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3D" w:rsidRPr="00733D3D" w:rsidRDefault="00733D3D" w:rsidP="00733D3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3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733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733D3D" w:rsidRPr="00733D3D" w:rsidRDefault="00733D3D" w:rsidP="00733D3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3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Formularz asortymentowo -  cenowy.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199"/>
        <w:gridCol w:w="1240"/>
        <w:gridCol w:w="1480"/>
        <w:gridCol w:w="1367"/>
        <w:gridCol w:w="1519"/>
      </w:tblGrid>
      <w:tr w:rsidR="00733D3D" w:rsidRPr="00733D3D" w:rsidTr="00A257DF">
        <w:trPr>
          <w:trHeight w:val="12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Rodzaj przesyłek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przedział wagowy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Szacowana ilość przesyłek w trakcie realizacji umowy * [szt.]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C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cena jednostkowa  </w:t>
            </w:r>
            <w:r w:rsidR="00CC3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netto</w:t>
            </w: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C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wartość </w:t>
            </w:r>
            <w:r w:rsidR="00CC3C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netto</w:t>
            </w: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 całość [zł]</w:t>
            </w: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6.</w:t>
            </w: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Przesyłki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zwykłe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zwykłe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4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  <w:p w:rsidR="00161002" w:rsidRDefault="00161002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002" w:rsidRDefault="00161002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002" w:rsidRPr="00161002" w:rsidRDefault="00161002" w:rsidP="0016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  <w:p w:rsidR="00161002" w:rsidRPr="00161002" w:rsidRDefault="00161002" w:rsidP="0016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002" w:rsidRPr="00733D3D" w:rsidRDefault="00161002" w:rsidP="0016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ekonomiczne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I.9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ekonomiczne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Paczki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Przesyłki 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4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polecone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zwykłe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g - 100 </w:t>
            </w: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zwykłe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4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do adresata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3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A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g </w:t>
            </w:r>
            <w:r w:rsidR="00A22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A22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2595" w:rsidRPr="00733D3D" w:rsidTr="00A22595">
        <w:trPr>
          <w:trHeight w:val="2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95" w:rsidRPr="00733D3D" w:rsidRDefault="00A22595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95" w:rsidRPr="00733D3D" w:rsidRDefault="00A22595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95" w:rsidRPr="00733D3D" w:rsidRDefault="00A22595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95" w:rsidRPr="00733D3D" w:rsidRDefault="00A22595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95" w:rsidRPr="00733D3D" w:rsidRDefault="00A22595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95" w:rsidRPr="00733D3D" w:rsidRDefault="00A22595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4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do adresata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przesyłki rejestrowanej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przesyłki rejestrowanej do siedziby Zamawiającego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paczki rejestrowanej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14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przesyłki rejestrowanej, z potwierdzeniem odbioru,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14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przesyłki rejestrowanej, z potwierdzeniem odbioru, do siedziby Zamawiającego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14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zwrot paczki rejestrowanej, z potwierdzeniem odbioru,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A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 -10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2595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IV.1</w:t>
            </w:r>
          </w:p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Przesyłka na warunkach szczególnych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Przesyłka EK na WS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 -2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kg-5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kg- 10kg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10kg-15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15kg-20kg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20kg-30kg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Przesyłka EK na WS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 -2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kg-5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kg- 10kg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10kg-15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15kg-20kg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20kg-30kg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6E7C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7C" w:rsidRPr="00733D3D" w:rsidRDefault="00AD6E7C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7C" w:rsidRDefault="00AD6E7C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6E7C" w:rsidRDefault="00AD6E7C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6E7C" w:rsidRDefault="00AD6E7C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6E7C" w:rsidRPr="00733D3D" w:rsidRDefault="00AD6E7C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7C" w:rsidRPr="00733D3D" w:rsidRDefault="00AD6E7C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7C" w:rsidRPr="00733D3D" w:rsidRDefault="00AD6E7C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7C" w:rsidRPr="00733D3D" w:rsidRDefault="00A257DF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7C" w:rsidRPr="00733D3D" w:rsidRDefault="00AD6E7C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147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Ilość podana w kolumnie 4 tabeli "Szacowana ilość przesyłek w trakcie realizacji umowy" dotyczy planowanej ilości nadanych przesyłek listowych i paczek. Zamawiający nie jest zobowiązany do realizowania podanych ilości przesyłek. Faktyczne ilości realizowanych przesyłek mogą odbiegać od planowanych ilości.</w:t>
            </w:r>
          </w:p>
        </w:tc>
      </w:tr>
      <w:tr w:rsidR="00733D3D" w:rsidRPr="00733D3D" w:rsidTr="00A257DF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D3D" w:rsidRPr="00733D3D" w:rsidTr="00A257DF">
        <w:trPr>
          <w:trHeight w:val="24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Wartości wskazane w kolumnie 5 są wartościami jednostkowymi, które będą obowiązywały w trakcie całego okresu umowy i stanowić będą podstawę wynagrodzenia wykonawcy.</w:t>
            </w:r>
          </w:p>
        </w:tc>
      </w:tr>
      <w:tr w:rsidR="00733D3D" w:rsidRPr="00733D3D" w:rsidTr="00A257DF">
        <w:trPr>
          <w:trHeight w:val="24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D3D" w:rsidRPr="00733D3D" w:rsidRDefault="00733D3D" w:rsidP="0073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3D3D" w:rsidRPr="00733D3D" w:rsidRDefault="00733D3D" w:rsidP="00733D3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33D3D" w:rsidRPr="00733D3D" w:rsidRDefault="00733D3D" w:rsidP="00733D3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218AD" w:rsidRDefault="00A218AD"/>
    <w:sectPr w:rsidR="00A2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16E0FE9"/>
    <w:multiLevelType w:val="hybridMultilevel"/>
    <w:tmpl w:val="1F10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20A3D"/>
    <w:multiLevelType w:val="hybridMultilevel"/>
    <w:tmpl w:val="49A6E95C"/>
    <w:lvl w:ilvl="0" w:tplc="A494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A738E7"/>
    <w:multiLevelType w:val="hybridMultilevel"/>
    <w:tmpl w:val="2344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C2CC0"/>
    <w:multiLevelType w:val="hybridMultilevel"/>
    <w:tmpl w:val="A644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F1563"/>
    <w:multiLevelType w:val="hybridMultilevel"/>
    <w:tmpl w:val="628873C4"/>
    <w:lvl w:ilvl="0" w:tplc="B1FE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E6119F"/>
    <w:multiLevelType w:val="hybridMultilevel"/>
    <w:tmpl w:val="885A7436"/>
    <w:lvl w:ilvl="0" w:tplc="0BD8B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487330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13822"/>
    <w:multiLevelType w:val="hybridMultilevel"/>
    <w:tmpl w:val="2C6A2CCA"/>
    <w:lvl w:ilvl="0" w:tplc="41B4E2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A277C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2689F"/>
    <w:multiLevelType w:val="hybridMultilevel"/>
    <w:tmpl w:val="D8DA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2638"/>
    <w:multiLevelType w:val="hybridMultilevel"/>
    <w:tmpl w:val="EF88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4764C"/>
    <w:multiLevelType w:val="hybridMultilevel"/>
    <w:tmpl w:val="3558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2031"/>
    <w:multiLevelType w:val="hybridMultilevel"/>
    <w:tmpl w:val="61C6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45FE6"/>
    <w:multiLevelType w:val="hybridMultilevel"/>
    <w:tmpl w:val="36907A32"/>
    <w:lvl w:ilvl="0" w:tplc="9C3C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040DD6"/>
    <w:multiLevelType w:val="hybridMultilevel"/>
    <w:tmpl w:val="F27E8772"/>
    <w:lvl w:ilvl="0" w:tplc="A29CA2D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D01FEF"/>
    <w:multiLevelType w:val="hybridMultilevel"/>
    <w:tmpl w:val="9858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A42D2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326D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D32D5D"/>
    <w:multiLevelType w:val="hybridMultilevel"/>
    <w:tmpl w:val="7E3AFE4A"/>
    <w:lvl w:ilvl="0" w:tplc="DFD81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CE0D80"/>
    <w:multiLevelType w:val="hybridMultilevel"/>
    <w:tmpl w:val="0D607CD2"/>
    <w:lvl w:ilvl="0" w:tplc="4C084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4430B5"/>
    <w:multiLevelType w:val="hybridMultilevel"/>
    <w:tmpl w:val="1316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47AB5"/>
    <w:multiLevelType w:val="hybridMultilevel"/>
    <w:tmpl w:val="FD9AA31E"/>
    <w:lvl w:ilvl="0" w:tplc="B226F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8D6C08"/>
    <w:multiLevelType w:val="hybridMultilevel"/>
    <w:tmpl w:val="CA48E3F4"/>
    <w:lvl w:ilvl="0" w:tplc="39BC6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F04A8E"/>
    <w:multiLevelType w:val="hybridMultilevel"/>
    <w:tmpl w:val="A6DE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D7DD6"/>
    <w:multiLevelType w:val="hybridMultilevel"/>
    <w:tmpl w:val="533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6595D"/>
    <w:multiLevelType w:val="hybridMultilevel"/>
    <w:tmpl w:val="5D202E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B39C5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90AE0"/>
    <w:multiLevelType w:val="hybridMultilevel"/>
    <w:tmpl w:val="47F4D224"/>
    <w:lvl w:ilvl="0" w:tplc="D44CF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247B24"/>
    <w:multiLevelType w:val="hybridMultilevel"/>
    <w:tmpl w:val="5AA8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233A"/>
    <w:multiLevelType w:val="hybridMultilevel"/>
    <w:tmpl w:val="5C1C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960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57D40"/>
    <w:multiLevelType w:val="hybridMultilevel"/>
    <w:tmpl w:val="DA185136"/>
    <w:lvl w:ilvl="0" w:tplc="E59660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18"/>
  </w:num>
  <w:num w:numId="8">
    <w:abstractNumId w:val="27"/>
  </w:num>
  <w:num w:numId="9">
    <w:abstractNumId w:val="17"/>
  </w:num>
  <w:num w:numId="10">
    <w:abstractNumId w:val="22"/>
  </w:num>
  <w:num w:numId="11">
    <w:abstractNumId w:val="38"/>
  </w:num>
  <w:num w:numId="12">
    <w:abstractNumId w:val="24"/>
  </w:num>
  <w:num w:numId="13">
    <w:abstractNumId w:val="34"/>
  </w:num>
  <w:num w:numId="14">
    <w:abstractNumId w:val="39"/>
  </w:num>
  <w:num w:numId="15">
    <w:abstractNumId w:val="6"/>
  </w:num>
  <w:num w:numId="16">
    <w:abstractNumId w:val="32"/>
  </w:num>
  <w:num w:numId="17">
    <w:abstractNumId w:val="31"/>
  </w:num>
  <w:num w:numId="18">
    <w:abstractNumId w:val="19"/>
  </w:num>
  <w:num w:numId="19">
    <w:abstractNumId w:val="16"/>
  </w:num>
  <w:num w:numId="20">
    <w:abstractNumId w:val="20"/>
  </w:num>
  <w:num w:numId="21">
    <w:abstractNumId w:val="8"/>
  </w:num>
  <w:num w:numId="22">
    <w:abstractNumId w:val="33"/>
  </w:num>
  <w:num w:numId="23">
    <w:abstractNumId w:val="7"/>
  </w:num>
  <w:num w:numId="24">
    <w:abstractNumId w:val="35"/>
  </w:num>
  <w:num w:numId="25">
    <w:abstractNumId w:val="9"/>
  </w:num>
  <w:num w:numId="26">
    <w:abstractNumId w:val="11"/>
  </w:num>
  <w:num w:numId="27">
    <w:abstractNumId w:val="28"/>
  </w:num>
  <w:num w:numId="28">
    <w:abstractNumId w:val="40"/>
  </w:num>
  <w:num w:numId="29">
    <w:abstractNumId w:val="15"/>
  </w:num>
  <w:num w:numId="30">
    <w:abstractNumId w:val="36"/>
  </w:num>
  <w:num w:numId="31">
    <w:abstractNumId w:val="0"/>
  </w:num>
  <w:num w:numId="32">
    <w:abstractNumId w:val="1"/>
  </w:num>
  <w:num w:numId="33">
    <w:abstractNumId w:val="29"/>
  </w:num>
  <w:num w:numId="34">
    <w:abstractNumId w:val="41"/>
  </w:num>
  <w:num w:numId="35">
    <w:abstractNumId w:val="37"/>
  </w:num>
  <w:num w:numId="36">
    <w:abstractNumId w:val="26"/>
  </w:num>
  <w:num w:numId="37">
    <w:abstractNumId w:val="14"/>
  </w:num>
  <w:num w:numId="38">
    <w:abstractNumId w:val="13"/>
  </w:num>
  <w:num w:numId="39">
    <w:abstractNumId w:val="25"/>
  </w:num>
  <w:num w:numId="40">
    <w:abstractNumId w:val="23"/>
  </w:num>
  <w:num w:numId="41">
    <w:abstractNumId w:val="30"/>
  </w:num>
  <w:num w:numId="42">
    <w:abstractNumId w:val="2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D"/>
    <w:rsid w:val="00161002"/>
    <w:rsid w:val="00184548"/>
    <w:rsid w:val="00733D3D"/>
    <w:rsid w:val="00A218AD"/>
    <w:rsid w:val="00A22595"/>
    <w:rsid w:val="00A257DF"/>
    <w:rsid w:val="00AD6E7C"/>
    <w:rsid w:val="00B766D3"/>
    <w:rsid w:val="00C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3D3D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33D3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33D3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33D3D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D3D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33D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33D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33D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rsid w:val="00733D3D"/>
  </w:style>
  <w:style w:type="character" w:customStyle="1" w:styleId="WW8Num2z0">
    <w:name w:val="WW8Num2z0"/>
    <w:rsid w:val="00733D3D"/>
    <w:rPr>
      <w:rFonts w:ascii="Symbol" w:eastAsia="Times New Roman" w:hAnsi="Symbol" w:cs="Arial"/>
    </w:rPr>
  </w:style>
  <w:style w:type="character" w:customStyle="1" w:styleId="WW8Num8z1">
    <w:name w:val="WW8Num8z1"/>
    <w:rsid w:val="00733D3D"/>
    <w:rPr>
      <w:b w:val="0"/>
    </w:rPr>
  </w:style>
  <w:style w:type="character" w:customStyle="1" w:styleId="WW8Num11z0">
    <w:name w:val="WW8Num11z0"/>
    <w:rsid w:val="00733D3D"/>
    <w:rPr>
      <w:rFonts w:ascii="Symbol" w:hAnsi="Symbol"/>
      <w:sz w:val="20"/>
    </w:rPr>
  </w:style>
  <w:style w:type="character" w:customStyle="1" w:styleId="WW8Num11z1">
    <w:name w:val="WW8Num11z1"/>
    <w:rsid w:val="00733D3D"/>
    <w:rPr>
      <w:rFonts w:ascii="Courier New" w:hAnsi="Courier New"/>
      <w:sz w:val="20"/>
    </w:rPr>
  </w:style>
  <w:style w:type="character" w:customStyle="1" w:styleId="WW8Num11z2">
    <w:name w:val="WW8Num11z2"/>
    <w:rsid w:val="00733D3D"/>
    <w:rPr>
      <w:rFonts w:ascii="Wingdings" w:hAnsi="Wingdings"/>
      <w:sz w:val="20"/>
    </w:rPr>
  </w:style>
  <w:style w:type="character" w:customStyle="1" w:styleId="WW8Num14z0">
    <w:name w:val="WW8Num14z0"/>
    <w:rsid w:val="00733D3D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733D3D"/>
    <w:rPr>
      <w:b w:val="0"/>
    </w:rPr>
  </w:style>
  <w:style w:type="character" w:customStyle="1" w:styleId="WW8Num17z1">
    <w:name w:val="WW8Num17z1"/>
    <w:rsid w:val="00733D3D"/>
    <w:rPr>
      <w:b/>
    </w:rPr>
  </w:style>
  <w:style w:type="character" w:customStyle="1" w:styleId="WW8Num18z1">
    <w:name w:val="WW8Num18z1"/>
    <w:rsid w:val="00733D3D"/>
    <w:rPr>
      <w:b/>
    </w:rPr>
  </w:style>
  <w:style w:type="character" w:customStyle="1" w:styleId="Absatz-Standardschriftart">
    <w:name w:val="Absatz-Standardschriftart"/>
    <w:rsid w:val="00733D3D"/>
  </w:style>
  <w:style w:type="character" w:customStyle="1" w:styleId="WW8Num2z1">
    <w:name w:val="WW8Num2z1"/>
    <w:rsid w:val="00733D3D"/>
    <w:rPr>
      <w:rFonts w:ascii="Courier New" w:hAnsi="Courier New" w:cs="Courier New"/>
    </w:rPr>
  </w:style>
  <w:style w:type="character" w:customStyle="1" w:styleId="WW8Num2z2">
    <w:name w:val="WW8Num2z2"/>
    <w:rsid w:val="00733D3D"/>
    <w:rPr>
      <w:rFonts w:ascii="Wingdings" w:hAnsi="Wingdings"/>
    </w:rPr>
  </w:style>
  <w:style w:type="character" w:customStyle="1" w:styleId="WW8Num2z3">
    <w:name w:val="WW8Num2z3"/>
    <w:rsid w:val="00733D3D"/>
    <w:rPr>
      <w:rFonts w:ascii="Symbol" w:hAnsi="Symbol"/>
    </w:rPr>
  </w:style>
  <w:style w:type="character" w:customStyle="1" w:styleId="WW8Num12z0">
    <w:name w:val="WW8Num12z0"/>
    <w:rsid w:val="00733D3D"/>
    <w:rPr>
      <w:rFonts w:ascii="Symbol" w:hAnsi="Symbol"/>
      <w:sz w:val="20"/>
    </w:rPr>
  </w:style>
  <w:style w:type="character" w:customStyle="1" w:styleId="WW8Num12z1">
    <w:name w:val="WW8Num12z1"/>
    <w:rsid w:val="00733D3D"/>
    <w:rPr>
      <w:rFonts w:ascii="Courier New" w:hAnsi="Courier New"/>
      <w:sz w:val="20"/>
    </w:rPr>
  </w:style>
  <w:style w:type="character" w:customStyle="1" w:styleId="WW8Num12z2">
    <w:name w:val="WW8Num12z2"/>
    <w:rsid w:val="00733D3D"/>
    <w:rPr>
      <w:rFonts w:ascii="Wingdings" w:hAnsi="Wingdings"/>
      <w:sz w:val="20"/>
    </w:rPr>
  </w:style>
  <w:style w:type="character" w:customStyle="1" w:styleId="WW8Num15z0">
    <w:name w:val="WW8Num15z0"/>
    <w:rsid w:val="00733D3D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733D3D"/>
    <w:rPr>
      <w:b w:val="0"/>
    </w:rPr>
  </w:style>
  <w:style w:type="character" w:customStyle="1" w:styleId="WW8Num19z1">
    <w:name w:val="WW8Num19z1"/>
    <w:rsid w:val="00733D3D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733D3D"/>
  </w:style>
  <w:style w:type="character" w:styleId="Hipercze">
    <w:name w:val="Hyperlink"/>
    <w:uiPriority w:val="99"/>
    <w:rsid w:val="00733D3D"/>
    <w:rPr>
      <w:color w:val="0000FF"/>
      <w:u w:val="single"/>
    </w:rPr>
  </w:style>
  <w:style w:type="character" w:styleId="Numerstrony">
    <w:name w:val="page number"/>
    <w:basedOn w:val="Domylnaczcionkaakapitu1"/>
    <w:rsid w:val="00733D3D"/>
  </w:style>
  <w:style w:type="character" w:customStyle="1" w:styleId="NagwekZnak">
    <w:name w:val="Nagłówek Znak"/>
    <w:uiPriority w:val="99"/>
    <w:rsid w:val="00733D3D"/>
    <w:rPr>
      <w:sz w:val="24"/>
      <w:szCs w:val="24"/>
    </w:rPr>
  </w:style>
  <w:style w:type="character" w:customStyle="1" w:styleId="Znakinumeracji">
    <w:name w:val="Znaki numeracji"/>
    <w:rsid w:val="00733D3D"/>
  </w:style>
  <w:style w:type="paragraph" w:customStyle="1" w:styleId="Nagwek10">
    <w:name w:val="Nagłówek1"/>
    <w:basedOn w:val="Normalny"/>
    <w:next w:val="Tekstpodstawowy"/>
    <w:rsid w:val="00733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33D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33D3D"/>
    <w:rPr>
      <w:rFonts w:cs="Tahoma"/>
    </w:rPr>
  </w:style>
  <w:style w:type="paragraph" w:customStyle="1" w:styleId="Podpis1">
    <w:name w:val="Podpis1"/>
    <w:basedOn w:val="Normalny"/>
    <w:rsid w:val="00733D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33D3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33D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733D3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733D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33D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33D3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3D3D"/>
  </w:style>
  <w:style w:type="paragraph" w:styleId="Tekstprzypisukocowego">
    <w:name w:val="endnote text"/>
    <w:basedOn w:val="Normalny"/>
    <w:link w:val="TekstprzypisukocowegoZnak"/>
    <w:semiHidden/>
    <w:rsid w:val="0073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33D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33D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3D3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73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3D3D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33D3D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733D3D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733D3D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33D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33D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3D3D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33D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733D3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33D3D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733D3D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33D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63">
    <w:name w:val="xl63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73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733D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733D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733D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733D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733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73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dymkaZnak">
    <w:name w:val="Tekst dymka Znak"/>
    <w:rsid w:val="00733D3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733D3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733D3D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733D3D"/>
    <w:rPr>
      <w:color w:val="800080"/>
      <w:u w:val="single"/>
    </w:rPr>
  </w:style>
  <w:style w:type="paragraph" w:customStyle="1" w:styleId="xl91">
    <w:name w:val="xl91"/>
    <w:basedOn w:val="Normalny"/>
    <w:rsid w:val="00733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73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3D3D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33D3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33D3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33D3D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D3D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33D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33D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33D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rsid w:val="00733D3D"/>
  </w:style>
  <w:style w:type="character" w:customStyle="1" w:styleId="WW8Num2z0">
    <w:name w:val="WW8Num2z0"/>
    <w:rsid w:val="00733D3D"/>
    <w:rPr>
      <w:rFonts w:ascii="Symbol" w:eastAsia="Times New Roman" w:hAnsi="Symbol" w:cs="Arial"/>
    </w:rPr>
  </w:style>
  <w:style w:type="character" w:customStyle="1" w:styleId="WW8Num8z1">
    <w:name w:val="WW8Num8z1"/>
    <w:rsid w:val="00733D3D"/>
    <w:rPr>
      <w:b w:val="0"/>
    </w:rPr>
  </w:style>
  <w:style w:type="character" w:customStyle="1" w:styleId="WW8Num11z0">
    <w:name w:val="WW8Num11z0"/>
    <w:rsid w:val="00733D3D"/>
    <w:rPr>
      <w:rFonts w:ascii="Symbol" w:hAnsi="Symbol"/>
      <w:sz w:val="20"/>
    </w:rPr>
  </w:style>
  <w:style w:type="character" w:customStyle="1" w:styleId="WW8Num11z1">
    <w:name w:val="WW8Num11z1"/>
    <w:rsid w:val="00733D3D"/>
    <w:rPr>
      <w:rFonts w:ascii="Courier New" w:hAnsi="Courier New"/>
      <w:sz w:val="20"/>
    </w:rPr>
  </w:style>
  <w:style w:type="character" w:customStyle="1" w:styleId="WW8Num11z2">
    <w:name w:val="WW8Num11z2"/>
    <w:rsid w:val="00733D3D"/>
    <w:rPr>
      <w:rFonts w:ascii="Wingdings" w:hAnsi="Wingdings"/>
      <w:sz w:val="20"/>
    </w:rPr>
  </w:style>
  <w:style w:type="character" w:customStyle="1" w:styleId="WW8Num14z0">
    <w:name w:val="WW8Num14z0"/>
    <w:rsid w:val="00733D3D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733D3D"/>
    <w:rPr>
      <w:b w:val="0"/>
    </w:rPr>
  </w:style>
  <w:style w:type="character" w:customStyle="1" w:styleId="WW8Num17z1">
    <w:name w:val="WW8Num17z1"/>
    <w:rsid w:val="00733D3D"/>
    <w:rPr>
      <w:b/>
    </w:rPr>
  </w:style>
  <w:style w:type="character" w:customStyle="1" w:styleId="WW8Num18z1">
    <w:name w:val="WW8Num18z1"/>
    <w:rsid w:val="00733D3D"/>
    <w:rPr>
      <w:b/>
    </w:rPr>
  </w:style>
  <w:style w:type="character" w:customStyle="1" w:styleId="Absatz-Standardschriftart">
    <w:name w:val="Absatz-Standardschriftart"/>
    <w:rsid w:val="00733D3D"/>
  </w:style>
  <w:style w:type="character" w:customStyle="1" w:styleId="WW8Num2z1">
    <w:name w:val="WW8Num2z1"/>
    <w:rsid w:val="00733D3D"/>
    <w:rPr>
      <w:rFonts w:ascii="Courier New" w:hAnsi="Courier New" w:cs="Courier New"/>
    </w:rPr>
  </w:style>
  <w:style w:type="character" w:customStyle="1" w:styleId="WW8Num2z2">
    <w:name w:val="WW8Num2z2"/>
    <w:rsid w:val="00733D3D"/>
    <w:rPr>
      <w:rFonts w:ascii="Wingdings" w:hAnsi="Wingdings"/>
    </w:rPr>
  </w:style>
  <w:style w:type="character" w:customStyle="1" w:styleId="WW8Num2z3">
    <w:name w:val="WW8Num2z3"/>
    <w:rsid w:val="00733D3D"/>
    <w:rPr>
      <w:rFonts w:ascii="Symbol" w:hAnsi="Symbol"/>
    </w:rPr>
  </w:style>
  <w:style w:type="character" w:customStyle="1" w:styleId="WW8Num12z0">
    <w:name w:val="WW8Num12z0"/>
    <w:rsid w:val="00733D3D"/>
    <w:rPr>
      <w:rFonts w:ascii="Symbol" w:hAnsi="Symbol"/>
      <w:sz w:val="20"/>
    </w:rPr>
  </w:style>
  <w:style w:type="character" w:customStyle="1" w:styleId="WW8Num12z1">
    <w:name w:val="WW8Num12z1"/>
    <w:rsid w:val="00733D3D"/>
    <w:rPr>
      <w:rFonts w:ascii="Courier New" w:hAnsi="Courier New"/>
      <w:sz w:val="20"/>
    </w:rPr>
  </w:style>
  <w:style w:type="character" w:customStyle="1" w:styleId="WW8Num12z2">
    <w:name w:val="WW8Num12z2"/>
    <w:rsid w:val="00733D3D"/>
    <w:rPr>
      <w:rFonts w:ascii="Wingdings" w:hAnsi="Wingdings"/>
      <w:sz w:val="20"/>
    </w:rPr>
  </w:style>
  <w:style w:type="character" w:customStyle="1" w:styleId="WW8Num15z0">
    <w:name w:val="WW8Num15z0"/>
    <w:rsid w:val="00733D3D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733D3D"/>
    <w:rPr>
      <w:b w:val="0"/>
    </w:rPr>
  </w:style>
  <w:style w:type="character" w:customStyle="1" w:styleId="WW8Num19z1">
    <w:name w:val="WW8Num19z1"/>
    <w:rsid w:val="00733D3D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733D3D"/>
  </w:style>
  <w:style w:type="character" w:styleId="Hipercze">
    <w:name w:val="Hyperlink"/>
    <w:uiPriority w:val="99"/>
    <w:rsid w:val="00733D3D"/>
    <w:rPr>
      <w:color w:val="0000FF"/>
      <w:u w:val="single"/>
    </w:rPr>
  </w:style>
  <w:style w:type="character" w:styleId="Numerstrony">
    <w:name w:val="page number"/>
    <w:basedOn w:val="Domylnaczcionkaakapitu1"/>
    <w:rsid w:val="00733D3D"/>
  </w:style>
  <w:style w:type="character" w:customStyle="1" w:styleId="NagwekZnak">
    <w:name w:val="Nagłówek Znak"/>
    <w:uiPriority w:val="99"/>
    <w:rsid w:val="00733D3D"/>
    <w:rPr>
      <w:sz w:val="24"/>
      <w:szCs w:val="24"/>
    </w:rPr>
  </w:style>
  <w:style w:type="character" w:customStyle="1" w:styleId="Znakinumeracji">
    <w:name w:val="Znaki numeracji"/>
    <w:rsid w:val="00733D3D"/>
  </w:style>
  <w:style w:type="paragraph" w:customStyle="1" w:styleId="Nagwek10">
    <w:name w:val="Nagłówek1"/>
    <w:basedOn w:val="Normalny"/>
    <w:next w:val="Tekstpodstawowy"/>
    <w:rsid w:val="00733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33D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33D3D"/>
    <w:rPr>
      <w:rFonts w:cs="Tahoma"/>
    </w:rPr>
  </w:style>
  <w:style w:type="paragraph" w:customStyle="1" w:styleId="Podpis1">
    <w:name w:val="Podpis1"/>
    <w:basedOn w:val="Normalny"/>
    <w:rsid w:val="00733D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33D3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33D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733D3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733D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33D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33D3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3D3D"/>
  </w:style>
  <w:style w:type="paragraph" w:styleId="Tekstprzypisukocowego">
    <w:name w:val="endnote text"/>
    <w:basedOn w:val="Normalny"/>
    <w:link w:val="TekstprzypisukocowegoZnak"/>
    <w:semiHidden/>
    <w:rsid w:val="0073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33D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33D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3D3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73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3D3D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33D3D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733D3D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733D3D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33D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33D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3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3D3D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33D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733D3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33D3D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733D3D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33D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63">
    <w:name w:val="xl63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73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73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733D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733D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733D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733D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733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73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dymkaZnak">
    <w:name w:val="Tekst dymka Znak"/>
    <w:rsid w:val="00733D3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733D3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733D3D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733D3D"/>
    <w:rPr>
      <w:color w:val="800080"/>
      <w:u w:val="single"/>
    </w:rPr>
  </w:style>
  <w:style w:type="paragraph" w:customStyle="1" w:styleId="xl91">
    <w:name w:val="xl91"/>
    <w:basedOn w:val="Normalny"/>
    <w:rsid w:val="00733D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733D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73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Iwona Paszek</cp:lastModifiedBy>
  <cp:revision>8</cp:revision>
  <dcterms:created xsi:type="dcterms:W3CDTF">2015-10-29T08:15:00Z</dcterms:created>
  <dcterms:modified xsi:type="dcterms:W3CDTF">2015-10-29T09:36:00Z</dcterms:modified>
</cp:coreProperties>
</file>