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411B49" w14:textId="77777777" w:rsidR="00B97FFD" w:rsidRPr="007340FC" w:rsidRDefault="00BA60FE" w:rsidP="00C23DC6">
      <w:pPr>
        <w:jc w:val="center"/>
        <w:rPr>
          <w:b/>
          <w:bCs/>
          <w:sz w:val="22"/>
          <w:szCs w:val="22"/>
        </w:rPr>
      </w:pPr>
      <w:r w:rsidRPr="007340FC">
        <w:rPr>
          <w:b/>
          <w:bCs/>
          <w:sz w:val="22"/>
          <w:szCs w:val="22"/>
        </w:rPr>
        <w:t>Projektowane postanowienia umowne</w:t>
      </w:r>
    </w:p>
    <w:p w14:paraId="27C0AD24" w14:textId="5F9934AB" w:rsidR="00BA60FE" w:rsidRPr="007340FC" w:rsidRDefault="00BA60FE" w:rsidP="00C23DC6">
      <w:pPr>
        <w:jc w:val="center"/>
        <w:rPr>
          <w:bCs/>
          <w:sz w:val="22"/>
          <w:szCs w:val="22"/>
        </w:rPr>
      </w:pPr>
    </w:p>
    <w:p w14:paraId="13867065" w14:textId="77777777" w:rsidR="00234AAC" w:rsidRPr="007340FC" w:rsidRDefault="00234AAC" w:rsidP="00C23DC6">
      <w:pPr>
        <w:jc w:val="center"/>
        <w:rPr>
          <w:bCs/>
          <w:sz w:val="22"/>
          <w:szCs w:val="22"/>
        </w:rPr>
      </w:pPr>
    </w:p>
    <w:p w14:paraId="25BF0DF4" w14:textId="77777777" w:rsidR="000A4127" w:rsidRPr="007340FC" w:rsidRDefault="00BA60FE" w:rsidP="00C23DC6">
      <w:pPr>
        <w:widowControl w:val="0"/>
        <w:autoSpaceDN w:val="0"/>
        <w:jc w:val="both"/>
        <w:textAlignment w:val="baseline"/>
        <w:rPr>
          <w:rFonts w:eastAsia="Lucida Sans Unicode"/>
          <w:bCs/>
          <w:kern w:val="3"/>
          <w:sz w:val="22"/>
          <w:szCs w:val="22"/>
        </w:rPr>
      </w:pPr>
      <w:r w:rsidRPr="007340FC">
        <w:rPr>
          <w:rFonts w:eastAsia="Lucida Sans Unicode"/>
          <w:bCs/>
          <w:kern w:val="3"/>
          <w:sz w:val="22"/>
          <w:szCs w:val="22"/>
        </w:rPr>
        <w:t xml:space="preserve">Umowa </w:t>
      </w:r>
      <w:r w:rsidR="000A4127" w:rsidRPr="007340FC">
        <w:rPr>
          <w:rFonts w:eastAsia="Lucida Sans Unicode"/>
          <w:bCs/>
          <w:kern w:val="3"/>
          <w:sz w:val="22"/>
          <w:szCs w:val="22"/>
        </w:rPr>
        <w:t>zawarta w dniu ………….……..2021 r.  w Zabrzu, pomiędzy:</w:t>
      </w:r>
    </w:p>
    <w:p w14:paraId="2D87153F" w14:textId="77777777" w:rsidR="000A4127" w:rsidRPr="007340FC" w:rsidRDefault="000A4127" w:rsidP="00C23DC6">
      <w:pPr>
        <w:widowControl w:val="0"/>
        <w:tabs>
          <w:tab w:val="left" w:pos="4395"/>
        </w:tabs>
        <w:autoSpaceDE w:val="0"/>
        <w:autoSpaceDN w:val="0"/>
        <w:adjustRightInd w:val="0"/>
        <w:contextualSpacing/>
        <w:jc w:val="both"/>
        <w:textAlignment w:val="baseline"/>
        <w:rPr>
          <w:rFonts w:eastAsia="Lucida Sans Unicode"/>
          <w:kern w:val="3"/>
          <w:sz w:val="22"/>
          <w:szCs w:val="22"/>
        </w:rPr>
      </w:pPr>
      <w:r w:rsidRPr="007340FC">
        <w:rPr>
          <w:rFonts w:eastAsia="Lucida Sans Unicode"/>
          <w:b/>
          <w:kern w:val="3"/>
          <w:sz w:val="22"/>
          <w:szCs w:val="22"/>
        </w:rPr>
        <w:t>Muzeum Górnictwa Węglowego w Zabrzu</w:t>
      </w:r>
      <w:r w:rsidRPr="007340FC">
        <w:rPr>
          <w:rFonts w:eastAsia="Lucida Sans Unicode"/>
          <w:kern w:val="3"/>
          <w:sz w:val="22"/>
          <w:szCs w:val="22"/>
        </w:rPr>
        <w:t xml:space="preserve">, z siedzibą w Zabrzu (kod pocztowy </w:t>
      </w:r>
      <w:r w:rsidRPr="007340FC">
        <w:rPr>
          <w:rFonts w:eastAsia="Lucida Sans Unicode"/>
          <w:kern w:val="3"/>
          <w:sz w:val="22"/>
          <w:szCs w:val="22"/>
        </w:rPr>
        <w:br/>
        <w:t xml:space="preserve">41-800), przy ulicy </w:t>
      </w:r>
      <w:proofErr w:type="spellStart"/>
      <w:r w:rsidRPr="007340FC">
        <w:rPr>
          <w:rFonts w:eastAsia="Lucida Sans Unicode"/>
          <w:kern w:val="3"/>
          <w:sz w:val="22"/>
          <w:szCs w:val="22"/>
        </w:rPr>
        <w:t>Georgiusa</w:t>
      </w:r>
      <w:proofErr w:type="spellEnd"/>
      <w:r w:rsidRPr="007340FC">
        <w:rPr>
          <w:rFonts w:eastAsia="Lucida Sans Unicode"/>
          <w:kern w:val="3"/>
          <w:sz w:val="22"/>
          <w:szCs w:val="22"/>
        </w:rPr>
        <w:t xml:space="preserve"> </w:t>
      </w:r>
      <w:proofErr w:type="spellStart"/>
      <w:r w:rsidRPr="007340FC">
        <w:rPr>
          <w:rFonts w:eastAsia="Lucida Sans Unicode"/>
          <w:kern w:val="3"/>
          <w:sz w:val="22"/>
          <w:szCs w:val="22"/>
        </w:rPr>
        <w:t>Agricoli</w:t>
      </w:r>
      <w:proofErr w:type="spellEnd"/>
      <w:r w:rsidRPr="007340FC">
        <w:rPr>
          <w:rFonts w:eastAsia="Lucida Sans Unicode"/>
          <w:kern w:val="3"/>
          <w:sz w:val="22"/>
          <w:szCs w:val="22"/>
        </w:rPr>
        <w:t xml:space="preserve"> 2, wpisan</w:t>
      </w:r>
      <w:r w:rsidR="00CF04B0" w:rsidRPr="007340FC">
        <w:rPr>
          <w:rFonts w:eastAsia="Lucida Sans Unicode"/>
          <w:kern w:val="3"/>
          <w:sz w:val="22"/>
          <w:szCs w:val="22"/>
        </w:rPr>
        <w:t>ym</w:t>
      </w:r>
      <w:r w:rsidRPr="007340FC">
        <w:rPr>
          <w:rFonts w:eastAsia="Lucida Sans Unicode"/>
          <w:kern w:val="3"/>
          <w:sz w:val="22"/>
          <w:szCs w:val="22"/>
        </w:rPr>
        <w:t xml:space="preserve"> do Rejestru Instytucji Kultury Miasta Zabrze pod numerem RIK-12/13, NIP: 6482768167; REGON: 243220420,</w:t>
      </w:r>
    </w:p>
    <w:p w14:paraId="3246CFEE" w14:textId="77777777" w:rsidR="00EA7523" w:rsidRPr="007340FC" w:rsidRDefault="00EA7523" w:rsidP="00C23DC6">
      <w:pPr>
        <w:jc w:val="both"/>
        <w:rPr>
          <w:sz w:val="22"/>
          <w:szCs w:val="22"/>
        </w:rPr>
      </w:pPr>
    </w:p>
    <w:p w14:paraId="61A3A038" w14:textId="77777777" w:rsidR="00EA7523" w:rsidRPr="007340FC" w:rsidRDefault="00EA7523" w:rsidP="00C23DC6">
      <w:pPr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7340FC">
        <w:rPr>
          <w:sz w:val="22"/>
          <w:szCs w:val="22"/>
        </w:rPr>
        <w:t>………………………………………………….……………………………………………………………………………….</w:t>
      </w:r>
    </w:p>
    <w:p w14:paraId="5D467E7A" w14:textId="77777777" w:rsidR="00EA7523" w:rsidRPr="007340FC" w:rsidRDefault="00EA7523" w:rsidP="00C23DC6">
      <w:pPr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7340FC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746EEB01" w14:textId="77777777" w:rsidR="00B97FFD" w:rsidRPr="007340FC" w:rsidRDefault="00B97FFD" w:rsidP="00C23DC6">
      <w:pPr>
        <w:rPr>
          <w:sz w:val="22"/>
          <w:szCs w:val="22"/>
        </w:rPr>
      </w:pPr>
    </w:p>
    <w:p w14:paraId="5E3A79A7" w14:textId="77777777" w:rsidR="00B97FFD" w:rsidRPr="007340FC" w:rsidRDefault="00B97FFD" w:rsidP="00C23DC6">
      <w:pPr>
        <w:rPr>
          <w:sz w:val="22"/>
          <w:szCs w:val="22"/>
        </w:rPr>
      </w:pPr>
      <w:r w:rsidRPr="007340FC">
        <w:rPr>
          <w:sz w:val="22"/>
          <w:szCs w:val="22"/>
        </w:rPr>
        <w:t xml:space="preserve">zwanym dalej </w:t>
      </w:r>
      <w:r w:rsidRPr="007340FC">
        <w:rPr>
          <w:b/>
          <w:sz w:val="22"/>
          <w:szCs w:val="22"/>
        </w:rPr>
        <w:t>Zamawiającym</w:t>
      </w:r>
      <w:r w:rsidRPr="007340FC">
        <w:rPr>
          <w:sz w:val="22"/>
          <w:szCs w:val="22"/>
        </w:rPr>
        <w:t>,</w:t>
      </w:r>
    </w:p>
    <w:p w14:paraId="0459D1EA" w14:textId="77777777" w:rsidR="006E5093" w:rsidRPr="007340FC" w:rsidRDefault="006E5093" w:rsidP="00C23DC6">
      <w:pPr>
        <w:rPr>
          <w:sz w:val="22"/>
          <w:szCs w:val="22"/>
        </w:rPr>
      </w:pPr>
    </w:p>
    <w:p w14:paraId="04D6B41C" w14:textId="77777777" w:rsidR="00704E64" w:rsidRPr="007340FC" w:rsidRDefault="00B97FFD" w:rsidP="00C23DC6">
      <w:pPr>
        <w:rPr>
          <w:sz w:val="22"/>
          <w:szCs w:val="22"/>
        </w:rPr>
      </w:pPr>
      <w:r w:rsidRPr="007340FC">
        <w:rPr>
          <w:sz w:val="22"/>
          <w:szCs w:val="22"/>
        </w:rPr>
        <w:t xml:space="preserve">a </w:t>
      </w:r>
    </w:p>
    <w:p w14:paraId="3BC84F31" w14:textId="77777777" w:rsidR="00EA7523" w:rsidRPr="007340FC" w:rsidRDefault="00EA7523" w:rsidP="00C23DC6">
      <w:pPr>
        <w:jc w:val="both"/>
        <w:outlineLvl w:val="0"/>
        <w:rPr>
          <w:sz w:val="22"/>
          <w:szCs w:val="22"/>
        </w:rPr>
      </w:pPr>
      <w:r w:rsidRPr="007340F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2ED69" w14:textId="77777777" w:rsidR="00EA7523" w:rsidRPr="007340FC" w:rsidRDefault="00EA7523" w:rsidP="00C23DC6">
      <w:pPr>
        <w:jc w:val="both"/>
        <w:rPr>
          <w:sz w:val="22"/>
          <w:szCs w:val="22"/>
        </w:rPr>
      </w:pPr>
      <w:r w:rsidRPr="007340FC">
        <w:rPr>
          <w:sz w:val="22"/>
          <w:szCs w:val="22"/>
        </w:rPr>
        <w:t>reprezentowany</w:t>
      </w:r>
      <w:r w:rsidR="00981589" w:rsidRPr="007340FC">
        <w:rPr>
          <w:sz w:val="22"/>
          <w:szCs w:val="22"/>
        </w:rPr>
        <w:t>m</w:t>
      </w:r>
      <w:r w:rsidRPr="007340FC">
        <w:rPr>
          <w:sz w:val="22"/>
          <w:szCs w:val="22"/>
        </w:rPr>
        <w:t xml:space="preserve"> przez: </w:t>
      </w:r>
    </w:p>
    <w:p w14:paraId="35AA8A1F" w14:textId="77777777" w:rsidR="00EA7523" w:rsidRPr="007340FC" w:rsidRDefault="00EA7523" w:rsidP="00C23DC6">
      <w:pPr>
        <w:jc w:val="both"/>
        <w:rPr>
          <w:sz w:val="22"/>
          <w:szCs w:val="22"/>
        </w:rPr>
      </w:pPr>
    </w:p>
    <w:p w14:paraId="6A818AD8" w14:textId="77777777" w:rsidR="00EA7523" w:rsidRPr="007340FC" w:rsidRDefault="00EA7523" w:rsidP="00C23DC6">
      <w:pPr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7340FC">
        <w:rPr>
          <w:sz w:val="22"/>
          <w:szCs w:val="22"/>
        </w:rPr>
        <w:t>………………………………………………….………………………………………………………………………………..</w:t>
      </w:r>
    </w:p>
    <w:p w14:paraId="06B87A88" w14:textId="77777777" w:rsidR="00EA7523" w:rsidRPr="007340FC" w:rsidRDefault="00EA7523" w:rsidP="00C23DC6">
      <w:pPr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7340FC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6E4162C2" w14:textId="77777777" w:rsidR="00EA7523" w:rsidRPr="007340FC" w:rsidRDefault="00EA7523" w:rsidP="00C23DC6">
      <w:pPr>
        <w:rPr>
          <w:sz w:val="22"/>
          <w:szCs w:val="22"/>
        </w:rPr>
      </w:pPr>
    </w:p>
    <w:p w14:paraId="5D76A4E3" w14:textId="77777777" w:rsidR="00B97FFD" w:rsidRPr="007340FC" w:rsidRDefault="00B97FFD" w:rsidP="00C23DC6">
      <w:pPr>
        <w:rPr>
          <w:sz w:val="22"/>
          <w:szCs w:val="22"/>
        </w:rPr>
      </w:pPr>
      <w:r w:rsidRPr="007340FC">
        <w:rPr>
          <w:sz w:val="22"/>
          <w:szCs w:val="22"/>
        </w:rPr>
        <w:t xml:space="preserve">zwanym dalej </w:t>
      </w:r>
      <w:r w:rsidRPr="007340FC">
        <w:rPr>
          <w:b/>
          <w:sz w:val="22"/>
          <w:szCs w:val="22"/>
        </w:rPr>
        <w:t>Wykonawcą</w:t>
      </w:r>
    </w:p>
    <w:p w14:paraId="2BA06E69" w14:textId="77777777" w:rsidR="00B97FFD" w:rsidRPr="007340FC" w:rsidRDefault="00B97FFD" w:rsidP="00C23DC6">
      <w:pPr>
        <w:rPr>
          <w:sz w:val="22"/>
          <w:szCs w:val="22"/>
        </w:rPr>
      </w:pPr>
    </w:p>
    <w:p w14:paraId="44B872BC" w14:textId="14C59F7F" w:rsidR="00B97FFD" w:rsidRPr="007340FC" w:rsidRDefault="00B97FFD" w:rsidP="00C23DC6">
      <w:pPr>
        <w:jc w:val="both"/>
        <w:rPr>
          <w:b/>
          <w:sz w:val="22"/>
          <w:szCs w:val="22"/>
        </w:rPr>
      </w:pPr>
      <w:r w:rsidRPr="009007FD">
        <w:rPr>
          <w:sz w:val="22"/>
          <w:szCs w:val="22"/>
        </w:rPr>
        <w:t xml:space="preserve">Umowa zawarta </w:t>
      </w:r>
      <w:r w:rsidR="00555123" w:rsidRPr="009007FD">
        <w:rPr>
          <w:sz w:val="22"/>
          <w:szCs w:val="22"/>
        </w:rPr>
        <w:t xml:space="preserve">po przeprowadzeniu </w:t>
      </w:r>
      <w:r w:rsidRPr="009007FD">
        <w:rPr>
          <w:sz w:val="22"/>
          <w:szCs w:val="22"/>
        </w:rPr>
        <w:t xml:space="preserve"> postępowania o udzielenie zamówienia </w:t>
      </w:r>
      <w:r w:rsidR="009007FD" w:rsidRPr="009007FD">
        <w:rPr>
          <w:sz w:val="22"/>
          <w:szCs w:val="22"/>
        </w:rPr>
        <w:t xml:space="preserve">na podstawie regulaminu udzielania zamówień publicznych o wartości nieprzekraczającej kwoty wskazanej w art. 2 ust. 1 pkt 1 ustawy </w:t>
      </w:r>
      <w:r w:rsidR="00346F6C" w:rsidRPr="009007FD">
        <w:rPr>
          <w:sz w:val="22"/>
          <w:szCs w:val="22"/>
        </w:rPr>
        <w:t xml:space="preserve">z dnia 11 września 2019r. Prawo zamówień publicznych </w:t>
      </w:r>
      <w:r w:rsidR="00971BDF" w:rsidRPr="009007FD">
        <w:rPr>
          <w:sz w:val="22"/>
          <w:szCs w:val="22"/>
        </w:rPr>
        <w:t>(Dz.U.</w:t>
      </w:r>
      <w:r w:rsidR="00971BDF" w:rsidRPr="007340FC">
        <w:rPr>
          <w:sz w:val="22"/>
          <w:szCs w:val="22"/>
        </w:rPr>
        <w:t xml:space="preserve"> z 2021 poz.1129</w:t>
      </w:r>
      <w:r w:rsidR="00346F6C" w:rsidRPr="007340FC">
        <w:rPr>
          <w:sz w:val="22"/>
          <w:szCs w:val="22"/>
        </w:rPr>
        <w:t xml:space="preserve"> z </w:t>
      </w:r>
      <w:proofErr w:type="spellStart"/>
      <w:r w:rsidR="00346F6C" w:rsidRPr="007340FC">
        <w:rPr>
          <w:sz w:val="22"/>
          <w:szCs w:val="22"/>
        </w:rPr>
        <w:t>późn</w:t>
      </w:r>
      <w:proofErr w:type="spellEnd"/>
      <w:r w:rsidR="00346F6C" w:rsidRPr="007340FC">
        <w:rPr>
          <w:sz w:val="22"/>
          <w:szCs w:val="22"/>
        </w:rPr>
        <w:t>. zm.)</w:t>
      </w:r>
      <w:r w:rsidR="009007FD">
        <w:rPr>
          <w:sz w:val="22"/>
          <w:szCs w:val="22"/>
        </w:rPr>
        <w:t>.</w:t>
      </w:r>
    </w:p>
    <w:p w14:paraId="73165FCC" w14:textId="77777777" w:rsidR="00B97FFD" w:rsidRPr="007340FC" w:rsidRDefault="00B97FFD" w:rsidP="00C23DC6">
      <w:pPr>
        <w:rPr>
          <w:b/>
          <w:sz w:val="22"/>
          <w:szCs w:val="22"/>
        </w:rPr>
      </w:pPr>
    </w:p>
    <w:p w14:paraId="3C661C95" w14:textId="77777777" w:rsidR="00B97FFD" w:rsidRPr="007340FC" w:rsidRDefault="00B97FFD" w:rsidP="00C23DC6">
      <w:pPr>
        <w:jc w:val="center"/>
        <w:rPr>
          <w:sz w:val="22"/>
          <w:szCs w:val="22"/>
        </w:rPr>
      </w:pPr>
      <w:r w:rsidRPr="007340FC">
        <w:rPr>
          <w:b/>
          <w:sz w:val="22"/>
          <w:szCs w:val="22"/>
        </w:rPr>
        <w:t>§ 1</w:t>
      </w:r>
      <w:r w:rsidR="00B151D4" w:rsidRPr="007340FC">
        <w:rPr>
          <w:b/>
          <w:sz w:val="22"/>
          <w:szCs w:val="22"/>
        </w:rPr>
        <w:t xml:space="preserve"> </w:t>
      </w:r>
      <w:r w:rsidRPr="007340FC">
        <w:rPr>
          <w:b/>
          <w:sz w:val="22"/>
          <w:szCs w:val="22"/>
        </w:rPr>
        <w:t>Definicje</w:t>
      </w:r>
    </w:p>
    <w:p w14:paraId="34634331" w14:textId="77777777" w:rsidR="00B97FFD" w:rsidRPr="007340FC" w:rsidRDefault="00B97FFD" w:rsidP="00C23DC6">
      <w:pPr>
        <w:numPr>
          <w:ilvl w:val="0"/>
          <w:numId w:val="6"/>
        </w:numPr>
        <w:tabs>
          <w:tab w:val="clear" w:pos="-360"/>
          <w:tab w:val="num" w:pos="-12"/>
        </w:tabs>
        <w:jc w:val="both"/>
        <w:rPr>
          <w:sz w:val="22"/>
          <w:szCs w:val="22"/>
        </w:rPr>
      </w:pPr>
      <w:r w:rsidRPr="007340FC">
        <w:rPr>
          <w:sz w:val="22"/>
          <w:szCs w:val="22"/>
        </w:rPr>
        <w:t>Poniżej podaje się podstawowe definicje używane w dokumentach wchodzących w skład umowy.</w:t>
      </w:r>
    </w:p>
    <w:p w14:paraId="5F157814" w14:textId="57740D2E" w:rsidR="001800D5" w:rsidRPr="009007FD" w:rsidRDefault="00B97FFD" w:rsidP="00C23DC6">
      <w:pPr>
        <w:numPr>
          <w:ilvl w:val="1"/>
          <w:numId w:val="6"/>
        </w:num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7340FC">
        <w:rPr>
          <w:b/>
          <w:bCs/>
          <w:sz w:val="22"/>
          <w:szCs w:val="22"/>
        </w:rPr>
        <w:t>Umowa</w:t>
      </w:r>
      <w:r w:rsidRPr="007340FC">
        <w:rPr>
          <w:sz w:val="22"/>
          <w:szCs w:val="22"/>
        </w:rPr>
        <w:t xml:space="preserve"> jest to umowa zawarta pomiędzy </w:t>
      </w:r>
      <w:r w:rsidRPr="008B0D1E">
        <w:rPr>
          <w:b/>
          <w:sz w:val="22"/>
          <w:szCs w:val="22"/>
        </w:rPr>
        <w:t>Zamawiającym</w:t>
      </w:r>
      <w:r w:rsidRPr="007340FC">
        <w:rPr>
          <w:sz w:val="22"/>
          <w:szCs w:val="22"/>
        </w:rPr>
        <w:t xml:space="preserve"> i </w:t>
      </w:r>
      <w:r w:rsidRPr="008B0D1E">
        <w:rPr>
          <w:b/>
          <w:sz w:val="22"/>
          <w:szCs w:val="22"/>
        </w:rPr>
        <w:t>Wykonawcą</w:t>
      </w:r>
      <w:r w:rsidR="00A72CA9" w:rsidRPr="007340FC">
        <w:rPr>
          <w:sz w:val="22"/>
          <w:szCs w:val="22"/>
        </w:rPr>
        <w:t xml:space="preserve"> w zamówieniu publicznym</w:t>
      </w:r>
      <w:r w:rsidR="00A72CA9" w:rsidRPr="007340FC">
        <w:rPr>
          <w:bCs/>
          <w:sz w:val="22"/>
          <w:szCs w:val="22"/>
        </w:rPr>
        <w:t xml:space="preserve"> </w:t>
      </w:r>
      <w:bookmarkStart w:id="0" w:name="_Hlk65490068"/>
      <w:r w:rsidR="001379D5" w:rsidRPr="007340FC">
        <w:rPr>
          <w:bCs/>
          <w:sz w:val="22"/>
          <w:szCs w:val="22"/>
        </w:rPr>
        <w:t xml:space="preserve">na </w:t>
      </w:r>
      <w:r w:rsidR="009007FD">
        <w:rPr>
          <w:b/>
          <w:sz w:val="22"/>
          <w:szCs w:val="22"/>
        </w:rPr>
        <w:t>A</w:t>
      </w:r>
      <w:r w:rsidR="009007FD" w:rsidRPr="009007FD">
        <w:rPr>
          <w:b/>
          <w:sz w:val="22"/>
          <w:szCs w:val="22"/>
        </w:rPr>
        <w:t>naliz</w:t>
      </w:r>
      <w:r w:rsidR="009007FD">
        <w:rPr>
          <w:b/>
          <w:sz w:val="22"/>
          <w:szCs w:val="22"/>
        </w:rPr>
        <w:t>ę</w:t>
      </w:r>
      <w:r w:rsidR="009007FD" w:rsidRPr="009007FD">
        <w:rPr>
          <w:b/>
          <w:sz w:val="22"/>
          <w:szCs w:val="22"/>
        </w:rPr>
        <w:t xml:space="preserve"> działania górniczego wyciągu szybowego w szybie „kolejowy”</w:t>
      </w:r>
      <w:r w:rsidR="009007FD">
        <w:rPr>
          <w:b/>
          <w:sz w:val="22"/>
          <w:szCs w:val="22"/>
        </w:rPr>
        <w:t xml:space="preserve"> </w:t>
      </w:r>
      <w:r w:rsidR="008B0D1E">
        <w:rPr>
          <w:b/>
          <w:sz w:val="22"/>
          <w:szCs w:val="22"/>
        </w:rPr>
        <w:t xml:space="preserve">       </w:t>
      </w:r>
      <w:r w:rsidR="009007FD">
        <w:rPr>
          <w:b/>
          <w:sz w:val="22"/>
          <w:szCs w:val="22"/>
        </w:rPr>
        <w:t xml:space="preserve">      </w:t>
      </w:r>
      <w:r w:rsidR="009007FD" w:rsidRPr="009007FD">
        <w:rPr>
          <w:b/>
          <w:sz w:val="22"/>
          <w:szCs w:val="22"/>
        </w:rPr>
        <w:t xml:space="preserve"> w zakresie doboru elementów mających wpływ na zrównoważenie mas wyciągu</w:t>
      </w:r>
      <w:r w:rsidR="009007FD">
        <w:rPr>
          <w:b/>
          <w:sz w:val="22"/>
          <w:szCs w:val="22"/>
        </w:rPr>
        <w:t>.</w:t>
      </w:r>
    </w:p>
    <w:bookmarkEnd w:id="0"/>
    <w:p w14:paraId="55AC89D4" w14:textId="019C08F4" w:rsidR="00B97FFD" w:rsidRPr="007340FC" w:rsidRDefault="00B97FFD" w:rsidP="00C23DC6">
      <w:pPr>
        <w:numPr>
          <w:ilvl w:val="1"/>
          <w:numId w:val="6"/>
        </w:numPr>
        <w:tabs>
          <w:tab w:val="left" w:pos="709"/>
          <w:tab w:val="left" w:pos="851"/>
        </w:tabs>
        <w:jc w:val="both"/>
        <w:rPr>
          <w:b/>
          <w:bCs/>
          <w:sz w:val="22"/>
          <w:szCs w:val="22"/>
        </w:rPr>
      </w:pPr>
      <w:r w:rsidRPr="007340FC">
        <w:rPr>
          <w:b/>
          <w:bCs/>
          <w:sz w:val="22"/>
          <w:szCs w:val="22"/>
        </w:rPr>
        <w:t xml:space="preserve">Cena umowna </w:t>
      </w:r>
      <w:r w:rsidRPr="007340FC">
        <w:rPr>
          <w:sz w:val="22"/>
          <w:szCs w:val="22"/>
        </w:rPr>
        <w:t xml:space="preserve">jest to podane w umowie wynagrodzenie </w:t>
      </w:r>
      <w:r w:rsidR="007D316A" w:rsidRPr="008B0D1E">
        <w:rPr>
          <w:b/>
          <w:sz w:val="22"/>
          <w:szCs w:val="22"/>
        </w:rPr>
        <w:t>W</w:t>
      </w:r>
      <w:r w:rsidRPr="008B0D1E">
        <w:rPr>
          <w:b/>
          <w:sz w:val="22"/>
          <w:szCs w:val="22"/>
        </w:rPr>
        <w:t>ykonawcy</w:t>
      </w:r>
      <w:r w:rsidRPr="007340FC">
        <w:rPr>
          <w:sz w:val="22"/>
          <w:szCs w:val="22"/>
        </w:rPr>
        <w:t xml:space="preserve"> za wykonanie przedmiot umowy wraz z usunięciem wad ujawnionych przy odbiorze </w:t>
      </w:r>
      <w:r w:rsidR="00FD01AE">
        <w:rPr>
          <w:sz w:val="22"/>
          <w:szCs w:val="22"/>
        </w:rPr>
        <w:t xml:space="preserve">oraz </w:t>
      </w:r>
      <w:r w:rsidRPr="007340FC">
        <w:rPr>
          <w:sz w:val="22"/>
          <w:szCs w:val="22"/>
        </w:rPr>
        <w:t>w okresie  gwarancji.</w:t>
      </w:r>
    </w:p>
    <w:p w14:paraId="57307FCD" w14:textId="77777777" w:rsidR="00B97FFD" w:rsidRPr="007340FC" w:rsidRDefault="00B97FFD" w:rsidP="00C23DC6">
      <w:pPr>
        <w:numPr>
          <w:ilvl w:val="1"/>
          <w:numId w:val="6"/>
        </w:numPr>
        <w:tabs>
          <w:tab w:val="left" w:pos="851"/>
        </w:tabs>
        <w:jc w:val="both"/>
        <w:rPr>
          <w:bCs/>
          <w:sz w:val="22"/>
          <w:szCs w:val="22"/>
        </w:rPr>
      </w:pPr>
      <w:r w:rsidRPr="007340FC">
        <w:rPr>
          <w:b/>
          <w:sz w:val="22"/>
          <w:szCs w:val="22"/>
        </w:rPr>
        <w:t>Oferta</w:t>
      </w:r>
      <w:r w:rsidRPr="007340FC">
        <w:rPr>
          <w:sz w:val="22"/>
          <w:szCs w:val="22"/>
        </w:rPr>
        <w:t xml:space="preserve"> rozumie się przez to ofertę jaką złożył </w:t>
      </w:r>
      <w:r w:rsidRPr="008B0D1E">
        <w:rPr>
          <w:b/>
          <w:sz w:val="22"/>
          <w:szCs w:val="22"/>
        </w:rPr>
        <w:t>Wykonawca</w:t>
      </w:r>
      <w:r w:rsidRPr="007340FC">
        <w:rPr>
          <w:sz w:val="22"/>
          <w:szCs w:val="22"/>
        </w:rPr>
        <w:t>.</w:t>
      </w:r>
    </w:p>
    <w:p w14:paraId="7888EC0A" w14:textId="77777777" w:rsidR="00EA7523" w:rsidRPr="007340FC" w:rsidRDefault="00EA7523" w:rsidP="00C23DC6">
      <w:pPr>
        <w:jc w:val="center"/>
        <w:rPr>
          <w:b/>
          <w:sz w:val="22"/>
          <w:szCs w:val="22"/>
        </w:rPr>
      </w:pPr>
    </w:p>
    <w:p w14:paraId="37D422A9" w14:textId="77777777" w:rsidR="00B97FFD" w:rsidRPr="007340FC" w:rsidRDefault="00B97FFD" w:rsidP="00C23DC6">
      <w:pPr>
        <w:jc w:val="center"/>
        <w:rPr>
          <w:sz w:val="22"/>
          <w:szCs w:val="22"/>
        </w:rPr>
      </w:pPr>
      <w:r w:rsidRPr="007340FC">
        <w:rPr>
          <w:b/>
          <w:sz w:val="22"/>
          <w:szCs w:val="22"/>
        </w:rPr>
        <w:t>§ 2</w:t>
      </w:r>
      <w:r w:rsidR="00B151D4" w:rsidRPr="007340FC">
        <w:rPr>
          <w:b/>
          <w:sz w:val="22"/>
          <w:szCs w:val="22"/>
        </w:rPr>
        <w:t xml:space="preserve"> </w:t>
      </w:r>
      <w:r w:rsidR="00407B3F" w:rsidRPr="007340FC">
        <w:rPr>
          <w:b/>
          <w:sz w:val="22"/>
          <w:szCs w:val="22"/>
        </w:rPr>
        <w:t>Przedmiot umowy</w:t>
      </w:r>
    </w:p>
    <w:p w14:paraId="1E946260" w14:textId="531B5392" w:rsidR="00E62995" w:rsidRPr="00F82C39" w:rsidRDefault="00B97FFD" w:rsidP="00F82C39">
      <w:pPr>
        <w:numPr>
          <w:ilvl w:val="0"/>
          <w:numId w:val="14"/>
        </w:numPr>
        <w:ind w:left="426" w:hanging="284"/>
        <w:jc w:val="both"/>
        <w:rPr>
          <w:sz w:val="22"/>
          <w:szCs w:val="22"/>
        </w:rPr>
      </w:pPr>
      <w:r w:rsidRPr="007340FC">
        <w:rPr>
          <w:sz w:val="22"/>
          <w:szCs w:val="22"/>
        </w:rPr>
        <w:t>Przedmiotem zamówienia jest</w:t>
      </w:r>
      <w:r w:rsidR="005940FB" w:rsidRPr="007340FC">
        <w:rPr>
          <w:sz w:val="22"/>
          <w:szCs w:val="22"/>
        </w:rPr>
        <w:t xml:space="preserve"> </w:t>
      </w:r>
      <w:r w:rsidR="009007FD">
        <w:rPr>
          <w:b/>
          <w:sz w:val="22"/>
          <w:szCs w:val="22"/>
        </w:rPr>
        <w:t>A</w:t>
      </w:r>
      <w:r w:rsidR="009007FD" w:rsidRPr="009007FD">
        <w:rPr>
          <w:b/>
          <w:sz w:val="22"/>
          <w:szCs w:val="22"/>
        </w:rPr>
        <w:t>naliz</w:t>
      </w:r>
      <w:r w:rsidR="009007FD">
        <w:rPr>
          <w:b/>
          <w:sz w:val="22"/>
          <w:szCs w:val="22"/>
        </w:rPr>
        <w:t>a</w:t>
      </w:r>
      <w:r w:rsidR="009007FD" w:rsidRPr="009007FD">
        <w:rPr>
          <w:b/>
          <w:sz w:val="22"/>
          <w:szCs w:val="22"/>
        </w:rPr>
        <w:t xml:space="preserve"> działania górniczego wyciągu szybowego w szybie „kolejowy”</w:t>
      </w:r>
      <w:r w:rsidR="009007FD">
        <w:rPr>
          <w:b/>
          <w:sz w:val="22"/>
          <w:szCs w:val="22"/>
        </w:rPr>
        <w:t xml:space="preserve"> </w:t>
      </w:r>
      <w:r w:rsidR="009007FD" w:rsidRPr="009007FD">
        <w:rPr>
          <w:b/>
          <w:sz w:val="22"/>
          <w:szCs w:val="22"/>
        </w:rPr>
        <w:t>w zakresie doboru elementów mających wpływ na zrównoważenie mas wyciągu</w:t>
      </w:r>
      <w:r w:rsidR="009007FD">
        <w:rPr>
          <w:b/>
          <w:sz w:val="22"/>
          <w:szCs w:val="22"/>
        </w:rPr>
        <w:t>.</w:t>
      </w:r>
      <w:r w:rsidR="00AF7CE5" w:rsidRPr="007340FC">
        <w:rPr>
          <w:b/>
          <w:sz w:val="22"/>
          <w:szCs w:val="22"/>
        </w:rPr>
        <w:t xml:space="preserve"> </w:t>
      </w:r>
    </w:p>
    <w:p w14:paraId="26B13720" w14:textId="4977649F" w:rsidR="0099140C" w:rsidRPr="00F82C39" w:rsidRDefault="0099140C" w:rsidP="00F82C39">
      <w:pPr>
        <w:numPr>
          <w:ilvl w:val="0"/>
          <w:numId w:val="14"/>
        </w:numPr>
        <w:ind w:left="426" w:hanging="284"/>
        <w:jc w:val="both"/>
        <w:rPr>
          <w:b/>
          <w:sz w:val="22"/>
          <w:szCs w:val="22"/>
        </w:rPr>
      </w:pPr>
      <w:r w:rsidRPr="009007FD">
        <w:rPr>
          <w:sz w:val="22"/>
          <w:szCs w:val="22"/>
        </w:rPr>
        <w:t>Wykonawca zobowiązuje się wykonać Przedmiot Umowy zgodnie z  zasadami wiedzy technicznej i obowiązującymi w Polsce przepisami prawa, w terminach określonych Umową</w:t>
      </w:r>
      <w:r w:rsidRPr="009007FD">
        <w:rPr>
          <w:rStyle w:val="h2"/>
          <w:sz w:val="22"/>
          <w:szCs w:val="22"/>
        </w:rPr>
        <w:t>.</w:t>
      </w:r>
    </w:p>
    <w:p w14:paraId="66359AD6" w14:textId="097C61DE" w:rsidR="00911E7F" w:rsidRPr="00B41EF7" w:rsidRDefault="008D56AB" w:rsidP="00234AAC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uppressAutoHyphens w:val="0"/>
        <w:autoSpaceDN w:val="0"/>
        <w:ind w:left="426" w:hanging="284"/>
        <w:contextualSpacing/>
        <w:jc w:val="both"/>
        <w:textAlignment w:val="baseline"/>
        <w:rPr>
          <w:sz w:val="22"/>
          <w:szCs w:val="22"/>
        </w:rPr>
      </w:pPr>
      <w:r w:rsidRPr="00B41EF7">
        <w:rPr>
          <w:sz w:val="22"/>
          <w:szCs w:val="22"/>
        </w:rPr>
        <w:t xml:space="preserve">Zakres umowy obejmuje w </w:t>
      </w:r>
      <w:r w:rsidR="00D679D0" w:rsidRPr="00B41EF7">
        <w:rPr>
          <w:sz w:val="22"/>
          <w:szCs w:val="22"/>
        </w:rPr>
        <w:t>szczególności</w:t>
      </w:r>
      <w:r w:rsidR="00234AAC" w:rsidRPr="00B41EF7">
        <w:rPr>
          <w:sz w:val="22"/>
          <w:szCs w:val="22"/>
        </w:rPr>
        <w:t xml:space="preserve"> s</w:t>
      </w:r>
      <w:r w:rsidR="00911E7F" w:rsidRPr="00B41EF7">
        <w:rPr>
          <w:sz w:val="22"/>
          <w:szCs w:val="22"/>
        </w:rPr>
        <w:t xml:space="preserve">porządzenie niezbędnej </w:t>
      </w:r>
      <w:r w:rsidR="009007FD" w:rsidRPr="00B41EF7">
        <w:rPr>
          <w:sz w:val="22"/>
          <w:szCs w:val="22"/>
        </w:rPr>
        <w:t>Analizy</w:t>
      </w:r>
      <w:r w:rsidR="00911E7F" w:rsidRPr="00B41EF7">
        <w:rPr>
          <w:sz w:val="22"/>
          <w:szCs w:val="22"/>
        </w:rPr>
        <w:t xml:space="preserve">, która powinna obejmować: </w:t>
      </w:r>
    </w:p>
    <w:p w14:paraId="2A19D55E" w14:textId="25DDC0B2" w:rsidR="00B41EF7" w:rsidRPr="00B41EF7" w:rsidRDefault="00B41EF7" w:rsidP="00B41EF7">
      <w:pPr>
        <w:pStyle w:val="Akapitzlist"/>
        <w:numPr>
          <w:ilvl w:val="0"/>
          <w:numId w:val="63"/>
        </w:numPr>
        <w:suppressAutoHyphens w:val="0"/>
        <w:spacing w:after="160" w:line="259" w:lineRule="auto"/>
        <w:contextualSpacing/>
        <w:jc w:val="both"/>
        <w:rPr>
          <w:sz w:val="22"/>
          <w:szCs w:val="22"/>
        </w:rPr>
      </w:pPr>
      <w:r w:rsidRPr="00B41EF7">
        <w:rPr>
          <w:sz w:val="22"/>
          <w:szCs w:val="22"/>
        </w:rPr>
        <w:t>Analiz</w:t>
      </w:r>
      <w:r>
        <w:rPr>
          <w:sz w:val="22"/>
          <w:szCs w:val="22"/>
        </w:rPr>
        <w:t>ę</w:t>
      </w:r>
      <w:r w:rsidRPr="00B41EF7">
        <w:rPr>
          <w:sz w:val="22"/>
          <w:szCs w:val="22"/>
        </w:rPr>
        <w:t xml:space="preserve"> doboru lin pod względem masy, średnicy i siły zrywającej.</w:t>
      </w:r>
    </w:p>
    <w:p w14:paraId="3C1B3DBB" w14:textId="0392AA36" w:rsidR="00B41EF7" w:rsidRPr="00B41EF7" w:rsidRDefault="00B41EF7" w:rsidP="00B41EF7">
      <w:pPr>
        <w:pStyle w:val="Akapitzlist"/>
        <w:numPr>
          <w:ilvl w:val="0"/>
          <w:numId w:val="63"/>
        </w:numPr>
        <w:suppressAutoHyphens w:val="0"/>
        <w:spacing w:after="160" w:line="259" w:lineRule="auto"/>
        <w:contextualSpacing/>
        <w:jc w:val="both"/>
        <w:rPr>
          <w:sz w:val="22"/>
          <w:szCs w:val="22"/>
        </w:rPr>
      </w:pPr>
      <w:r w:rsidRPr="00B41EF7">
        <w:rPr>
          <w:sz w:val="22"/>
          <w:szCs w:val="22"/>
        </w:rPr>
        <w:t>Analiz</w:t>
      </w:r>
      <w:r>
        <w:rPr>
          <w:sz w:val="22"/>
          <w:szCs w:val="22"/>
        </w:rPr>
        <w:t>ę</w:t>
      </w:r>
      <w:r w:rsidRPr="00B41EF7">
        <w:rPr>
          <w:sz w:val="22"/>
          <w:szCs w:val="22"/>
        </w:rPr>
        <w:t xml:space="preserve"> nośności elementów górniczego wyciągu szybowego (naczynia wyciągowe, koła linowe, wieża wyciągowa, zbrojenie szybu, maszyna wyciągowa itd.),</w:t>
      </w:r>
    </w:p>
    <w:p w14:paraId="7C1C0CD1" w14:textId="70EE5FF8" w:rsidR="00B41EF7" w:rsidRPr="00B41EF7" w:rsidRDefault="00B41EF7" w:rsidP="00B41EF7">
      <w:pPr>
        <w:pStyle w:val="Akapitzlist"/>
        <w:numPr>
          <w:ilvl w:val="0"/>
          <w:numId w:val="63"/>
        </w:numPr>
        <w:suppressAutoHyphens w:val="0"/>
        <w:spacing w:after="160" w:line="259" w:lineRule="auto"/>
        <w:contextualSpacing/>
        <w:jc w:val="both"/>
        <w:rPr>
          <w:sz w:val="22"/>
          <w:szCs w:val="22"/>
        </w:rPr>
      </w:pPr>
      <w:r w:rsidRPr="00B41EF7">
        <w:rPr>
          <w:sz w:val="22"/>
          <w:szCs w:val="22"/>
        </w:rPr>
        <w:t>Analiz</w:t>
      </w:r>
      <w:r>
        <w:rPr>
          <w:sz w:val="22"/>
          <w:szCs w:val="22"/>
        </w:rPr>
        <w:t>ę</w:t>
      </w:r>
      <w:r w:rsidRPr="00B41EF7">
        <w:rPr>
          <w:sz w:val="22"/>
          <w:szCs w:val="22"/>
        </w:rPr>
        <w:t xml:space="preserve"> działania bębnów maszyny wyciągowej we współpracy z linami o różnych średnicach.</w:t>
      </w:r>
    </w:p>
    <w:p w14:paraId="5B249E9E" w14:textId="75498041" w:rsidR="00B41EF7" w:rsidRPr="00B41EF7" w:rsidRDefault="00B41EF7" w:rsidP="00B41EF7">
      <w:pPr>
        <w:pStyle w:val="Akapitzlist"/>
        <w:numPr>
          <w:ilvl w:val="0"/>
          <w:numId w:val="63"/>
        </w:numPr>
        <w:suppressAutoHyphens w:val="0"/>
        <w:spacing w:after="160" w:line="259" w:lineRule="auto"/>
        <w:contextualSpacing/>
        <w:jc w:val="both"/>
        <w:rPr>
          <w:sz w:val="22"/>
          <w:szCs w:val="22"/>
        </w:rPr>
      </w:pPr>
      <w:r w:rsidRPr="00B41EF7">
        <w:rPr>
          <w:sz w:val="22"/>
          <w:szCs w:val="22"/>
        </w:rPr>
        <w:t>Analiz</w:t>
      </w:r>
      <w:r>
        <w:rPr>
          <w:sz w:val="22"/>
          <w:szCs w:val="22"/>
        </w:rPr>
        <w:t>ę</w:t>
      </w:r>
      <w:r w:rsidRPr="00B41EF7">
        <w:rPr>
          <w:sz w:val="22"/>
          <w:szCs w:val="22"/>
        </w:rPr>
        <w:t xml:space="preserve"> działania kół linowych we współpracy z linami o różnych średnicach.</w:t>
      </w:r>
    </w:p>
    <w:p w14:paraId="26E5F46F" w14:textId="2130F26C" w:rsidR="00B41EF7" w:rsidRPr="00B41EF7" w:rsidRDefault="00B41EF7" w:rsidP="00B41EF7">
      <w:pPr>
        <w:pStyle w:val="Akapitzlist"/>
        <w:numPr>
          <w:ilvl w:val="0"/>
          <w:numId w:val="63"/>
        </w:numPr>
        <w:suppressAutoHyphens w:val="0"/>
        <w:spacing w:after="160" w:line="259" w:lineRule="auto"/>
        <w:contextualSpacing/>
        <w:jc w:val="both"/>
        <w:rPr>
          <w:sz w:val="22"/>
          <w:szCs w:val="22"/>
        </w:rPr>
      </w:pPr>
      <w:r w:rsidRPr="00B41EF7">
        <w:rPr>
          <w:sz w:val="22"/>
          <w:szCs w:val="22"/>
        </w:rPr>
        <w:lastRenderedPageBreak/>
        <w:t>Analiz</w:t>
      </w:r>
      <w:r>
        <w:rPr>
          <w:sz w:val="22"/>
          <w:szCs w:val="22"/>
        </w:rPr>
        <w:t>ę</w:t>
      </w:r>
      <w:r w:rsidRPr="00B41EF7">
        <w:rPr>
          <w:sz w:val="22"/>
          <w:szCs w:val="22"/>
        </w:rPr>
        <w:t xml:space="preserve"> działania</w:t>
      </w:r>
      <w:r w:rsidR="00F82C39">
        <w:rPr>
          <w:sz w:val="22"/>
          <w:szCs w:val="22"/>
        </w:rPr>
        <w:t xml:space="preserve"> </w:t>
      </w:r>
      <w:proofErr w:type="spellStart"/>
      <w:r w:rsidRPr="00B41EF7">
        <w:rPr>
          <w:sz w:val="22"/>
          <w:szCs w:val="22"/>
        </w:rPr>
        <w:t>zawieszeń</w:t>
      </w:r>
      <w:proofErr w:type="spellEnd"/>
      <w:r w:rsidRPr="00B41EF7">
        <w:rPr>
          <w:sz w:val="22"/>
          <w:szCs w:val="22"/>
        </w:rPr>
        <w:t xml:space="preserve"> naczyń i liny wyrównawczej w aspekcie współpracy</w:t>
      </w:r>
      <w:r w:rsidR="00F82C39">
        <w:rPr>
          <w:sz w:val="22"/>
          <w:szCs w:val="22"/>
        </w:rPr>
        <w:t xml:space="preserve">  </w:t>
      </w:r>
      <w:r w:rsidRPr="00B41EF7">
        <w:rPr>
          <w:sz w:val="22"/>
          <w:szCs w:val="22"/>
        </w:rPr>
        <w:t>z linami</w:t>
      </w:r>
      <w:r w:rsidR="00F82C39">
        <w:rPr>
          <w:sz w:val="22"/>
          <w:szCs w:val="22"/>
        </w:rPr>
        <w:t xml:space="preserve">             </w:t>
      </w:r>
      <w:r w:rsidR="00B870EE">
        <w:rPr>
          <w:sz w:val="22"/>
          <w:szCs w:val="22"/>
        </w:rPr>
        <w:t xml:space="preserve"> </w:t>
      </w:r>
      <w:r w:rsidRPr="00B41EF7">
        <w:rPr>
          <w:sz w:val="22"/>
          <w:szCs w:val="22"/>
        </w:rPr>
        <w:t>o różnych średnicach i wymiarach.</w:t>
      </w:r>
    </w:p>
    <w:p w14:paraId="5EDF026A" w14:textId="77777777" w:rsidR="00B41EF7" w:rsidRPr="00B41EF7" w:rsidRDefault="00B41EF7" w:rsidP="00B41EF7">
      <w:pPr>
        <w:pStyle w:val="Akapitzlist"/>
        <w:numPr>
          <w:ilvl w:val="0"/>
          <w:numId w:val="63"/>
        </w:numPr>
        <w:suppressAutoHyphens w:val="0"/>
        <w:spacing w:after="160" w:line="259" w:lineRule="auto"/>
        <w:contextualSpacing/>
        <w:jc w:val="both"/>
        <w:rPr>
          <w:sz w:val="22"/>
          <w:szCs w:val="22"/>
        </w:rPr>
      </w:pPr>
      <w:r w:rsidRPr="00B41EF7">
        <w:rPr>
          <w:sz w:val="22"/>
          <w:szCs w:val="22"/>
        </w:rPr>
        <w:t>Pomiar rzeczywistych parametrów działania wyciągu i analiza wyników.</w:t>
      </w:r>
    </w:p>
    <w:p w14:paraId="2C6C9046" w14:textId="77777777" w:rsidR="00B41EF7" w:rsidRPr="00B41EF7" w:rsidRDefault="00B41EF7" w:rsidP="00B41EF7">
      <w:pPr>
        <w:pStyle w:val="Akapitzlist"/>
        <w:numPr>
          <w:ilvl w:val="0"/>
          <w:numId w:val="63"/>
        </w:numPr>
        <w:suppressAutoHyphens w:val="0"/>
        <w:spacing w:after="160" w:line="259" w:lineRule="auto"/>
        <w:contextualSpacing/>
        <w:jc w:val="both"/>
        <w:rPr>
          <w:sz w:val="22"/>
          <w:szCs w:val="22"/>
        </w:rPr>
      </w:pPr>
      <w:r w:rsidRPr="00B41EF7">
        <w:rPr>
          <w:sz w:val="22"/>
          <w:szCs w:val="22"/>
        </w:rPr>
        <w:t xml:space="preserve">Omówienie wyników analizy i wnioski, </w:t>
      </w:r>
    </w:p>
    <w:p w14:paraId="5BE79941" w14:textId="6F03C211" w:rsidR="00B41EF7" w:rsidRDefault="00B41EF7" w:rsidP="00B41EF7">
      <w:pPr>
        <w:pStyle w:val="Akapitzlist"/>
        <w:numPr>
          <w:ilvl w:val="0"/>
          <w:numId w:val="63"/>
        </w:numPr>
        <w:suppressAutoHyphens w:val="0"/>
        <w:spacing w:after="160" w:line="259" w:lineRule="auto"/>
        <w:contextualSpacing/>
        <w:jc w:val="both"/>
        <w:rPr>
          <w:sz w:val="22"/>
          <w:szCs w:val="22"/>
        </w:rPr>
      </w:pPr>
      <w:r w:rsidRPr="00B41EF7">
        <w:rPr>
          <w:sz w:val="22"/>
          <w:szCs w:val="22"/>
        </w:rPr>
        <w:t>Propozycje działań w celu zoptymalizowania górniczego wyciągu szybowego i ograniczenia energochłonności.</w:t>
      </w:r>
    </w:p>
    <w:p w14:paraId="1EEB4F92" w14:textId="77777777" w:rsidR="00AF35BE" w:rsidRDefault="00407B3F" w:rsidP="00AF35BE">
      <w:pPr>
        <w:numPr>
          <w:ilvl w:val="0"/>
          <w:numId w:val="14"/>
        </w:numPr>
        <w:ind w:left="426" w:hanging="284"/>
        <w:jc w:val="both"/>
        <w:rPr>
          <w:sz w:val="22"/>
          <w:szCs w:val="22"/>
        </w:rPr>
      </w:pPr>
      <w:r w:rsidRPr="00AF35BE">
        <w:rPr>
          <w:sz w:val="22"/>
          <w:szCs w:val="22"/>
        </w:rPr>
        <w:t>Umowa realizowana będzie z należytą starannością, zgodnie z opisem przedmiotu zamówienia</w:t>
      </w:r>
      <w:r w:rsidR="00B870EE" w:rsidRPr="00AF35BE">
        <w:rPr>
          <w:sz w:val="22"/>
          <w:szCs w:val="22"/>
        </w:rPr>
        <w:t xml:space="preserve"> zamieszczonym w zapytaniu ofertowym</w:t>
      </w:r>
      <w:r w:rsidRPr="00AF35BE">
        <w:rPr>
          <w:sz w:val="22"/>
          <w:szCs w:val="22"/>
        </w:rPr>
        <w:t xml:space="preserve"> oraz ofertą </w:t>
      </w:r>
      <w:r w:rsidRPr="00FD01AE">
        <w:rPr>
          <w:b/>
          <w:sz w:val="22"/>
          <w:szCs w:val="22"/>
        </w:rPr>
        <w:t>Wykonawcy</w:t>
      </w:r>
      <w:r w:rsidRPr="00AF35BE">
        <w:rPr>
          <w:sz w:val="22"/>
          <w:szCs w:val="22"/>
        </w:rPr>
        <w:t xml:space="preserve"> na warunkach opisanych</w:t>
      </w:r>
      <w:r w:rsidR="00B870EE" w:rsidRPr="00AF35BE">
        <w:rPr>
          <w:sz w:val="22"/>
          <w:szCs w:val="22"/>
        </w:rPr>
        <w:t xml:space="preserve">                      </w:t>
      </w:r>
      <w:r w:rsidRPr="00AF35BE">
        <w:rPr>
          <w:sz w:val="22"/>
          <w:szCs w:val="22"/>
        </w:rPr>
        <w:t xml:space="preserve"> w niniejszej umowie.</w:t>
      </w:r>
    </w:p>
    <w:p w14:paraId="1E64C380" w14:textId="4458536E" w:rsidR="00090BD1" w:rsidRPr="00AF35BE" w:rsidRDefault="00090BD1" w:rsidP="00AF35BE">
      <w:pPr>
        <w:numPr>
          <w:ilvl w:val="0"/>
          <w:numId w:val="14"/>
        </w:numPr>
        <w:ind w:left="426" w:hanging="284"/>
        <w:jc w:val="both"/>
        <w:rPr>
          <w:sz w:val="22"/>
          <w:szCs w:val="22"/>
        </w:rPr>
      </w:pPr>
      <w:r w:rsidRPr="00AF35BE">
        <w:rPr>
          <w:sz w:val="22"/>
          <w:szCs w:val="22"/>
        </w:rPr>
        <w:t>Analiza ma zostać wykonana w formie papierowej w 3 egzemplarzach oraz w formie elektronicznej w formacie pdf na nośniku pamięci pendrive.</w:t>
      </w:r>
    </w:p>
    <w:p w14:paraId="5D0CFFD8" w14:textId="347A5587" w:rsidR="001800D5" w:rsidRPr="00AF35BE" w:rsidRDefault="00407B3F" w:rsidP="00AF35BE">
      <w:pPr>
        <w:widowControl w:val="0"/>
        <w:tabs>
          <w:tab w:val="left" w:pos="426"/>
        </w:tabs>
        <w:suppressAutoHyphens w:val="0"/>
        <w:autoSpaceDN w:val="0"/>
        <w:ind w:left="142"/>
        <w:contextualSpacing/>
        <w:jc w:val="both"/>
        <w:textAlignment w:val="baseline"/>
        <w:rPr>
          <w:b/>
          <w:sz w:val="22"/>
          <w:szCs w:val="22"/>
        </w:rPr>
      </w:pPr>
      <w:r w:rsidRPr="00AF35BE">
        <w:rPr>
          <w:sz w:val="22"/>
          <w:szCs w:val="22"/>
        </w:rPr>
        <w:t xml:space="preserve"> </w:t>
      </w:r>
    </w:p>
    <w:p w14:paraId="56BFE918" w14:textId="77777777" w:rsidR="00E62995" w:rsidRPr="009007FD" w:rsidRDefault="00E62995" w:rsidP="00C23DC6">
      <w:pPr>
        <w:ind w:left="426" w:hanging="426"/>
        <w:jc w:val="both"/>
        <w:rPr>
          <w:b/>
          <w:sz w:val="22"/>
          <w:szCs w:val="22"/>
          <w:highlight w:val="yellow"/>
        </w:rPr>
      </w:pPr>
    </w:p>
    <w:p w14:paraId="38A349CD" w14:textId="77777777" w:rsidR="00CC5977" w:rsidRPr="009007FD" w:rsidRDefault="00CC5977" w:rsidP="00C23DC6">
      <w:pPr>
        <w:pStyle w:val="Akapitzlist"/>
        <w:ind w:left="0"/>
        <w:rPr>
          <w:b/>
          <w:sz w:val="22"/>
          <w:szCs w:val="22"/>
          <w:highlight w:val="yellow"/>
        </w:rPr>
      </w:pPr>
    </w:p>
    <w:p w14:paraId="6B53143D" w14:textId="77777777" w:rsidR="00407B3F" w:rsidRPr="00BD5606" w:rsidRDefault="0099140C" w:rsidP="00C23DC6">
      <w:pPr>
        <w:ind w:left="360"/>
        <w:jc w:val="center"/>
        <w:rPr>
          <w:sz w:val="22"/>
          <w:szCs w:val="22"/>
        </w:rPr>
      </w:pPr>
      <w:r w:rsidRPr="00BD5606">
        <w:rPr>
          <w:b/>
          <w:sz w:val="22"/>
          <w:szCs w:val="22"/>
        </w:rPr>
        <w:t>§ 3</w:t>
      </w:r>
      <w:r w:rsidR="00B151D4" w:rsidRPr="00BD5606">
        <w:rPr>
          <w:b/>
          <w:sz w:val="22"/>
          <w:szCs w:val="22"/>
        </w:rPr>
        <w:t xml:space="preserve"> </w:t>
      </w:r>
      <w:r w:rsidR="00407B3F" w:rsidRPr="00BD5606">
        <w:rPr>
          <w:b/>
          <w:sz w:val="22"/>
          <w:szCs w:val="22"/>
        </w:rPr>
        <w:t>Warunki techniczne</w:t>
      </w:r>
    </w:p>
    <w:p w14:paraId="6D3C4F09" w14:textId="77777777" w:rsidR="00EA7523" w:rsidRPr="00BD5606" w:rsidRDefault="00EA7523" w:rsidP="00C23DC6">
      <w:pPr>
        <w:pStyle w:val="Akapitzlist"/>
        <w:numPr>
          <w:ilvl w:val="0"/>
          <w:numId w:val="11"/>
        </w:numPr>
        <w:ind w:left="709" w:hanging="283"/>
        <w:jc w:val="both"/>
        <w:rPr>
          <w:sz w:val="22"/>
          <w:szCs w:val="22"/>
        </w:rPr>
      </w:pPr>
      <w:r w:rsidRPr="00FD01AE">
        <w:rPr>
          <w:b/>
          <w:sz w:val="22"/>
          <w:szCs w:val="22"/>
          <w:lang w:eastAsia="en-US"/>
        </w:rPr>
        <w:t>Wykonawca</w:t>
      </w:r>
      <w:r w:rsidRPr="00BD5606">
        <w:rPr>
          <w:sz w:val="22"/>
          <w:szCs w:val="22"/>
          <w:lang w:eastAsia="en-US"/>
        </w:rPr>
        <w:t xml:space="preserve"> oświadcza, że dysponuje potencjałem technicznym i personalnym zdolnym do</w:t>
      </w:r>
      <w:r w:rsidR="00BA60FE" w:rsidRPr="00BD5606">
        <w:rPr>
          <w:sz w:val="22"/>
          <w:szCs w:val="22"/>
          <w:lang w:eastAsia="en-US"/>
        </w:rPr>
        <w:t> </w:t>
      </w:r>
      <w:r w:rsidRPr="00BD5606">
        <w:rPr>
          <w:sz w:val="22"/>
          <w:szCs w:val="22"/>
          <w:lang w:eastAsia="en-US"/>
        </w:rPr>
        <w:t>wykonania umowy zgodnie z obowiązującymi przepisami.</w:t>
      </w:r>
    </w:p>
    <w:p w14:paraId="3DB0F53F" w14:textId="77777777" w:rsidR="00E62995" w:rsidRPr="00BD5606" w:rsidRDefault="00E62995" w:rsidP="00C23DC6">
      <w:pPr>
        <w:pStyle w:val="Akapitzlist"/>
        <w:ind w:left="709"/>
        <w:jc w:val="both"/>
        <w:rPr>
          <w:sz w:val="22"/>
          <w:szCs w:val="22"/>
        </w:rPr>
      </w:pPr>
    </w:p>
    <w:p w14:paraId="48BD37CB" w14:textId="221B7517" w:rsidR="00E448FD" w:rsidRPr="00BD5606" w:rsidRDefault="00FE0DDD" w:rsidP="00C23DC6">
      <w:pPr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FD01AE">
        <w:rPr>
          <w:b/>
          <w:sz w:val="22"/>
          <w:szCs w:val="22"/>
        </w:rPr>
        <w:t>Wykonawca</w:t>
      </w:r>
      <w:r w:rsidRPr="00BD5606">
        <w:rPr>
          <w:sz w:val="22"/>
          <w:szCs w:val="22"/>
        </w:rPr>
        <w:t xml:space="preserve"> zobowiązuje się wykonać przedmiot umowy zgodnie z  postanowieniami umowy, zasadami wynikającymi z obowiązujących przepisów Prawa geologicznego i górniczego,</w:t>
      </w:r>
      <w:r w:rsidR="00A9246B" w:rsidRPr="00BD5606">
        <w:rPr>
          <w:sz w:val="22"/>
          <w:szCs w:val="22"/>
        </w:rPr>
        <w:t xml:space="preserve">  </w:t>
      </w:r>
      <w:r w:rsidRPr="00BD5606">
        <w:rPr>
          <w:sz w:val="22"/>
          <w:szCs w:val="22"/>
        </w:rPr>
        <w:t xml:space="preserve">obowiązującymi normami, przy użyciu najnowszych materiałów oraz z należytą starannością. </w:t>
      </w:r>
    </w:p>
    <w:p w14:paraId="1E1252A5" w14:textId="7D2FE9DD" w:rsidR="00C656B5" w:rsidRPr="00BD5606" w:rsidRDefault="00C656B5" w:rsidP="00C23DC6">
      <w:pPr>
        <w:pStyle w:val="Akapitzlist"/>
        <w:rPr>
          <w:sz w:val="22"/>
          <w:szCs w:val="22"/>
        </w:rPr>
      </w:pPr>
    </w:p>
    <w:p w14:paraId="238AD2B1" w14:textId="469EA711" w:rsidR="00B870EE" w:rsidRPr="00BD5606" w:rsidRDefault="00B870EE" w:rsidP="00B870EE">
      <w:pPr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FD01AE">
        <w:rPr>
          <w:b/>
          <w:sz w:val="22"/>
          <w:szCs w:val="22"/>
          <w:lang w:eastAsia="en-US"/>
        </w:rPr>
        <w:t>Wykonawca</w:t>
      </w:r>
      <w:r w:rsidRPr="00BD5606">
        <w:rPr>
          <w:sz w:val="22"/>
          <w:szCs w:val="22"/>
          <w:lang w:eastAsia="en-US"/>
        </w:rPr>
        <w:t xml:space="preserve"> oświadcza, że </w:t>
      </w:r>
      <w:r w:rsidRPr="00BD5606">
        <w:rPr>
          <w:sz w:val="22"/>
          <w:szCs w:val="22"/>
        </w:rPr>
        <w:t>posiada  uprawnienia rzeczoznawcy do spraw ruchu zakładu górniczego.</w:t>
      </w:r>
    </w:p>
    <w:p w14:paraId="4F7C0207" w14:textId="77777777" w:rsidR="00B870EE" w:rsidRPr="00BD5606" w:rsidRDefault="00B870EE" w:rsidP="00BD5606">
      <w:pPr>
        <w:suppressAutoHyphens w:val="0"/>
        <w:jc w:val="both"/>
        <w:rPr>
          <w:sz w:val="22"/>
          <w:szCs w:val="22"/>
        </w:rPr>
      </w:pPr>
    </w:p>
    <w:p w14:paraId="1FC18A26" w14:textId="3EC5D58F" w:rsidR="00B870EE" w:rsidRPr="0016756F" w:rsidRDefault="00B870EE" w:rsidP="00B870EE">
      <w:pPr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FD01AE">
        <w:rPr>
          <w:b/>
          <w:sz w:val="22"/>
          <w:szCs w:val="22"/>
          <w:lang w:eastAsia="en-US"/>
        </w:rPr>
        <w:t>Wykonawca</w:t>
      </w:r>
      <w:r w:rsidRPr="00BD5606">
        <w:rPr>
          <w:sz w:val="22"/>
          <w:szCs w:val="22"/>
          <w:lang w:eastAsia="en-US"/>
        </w:rPr>
        <w:t xml:space="preserve"> oświadcza, że </w:t>
      </w:r>
      <w:r w:rsidRPr="00BD5606">
        <w:rPr>
          <w:sz w:val="22"/>
          <w:szCs w:val="22"/>
        </w:rPr>
        <w:t xml:space="preserve">dysponuje pracownikiem znajdującym się w  wykazie osób, którym nadano uprawnienia rzeczoznawcy do spraw ruchu zakładu w  grupie I – maszyny wyciągowe </w:t>
      </w:r>
      <w:r w:rsidRPr="0016756F">
        <w:rPr>
          <w:sz w:val="22"/>
          <w:szCs w:val="22"/>
        </w:rPr>
        <w:t xml:space="preserve">branża mechaniczna. </w:t>
      </w:r>
    </w:p>
    <w:p w14:paraId="322BCF07" w14:textId="77777777" w:rsidR="00B870EE" w:rsidRPr="0016756F" w:rsidRDefault="00B870EE" w:rsidP="00C23DC6">
      <w:pPr>
        <w:pStyle w:val="Akapitzlist"/>
        <w:rPr>
          <w:sz w:val="22"/>
          <w:szCs w:val="22"/>
        </w:rPr>
      </w:pPr>
    </w:p>
    <w:p w14:paraId="30622317" w14:textId="1FBA4546" w:rsidR="00B97FFD" w:rsidRDefault="00D178F9" w:rsidP="00C23DC6">
      <w:pPr>
        <w:jc w:val="center"/>
        <w:rPr>
          <w:b/>
          <w:sz w:val="22"/>
          <w:szCs w:val="22"/>
        </w:rPr>
      </w:pPr>
      <w:r w:rsidRPr="0016756F">
        <w:rPr>
          <w:b/>
          <w:sz w:val="22"/>
          <w:szCs w:val="22"/>
        </w:rPr>
        <w:t xml:space="preserve">§ </w:t>
      </w:r>
      <w:r w:rsidR="00B151D4" w:rsidRPr="0016756F">
        <w:rPr>
          <w:b/>
          <w:sz w:val="22"/>
          <w:szCs w:val="22"/>
        </w:rPr>
        <w:t xml:space="preserve">4 </w:t>
      </w:r>
      <w:r w:rsidR="00B97FFD" w:rsidRPr="0016756F">
        <w:rPr>
          <w:b/>
          <w:sz w:val="22"/>
          <w:szCs w:val="22"/>
        </w:rPr>
        <w:t>Nadzór nad wykonaniem zamówienia</w:t>
      </w:r>
    </w:p>
    <w:p w14:paraId="4800480D" w14:textId="77777777" w:rsidR="00FD01AE" w:rsidRPr="0016756F" w:rsidRDefault="00FD01AE" w:rsidP="00C23DC6">
      <w:pPr>
        <w:jc w:val="center"/>
        <w:rPr>
          <w:sz w:val="22"/>
          <w:szCs w:val="22"/>
        </w:rPr>
      </w:pPr>
    </w:p>
    <w:p w14:paraId="3FE8E453" w14:textId="77777777" w:rsidR="008525D6" w:rsidRPr="0016756F" w:rsidRDefault="00B97FFD" w:rsidP="00C23DC6">
      <w:pPr>
        <w:numPr>
          <w:ilvl w:val="0"/>
          <w:numId w:val="7"/>
        </w:numPr>
        <w:rPr>
          <w:sz w:val="22"/>
          <w:szCs w:val="22"/>
        </w:rPr>
      </w:pPr>
      <w:r w:rsidRPr="0016756F">
        <w:rPr>
          <w:sz w:val="22"/>
          <w:szCs w:val="22"/>
        </w:rPr>
        <w:t xml:space="preserve">Ze strony </w:t>
      </w:r>
      <w:r w:rsidRPr="00FD01AE">
        <w:rPr>
          <w:b/>
          <w:sz w:val="22"/>
          <w:szCs w:val="22"/>
        </w:rPr>
        <w:t>Zamawiającego</w:t>
      </w:r>
      <w:r w:rsidRPr="0016756F">
        <w:rPr>
          <w:sz w:val="22"/>
          <w:szCs w:val="22"/>
        </w:rPr>
        <w:t xml:space="preserve"> funkcję koordynatora pełni:</w:t>
      </w:r>
      <w:r w:rsidR="00776743" w:rsidRPr="0016756F">
        <w:rPr>
          <w:sz w:val="22"/>
          <w:szCs w:val="22"/>
        </w:rPr>
        <w:t xml:space="preserve"> </w:t>
      </w:r>
    </w:p>
    <w:p w14:paraId="648C1C1E" w14:textId="77777777" w:rsidR="00911E7F" w:rsidRPr="0016756F" w:rsidRDefault="00911E7F" w:rsidP="00C23DC6">
      <w:pPr>
        <w:ind w:left="720"/>
        <w:jc w:val="both"/>
        <w:rPr>
          <w:sz w:val="22"/>
          <w:szCs w:val="22"/>
        </w:rPr>
      </w:pPr>
      <w:r w:rsidRPr="0016756F">
        <w:rPr>
          <w:sz w:val="22"/>
          <w:szCs w:val="22"/>
        </w:rPr>
        <w:t xml:space="preserve">Andrzej Dymek – </w:t>
      </w:r>
      <w:hyperlink r:id="rId8" w:history="1">
        <w:r w:rsidRPr="0016756F">
          <w:rPr>
            <w:rStyle w:val="Hipercze"/>
            <w:color w:val="auto"/>
            <w:sz w:val="22"/>
            <w:szCs w:val="22"/>
          </w:rPr>
          <w:t>adymek@muzeumgornictwa.pl</w:t>
        </w:r>
      </w:hyperlink>
      <w:r w:rsidRPr="0016756F">
        <w:rPr>
          <w:sz w:val="22"/>
          <w:szCs w:val="22"/>
        </w:rPr>
        <w:t>; 32 630 91 wew. 5551</w:t>
      </w:r>
    </w:p>
    <w:p w14:paraId="6E1F8E2D" w14:textId="77777777" w:rsidR="00B97FFD" w:rsidRPr="0016756F" w:rsidRDefault="00B97FFD" w:rsidP="00C23DC6">
      <w:pPr>
        <w:jc w:val="both"/>
        <w:rPr>
          <w:sz w:val="22"/>
          <w:szCs w:val="22"/>
        </w:rPr>
      </w:pPr>
    </w:p>
    <w:p w14:paraId="4B9E4809" w14:textId="77777777" w:rsidR="00B97FFD" w:rsidRPr="0016756F" w:rsidRDefault="00B97FFD" w:rsidP="00C23DC6">
      <w:pPr>
        <w:numPr>
          <w:ilvl w:val="0"/>
          <w:numId w:val="7"/>
        </w:numPr>
        <w:jc w:val="both"/>
        <w:rPr>
          <w:sz w:val="22"/>
          <w:szCs w:val="22"/>
        </w:rPr>
      </w:pPr>
      <w:r w:rsidRPr="0016756F">
        <w:rPr>
          <w:sz w:val="22"/>
          <w:szCs w:val="22"/>
        </w:rPr>
        <w:t xml:space="preserve">Osobą wyznaczoną do kontaktu z </w:t>
      </w:r>
      <w:r w:rsidRPr="00FD01AE">
        <w:rPr>
          <w:b/>
          <w:sz w:val="22"/>
          <w:szCs w:val="22"/>
        </w:rPr>
        <w:t>Zamawiającym</w:t>
      </w:r>
      <w:r w:rsidRPr="0016756F">
        <w:rPr>
          <w:sz w:val="22"/>
          <w:szCs w:val="22"/>
        </w:rPr>
        <w:t xml:space="preserve"> ze strony </w:t>
      </w:r>
      <w:r w:rsidRPr="00FD01AE">
        <w:rPr>
          <w:b/>
          <w:sz w:val="22"/>
          <w:szCs w:val="22"/>
        </w:rPr>
        <w:t>Wykonawcy</w:t>
      </w:r>
      <w:r w:rsidRPr="0016756F">
        <w:rPr>
          <w:sz w:val="22"/>
          <w:szCs w:val="22"/>
        </w:rPr>
        <w:t xml:space="preserve"> jest: …………</w:t>
      </w:r>
      <w:r w:rsidR="00776743" w:rsidRPr="0016756F">
        <w:rPr>
          <w:sz w:val="22"/>
          <w:szCs w:val="22"/>
        </w:rPr>
        <w:t>…</w:t>
      </w:r>
      <w:r w:rsidRPr="0016756F">
        <w:rPr>
          <w:sz w:val="22"/>
          <w:szCs w:val="22"/>
        </w:rPr>
        <w:t>……</w:t>
      </w:r>
      <w:r w:rsidR="00573C01" w:rsidRPr="0016756F">
        <w:rPr>
          <w:sz w:val="22"/>
          <w:szCs w:val="22"/>
        </w:rPr>
        <w:t>………………………</w:t>
      </w:r>
      <w:r w:rsidR="00823C3C" w:rsidRPr="0016756F">
        <w:rPr>
          <w:sz w:val="22"/>
          <w:szCs w:val="22"/>
        </w:rPr>
        <w:t>……………………………….</w:t>
      </w:r>
      <w:r w:rsidRPr="0016756F">
        <w:rPr>
          <w:sz w:val="22"/>
          <w:szCs w:val="22"/>
        </w:rPr>
        <w:t>…</w:t>
      </w:r>
    </w:p>
    <w:p w14:paraId="123E6C7F" w14:textId="77777777" w:rsidR="003B28AD" w:rsidRPr="0016756F" w:rsidRDefault="003B28AD" w:rsidP="00C23DC6">
      <w:pPr>
        <w:jc w:val="center"/>
        <w:rPr>
          <w:b/>
          <w:sz w:val="22"/>
          <w:szCs w:val="22"/>
        </w:rPr>
      </w:pPr>
    </w:p>
    <w:p w14:paraId="7FD4F4D6" w14:textId="1267BB84" w:rsidR="001B45EF" w:rsidRDefault="001B45EF" w:rsidP="00C23DC6">
      <w:pPr>
        <w:jc w:val="center"/>
        <w:rPr>
          <w:b/>
          <w:sz w:val="22"/>
          <w:szCs w:val="22"/>
        </w:rPr>
      </w:pPr>
    </w:p>
    <w:p w14:paraId="27C1B87E" w14:textId="77777777" w:rsidR="00B97FFD" w:rsidRPr="0016756F" w:rsidRDefault="00B97FFD" w:rsidP="00C23DC6">
      <w:pPr>
        <w:jc w:val="center"/>
        <w:rPr>
          <w:sz w:val="22"/>
          <w:szCs w:val="22"/>
        </w:rPr>
      </w:pPr>
      <w:r w:rsidRPr="0016756F">
        <w:rPr>
          <w:b/>
          <w:sz w:val="22"/>
          <w:szCs w:val="22"/>
        </w:rPr>
        <w:t xml:space="preserve">§ </w:t>
      </w:r>
      <w:r w:rsidR="00B151D4" w:rsidRPr="0016756F">
        <w:rPr>
          <w:b/>
          <w:sz w:val="22"/>
          <w:szCs w:val="22"/>
        </w:rPr>
        <w:t xml:space="preserve">5  </w:t>
      </w:r>
      <w:r w:rsidRPr="0016756F">
        <w:rPr>
          <w:b/>
          <w:sz w:val="22"/>
          <w:szCs w:val="22"/>
        </w:rPr>
        <w:t>Wynagrodzenie</w:t>
      </w:r>
      <w:r w:rsidR="00280B6B" w:rsidRPr="0016756F">
        <w:rPr>
          <w:b/>
          <w:sz w:val="22"/>
          <w:szCs w:val="22"/>
        </w:rPr>
        <w:t xml:space="preserve"> Wykonawcy</w:t>
      </w:r>
    </w:p>
    <w:p w14:paraId="4DCF9243" w14:textId="77777777" w:rsidR="00CA593B" w:rsidRPr="0016756F" w:rsidRDefault="00B97FFD" w:rsidP="00C23DC6">
      <w:pPr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16756F">
        <w:rPr>
          <w:sz w:val="22"/>
          <w:szCs w:val="22"/>
        </w:rPr>
        <w:t xml:space="preserve">Wysokość wynagrodzenia przysługującego </w:t>
      </w:r>
      <w:r w:rsidRPr="00FD01AE">
        <w:rPr>
          <w:b/>
          <w:sz w:val="22"/>
          <w:szCs w:val="22"/>
        </w:rPr>
        <w:t>Wykonawcy</w:t>
      </w:r>
      <w:r w:rsidRPr="0016756F">
        <w:rPr>
          <w:sz w:val="22"/>
          <w:szCs w:val="22"/>
        </w:rPr>
        <w:t xml:space="preserve"> za wykonanie przedmiotu umowy zgodnie z ofertą, sporządzoną przez </w:t>
      </w:r>
      <w:r w:rsidRPr="00FD01AE">
        <w:rPr>
          <w:b/>
          <w:sz w:val="22"/>
          <w:szCs w:val="22"/>
        </w:rPr>
        <w:t>Wykonawcę</w:t>
      </w:r>
      <w:r w:rsidRPr="0016756F">
        <w:rPr>
          <w:sz w:val="22"/>
          <w:szCs w:val="22"/>
        </w:rPr>
        <w:t>, wynosi</w:t>
      </w:r>
      <w:r w:rsidR="00CA593B" w:rsidRPr="0016756F">
        <w:rPr>
          <w:bCs/>
          <w:sz w:val="22"/>
          <w:szCs w:val="22"/>
        </w:rPr>
        <w:t xml:space="preserve"> </w:t>
      </w:r>
      <w:r w:rsidR="002321B9" w:rsidRPr="0016756F">
        <w:rPr>
          <w:b/>
          <w:bCs/>
          <w:sz w:val="22"/>
          <w:szCs w:val="22"/>
        </w:rPr>
        <w:t>ryczałtowo</w:t>
      </w:r>
      <w:r w:rsidR="009A6E1E" w:rsidRPr="0016756F">
        <w:rPr>
          <w:b/>
          <w:bCs/>
          <w:sz w:val="22"/>
          <w:szCs w:val="22"/>
        </w:rPr>
        <w:t>:</w:t>
      </w:r>
    </w:p>
    <w:p w14:paraId="38ACCB73" w14:textId="77777777" w:rsidR="0016756F" w:rsidRDefault="0016756F" w:rsidP="00234AAC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14:paraId="6FCF24B1" w14:textId="77777777" w:rsidR="0016756F" w:rsidRDefault="0016756F" w:rsidP="00234AAC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14:paraId="2E3AB320" w14:textId="77777777" w:rsidR="00BF54B0" w:rsidRDefault="00B97FFD" w:rsidP="00234AAC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16756F">
        <w:rPr>
          <w:bCs/>
          <w:sz w:val="22"/>
          <w:szCs w:val="22"/>
        </w:rPr>
        <w:t>Cena brutto</w:t>
      </w:r>
      <w:r w:rsidR="00EB7578" w:rsidRPr="0016756F">
        <w:rPr>
          <w:bCs/>
          <w:sz w:val="22"/>
          <w:szCs w:val="22"/>
        </w:rPr>
        <w:t xml:space="preserve"> </w:t>
      </w:r>
      <w:r w:rsidRPr="0016756F">
        <w:rPr>
          <w:bCs/>
          <w:sz w:val="22"/>
          <w:szCs w:val="22"/>
        </w:rPr>
        <w:t xml:space="preserve"> </w:t>
      </w:r>
      <w:r w:rsidR="005A3708" w:rsidRPr="0016756F">
        <w:rPr>
          <w:bCs/>
          <w:sz w:val="22"/>
          <w:szCs w:val="22"/>
        </w:rPr>
        <w:t>…………………..</w:t>
      </w:r>
      <w:r w:rsidR="00FE2127" w:rsidRPr="0016756F">
        <w:rPr>
          <w:bCs/>
          <w:sz w:val="22"/>
          <w:szCs w:val="22"/>
        </w:rPr>
        <w:t xml:space="preserve"> </w:t>
      </w:r>
      <w:r w:rsidRPr="0016756F">
        <w:rPr>
          <w:bCs/>
          <w:sz w:val="22"/>
          <w:szCs w:val="22"/>
        </w:rPr>
        <w:t xml:space="preserve">PLN, słownie: </w:t>
      </w:r>
    </w:p>
    <w:p w14:paraId="399478D5" w14:textId="77777777" w:rsidR="00BF54B0" w:rsidRDefault="00BF54B0" w:rsidP="00234AAC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14:paraId="51972204" w14:textId="1B134680" w:rsidR="00B97FFD" w:rsidRDefault="005A3708" w:rsidP="00234AAC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16756F">
        <w:rPr>
          <w:bCs/>
          <w:sz w:val="22"/>
          <w:szCs w:val="22"/>
        </w:rPr>
        <w:t>…………………………</w:t>
      </w:r>
      <w:r w:rsidR="009B4826" w:rsidRPr="0016756F">
        <w:rPr>
          <w:bCs/>
          <w:sz w:val="22"/>
          <w:szCs w:val="22"/>
        </w:rPr>
        <w:t>…………….</w:t>
      </w:r>
      <w:r w:rsidRPr="0016756F">
        <w:rPr>
          <w:bCs/>
          <w:sz w:val="22"/>
          <w:szCs w:val="22"/>
        </w:rPr>
        <w:t>…………</w:t>
      </w:r>
      <w:r w:rsidR="00280B6B" w:rsidRPr="0016756F">
        <w:rPr>
          <w:bCs/>
          <w:sz w:val="22"/>
          <w:szCs w:val="22"/>
        </w:rPr>
        <w:t>…………</w:t>
      </w:r>
      <w:r w:rsidRPr="0016756F">
        <w:rPr>
          <w:bCs/>
          <w:sz w:val="22"/>
          <w:szCs w:val="22"/>
        </w:rPr>
        <w:t>……….</w:t>
      </w:r>
    </w:p>
    <w:p w14:paraId="4D844BEE" w14:textId="77777777" w:rsidR="00CD7472" w:rsidRPr="0016756F" w:rsidRDefault="00CD7472" w:rsidP="00234AAC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14:paraId="2C6E9412" w14:textId="77777777" w:rsidR="00CD7472" w:rsidRDefault="00B97FFD" w:rsidP="00234AAC">
      <w:pPr>
        <w:spacing w:line="276" w:lineRule="auto"/>
        <w:ind w:left="567" w:firstLine="141"/>
        <w:jc w:val="both"/>
        <w:rPr>
          <w:bCs/>
          <w:sz w:val="22"/>
          <w:szCs w:val="22"/>
        </w:rPr>
      </w:pPr>
      <w:r w:rsidRPr="0016756F">
        <w:rPr>
          <w:bCs/>
          <w:sz w:val="22"/>
          <w:szCs w:val="22"/>
        </w:rPr>
        <w:t xml:space="preserve">Cena netto </w:t>
      </w:r>
      <w:r w:rsidR="002B0F66" w:rsidRPr="0016756F">
        <w:rPr>
          <w:bCs/>
          <w:sz w:val="22"/>
          <w:szCs w:val="22"/>
        </w:rPr>
        <w:t xml:space="preserve"> </w:t>
      </w:r>
      <w:r w:rsidR="00E837E3" w:rsidRPr="0016756F">
        <w:rPr>
          <w:bCs/>
          <w:sz w:val="22"/>
          <w:szCs w:val="22"/>
        </w:rPr>
        <w:t xml:space="preserve"> </w:t>
      </w:r>
      <w:r w:rsidR="005A3708" w:rsidRPr="0016756F">
        <w:rPr>
          <w:bCs/>
          <w:sz w:val="22"/>
          <w:szCs w:val="22"/>
        </w:rPr>
        <w:t>……………………</w:t>
      </w:r>
      <w:r w:rsidR="002B0F66" w:rsidRPr="0016756F">
        <w:rPr>
          <w:bCs/>
          <w:sz w:val="22"/>
          <w:szCs w:val="22"/>
        </w:rPr>
        <w:t xml:space="preserve"> </w:t>
      </w:r>
      <w:r w:rsidRPr="0016756F">
        <w:rPr>
          <w:bCs/>
          <w:sz w:val="22"/>
          <w:szCs w:val="22"/>
        </w:rPr>
        <w:t xml:space="preserve">PLN, </w:t>
      </w:r>
      <w:r w:rsidR="00280B6B" w:rsidRPr="0016756F">
        <w:rPr>
          <w:bCs/>
          <w:sz w:val="22"/>
          <w:szCs w:val="22"/>
        </w:rPr>
        <w:t xml:space="preserve">słownie: </w:t>
      </w:r>
    </w:p>
    <w:p w14:paraId="2BD9C1E0" w14:textId="77777777" w:rsidR="00CD7472" w:rsidRDefault="00CD7472" w:rsidP="00234AAC">
      <w:pPr>
        <w:spacing w:line="276" w:lineRule="auto"/>
        <w:ind w:left="567" w:firstLine="141"/>
        <w:jc w:val="both"/>
        <w:rPr>
          <w:bCs/>
          <w:sz w:val="22"/>
          <w:szCs w:val="22"/>
        </w:rPr>
      </w:pPr>
    </w:p>
    <w:p w14:paraId="2E00D83C" w14:textId="5BEF7A80" w:rsidR="00B97FFD" w:rsidRDefault="00280B6B" w:rsidP="00234AAC">
      <w:pPr>
        <w:spacing w:line="276" w:lineRule="auto"/>
        <w:ind w:left="567" w:firstLine="141"/>
        <w:jc w:val="both"/>
        <w:rPr>
          <w:bCs/>
          <w:sz w:val="22"/>
          <w:szCs w:val="22"/>
        </w:rPr>
      </w:pPr>
      <w:r w:rsidRPr="0016756F">
        <w:rPr>
          <w:bCs/>
          <w:sz w:val="22"/>
          <w:szCs w:val="22"/>
        </w:rPr>
        <w:t>……………………………</w:t>
      </w:r>
      <w:r w:rsidR="009B4826" w:rsidRPr="0016756F">
        <w:rPr>
          <w:bCs/>
          <w:sz w:val="22"/>
          <w:szCs w:val="22"/>
        </w:rPr>
        <w:t>…………….</w:t>
      </w:r>
      <w:r w:rsidRPr="0016756F">
        <w:rPr>
          <w:bCs/>
          <w:sz w:val="22"/>
          <w:szCs w:val="22"/>
        </w:rPr>
        <w:t>………………………..</w:t>
      </w:r>
    </w:p>
    <w:p w14:paraId="0D3B6F53" w14:textId="77777777" w:rsidR="00CD7472" w:rsidRPr="0016756F" w:rsidRDefault="00CD7472" w:rsidP="00234AAC">
      <w:pPr>
        <w:spacing w:line="276" w:lineRule="auto"/>
        <w:ind w:left="567" w:firstLine="141"/>
        <w:jc w:val="both"/>
        <w:rPr>
          <w:bCs/>
          <w:sz w:val="22"/>
          <w:szCs w:val="22"/>
        </w:rPr>
      </w:pPr>
    </w:p>
    <w:p w14:paraId="71743509" w14:textId="77777777" w:rsidR="00E62995" w:rsidRPr="0016756F" w:rsidRDefault="00981589" w:rsidP="00234AAC">
      <w:pPr>
        <w:spacing w:line="276" w:lineRule="auto"/>
        <w:jc w:val="both"/>
        <w:rPr>
          <w:bCs/>
          <w:sz w:val="22"/>
          <w:szCs w:val="22"/>
        </w:rPr>
      </w:pPr>
      <w:r w:rsidRPr="0016756F">
        <w:rPr>
          <w:bCs/>
          <w:sz w:val="22"/>
          <w:szCs w:val="22"/>
        </w:rPr>
        <w:tab/>
        <w:t>V</w:t>
      </w:r>
      <w:r w:rsidR="00B97FFD" w:rsidRPr="0016756F">
        <w:rPr>
          <w:bCs/>
          <w:sz w:val="22"/>
          <w:szCs w:val="22"/>
        </w:rPr>
        <w:t xml:space="preserve">AT </w:t>
      </w:r>
      <w:r w:rsidR="002B0F66" w:rsidRPr="0016756F">
        <w:rPr>
          <w:bCs/>
          <w:sz w:val="22"/>
          <w:szCs w:val="22"/>
        </w:rPr>
        <w:t xml:space="preserve"> 23 </w:t>
      </w:r>
      <w:r w:rsidR="00B97FFD" w:rsidRPr="0016756F">
        <w:rPr>
          <w:bCs/>
          <w:sz w:val="22"/>
          <w:szCs w:val="22"/>
        </w:rPr>
        <w:t>% tj.:</w:t>
      </w:r>
      <w:r w:rsidR="00E837E3" w:rsidRPr="0016756F">
        <w:rPr>
          <w:bCs/>
          <w:sz w:val="22"/>
          <w:szCs w:val="22"/>
        </w:rPr>
        <w:t xml:space="preserve"> </w:t>
      </w:r>
      <w:r w:rsidR="005A3708" w:rsidRPr="0016756F">
        <w:rPr>
          <w:bCs/>
          <w:sz w:val="22"/>
          <w:szCs w:val="22"/>
        </w:rPr>
        <w:t>………………</w:t>
      </w:r>
      <w:r w:rsidR="002A10F9" w:rsidRPr="0016756F">
        <w:rPr>
          <w:bCs/>
          <w:sz w:val="22"/>
          <w:szCs w:val="22"/>
        </w:rPr>
        <w:t>………………………………………</w:t>
      </w:r>
      <w:r w:rsidR="005A3708" w:rsidRPr="0016756F">
        <w:rPr>
          <w:bCs/>
          <w:sz w:val="22"/>
          <w:szCs w:val="22"/>
        </w:rPr>
        <w:t>…..P</w:t>
      </w:r>
      <w:r w:rsidR="00B97FFD" w:rsidRPr="0016756F">
        <w:rPr>
          <w:bCs/>
          <w:sz w:val="22"/>
          <w:szCs w:val="22"/>
        </w:rPr>
        <w:t>LN</w:t>
      </w:r>
      <w:r w:rsidR="00E62995" w:rsidRPr="0016756F">
        <w:rPr>
          <w:bCs/>
          <w:sz w:val="22"/>
          <w:szCs w:val="22"/>
        </w:rPr>
        <w:t>.</w:t>
      </w:r>
    </w:p>
    <w:p w14:paraId="5FC52CE3" w14:textId="77777777" w:rsidR="005E4CAF" w:rsidRPr="009007FD" w:rsidRDefault="005E4CAF" w:rsidP="00C23DC6">
      <w:pPr>
        <w:jc w:val="both"/>
        <w:rPr>
          <w:bCs/>
          <w:sz w:val="22"/>
          <w:szCs w:val="22"/>
          <w:highlight w:val="yellow"/>
        </w:rPr>
      </w:pPr>
    </w:p>
    <w:p w14:paraId="2A57E219" w14:textId="77777777" w:rsidR="00D71386" w:rsidRPr="0016756F" w:rsidRDefault="00D71386" w:rsidP="00C23DC6">
      <w:pPr>
        <w:numPr>
          <w:ilvl w:val="0"/>
          <w:numId w:val="8"/>
        </w:numPr>
        <w:jc w:val="both"/>
        <w:rPr>
          <w:sz w:val="22"/>
          <w:szCs w:val="22"/>
        </w:rPr>
      </w:pPr>
      <w:r w:rsidRPr="0016756F">
        <w:rPr>
          <w:sz w:val="22"/>
          <w:szCs w:val="22"/>
        </w:rPr>
        <w:t>Strony ustalają, że wymienion</w:t>
      </w:r>
      <w:r w:rsidR="009B4826" w:rsidRPr="0016756F">
        <w:rPr>
          <w:sz w:val="22"/>
          <w:szCs w:val="22"/>
        </w:rPr>
        <w:t>e</w:t>
      </w:r>
      <w:r w:rsidRPr="0016756F">
        <w:rPr>
          <w:sz w:val="22"/>
          <w:szCs w:val="22"/>
        </w:rPr>
        <w:t xml:space="preserve"> w ust. 1 kwot</w:t>
      </w:r>
      <w:r w:rsidR="009B4826" w:rsidRPr="0016756F">
        <w:rPr>
          <w:sz w:val="22"/>
          <w:szCs w:val="22"/>
        </w:rPr>
        <w:t>y</w:t>
      </w:r>
      <w:r w:rsidRPr="0016756F">
        <w:rPr>
          <w:sz w:val="22"/>
          <w:szCs w:val="22"/>
        </w:rPr>
        <w:t xml:space="preserve"> wynagrodzenia </w:t>
      </w:r>
      <w:r w:rsidR="009B4826" w:rsidRPr="0016756F">
        <w:rPr>
          <w:sz w:val="22"/>
          <w:szCs w:val="22"/>
        </w:rPr>
        <w:t xml:space="preserve">są </w:t>
      </w:r>
      <w:r w:rsidRPr="0016756F">
        <w:rPr>
          <w:sz w:val="22"/>
          <w:szCs w:val="22"/>
        </w:rPr>
        <w:t>ostateczn</w:t>
      </w:r>
      <w:r w:rsidR="009B4826" w:rsidRPr="0016756F">
        <w:rPr>
          <w:sz w:val="22"/>
          <w:szCs w:val="22"/>
        </w:rPr>
        <w:t>e</w:t>
      </w:r>
      <w:r w:rsidRPr="0016756F">
        <w:rPr>
          <w:sz w:val="22"/>
          <w:szCs w:val="22"/>
        </w:rPr>
        <w:t xml:space="preserve"> i nie będ</w:t>
      </w:r>
      <w:r w:rsidR="009B4826" w:rsidRPr="0016756F">
        <w:rPr>
          <w:sz w:val="22"/>
          <w:szCs w:val="22"/>
        </w:rPr>
        <w:t>ą</w:t>
      </w:r>
      <w:r w:rsidRPr="0016756F">
        <w:rPr>
          <w:sz w:val="22"/>
          <w:szCs w:val="22"/>
        </w:rPr>
        <w:t xml:space="preserve"> podlegać żadnym negocjacjom. </w:t>
      </w:r>
    </w:p>
    <w:p w14:paraId="0889A690" w14:textId="77777777" w:rsidR="00B947D6" w:rsidRPr="0016756F" w:rsidRDefault="00B947D6" w:rsidP="00C23DC6">
      <w:pPr>
        <w:numPr>
          <w:ilvl w:val="0"/>
          <w:numId w:val="8"/>
        </w:numPr>
        <w:jc w:val="both"/>
        <w:rPr>
          <w:sz w:val="22"/>
          <w:szCs w:val="22"/>
        </w:rPr>
      </w:pPr>
      <w:r w:rsidRPr="0016756F">
        <w:rPr>
          <w:sz w:val="22"/>
          <w:szCs w:val="22"/>
        </w:rPr>
        <w:t>Wynagrodzenie</w:t>
      </w:r>
      <w:r w:rsidR="00981589" w:rsidRPr="0016756F">
        <w:rPr>
          <w:sz w:val="22"/>
          <w:szCs w:val="22"/>
        </w:rPr>
        <w:t>,</w:t>
      </w:r>
      <w:r w:rsidRPr="0016756F">
        <w:rPr>
          <w:sz w:val="22"/>
          <w:szCs w:val="22"/>
        </w:rPr>
        <w:t xml:space="preserve"> o którym mowa w ust. 1 obejmuje wszelkie koszty, jakie poniesie </w:t>
      </w:r>
      <w:r w:rsidRPr="00FD01AE">
        <w:rPr>
          <w:b/>
          <w:sz w:val="22"/>
          <w:szCs w:val="22"/>
        </w:rPr>
        <w:t>Wykonawca</w:t>
      </w:r>
      <w:r w:rsidRPr="0016756F">
        <w:rPr>
          <w:sz w:val="22"/>
          <w:szCs w:val="22"/>
        </w:rPr>
        <w:t xml:space="preserve"> z tytułu należytej oraz zgodnej z obowiązującymi przepisami realizacji przedmiotu umowy.</w:t>
      </w:r>
    </w:p>
    <w:p w14:paraId="78DCC640" w14:textId="77777777" w:rsidR="00A451F4" w:rsidRDefault="00BA21FA" w:rsidP="00C23DC6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6756F">
        <w:rPr>
          <w:sz w:val="22"/>
          <w:szCs w:val="22"/>
          <w:lang w:eastAsia="pl-PL"/>
        </w:rPr>
        <w:t xml:space="preserve">Rozliczenie </w:t>
      </w:r>
      <w:r w:rsidRPr="00A451F4">
        <w:rPr>
          <w:b/>
          <w:sz w:val="22"/>
          <w:szCs w:val="22"/>
          <w:lang w:eastAsia="pl-PL"/>
        </w:rPr>
        <w:t>Wykonawcy</w:t>
      </w:r>
      <w:r w:rsidRPr="0016756F">
        <w:rPr>
          <w:sz w:val="22"/>
          <w:szCs w:val="22"/>
          <w:lang w:eastAsia="pl-PL"/>
        </w:rPr>
        <w:t xml:space="preserve"> za wykonanie przedmiotu umowy nastąpi na podstawie faktur</w:t>
      </w:r>
      <w:r w:rsidR="00A451F4">
        <w:rPr>
          <w:sz w:val="22"/>
          <w:szCs w:val="22"/>
          <w:lang w:eastAsia="pl-PL"/>
        </w:rPr>
        <w:t>y</w:t>
      </w:r>
      <w:r w:rsidRPr="0016756F">
        <w:rPr>
          <w:sz w:val="22"/>
          <w:szCs w:val="22"/>
          <w:lang w:eastAsia="pl-PL"/>
        </w:rPr>
        <w:t xml:space="preserve"> za wykonan</w:t>
      </w:r>
      <w:r w:rsidR="00A451F4">
        <w:rPr>
          <w:sz w:val="22"/>
          <w:szCs w:val="22"/>
          <w:lang w:eastAsia="pl-PL"/>
        </w:rPr>
        <w:t>y</w:t>
      </w:r>
      <w:r w:rsidRPr="0016756F">
        <w:rPr>
          <w:sz w:val="22"/>
          <w:szCs w:val="22"/>
          <w:lang w:eastAsia="pl-PL"/>
        </w:rPr>
        <w:t xml:space="preserve"> i odebran</w:t>
      </w:r>
      <w:r w:rsidR="00A451F4">
        <w:rPr>
          <w:sz w:val="22"/>
          <w:szCs w:val="22"/>
          <w:lang w:eastAsia="pl-PL"/>
        </w:rPr>
        <w:t>y</w:t>
      </w:r>
      <w:r w:rsidRPr="0016756F">
        <w:rPr>
          <w:sz w:val="22"/>
          <w:szCs w:val="22"/>
          <w:lang w:eastAsia="pl-PL"/>
        </w:rPr>
        <w:t xml:space="preserve"> przedmiot umowy </w:t>
      </w:r>
      <w:bookmarkStart w:id="1" w:name="_Hlk74566819"/>
      <w:r w:rsidRPr="0016756F">
        <w:rPr>
          <w:sz w:val="22"/>
          <w:szCs w:val="22"/>
          <w:lang w:eastAsia="pl-PL"/>
        </w:rPr>
        <w:t>określon</w:t>
      </w:r>
      <w:r w:rsidR="00A451F4">
        <w:rPr>
          <w:sz w:val="22"/>
          <w:szCs w:val="22"/>
          <w:lang w:eastAsia="pl-PL"/>
        </w:rPr>
        <w:t>y</w:t>
      </w:r>
      <w:r w:rsidRPr="0016756F">
        <w:rPr>
          <w:sz w:val="22"/>
          <w:szCs w:val="22"/>
          <w:lang w:eastAsia="pl-PL"/>
        </w:rPr>
        <w:t xml:space="preserve"> w </w:t>
      </w:r>
      <w:r w:rsidR="00CB23F8" w:rsidRPr="0016756F">
        <w:rPr>
          <w:sz w:val="22"/>
          <w:szCs w:val="22"/>
          <w:lang w:eastAsia="pl-PL"/>
        </w:rPr>
        <w:t>§  2</w:t>
      </w:r>
      <w:bookmarkEnd w:id="1"/>
      <w:r w:rsidR="00A451F4">
        <w:rPr>
          <w:sz w:val="22"/>
          <w:szCs w:val="22"/>
          <w:lang w:eastAsia="pl-PL"/>
        </w:rPr>
        <w:t xml:space="preserve"> </w:t>
      </w:r>
      <w:r w:rsidR="00CB23F8" w:rsidRPr="0016756F">
        <w:rPr>
          <w:sz w:val="22"/>
          <w:szCs w:val="22"/>
          <w:lang w:eastAsia="pl-PL"/>
        </w:rPr>
        <w:t xml:space="preserve"> </w:t>
      </w:r>
      <w:r w:rsidR="00A451F4">
        <w:rPr>
          <w:sz w:val="22"/>
          <w:szCs w:val="22"/>
          <w:lang w:eastAsia="pl-PL"/>
        </w:rPr>
        <w:t>U</w:t>
      </w:r>
      <w:r w:rsidRPr="0016756F">
        <w:rPr>
          <w:sz w:val="22"/>
          <w:szCs w:val="22"/>
          <w:lang w:eastAsia="pl-PL"/>
        </w:rPr>
        <w:t>mowy</w:t>
      </w:r>
      <w:r w:rsidR="00A451F4">
        <w:rPr>
          <w:sz w:val="22"/>
          <w:szCs w:val="22"/>
          <w:lang w:eastAsia="pl-PL"/>
        </w:rPr>
        <w:t>.</w:t>
      </w:r>
    </w:p>
    <w:p w14:paraId="64143FFA" w14:textId="1953BC08" w:rsidR="004E3AF8" w:rsidRPr="0016756F" w:rsidRDefault="00A451F4" w:rsidP="00C23DC6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W</w:t>
      </w:r>
      <w:r w:rsidR="00BA21FA" w:rsidRPr="0016756F">
        <w:rPr>
          <w:sz w:val="22"/>
          <w:szCs w:val="22"/>
          <w:lang w:eastAsia="pl-PL"/>
        </w:rPr>
        <w:t>artoś</w:t>
      </w:r>
      <w:r>
        <w:rPr>
          <w:sz w:val="22"/>
          <w:szCs w:val="22"/>
          <w:lang w:eastAsia="pl-PL"/>
        </w:rPr>
        <w:t>ć</w:t>
      </w:r>
      <w:r w:rsidR="00BA21FA" w:rsidRPr="0016756F">
        <w:rPr>
          <w:sz w:val="22"/>
          <w:szCs w:val="22"/>
          <w:lang w:eastAsia="pl-PL"/>
        </w:rPr>
        <w:t xml:space="preserve"> przedmiotu umowy określon</w:t>
      </w:r>
      <w:r>
        <w:rPr>
          <w:sz w:val="22"/>
          <w:szCs w:val="22"/>
          <w:lang w:eastAsia="pl-PL"/>
        </w:rPr>
        <w:t xml:space="preserve">o </w:t>
      </w:r>
      <w:r w:rsidR="00BA21FA" w:rsidRPr="0016756F">
        <w:rPr>
          <w:sz w:val="22"/>
          <w:szCs w:val="22"/>
          <w:lang w:eastAsia="pl-PL"/>
        </w:rPr>
        <w:t>w </w:t>
      </w:r>
      <w:r w:rsidRPr="0016756F">
        <w:rPr>
          <w:sz w:val="22"/>
          <w:szCs w:val="22"/>
          <w:lang w:eastAsia="pl-PL"/>
        </w:rPr>
        <w:t xml:space="preserve">§  </w:t>
      </w:r>
      <w:r>
        <w:rPr>
          <w:sz w:val="22"/>
          <w:szCs w:val="22"/>
          <w:lang w:eastAsia="pl-PL"/>
        </w:rPr>
        <w:t xml:space="preserve">5 </w:t>
      </w:r>
      <w:r w:rsidRPr="0016756F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U</w:t>
      </w:r>
      <w:r w:rsidRPr="0016756F">
        <w:rPr>
          <w:sz w:val="22"/>
          <w:szCs w:val="22"/>
          <w:lang w:eastAsia="pl-PL"/>
        </w:rPr>
        <w:t>mowy</w:t>
      </w:r>
      <w:r w:rsidR="00BA21FA" w:rsidRPr="0016756F">
        <w:rPr>
          <w:sz w:val="22"/>
          <w:szCs w:val="22"/>
          <w:lang w:eastAsia="pl-PL"/>
        </w:rPr>
        <w:t xml:space="preserve">. </w:t>
      </w:r>
    </w:p>
    <w:p w14:paraId="39BC0436" w14:textId="6AE88F0D" w:rsidR="00BA21FA" w:rsidRPr="0016756F" w:rsidRDefault="00BA21FA" w:rsidP="00C23DC6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6756F">
        <w:rPr>
          <w:sz w:val="22"/>
          <w:szCs w:val="22"/>
          <w:lang w:eastAsia="pl-PL"/>
        </w:rPr>
        <w:t>Podstawą wystawienia faktur</w:t>
      </w:r>
      <w:r w:rsidR="00A451F4">
        <w:rPr>
          <w:sz w:val="22"/>
          <w:szCs w:val="22"/>
          <w:lang w:eastAsia="pl-PL"/>
        </w:rPr>
        <w:t>y</w:t>
      </w:r>
      <w:r w:rsidRPr="0016756F">
        <w:rPr>
          <w:sz w:val="22"/>
          <w:szCs w:val="22"/>
          <w:lang w:eastAsia="pl-PL"/>
        </w:rPr>
        <w:t xml:space="preserve"> przez </w:t>
      </w:r>
      <w:r w:rsidRPr="00A451F4">
        <w:rPr>
          <w:b/>
          <w:sz w:val="22"/>
          <w:szCs w:val="22"/>
          <w:lang w:eastAsia="pl-PL"/>
        </w:rPr>
        <w:t>Wykonawcę</w:t>
      </w:r>
      <w:r w:rsidRPr="0016756F">
        <w:rPr>
          <w:sz w:val="22"/>
          <w:szCs w:val="22"/>
          <w:lang w:eastAsia="pl-PL"/>
        </w:rPr>
        <w:t xml:space="preserve"> będ</w:t>
      </w:r>
      <w:r w:rsidR="00A451F4">
        <w:rPr>
          <w:sz w:val="22"/>
          <w:szCs w:val="22"/>
          <w:lang w:eastAsia="pl-PL"/>
        </w:rPr>
        <w:t>zie</w:t>
      </w:r>
      <w:r w:rsidRPr="0016756F">
        <w:rPr>
          <w:sz w:val="22"/>
          <w:szCs w:val="22"/>
          <w:lang w:eastAsia="pl-PL"/>
        </w:rPr>
        <w:t xml:space="preserve"> podpisan</w:t>
      </w:r>
      <w:r w:rsidR="00A451F4">
        <w:rPr>
          <w:sz w:val="22"/>
          <w:szCs w:val="22"/>
          <w:lang w:eastAsia="pl-PL"/>
        </w:rPr>
        <w:t>y</w:t>
      </w:r>
      <w:r w:rsidRPr="0016756F">
        <w:rPr>
          <w:sz w:val="22"/>
          <w:szCs w:val="22"/>
          <w:lang w:eastAsia="pl-PL"/>
        </w:rPr>
        <w:t xml:space="preserve"> przez przedstawiciela </w:t>
      </w:r>
      <w:r w:rsidRPr="00A451F4">
        <w:rPr>
          <w:b/>
          <w:sz w:val="22"/>
          <w:szCs w:val="22"/>
          <w:lang w:eastAsia="pl-PL"/>
        </w:rPr>
        <w:t>Zamawiającego</w:t>
      </w:r>
      <w:r w:rsidRPr="0016756F">
        <w:rPr>
          <w:sz w:val="22"/>
          <w:szCs w:val="22"/>
          <w:lang w:eastAsia="pl-PL"/>
        </w:rPr>
        <w:t xml:space="preserve"> i </w:t>
      </w:r>
      <w:r w:rsidRPr="00A451F4">
        <w:rPr>
          <w:b/>
          <w:sz w:val="22"/>
          <w:szCs w:val="22"/>
          <w:lang w:eastAsia="pl-PL"/>
        </w:rPr>
        <w:t>Wykonawcy</w:t>
      </w:r>
      <w:r w:rsidRPr="0016756F">
        <w:rPr>
          <w:sz w:val="22"/>
          <w:szCs w:val="22"/>
          <w:lang w:eastAsia="pl-PL"/>
        </w:rPr>
        <w:t xml:space="preserve"> protok</w:t>
      </w:r>
      <w:r w:rsidR="00A451F4">
        <w:rPr>
          <w:sz w:val="22"/>
          <w:szCs w:val="22"/>
          <w:lang w:eastAsia="pl-PL"/>
        </w:rPr>
        <w:t>ół</w:t>
      </w:r>
      <w:r w:rsidRPr="0016756F">
        <w:rPr>
          <w:sz w:val="22"/>
          <w:szCs w:val="22"/>
          <w:lang w:eastAsia="pl-PL"/>
        </w:rPr>
        <w:t xml:space="preserve"> odbioru przedmiotu zamówienia. </w:t>
      </w:r>
    </w:p>
    <w:p w14:paraId="2D91857D" w14:textId="2D57D882" w:rsidR="00280B6B" w:rsidRPr="0016756F" w:rsidRDefault="00B97FFD" w:rsidP="00C23DC6">
      <w:pPr>
        <w:widowControl w:val="0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16756F">
        <w:rPr>
          <w:sz w:val="22"/>
          <w:szCs w:val="22"/>
        </w:rPr>
        <w:t>Podstawą wystawienia faktur</w:t>
      </w:r>
      <w:r w:rsidR="00B947D6" w:rsidRPr="0016756F">
        <w:rPr>
          <w:sz w:val="22"/>
          <w:szCs w:val="22"/>
        </w:rPr>
        <w:t xml:space="preserve">y </w:t>
      </w:r>
      <w:r w:rsidRPr="0016756F">
        <w:rPr>
          <w:sz w:val="22"/>
          <w:szCs w:val="22"/>
        </w:rPr>
        <w:t>będ</w:t>
      </w:r>
      <w:r w:rsidR="00B947D6" w:rsidRPr="0016756F">
        <w:rPr>
          <w:sz w:val="22"/>
          <w:szCs w:val="22"/>
        </w:rPr>
        <w:t>zie</w:t>
      </w:r>
      <w:r w:rsidR="00182DC0" w:rsidRPr="0016756F">
        <w:rPr>
          <w:sz w:val="22"/>
          <w:szCs w:val="22"/>
        </w:rPr>
        <w:t xml:space="preserve"> </w:t>
      </w:r>
      <w:r w:rsidRPr="0016756F">
        <w:rPr>
          <w:sz w:val="22"/>
          <w:szCs w:val="22"/>
        </w:rPr>
        <w:t xml:space="preserve"> podpisany przez </w:t>
      </w:r>
      <w:r w:rsidRPr="00A451F4">
        <w:rPr>
          <w:b/>
          <w:sz w:val="22"/>
          <w:szCs w:val="22"/>
        </w:rPr>
        <w:t xml:space="preserve">Zamawiającego </w:t>
      </w:r>
      <w:r w:rsidR="00B1770F" w:rsidRPr="0016756F">
        <w:rPr>
          <w:sz w:val="22"/>
          <w:szCs w:val="22"/>
        </w:rPr>
        <w:br/>
      </w:r>
      <w:r w:rsidRPr="0016756F">
        <w:rPr>
          <w:sz w:val="22"/>
          <w:szCs w:val="22"/>
        </w:rPr>
        <w:t xml:space="preserve">i </w:t>
      </w:r>
      <w:r w:rsidRPr="00A451F4">
        <w:rPr>
          <w:b/>
          <w:sz w:val="22"/>
          <w:szCs w:val="22"/>
        </w:rPr>
        <w:t>Wykonawcę</w:t>
      </w:r>
      <w:r w:rsidRPr="0016756F">
        <w:rPr>
          <w:sz w:val="22"/>
          <w:szCs w:val="22"/>
        </w:rPr>
        <w:t xml:space="preserve"> protokół odbioru przedmiotu umowy bez uwag.</w:t>
      </w:r>
      <w:r w:rsidR="00234AAC" w:rsidRPr="0016756F">
        <w:rPr>
          <w:sz w:val="22"/>
          <w:szCs w:val="22"/>
        </w:rPr>
        <w:t xml:space="preserve"> </w:t>
      </w:r>
      <w:r w:rsidRPr="0016756F">
        <w:rPr>
          <w:sz w:val="22"/>
          <w:szCs w:val="22"/>
        </w:rPr>
        <w:t>W przypadku, gdy protokół odbioru zawiera informacje o brakach stwierdzonych podczas odbioru, podstawą do</w:t>
      </w:r>
      <w:r w:rsidR="00E62995" w:rsidRPr="0016756F">
        <w:rPr>
          <w:sz w:val="22"/>
          <w:szCs w:val="22"/>
        </w:rPr>
        <w:t> </w:t>
      </w:r>
      <w:r w:rsidRPr="0016756F">
        <w:rPr>
          <w:sz w:val="22"/>
          <w:szCs w:val="22"/>
        </w:rPr>
        <w:t xml:space="preserve">wystawienia faktury jest protokół potwierdzający usunięcie braków stwierdzonych podczas odbioru końcowego podpisany jak wyżej. </w:t>
      </w:r>
    </w:p>
    <w:p w14:paraId="42BACA14" w14:textId="78C3E17D" w:rsidR="00E62995" w:rsidRPr="0016756F" w:rsidRDefault="00A357AC" w:rsidP="00C23DC6">
      <w:pPr>
        <w:widowControl w:val="0"/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16756F">
        <w:rPr>
          <w:sz w:val="22"/>
          <w:szCs w:val="22"/>
        </w:rPr>
        <w:t xml:space="preserve">Wystawiona faktura może dotyczyć tylko </w:t>
      </w:r>
      <w:r w:rsidR="00BA21FA" w:rsidRPr="0016756F">
        <w:rPr>
          <w:sz w:val="22"/>
          <w:szCs w:val="22"/>
        </w:rPr>
        <w:t>przedmiotu umowy,</w:t>
      </w:r>
      <w:r w:rsidR="006A1979" w:rsidRPr="0016756F">
        <w:rPr>
          <w:sz w:val="22"/>
          <w:szCs w:val="22"/>
        </w:rPr>
        <w:t xml:space="preserve"> </w:t>
      </w:r>
      <w:r w:rsidRPr="0016756F">
        <w:rPr>
          <w:sz w:val="22"/>
          <w:szCs w:val="22"/>
        </w:rPr>
        <w:t>wykonan</w:t>
      </w:r>
      <w:r w:rsidR="00BA21FA" w:rsidRPr="0016756F">
        <w:rPr>
          <w:sz w:val="22"/>
          <w:szCs w:val="22"/>
        </w:rPr>
        <w:t>ego</w:t>
      </w:r>
      <w:r w:rsidRPr="0016756F">
        <w:rPr>
          <w:sz w:val="22"/>
          <w:szCs w:val="22"/>
        </w:rPr>
        <w:t xml:space="preserve"> w ramach niniejszej umowy. </w:t>
      </w:r>
    </w:p>
    <w:p w14:paraId="0DAE7DA3" w14:textId="77777777" w:rsidR="002C3D61" w:rsidRPr="0016756F" w:rsidRDefault="002C3D61" w:rsidP="00C23DC6">
      <w:pPr>
        <w:widowControl w:val="0"/>
        <w:autoSpaceDE w:val="0"/>
        <w:ind w:left="786"/>
        <w:jc w:val="both"/>
        <w:rPr>
          <w:sz w:val="22"/>
          <w:szCs w:val="22"/>
        </w:rPr>
      </w:pPr>
    </w:p>
    <w:p w14:paraId="12E7278D" w14:textId="3E3ECE61" w:rsidR="00A357AC" w:rsidRPr="006405E0" w:rsidRDefault="00A357AC" w:rsidP="00C23DC6">
      <w:pPr>
        <w:pStyle w:val="Tekstpodstawowy"/>
        <w:widowControl w:val="0"/>
        <w:numPr>
          <w:ilvl w:val="0"/>
          <w:numId w:val="8"/>
        </w:numPr>
        <w:autoSpaceDE w:val="0"/>
        <w:rPr>
          <w:b w:val="0"/>
          <w:bCs w:val="0"/>
          <w:sz w:val="22"/>
          <w:szCs w:val="22"/>
        </w:rPr>
      </w:pPr>
      <w:r w:rsidRPr="006405E0">
        <w:rPr>
          <w:b w:val="0"/>
          <w:bCs w:val="0"/>
          <w:sz w:val="22"/>
          <w:szCs w:val="22"/>
        </w:rPr>
        <w:t>Faktur</w:t>
      </w:r>
      <w:r w:rsidR="006405E0" w:rsidRPr="006405E0">
        <w:rPr>
          <w:b w:val="0"/>
          <w:bCs w:val="0"/>
          <w:sz w:val="22"/>
          <w:szCs w:val="22"/>
        </w:rPr>
        <w:t>ę</w:t>
      </w:r>
      <w:r w:rsidRPr="006405E0">
        <w:rPr>
          <w:b w:val="0"/>
          <w:bCs w:val="0"/>
          <w:sz w:val="22"/>
          <w:szCs w:val="22"/>
        </w:rPr>
        <w:t xml:space="preserve"> należy wystawić na adres:               </w:t>
      </w:r>
    </w:p>
    <w:p w14:paraId="48E50E3C" w14:textId="77777777" w:rsidR="00A357AC" w:rsidRPr="006405E0" w:rsidRDefault="00C94A3D" w:rsidP="00C23DC6">
      <w:pPr>
        <w:pStyle w:val="Tekstpodstawowy"/>
        <w:ind w:left="426" w:hanging="426"/>
        <w:jc w:val="center"/>
        <w:rPr>
          <w:bCs w:val="0"/>
          <w:sz w:val="22"/>
          <w:szCs w:val="22"/>
        </w:rPr>
      </w:pPr>
      <w:r w:rsidRPr="006405E0">
        <w:rPr>
          <w:bCs w:val="0"/>
          <w:sz w:val="22"/>
          <w:szCs w:val="22"/>
        </w:rPr>
        <w:t xml:space="preserve">           </w:t>
      </w:r>
      <w:r w:rsidR="00A357AC" w:rsidRPr="006405E0">
        <w:rPr>
          <w:bCs w:val="0"/>
          <w:sz w:val="22"/>
          <w:szCs w:val="22"/>
        </w:rPr>
        <w:t xml:space="preserve">Muzeum Górnictwa Węglowego w Zabrzu, ul. </w:t>
      </w:r>
      <w:proofErr w:type="spellStart"/>
      <w:r w:rsidR="00A357AC" w:rsidRPr="006405E0">
        <w:rPr>
          <w:bCs w:val="0"/>
          <w:sz w:val="22"/>
          <w:szCs w:val="22"/>
        </w:rPr>
        <w:t>Georgiusa</w:t>
      </w:r>
      <w:proofErr w:type="spellEnd"/>
      <w:r w:rsidR="00A357AC" w:rsidRPr="006405E0">
        <w:rPr>
          <w:bCs w:val="0"/>
          <w:sz w:val="22"/>
          <w:szCs w:val="22"/>
        </w:rPr>
        <w:t xml:space="preserve"> </w:t>
      </w:r>
      <w:proofErr w:type="spellStart"/>
      <w:r w:rsidR="00A357AC" w:rsidRPr="006405E0">
        <w:rPr>
          <w:bCs w:val="0"/>
          <w:sz w:val="22"/>
          <w:szCs w:val="22"/>
        </w:rPr>
        <w:t>Agricoli</w:t>
      </w:r>
      <w:proofErr w:type="spellEnd"/>
      <w:r w:rsidR="00A357AC" w:rsidRPr="006405E0">
        <w:rPr>
          <w:bCs w:val="0"/>
          <w:sz w:val="22"/>
          <w:szCs w:val="22"/>
        </w:rPr>
        <w:t xml:space="preserve"> 2, 41-800 Zabrze</w:t>
      </w:r>
      <w:r w:rsidR="008332D3" w:rsidRPr="006405E0">
        <w:rPr>
          <w:bCs w:val="0"/>
          <w:sz w:val="22"/>
          <w:szCs w:val="22"/>
        </w:rPr>
        <w:t xml:space="preserve">                                            </w:t>
      </w:r>
      <w:r w:rsidR="00A357AC" w:rsidRPr="006405E0">
        <w:rPr>
          <w:bCs w:val="0"/>
          <w:sz w:val="22"/>
          <w:szCs w:val="22"/>
        </w:rPr>
        <w:t xml:space="preserve"> NIP 6482768167</w:t>
      </w:r>
    </w:p>
    <w:p w14:paraId="165FEE9D" w14:textId="77777777" w:rsidR="00E62995" w:rsidRPr="006405E0" w:rsidRDefault="00E62995" w:rsidP="00C23DC6">
      <w:pPr>
        <w:pStyle w:val="Tekstpodstawowy"/>
        <w:rPr>
          <w:bCs w:val="0"/>
          <w:sz w:val="22"/>
          <w:szCs w:val="22"/>
        </w:rPr>
      </w:pPr>
    </w:p>
    <w:p w14:paraId="7951B634" w14:textId="7545787C" w:rsidR="00A357AC" w:rsidRPr="006405E0" w:rsidRDefault="008332D3" w:rsidP="00C23DC6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autoSpaceDE w:val="0"/>
        <w:rPr>
          <w:b w:val="0"/>
          <w:bCs w:val="0"/>
          <w:sz w:val="22"/>
          <w:szCs w:val="22"/>
        </w:rPr>
      </w:pPr>
      <w:r w:rsidRPr="006405E0">
        <w:rPr>
          <w:b w:val="0"/>
          <w:bCs w:val="0"/>
          <w:sz w:val="22"/>
          <w:szCs w:val="22"/>
        </w:rPr>
        <w:t xml:space="preserve"> </w:t>
      </w:r>
      <w:r w:rsidR="00A357AC" w:rsidRPr="006405E0">
        <w:rPr>
          <w:b w:val="0"/>
          <w:bCs w:val="0"/>
          <w:sz w:val="22"/>
          <w:szCs w:val="22"/>
        </w:rPr>
        <w:t>Faktur</w:t>
      </w:r>
      <w:r w:rsidR="006405E0" w:rsidRPr="006405E0">
        <w:rPr>
          <w:b w:val="0"/>
          <w:bCs w:val="0"/>
          <w:sz w:val="22"/>
          <w:szCs w:val="22"/>
        </w:rPr>
        <w:t>ę</w:t>
      </w:r>
      <w:r w:rsidR="00A357AC" w:rsidRPr="006405E0">
        <w:rPr>
          <w:b w:val="0"/>
          <w:bCs w:val="0"/>
          <w:sz w:val="22"/>
          <w:szCs w:val="22"/>
        </w:rPr>
        <w:t xml:space="preserve"> za realizację umowy należy dostarczyć </w:t>
      </w:r>
      <w:r w:rsidR="00A357AC" w:rsidRPr="006405E0">
        <w:rPr>
          <w:bCs w:val="0"/>
          <w:sz w:val="22"/>
          <w:szCs w:val="22"/>
        </w:rPr>
        <w:t>Zamawiającemu</w:t>
      </w:r>
      <w:r w:rsidR="00A357AC" w:rsidRPr="006405E0">
        <w:rPr>
          <w:b w:val="0"/>
          <w:bCs w:val="0"/>
          <w:sz w:val="22"/>
          <w:szCs w:val="22"/>
        </w:rPr>
        <w:t xml:space="preserve"> w terminie 7 dni od daty podpisania protokołu odbioru.</w:t>
      </w:r>
    </w:p>
    <w:p w14:paraId="4EC7D96F" w14:textId="77777777" w:rsidR="00A357AC" w:rsidRPr="006405E0" w:rsidRDefault="008332D3" w:rsidP="00C23DC6">
      <w:pPr>
        <w:pStyle w:val="Tekstpodstawowy"/>
        <w:widowControl w:val="0"/>
        <w:numPr>
          <w:ilvl w:val="0"/>
          <w:numId w:val="8"/>
        </w:numPr>
        <w:autoSpaceDE w:val="0"/>
        <w:rPr>
          <w:b w:val="0"/>
          <w:bCs w:val="0"/>
          <w:sz w:val="22"/>
          <w:szCs w:val="22"/>
        </w:rPr>
      </w:pPr>
      <w:r w:rsidRPr="006405E0">
        <w:rPr>
          <w:b w:val="0"/>
          <w:bCs w:val="0"/>
          <w:sz w:val="22"/>
          <w:szCs w:val="22"/>
        </w:rPr>
        <w:t xml:space="preserve"> </w:t>
      </w:r>
      <w:r w:rsidR="00A357AC" w:rsidRPr="006405E0">
        <w:rPr>
          <w:b w:val="0"/>
          <w:bCs w:val="0"/>
          <w:sz w:val="22"/>
          <w:szCs w:val="22"/>
        </w:rPr>
        <w:t>Płatność nastąpi w formie przelewu w terminie 30 dni od daty wpływu faktury do</w:t>
      </w:r>
      <w:r w:rsidR="00E62995" w:rsidRPr="006405E0">
        <w:rPr>
          <w:b w:val="0"/>
          <w:bCs w:val="0"/>
          <w:sz w:val="22"/>
          <w:szCs w:val="22"/>
        </w:rPr>
        <w:t> </w:t>
      </w:r>
      <w:r w:rsidR="00A357AC" w:rsidRPr="006405E0">
        <w:rPr>
          <w:bCs w:val="0"/>
          <w:sz w:val="22"/>
          <w:szCs w:val="22"/>
        </w:rPr>
        <w:t>Zamawiającego</w:t>
      </w:r>
      <w:r w:rsidR="00A357AC" w:rsidRPr="006405E0">
        <w:rPr>
          <w:b w:val="0"/>
          <w:bCs w:val="0"/>
          <w:sz w:val="22"/>
          <w:szCs w:val="22"/>
        </w:rPr>
        <w:t xml:space="preserve">. </w:t>
      </w:r>
    </w:p>
    <w:p w14:paraId="63ED4A91" w14:textId="77777777" w:rsidR="00BA21FA" w:rsidRPr="006405E0" w:rsidRDefault="00BA21FA" w:rsidP="00C23DC6">
      <w:pPr>
        <w:pStyle w:val="Tekstpodstawowy"/>
        <w:widowControl w:val="0"/>
        <w:numPr>
          <w:ilvl w:val="0"/>
          <w:numId w:val="8"/>
        </w:numPr>
        <w:autoSpaceDE w:val="0"/>
        <w:rPr>
          <w:b w:val="0"/>
          <w:bCs w:val="0"/>
          <w:sz w:val="22"/>
          <w:szCs w:val="22"/>
        </w:rPr>
      </w:pPr>
      <w:r w:rsidRPr="006405E0">
        <w:rPr>
          <w:b w:val="0"/>
          <w:sz w:val="22"/>
          <w:szCs w:val="22"/>
        </w:rPr>
        <w:t xml:space="preserve">Za dzień zapłaty przyjmuje się dzień obciążenia rachunku bankowego </w:t>
      </w:r>
      <w:r w:rsidRPr="006405E0">
        <w:rPr>
          <w:sz w:val="22"/>
          <w:szCs w:val="22"/>
        </w:rPr>
        <w:t>Zamawiającego</w:t>
      </w:r>
      <w:r w:rsidRPr="006405E0">
        <w:rPr>
          <w:b w:val="0"/>
          <w:sz w:val="22"/>
          <w:szCs w:val="22"/>
        </w:rPr>
        <w:t>.</w:t>
      </w:r>
    </w:p>
    <w:p w14:paraId="21529550" w14:textId="77777777" w:rsidR="00A357AC" w:rsidRPr="006405E0" w:rsidRDefault="008332D3" w:rsidP="00C23DC6">
      <w:pPr>
        <w:numPr>
          <w:ilvl w:val="0"/>
          <w:numId w:val="8"/>
        </w:numPr>
        <w:tabs>
          <w:tab w:val="left" w:pos="284"/>
          <w:tab w:val="left" w:pos="593"/>
        </w:tabs>
        <w:autoSpaceDE w:val="0"/>
        <w:jc w:val="both"/>
        <w:rPr>
          <w:sz w:val="22"/>
          <w:szCs w:val="22"/>
        </w:rPr>
      </w:pPr>
      <w:r w:rsidRPr="006405E0">
        <w:rPr>
          <w:sz w:val="22"/>
          <w:szCs w:val="22"/>
        </w:rPr>
        <w:t xml:space="preserve"> </w:t>
      </w:r>
      <w:r w:rsidR="00A357AC" w:rsidRPr="006405E0">
        <w:rPr>
          <w:sz w:val="22"/>
          <w:szCs w:val="22"/>
        </w:rPr>
        <w:t xml:space="preserve">W przypadku zapłaty należności w formie przelewu bankowego, Strony ustalają jako datę zapłaty przez </w:t>
      </w:r>
      <w:r w:rsidR="00A357AC" w:rsidRPr="006405E0">
        <w:rPr>
          <w:b/>
          <w:sz w:val="22"/>
          <w:szCs w:val="22"/>
        </w:rPr>
        <w:t>Zamawiającego</w:t>
      </w:r>
      <w:r w:rsidR="00A357AC" w:rsidRPr="006405E0">
        <w:rPr>
          <w:sz w:val="22"/>
          <w:szCs w:val="22"/>
        </w:rPr>
        <w:t xml:space="preserve"> datę obciążenia rachunku bankowego </w:t>
      </w:r>
      <w:r w:rsidR="00A357AC" w:rsidRPr="006405E0">
        <w:rPr>
          <w:b/>
          <w:sz w:val="22"/>
          <w:szCs w:val="22"/>
        </w:rPr>
        <w:t>Zamawiającego</w:t>
      </w:r>
      <w:r w:rsidR="00A357AC" w:rsidRPr="006405E0">
        <w:rPr>
          <w:sz w:val="22"/>
          <w:szCs w:val="22"/>
        </w:rPr>
        <w:t>.</w:t>
      </w:r>
    </w:p>
    <w:p w14:paraId="7836E278" w14:textId="77777777" w:rsidR="00A357AC" w:rsidRPr="006405E0" w:rsidRDefault="008332D3" w:rsidP="00C23DC6">
      <w:pPr>
        <w:numPr>
          <w:ilvl w:val="0"/>
          <w:numId w:val="8"/>
        </w:numPr>
        <w:tabs>
          <w:tab w:val="left" w:pos="284"/>
          <w:tab w:val="left" w:pos="593"/>
        </w:tabs>
        <w:autoSpaceDE w:val="0"/>
        <w:jc w:val="both"/>
        <w:rPr>
          <w:sz w:val="22"/>
          <w:szCs w:val="22"/>
        </w:rPr>
      </w:pPr>
      <w:r w:rsidRPr="006405E0">
        <w:rPr>
          <w:sz w:val="22"/>
          <w:szCs w:val="22"/>
        </w:rPr>
        <w:t xml:space="preserve"> </w:t>
      </w:r>
      <w:r w:rsidR="00D41652" w:rsidRPr="006405E0">
        <w:rPr>
          <w:sz w:val="22"/>
          <w:szCs w:val="22"/>
        </w:rPr>
        <w:t xml:space="preserve">W przypadku opóźnienia w zapłacie faktur, </w:t>
      </w:r>
      <w:r w:rsidR="00D41652" w:rsidRPr="006405E0">
        <w:rPr>
          <w:b/>
          <w:sz w:val="22"/>
          <w:szCs w:val="22"/>
        </w:rPr>
        <w:t>Wykonawcy</w:t>
      </w:r>
      <w:r w:rsidR="00D41652" w:rsidRPr="006405E0">
        <w:rPr>
          <w:sz w:val="22"/>
          <w:szCs w:val="22"/>
        </w:rPr>
        <w:t xml:space="preserve"> przysługują odsetki ustawowe.</w:t>
      </w:r>
    </w:p>
    <w:p w14:paraId="6C9B0F93" w14:textId="5AEA756F" w:rsidR="00A357AC" w:rsidRPr="006405E0" w:rsidRDefault="008332D3" w:rsidP="00B77A80">
      <w:pPr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6405E0">
        <w:rPr>
          <w:sz w:val="22"/>
          <w:szCs w:val="22"/>
        </w:rPr>
        <w:t xml:space="preserve"> </w:t>
      </w:r>
      <w:r w:rsidR="00A357AC" w:rsidRPr="006405E0">
        <w:rPr>
          <w:b/>
          <w:sz w:val="22"/>
          <w:szCs w:val="22"/>
        </w:rPr>
        <w:t>Wykonawca</w:t>
      </w:r>
      <w:r w:rsidR="00A357AC" w:rsidRPr="006405E0">
        <w:rPr>
          <w:sz w:val="22"/>
          <w:szCs w:val="22"/>
        </w:rPr>
        <w:t xml:space="preserve"> ma obowiązek niezwłocznego, pisemnego wskazania </w:t>
      </w:r>
      <w:r w:rsidR="00A357AC" w:rsidRPr="006405E0">
        <w:rPr>
          <w:b/>
          <w:sz w:val="22"/>
          <w:szCs w:val="22"/>
        </w:rPr>
        <w:t>Zamawiającemu</w:t>
      </w:r>
      <w:r w:rsidR="00A357AC" w:rsidRPr="006405E0">
        <w:rPr>
          <w:sz w:val="22"/>
          <w:szCs w:val="22"/>
        </w:rPr>
        <w:t xml:space="preserve"> rachunku bankowego, który jest zgody z rachunkiem bankowym  przypisanym mu</w:t>
      </w:r>
      <w:r w:rsidR="00C94A3D" w:rsidRPr="006405E0">
        <w:rPr>
          <w:sz w:val="22"/>
          <w:szCs w:val="22"/>
        </w:rPr>
        <w:t xml:space="preserve">  </w:t>
      </w:r>
      <w:r w:rsidR="00A357AC" w:rsidRPr="006405E0">
        <w:rPr>
          <w:sz w:val="22"/>
          <w:szCs w:val="22"/>
        </w:rPr>
        <w:t>w wykazie podmiotów zarejestrowanych jako podatnicy VAT, w ty</w:t>
      </w:r>
      <w:r w:rsidR="009A6E1E" w:rsidRPr="006405E0">
        <w:rPr>
          <w:sz w:val="22"/>
          <w:szCs w:val="22"/>
        </w:rPr>
        <w:t>m</w:t>
      </w:r>
      <w:r w:rsidR="00A357AC" w:rsidRPr="006405E0">
        <w:rPr>
          <w:sz w:val="22"/>
          <w:szCs w:val="22"/>
        </w:rPr>
        <w:t xml:space="preserve"> podmiotów </w:t>
      </w:r>
      <w:r w:rsidR="00A516C6" w:rsidRPr="006405E0">
        <w:rPr>
          <w:sz w:val="22"/>
          <w:szCs w:val="22"/>
        </w:rPr>
        <w:t>k</w:t>
      </w:r>
      <w:r w:rsidR="00A357AC" w:rsidRPr="006405E0">
        <w:rPr>
          <w:sz w:val="22"/>
          <w:szCs w:val="22"/>
        </w:rPr>
        <w:t>tórych rejestracja jako podatników VAT została przywrócona prowadzącym przez szefa Krajowej Administracji Skarbowej zgodnie  z art. 96B Ustawy o podatku od towarów i usług.</w:t>
      </w:r>
    </w:p>
    <w:p w14:paraId="13B16F85" w14:textId="77777777" w:rsidR="00A357AC" w:rsidRPr="006405E0" w:rsidRDefault="008332D3" w:rsidP="00C23DC6">
      <w:pPr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6405E0">
        <w:rPr>
          <w:sz w:val="22"/>
          <w:szCs w:val="22"/>
        </w:rPr>
        <w:t xml:space="preserve"> </w:t>
      </w:r>
      <w:r w:rsidR="00A357AC" w:rsidRPr="006405E0">
        <w:rPr>
          <w:sz w:val="22"/>
          <w:szCs w:val="22"/>
        </w:rPr>
        <w:t xml:space="preserve">W przypadku zmiany rachunku bankowego lub wykreślenia wskazanego w </w:t>
      </w:r>
      <w:bookmarkStart w:id="2" w:name="_Hlk67039694"/>
      <w:r w:rsidR="005910B5" w:rsidRPr="006405E0">
        <w:rPr>
          <w:sz w:val="22"/>
          <w:szCs w:val="22"/>
        </w:rPr>
        <w:t>ust</w:t>
      </w:r>
      <w:r w:rsidR="00C477D4" w:rsidRPr="006405E0">
        <w:rPr>
          <w:sz w:val="22"/>
          <w:szCs w:val="22"/>
        </w:rPr>
        <w:t>. 1</w:t>
      </w:r>
      <w:r w:rsidR="005910B5" w:rsidRPr="006405E0">
        <w:rPr>
          <w:sz w:val="22"/>
          <w:szCs w:val="22"/>
        </w:rPr>
        <w:t>5</w:t>
      </w:r>
      <w:r w:rsidR="00C477D4" w:rsidRPr="006405E0">
        <w:rPr>
          <w:sz w:val="22"/>
          <w:szCs w:val="22"/>
        </w:rPr>
        <w:t xml:space="preserve"> niniejszego paragrafu</w:t>
      </w:r>
      <w:r w:rsidR="00A357AC" w:rsidRPr="006405E0">
        <w:rPr>
          <w:sz w:val="22"/>
          <w:szCs w:val="22"/>
        </w:rPr>
        <w:t xml:space="preserve"> </w:t>
      </w:r>
      <w:bookmarkEnd w:id="2"/>
      <w:r w:rsidR="00A357AC" w:rsidRPr="006405E0">
        <w:rPr>
          <w:sz w:val="22"/>
          <w:szCs w:val="22"/>
        </w:rPr>
        <w:t xml:space="preserve">rachunku bankowego </w:t>
      </w:r>
      <w:r w:rsidR="00A357AC" w:rsidRPr="006405E0">
        <w:rPr>
          <w:b/>
          <w:sz w:val="22"/>
          <w:szCs w:val="22"/>
        </w:rPr>
        <w:t xml:space="preserve">Wykonawcy </w:t>
      </w:r>
      <w:r w:rsidR="00A357AC" w:rsidRPr="006405E0">
        <w:rPr>
          <w:sz w:val="22"/>
          <w:szCs w:val="22"/>
        </w:rPr>
        <w:t xml:space="preserve">z wykazu jest on zobowiązany do poinformowania o tym fakcie </w:t>
      </w:r>
      <w:r w:rsidR="00A357AC" w:rsidRPr="006405E0">
        <w:rPr>
          <w:b/>
          <w:sz w:val="22"/>
          <w:szCs w:val="22"/>
        </w:rPr>
        <w:t>Zamawiającego</w:t>
      </w:r>
      <w:r w:rsidR="00A357AC" w:rsidRPr="006405E0">
        <w:rPr>
          <w:sz w:val="22"/>
          <w:szCs w:val="22"/>
        </w:rPr>
        <w:t xml:space="preserve"> w terminie 1 dnia od momentu zaistnienia zmiany.</w:t>
      </w:r>
    </w:p>
    <w:p w14:paraId="190FF133" w14:textId="0E1AD998" w:rsidR="00A357AC" w:rsidRPr="006405E0" w:rsidRDefault="008332D3" w:rsidP="00C23DC6">
      <w:pPr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6405E0">
        <w:rPr>
          <w:sz w:val="22"/>
          <w:szCs w:val="22"/>
        </w:rPr>
        <w:t xml:space="preserve"> </w:t>
      </w:r>
      <w:r w:rsidR="00A357AC" w:rsidRPr="006405E0">
        <w:rPr>
          <w:sz w:val="22"/>
          <w:szCs w:val="22"/>
        </w:rPr>
        <w:t>Informacja winna zawierać nowy numer rachunku bankowego umieszczony w wykazie, na</w:t>
      </w:r>
      <w:r w:rsidR="00BA60FE" w:rsidRPr="006405E0">
        <w:rPr>
          <w:sz w:val="22"/>
          <w:szCs w:val="22"/>
        </w:rPr>
        <w:t> </w:t>
      </w:r>
      <w:r w:rsidR="00A357AC" w:rsidRPr="006405E0">
        <w:rPr>
          <w:sz w:val="22"/>
          <w:szCs w:val="22"/>
        </w:rPr>
        <w:t>który mają zostać dokonane płatności i być podpisana przez osoby upoważnione do</w:t>
      </w:r>
      <w:r w:rsidR="00BA60FE" w:rsidRPr="006405E0">
        <w:rPr>
          <w:sz w:val="22"/>
          <w:szCs w:val="22"/>
        </w:rPr>
        <w:t> </w:t>
      </w:r>
      <w:r w:rsidR="00A357AC" w:rsidRPr="006405E0">
        <w:rPr>
          <w:sz w:val="22"/>
          <w:szCs w:val="22"/>
        </w:rPr>
        <w:t xml:space="preserve">reprezentowania </w:t>
      </w:r>
      <w:r w:rsidR="00A357AC" w:rsidRPr="006405E0">
        <w:rPr>
          <w:b/>
          <w:sz w:val="22"/>
          <w:szCs w:val="22"/>
        </w:rPr>
        <w:t>Wykonawcy</w:t>
      </w:r>
      <w:r w:rsidR="00A357AC" w:rsidRPr="006405E0">
        <w:rPr>
          <w:sz w:val="22"/>
          <w:szCs w:val="22"/>
        </w:rPr>
        <w:t xml:space="preserve"> oraz w pierwszej kolejności przekazana </w:t>
      </w:r>
      <w:r w:rsidR="00A357AC" w:rsidRPr="006405E0">
        <w:rPr>
          <w:b/>
          <w:sz w:val="22"/>
          <w:szCs w:val="22"/>
        </w:rPr>
        <w:t>Zamawiającemu</w:t>
      </w:r>
      <w:r w:rsidR="00A357AC" w:rsidRPr="006405E0">
        <w:rPr>
          <w:sz w:val="22"/>
          <w:szCs w:val="22"/>
        </w:rPr>
        <w:t xml:space="preserve"> drogą elektroniczną (na</w:t>
      </w:r>
      <w:r w:rsidR="007D316A" w:rsidRPr="006405E0">
        <w:rPr>
          <w:sz w:val="22"/>
          <w:szCs w:val="22"/>
        </w:rPr>
        <w:t> </w:t>
      </w:r>
      <w:r w:rsidR="00A357AC" w:rsidRPr="006405E0">
        <w:rPr>
          <w:sz w:val="22"/>
          <w:szCs w:val="22"/>
        </w:rPr>
        <w:t xml:space="preserve">adres poczt elektronicznej: </w:t>
      </w:r>
      <w:hyperlink r:id="rId9" w:history="1">
        <w:r w:rsidR="00A357AC" w:rsidRPr="006405E0">
          <w:rPr>
            <w:sz w:val="22"/>
            <w:szCs w:val="22"/>
          </w:rPr>
          <w:t>biuro@muzeumgornictwa.pl</w:t>
        </w:r>
      </w:hyperlink>
      <w:r w:rsidR="002547A5" w:rsidRPr="006405E0">
        <w:rPr>
          <w:sz w:val="22"/>
          <w:szCs w:val="22"/>
        </w:rPr>
        <w:t>)</w:t>
      </w:r>
      <w:r w:rsidR="00A357AC" w:rsidRPr="006405E0">
        <w:rPr>
          <w:sz w:val="22"/>
          <w:szCs w:val="22"/>
        </w:rPr>
        <w:t xml:space="preserve">, </w:t>
      </w:r>
      <w:r w:rsidR="00812C08" w:rsidRPr="006405E0">
        <w:rPr>
          <w:sz w:val="22"/>
          <w:szCs w:val="22"/>
        </w:rPr>
        <w:t xml:space="preserve">a </w:t>
      </w:r>
      <w:r w:rsidR="00A357AC" w:rsidRPr="006405E0">
        <w:rPr>
          <w:sz w:val="22"/>
          <w:szCs w:val="22"/>
        </w:rPr>
        <w:t>następnie</w:t>
      </w:r>
      <w:r w:rsidR="00A516C6" w:rsidRPr="006405E0">
        <w:rPr>
          <w:sz w:val="22"/>
          <w:szCs w:val="22"/>
        </w:rPr>
        <w:t xml:space="preserve">    </w:t>
      </w:r>
      <w:r w:rsidR="00A357AC" w:rsidRPr="006405E0">
        <w:rPr>
          <w:sz w:val="22"/>
          <w:szCs w:val="22"/>
        </w:rPr>
        <w:t xml:space="preserve"> w oryginale do siedziby </w:t>
      </w:r>
      <w:r w:rsidR="00A357AC" w:rsidRPr="006405E0">
        <w:rPr>
          <w:b/>
          <w:sz w:val="22"/>
          <w:szCs w:val="22"/>
        </w:rPr>
        <w:t>Zamawiającego</w:t>
      </w:r>
      <w:r w:rsidR="00A357AC" w:rsidRPr="006405E0">
        <w:rPr>
          <w:sz w:val="22"/>
          <w:szCs w:val="22"/>
        </w:rPr>
        <w:t xml:space="preserve">. Informacja, o której mowa powyżej stanowi podstawę do sporządzenia przez </w:t>
      </w:r>
      <w:r w:rsidR="00A357AC" w:rsidRPr="006405E0">
        <w:rPr>
          <w:b/>
          <w:sz w:val="22"/>
          <w:szCs w:val="22"/>
        </w:rPr>
        <w:t>Zamawiającego</w:t>
      </w:r>
      <w:r w:rsidR="00A357AC" w:rsidRPr="006405E0">
        <w:rPr>
          <w:sz w:val="22"/>
          <w:szCs w:val="22"/>
        </w:rPr>
        <w:t xml:space="preserve"> aneksu do umowy w zakresie zmiany do rachunku bankowego.</w:t>
      </w:r>
    </w:p>
    <w:p w14:paraId="13A4E7A1" w14:textId="77777777" w:rsidR="00A357AC" w:rsidRPr="006405E0" w:rsidRDefault="008332D3" w:rsidP="00C23DC6">
      <w:pPr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6405E0">
        <w:rPr>
          <w:sz w:val="22"/>
          <w:szCs w:val="22"/>
        </w:rPr>
        <w:t xml:space="preserve"> </w:t>
      </w:r>
      <w:r w:rsidR="00A357AC" w:rsidRPr="006405E0">
        <w:rPr>
          <w:sz w:val="22"/>
          <w:szCs w:val="22"/>
        </w:rPr>
        <w:t xml:space="preserve">W przypadku poinformowania </w:t>
      </w:r>
      <w:r w:rsidR="00A357AC" w:rsidRPr="006405E0">
        <w:rPr>
          <w:b/>
          <w:sz w:val="22"/>
          <w:szCs w:val="22"/>
        </w:rPr>
        <w:t>Zamawiającego</w:t>
      </w:r>
      <w:r w:rsidR="00A357AC" w:rsidRPr="006405E0">
        <w:rPr>
          <w:sz w:val="22"/>
          <w:szCs w:val="22"/>
        </w:rPr>
        <w:t xml:space="preserve"> o zmianie rachunku bankowego, jego wykreślenia lub stwierdzenia przez </w:t>
      </w:r>
      <w:r w:rsidR="00A357AC" w:rsidRPr="006405E0">
        <w:rPr>
          <w:b/>
          <w:sz w:val="22"/>
          <w:szCs w:val="22"/>
        </w:rPr>
        <w:t>Zamawiającego</w:t>
      </w:r>
      <w:r w:rsidR="00A357AC" w:rsidRPr="006405E0">
        <w:rPr>
          <w:sz w:val="22"/>
          <w:szCs w:val="22"/>
        </w:rPr>
        <w:t xml:space="preserve"> wykreślenia wskazanego w </w:t>
      </w:r>
      <w:r w:rsidR="005910B5" w:rsidRPr="006405E0">
        <w:rPr>
          <w:sz w:val="22"/>
          <w:szCs w:val="22"/>
        </w:rPr>
        <w:t>ust. 15</w:t>
      </w:r>
      <w:r w:rsidR="00C477D4" w:rsidRPr="006405E0">
        <w:rPr>
          <w:sz w:val="22"/>
          <w:szCs w:val="22"/>
        </w:rPr>
        <w:t xml:space="preserve"> niniejszego paragrafu</w:t>
      </w:r>
      <w:r w:rsidR="00A357AC" w:rsidRPr="006405E0">
        <w:rPr>
          <w:sz w:val="22"/>
          <w:szCs w:val="22"/>
        </w:rPr>
        <w:t xml:space="preserve"> rachunku bankowego </w:t>
      </w:r>
      <w:r w:rsidR="00A357AC" w:rsidRPr="006405E0">
        <w:rPr>
          <w:b/>
          <w:sz w:val="22"/>
          <w:szCs w:val="22"/>
        </w:rPr>
        <w:t>Wykonawcy</w:t>
      </w:r>
      <w:r w:rsidR="00A357AC" w:rsidRPr="006405E0">
        <w:rPr>
          <w:sz w:val="22"/>
          <w:szCs w:val="22"/>
        </w:rPr>
        <w:t xml:space="preserve"> z wykazu, płatność wymagalna zostaje zawieszona do dnia wskazania przez </w:t>
      </w:r>
      <w:r w:rsidR="00A357AC" w:rsidRPr="006405E0">
        <w:rPr>
          <w:b/>
          <w:sz w:val="22"/>
          <w:szCs w:val="22"/>
        </w:rPr>
        <w:t>Wykonawcę</w:t>
      </w:r>
      <w:r w:rsidR="00A357AC" w:rsidRPr="006405E0">
        <w:rPr>
          <w:sz w:val="22"/>
          <w:szCs w:val="22"/>
        </w:rPr>
        <w:t xml:space="preserve"> innego rachunku, który znajduje się w wykazie, o którym mowa w </w:t>
      </w:r>
      <w:r w:rsidR="00C477D4" w:rsidRPr="006405E0">
        <w:rPr>
          <w:sz w:val="22"/>
          <w:szCs w:val="22"/>
        </w:rPr>
        <w:t>pkt. 14 niniejszego paragrafu.</w:t>
      </w:r>
    </w:p>
    <w:p w14:paraId="3856C482" w14:textId="77777777" w:rsidR="00A357AC" w:rsidRPr="006405E0" w:rsidRDefault="008332D3" w:rsidP="00C23DC6">
      <w:pPr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6405E0">
        <w:rPr>
          <w:sz w:val="22"/>
          <w:szCs w:val="22"/>
        </w:rPr>
        <w:t xml:space="preserve"> </w:t>
      </w:r>
      <w:r w:rsidR="00A357AC" w:rsidRPr="006405E0">
        <w:rPr>
          <w:sz w:val="22"/>
          <w:szCs w:val="22"/>
        </w:rPr>
        <w:t xml:space="preserve">W przypadku zawieszenia terminu płatności faktury zgodnie z </w:t>
      </w:r>
      <w:r w:rsidR="002547A5" w:rsidRPr="006405E0">
        <w:rPr>
          <w:sz w:val="22"/>
          <w:szCs w:val="22"/>
        </w:rPr>
        <w:t>pkt. 18</w:t>
      </w:r>
      <w:r w:rsidR="00C47626" w:rsidRPr="006405E0">
        <w:rPr>
          <w:sz w:val="22"/>
          <w:szCs w:val="22"/>
        </w:rPr>
        <w:t xml:space="preserve"> niniejszego </w:t>
      </w:r>
      <w:r w:rsidR="00732F51" w:rsidRPr="006405E0">
        <w:rPr>
          <w:sz w:val="22"/>
          <w:szCs w:val="22"/>
        </w:rPr>
        <w:t>paragrafu,</w:t>
      </w:r>
      <w:r w:rsidR="00A357AC" w:rsidRPr="006405E0">
        <w:rPr>
          <w:sz w:val="22"/>
          <w:szCs w:val="22"/>
        </w:rPr>
        <w:t xml:space="preserve"> który został określony zgodnie z niniejszą umową, </w:t>
      </w:r>
      <w:r w:rsidR="00A357AC" w:rsidRPr="006405E0">
        <w:rPr>
          <w:b/>
          <w:sz w:val="22"/>
          <w:szCs w:val="22"/>
        </w:rPr>
        <w:t>Wykonawcy</w:t>
      </w:r>
      <w:r w:rsidR="00A357AC" w:rsidRPr="006405E0">
        <w:rPr>
          <w:sz w:val="22"/>
          <w:szCs w:val="22"/>
        </w:rPr>
        <w:t xml:space="preserve"> nie będzie przysługiwało prawo do naliczania dodatkowych opłat, kar, rekompensat, ani nie będzie naliczał odsetek za</w:t>
      </w:r>
      <w:r w:rsidR="00A22122" w:rsidRPr="006405E0">
        <w:rPr>
          <w:sz w:val="22"/>
          <w:szCs w:val="22"/>
        </w:rPr>
        <w:t> </w:t>
      </w:r>
      <w:r w:rsidR="00A357AC" w:rsidRPr="006405E0">
        <w:rPr>
          <w:sz w:val="22"/>
          <w:szCs w:val="22"/>
        </w:rPr>
        <w:t>powstałą zwlokę w zapłacie faktury.</w:t>
      </w:r>
    </w:p>
    <w:p w14:paraId="73BD91D4" w14:textId="0B111F92" w:rsidR="00A357AC" w:rsidRPr="006405E0" w:rsidRDefault="008332D3" w:rsidP="00C23DC6">
      <w:pPr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6405E0">
        <w:rPr>
          <w:sz w:val="22"/>
          <w:szCs w:val="22"/>
        </w:rPr>
        <w:lastRenderedPageBreak/>
        <w:t xml:space="preserve"> </w:t>
      </w:r>
      <w:r w:rsidR="00A357AC" w:rsidRPr="006405E0">
        <w:rPr>
          <w:sz w:val="22"/>
          <w:szCs w:val="22"/>
        </w:rPr>
        <w:t xml:space="preserve">W przypadku jeśli </w:t>
      </w:r>
      <w:r w:rsidR="00A357AC" w:rsidRPr="006405E0">
        <w:rPr>
          <w:b/>
          <w:sz w:val="22"/>
          <w:szCs w:val="22"/>
        </w:rPr>
        <w:t>Zamawiający</w:t>
      </w:r>
      <w:r w:rsidR="00A357AC" w:rsidRPr="006405E0">
        <w:rPr>
          <w:sz w:val="22"/>
          <w:szCs w:val="22"/>
        </w:rPr>
        <w:t xml:space="preserve"> dokona wpłaty na rachunek bankowy </w:t>
      </w:r>
      <w:r w:rsidR="00A357AC" w:rsidRPr="006405E0">
        <w:rPr>
          <w:b/>
          <w:sz w:val="22"/>
          <w:szCs w:val="22"/>
        </w:rPr>
        <w:t>Wykonawcy</w:t>
      </w:r>
      <w:r w:rsidR="00A357AC" w:rsidRPr="006405E0">
        <w:rPr>
          <w:sz w:val="22"/>
          <w:szCs w:val="22"/>
        </w:rPr>
        <w:t xml:space="preserve"> wskazan</w:t>
      </w:r>
      <w:r w:rsidR="00A22122" w:rsidRPr="006405E0">
        <w:rPr>
          <w:sz w:val="22"/>
          <w:szCs w:val="22"/>
        </w:rPr>
        <w:t>y</w:t>
      </w:r>
      <w:r w:rsidR="00A357AC" w:rsidRPr="006405E0">
        <w:rPr>
          <w:sz w:val="22"/>
          <w:szCs w:val="22"/>
        </w:rPr>
        <w:t xml:space="preserve"> w umowie, a rachunek te</w:t>
      </w:r>
      <w:r w:rsidR="00A22122" w:rsidRPr="006405E0">
        <w:rPr>
          <w:sz w:val="22"/>
          <w:szCs w:val="22"/>
        </w:rPr>
        <w:t>n</w:t>
      </w:r>
      <w:r w:rsidR="00A357AC" w:rsidRPr="006405E0">
        <w:rPr>
          <w:sz w:val="22"/>
          <w:szCs w:val="22"/>
        </w:rPr>
        <w:t xml:space="preserve"> na dzień zlecenia przelewu nie będzie ujęty w wykazie, o którym mowa w </w:t>
      </w:r>
      <w:r w:rsidR="005910B5" w:rsidRPr="006405E0">
        <w:rPr>
          <w:sz w:val="22"/>
          <w:szCs w:val="22"/>
        </w:rPr>
        <w:t>ust</w:t>
      </w:r>
      <w:r w:rsidR="00C477D4" w:rsidRPr="006405E0">
        <w:rPr>
          <w:sz w:val="22"/>
          <w:szCs w:val="22"/>
        </w:rPr>
        <w:t>. 1</w:t>
      </w:r>
      <w:r w:rsidR="005910B5" w:rsidRPr="006405E0">
        <w:rPr>
          <w:sz w:val="22"/>
          <w:szCs w:val="22"/>
        </w:rPr>
        <w:t>5</w:t>
      </w:r>
      <w:r w:rsidR="00C477D4" w:rsidRPr="006405E0">
        <w:rPr>
          <w:sz w:val="22"/>
          <w:szCs w:val="22"/>
        </w:rPr>
        <w:t xml:space="preserve"> niniejszego paragrafu </w:t>
      </w:r>
      <w:r w:rsidR="00A357AC" w:rsidRPr="006405E0">
        <w:rPr>
          <w:b/>
          <w:sz w:val="22"/>
          <w:szCs w:val="22"/>
        </w:rPr>
        <w:t>Wykonawca</w:t>
      </w:r>
      <w:r w:rsidR="00A357AC" w:rsidRPr="006405E0">
        <w:rPr>
          <w:sz w:val="22"/>
          <w:szCs w:val="22"/>
        </w:rPr>
        <w:t xml:space="preserve"> zobowiązany będzie do zapłaty na rzecz </w:t>
      </w:r>
      <w:r w:rsidR="00A357AC" w:rsidRPr="006405E0">
        <w:rPr>
          <w:b/>
          <w:sz w:val="22"/>
          <w:szCs w:val="22"/>
        </w:rPr>
        <w:t>Zamawiającego</w:t>
      </w:r>
      <w:r w:rsidR="00A357AC" w:rsidRPr="006405E0">
        <w:rPr>
          <w:sz w:val="22"/>
          <w:szCs w:val="22"/>
        </w:rPr>
        <w:t xml:space="preserve"> kary umownej w wysokości równowartości sankcji jaka zostanie nałożona przez Urząd Skarbowy wobec </w:t>
      </w:r>
      <w:r w:rsidR="00A357AC" w:rsidRPr="006405E0">
        <w:rPr>
          <w:b/>
          <w:sz w:val="22"/>
          <w:szCs w:val="22"/>
        </w:rPr>
        <w:t>Zamawiającego</w:t>
      </w:r>
      <w:r w:rsidR="00A357AC" w:rsidRPr="006405E0">
        <w:rPr>
          <w:sz w:val="22"/>
          <w:szCs w:val="22"/>
        </w:rPr>
        <w:t xml:space="preserve"> wraz z należnymi odsetkami lub równowartości podatku dochodowego od osób prawnych jak </w:t>
      </w:r>
      <w:r w:rsidR="00A357AC" w:rsidRPr="006405E0">
        <w:rPr>
          <w:b/>
          <w:sz w:val="22"/>
          <w:szCs w:val="22"/>
        </w:rPr>
        <w:t>Zamawiający</w:t>
      </w:r>
      <w:r w:rsidR="00A357AC" w:rsidRPr="006405E0">
        <w:rPr>
          <w:sz w:val="22"/>
          <w:szCs w:val="22"/>
        </w:rPr>
        <w:t xml:space="preserve"> zapłaci do Urzędu Skarbowego, </w:t>
      </w:r>
      <w:r w:rsidR="00A22122" w:rsidRPr="006405E0">
        <w:rPr>
          <w:sz w:val="22"/>
          <w:szCs w:val="22"/>
        </w:rPr>
        <w:t>z </w:t>
      </w:r>
      <w:r w:rsidR="00A357AC" w:rsidRPr="006405E0">
        <w:rPr>
          <w:sz w:val="22"/>
          <w:szCs w:val="22"/>
        </w:rPr>
        <w:t>tytułu okoliczności wynikających</w:t>
      </w:r>
      <w:r w:rsidR="00C94A3D" w:rsidRPr="006405E0">
        <w:rPr>
          <w:sz w:val="22"/>
          <w:szCs w:val="22"/>
        </w:rPr>
        <w:t xml:space="preserve"> </w:t>
      </w:r>
      <w:r w:rsidR="00A357AC" w:rsidRPr="006405E0">
        <w:rPr>
          <w:sz w:val="22"/>
          <w:szCs w:val="22"/>
        </w:rPr>
        <w:t>z powyższych punktów albo szkody jak</w:t>
      </w:r>
      <w:r w:rsidR="006405E0" w:rsidRPr="006405E0">
        <w:rPr>
          <w:sz w:val="22"/>
          <w:szCs w:val="22"/>
        </w:rPr>
        <w:t>ą</w:t>
      </w:r>
      <w:r w:rsidR="00A357AC" w:rsidRPr="006405E0">
        <w:rPr>
          <w:sz w:val="22"/>
          <w:szCs w:val="22"/>
        </w:rPr>
        <w:t xml:space="preserve"> </w:t>
      </w:r>
      <w:r w:rsidR="00A357AC" w:rsidRPr="006405E0">
        <w:rPr>
          <w:b/>
          <w:sz w:val="22"/>
          <w:szCs w:val="22"/>
        </w:rPr>
        <w:t>Zamawiający</w:t>
      </w:r>
      <w:r w:rsidR="00A357AC" w:rsidRPr="006405E0">
        <w:rPr>
          <w:sz w:val="22"/>
          <w:szCs w:val="22"/>
        </w:rPr>
        <w:t xml:space="preserve"> poniesie z tego tytułu.</w:t>
      </w:r>
    </w:p>
    <w:p w14:paraId="4A9073B7" w14:textId="77777777" w:rsidR="00A357AC" w:rsidRPr="006405E0" w:rsidRDefault="008332D3" w:rsidP="00C23DC6">
      <w:pPr>
        <w:numPr>
          <w:ilvl w:val="0"/>
          <w:numId w:val="8"/>
        </w:numPr>
        <w:autoSpaceDE w:val="0"/>
        <w:jc w:val="both"/>
        <w:rPr>
          <w:sz w:val="22"/>
          <w:szCs w:val="22"/>
        </w:rPr>
      </w:pPr>
      <w:r w:rsidRPr="006405E0">
        <w:rPr>
          <w:sz w:val="22"/>
          <w:szCs w:val="22"/>
        </w:rPr>
        <w:t xml:space="preserve"> </w:t>
      </w:r>
      <w:r w:rsidR="00A357AC" w:rsidRPr="006405E0">
        <w:rPr>
          <w:sz w:val="22"/>
          <w:szCs w:val="22"/>
        </w:rPr>
        <w:t>Należności wynikające z niniejszej umowy</w:t>
      </w:r>
      <w:r w:rsidR="00A22122" w:rsidRPr="006405E0">
        <w:rPr>
          <w:sz w:val="22"/>
          <w:szCs w:val="22"/>
        </w:rPr>
        <w:t>,</w:t>
      </w:r>
      <w:r w:rsidR="00A357AC" w:rsidRPr="006405E0">
        <w:rPr>
          <w:sz w:val="22"/>
          <w:szCs w:val="22"/>
        </w:rPr>
        <w:t xml:space="preserve"> w tym odszkodowawcze i odsetkowe</w:t>
      </w:r>
      <w:r w:rsidR="00A22122" w:rsidRPr="006405E0">
        <w:rPr>
          <w:sz w:val="22"/>
          <w:szCs w:val="22"/>
        </w:rPr>
        <w:t xml:space="preserve">, </w:t>
      </w:r>
      <w:r w:rsidR="00A357AC" w:rsidRPr="006405E0">
        <w:rPr>
          <w:sz w:val="22"/>
          <w:szCs w:val="22"/>
        </w:rPr>
        <w:t xml:space="preserve">nie mogą być przedmiotem obrotu (cesja, sprzedaż), zgodnie z art. 509 KC, bez pisemnej zgody </w:t>
      </w:r>
      <w:r w:rsidR="00A357AC" w:rsidRPr="006405E0">
        <w:rPr>
          <w:b/>
          <w:sz w:val="22"/>
          <w:szCs w:val="22"/>
        </w:rPr>
        <w:t>Zamawiającego</w:t>
      </w:r>
      <w:r w:rsidR="00A357AC" w:rsidRPr="006405E0">
        <w:rPr>
          <w:sz w:val="22"/>
          <w:szCs w:val="22"/>
        </w:rPr>
        <w:t>.</w:t>
      </w:r>
    </w:p>
    <w:p w14:paraId="22B41D82" w14:textId="77777777" w:rsidR="00825412" w:rsidRPr="006405E0" w:rsidRDefault="00825412" w:rsidP="00C23DC6">
      <w:pPr>
        <w:numPr>
          <w:ilvl w:val="0"/>
          <w:numId w:val="8"/>
        </w:numPr>
        <w:jc w:val="both"/>
        <w:rPr>
          <w:sz w:val="22"/>
          <w:szCs w:val="22"/>
          <w:lang w:eastAsia="pl-PL"/>
        </w:rPr>
      </w:pPr>
      <w:r w:rsidRPr="006405E0">
        <w:rPr>
          <w:sz w:val="22"/>
          <w:szCs w:val="22"/>
          <w:lang w:eastAsia="pl-PL"/>
        </w:rPr>
        <w:t>Rozliczenie w odniesieniu do zakresu wskazanego w  § 5 ust.1 lit. e nastąpi po zakończeniu prac budowlanych w oparciu o dokumentację stanowiącą przedmiot niniejszej umowy.</w:t>
      </w:r>
    </w:p>
    <w:p w14:paraId="72DCB886" w14:textId="77777777" w:rsidR="00825412" w:rsidRPr="00C313A3" w:rsidRDefault="00825412" w:rsidP="00C23DC6">
      <w:pPr>
        <w:autoSpaceDE w:val="0"/>
        <w:ind w:left="786"/>
        <w:jc w:val="both"/>
        <w:rPr>
          <w:sz w:val="22"/>
          <w:szCs w:val="22"/>
          <w:highlight w:val="yellow"/>
        </w:rPr>
      </w:pPr>
    </w:p>
    <w:p w14:paraId="49133A13" w14:textId="77777777" w:rsidR="00AB14DF" w:rsidRPr="006405E0" w:rsidRDefault="00B97FFD" w:rsidP="00C23DC6">
      <w:pPr>
        <w:jc w:val="center"/>
        <w:rPr>
          <w:b/>
          <w:sz w:val="22"/>
          <w:szCs w:val="22"/>
        </w:rPr>
      </w:pPr>
      <w:r w:rsidRPr="006405E0">
        <w:rPr>
          <w:b/>
          <w:sz w:val="22"/>
          <w:szCs w:val="22"/>
        </w:rPr>
        <w:t xml:space="preserve">§ </w:t>
      </w:r>
      <w:r w:rsidR="00B151D4" w:rsidRPr="006405E0">
        <w:rPr>
          <w:b/>
          <w:sz w:val="22"/>
          <w:szCs w:val="22"/>
        </w:rPr>
        <w:t xml:space="preserve">6 </w:t>
      </w:r>
      <w:r w:rsidR="00AB14DF" w:rsidRPr="006405E0">
        <w:rPr>
          <w:b/>
          <w:sz w:val="22"/>
          <w:szCs w:val="22"/>
        </w:rPr>
        <w:t>Terminy</w:t>
      </w:r>
      <w:r w:rsidR="00B151D4" w:rsidRPr="006405E0">
        <w:rPr>
          <w:b/>
          <w:sz w:val="22"/>
          <w:szCs w:val="22"/>
        </w:rPr>
        <w:t xml:space="preserve"> </w:t>
      </w:r>
      <w:r w:rsidR="00732F51" w:rsidRPr="006405E0">
        <w:rPr>
          <w:b/>
          <w:sz w:val="22"/>
          <w:szCs w:val="22"/>
        </w:rPr>
        <w:t>realizacji i</w:t>
      </w:r>
      <w:r w:rsidR="00AB14DF" w:rsidRPr="006405E0">
        <w:rPr>
          <w:b/>
          <w:sz w:val="22"/>
          <w:szCs w:val="22"/>
        </w:rPr>
        <w:t xml:space="preserve"> zakres rzeczowo - finansowy</w:t>
      </w:r>
    </w:p>
    <w:p w14:paraId="60FC5413" w14:textId="77777777" w:rsidR="0016756F" w:rsidRPr="006405E0" w:rsidRDefault="0016756F" w:rsidP="0016756F">
      <w:pPr>
        <w:pStyle w:val="Standard"/>
        <w:widowControl w:val="0"/>
        <w:tabs>
          <w:tab w:val="left" w:pos="-720"/>
        </w:tabs>
        <w:autoSpaceDN w:val="0"/>
        <w:ind w:left="360"/>
        <w:contextualSpacing/>
        <w:jc w:val="both"/>
        <w:textAlignment w:val="auto"/>
        <w:rPr>
          <w:kern w:val="0"/>
          <w:sz w:val="22"/>
          <w:szCs w:val="22"/>
        </w:rPr>
      </w:pPr>
      <w:bookmarkStart w:id="3" w:name="_Hlk66995310"/>
    </w:p>
    <w:p w14:paraId="01A7C439" w14:textId="15AB2021" w:rsidR="00FA1F69" w:rsidRPr="006405E0" w:rsidRDefault="00AB14DF" w:rsidP="00C23DC6">
      <w:pPr>
        <w:pStyle w:val="Standard"/>
        <w:widowControl w:val="0"/>
        <w:numPr>
          <w:ilvl w:val="0"/>
          <w:numId w:val="23"/>
        </w:numPr>
        <w:tabs>
          <w:tab w:val="left" w:pos="-720"/>
          <w:tab w:val="num" w:pos="567"/>
        </w:tabs>
        <w:autoSpaceDN w:val="0"/>
        <w:contextualSpacing/>
        <w:jc w:val="both"/>
        <w:textAlignment w:val="auto"/>
        <w:rPr>
          <w:kern w:val="0"/>
          <w:sz w:val="22"/>
          <w:szCs w:val="22"/>
        </w:rPr>
      </w:pPr>
      <w:r w:rsidRPr="006405E0">
        <w:rPr>
          <w:kern w:val="0"/>
          <w:sz w:val="22"/>
          <w:szCs w:val="22"/>
        </w:rPr>
        <w:t>Umowa wchodzi w życie w dniu jej zawarcia (podpisania)</w:t>
      </w:r>
      <w:r w:rsidR="002321B9" w:rsidRPr="006405E0">
        <w:rPr>
          <w:kern w:val="0"/>
          <w:sz w:val="22"/>
          <w:szCs w:val="22"/>
        </w:rPr>
        <w:t xml:space="preserve">. </w:t>
      </w:r>
      <w:bookmarkEnd w:id="3"/>
    </w:p>
    <w:p w14:paraId="44A171A1" w14:textId="0F843CFB" w:rsidR="0016756F" w:rsidRPr="006405E0" w:rsidRDefault="006405E0" w:rsidP="0016756F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bookmarkStart w:id="4" w:name="_Hlk66958578"/>
      <w:r w:rsidRPr="006405E0">
        <w:rPr>
          <w:b/>
          <w:sz w:val="22"/>
          <w:szCs w:val="22"/>
        </w:rPr>
        <w:t xml:space="preserve">Wykonawca </w:t>
      </w:r>
      <w:r w:rsidR="0016756F" w:rsidRPr="006405E0">
        <w:rPr>
          <w:sz w:val="22"/>
          <w:szCs w:val="22"/>
        </w:rPr>
        <w:t xml:space="preserve">zobowiązuje się wykonać prace będące przedmiotem zamówienia w terminie od </w:t>
      </w:r>
      <w:r w:rsidR="0016756F" w:rsidRPr="006405E0">
        <w:rPr>
          <w:b/>
          <w:sz w:val="22"/>
          <w:szCs w:val="22"/>
        </w:rPr>
        <w:t>dnia podpisania umowy do 17.12.2021 r.</w:t>
      </w:r>
    </w:p>
    <w:p w14:paraId="0090F5A6" w14:textId="49551574" w:rsidR="0016756F" w:rsidRPr="006405E0" w:rsidRDefault="0016756F" w:rsidP="0016756F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6405E0">
        <w:rPr>
          <w:sz w:val="22"/>
          <w:szCs w:val="22"/>
        </w:rPr>
        <w:t xml:space="preserve">Za dzień zakończenia prac  przyjmuje się dzień podpisania przez </w:t>
      </w:r>
      <w:r w:rsidR="006405E0">
        <w:rPr>
          <w:b/>
          <w:sz w:val="22"/>
          <w:szCs w:val="22"/>
        </w:rPr>
        <w:t>Z</w:t>
      </w:r>
      <w:r w:rsidR="006405E0" w:rsidRPr="006405E0">
        <w:rPr>
          <w:b/>
          <w:sz w:val="22"/>
          <w:szCs w:val="22"/>
        </w:rPr>
        <w:t>amawiającego</w:t>
      </w:r>
      <w:r w:rsidRPr="006405E0">
        <w:rPr>
          <w:sz w:val="22"/>
          <w:szCs w:val="22"/>
        </w:rPr>
        <w:t xml:space="preserve"> </w:t>
      </w:r>
      <w:r w:rsidRPr="006405E0">
        <w:rPr>
          <w:i/>
          <w:sz w:val="22"/>
          <w:szCs w:val="22"/>
        </w:rPr>
        <w:t xml:space="preserve">Protokołu Odbioru  </w:t>
      </w:r>
      <w:r w:rsidRPr="006405E0">
        <w:rPr>
          <w:sz w:val="22"/>
          <w:szCs w:val="22"/>
        </w:rPr>
        <w:t xml:space="preserve">o którym mowa w § </w:t>
      </w:r>
      <w:r w:rsidR="007B5647" w:rsidRPr="006405E0">
        <w:rPr>
          <w:sz w:val="22"/>
          <w:szCs w:val="22"/>
        </w:rPr>
        <w:t>7</w:t>
      </w:r>
      <w:r w:rsidRPr="006405E0">
        <w:rPr>
          <w:sz w:val="22"/>
          <w:szCs w:val="22"/>
        </w:rPr>
        <w:t xml:space="preserve"> ust. 4 Umowy.</w:t>
      </w:r>
    </w:p>
    <w:p w14:paraId="542C91B5" w14:textId="00648130" w:rsidR="0016756F" w:rsidRPr="006405E0" w:rsidRDefault="0016756F" w:rsidP="0016756F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405E0">
        <w:rPr>
          <w:sz w:val="22"/>
          <w:szCs w:val="22"/>
        </w:rPr>
        <w:t xml:space="preserve">W zakresie rękojmi i gwarancji umowa zostaje zawarta na czas od dnia podpisania </w:t>
      </w:r>
      <w:r w:rsidRPr="006405E0">
        <w:rPr>
          <w:i/>
          <w:sz w:val="22"/>
          <w:szCs w:val="22"/>
        </w:rPr>
        <w:t>Protokołu Odbioru</w:t>
      </w:r>
      <w:r w:rsidRPr="006405E0">
        <w:rPr>
          <w:sz w:val="22"/>
          <w:szCs w:val="22"/>
        </w:rPr>
        <w:t>.</w:t>
      </w:r>
    </w:p>
    <w:p w14:paraId="206F42E0" w14:textId="77777777" w:rsidR="008023C5" w:rsidRPr="00C313A3" w:rsidRDefault="008023C5" w:rsidP="00C23DC6">
      <w:pPr>
        <w:jc w:val="center"/>
        <w:rPr>
          <w:b/>
          <w:sz w:val="22"/>
          <w:szCs w:val="22"/>
          <w:highlight w:val="yellow"/>
        </w:rPr>
      </w:pPr>
    </w:p>
    <w:p w14:paraId="26515DD2" w14:textId="4DEDE8F0" w:rsidR="005A4823" w:rsidRPr="00C313A3" w:rsidRDefault="005A4823" w:rsidP="00C23DC6">
      <w:pPr>
        <w:jc w:val="center"/>
        <w:rPr>
          <w:b/>
          <w:sz w:val="22"/>
          <w:szCs w:val="22"/>
          <w:highlight w:val="yellow"/>
        </w:rPr>
      </w:pPr>
    </w:p>
    <w:p w14:paraId="271C70A1" w14:textId="0B8AE672" w:rsidR="005A4823" w:rsidRPr="0061462C" w:rsidRDefault="005A4823" w:rsidP="005A4823">
      <w:pPr>
        <w:jc w:val="center"/>
        <w:rPr>
          <w:sz w:val="22"/>
          <w:szCs w:val="22"/>
        </w:rPr>
      </w:pPr>
      <w:r w:rsidRPr="0061462C">
        <w:rPr>
          <w:b/>
          <w:sz w:val="22"/>
          <w:szCs w:val="22"/>
        </w:rPr>
        <w:t>§ 7 Odbiór przedmiotu umowy</w:t>
      </w:r>
    </w:p>
    <w:p w14:paraId="0919A430" w14:textId="708384D3" w:rsidR="005A4823" w:rsidRPr="0061462C" w:rsidRDefault="005A4823" w:rsidP="005A4823">
      <w:pPr>
        <w:numPr>
          <w:ilvl w:val="0"/>
          <w:numId w:val="66"/>
        </w:numPr>
        <w:jc w:val="both"/>
        <w:rPr>
          <w:sz w:val="22"/>
          <w:szCs w:val="22"/>
        </w:rPr>
      </w:pPr>
      <w:r w:rsidRPr="0061462C">
        <w:rPr>
          <w:sz w:val="22"/>
          <w:szCs w:val="22"/>
        </w:rPr>
        <w:t xml:space="preserve">Po zakończeniu prac i </w:t>
      </w:r>
      <w:r w:rsidR="007B5647" w:rsidRPr="0061462C">
        <w:rPr>
          <w:sz w:val="22"/>
          <w:szCs w:val="22"/>
        </w:rPr>
        <w:t>dostarczeniu Analizy</w:t>
      </w:r>
      <w:r w:rsidR="00AF35BE" w:rsidRPr="0061462C">
        <w:rPr>
          <w:sz w:val="22"/>
          <w:szCs w:val="22"/>
        </w:rPr>
        <w:t xml:space="preserve"> zgodnie z § 2 ust. </w:t>
      </w:r>
      <w:r w:rsidR="006405E0" w:rsidRPr="0061462C">
        <w:rPr>
          <w:sz w:val="22"/>
          <w:szCs w:val="22"/>
        </w:rPr>
        <w:t>5</w:t>
      </w:r>
      <w:r w:rsidR="00AF35BE" w:rsidRPr="0061462C">
        <w:rPr>
          <w:sz w:val="22"/>
          <w:szCs w:val="22"/>
        </w:rPr>
        <w:t xml:space="preserve"> Umowy</w:t>
      </w:r>
      <w:r w:rsidR="007B5647" w:rsidRPr="0061462C">
        <w:rPr>
          <w:sz w:val="22"/>
          <w:szCs w:val="22"/>
        </w:rPr>
        <w:t xml:space="preserve">, </w:t>
      </w:r>
      <w:r w:rsidRPr="0061462C">
        <w:rPr>
          <w:sz w:val="22"/>
          <w:szCs w:val="22"/>
        </w:rPr>
        <w:t xml:space="preserve">przedstawiciele stron przeprowadzą </w:t>
      </w:r>
      <w:r w:rsidRPr="0061462C">
        <w:rPr>
          <w:b/>
          <w:sz w:val="22"/>
          <w:szCs w:val="22"/>
        </w:rPr>
        <w:t>odbiór</w:t>
      </w:r>
      <w:r w:rsidR="007B5647" w:rsidRPr="0061462C">
        <w:rPr>
          <w:b/>
          <w:sz w:val="22"/>
          <w:szCs w:val="22"/>
        </w:rPr>
        <w:t xml:space="preserve"> przedmiotu zamówienia</w:t>
      </w:r>
      <w:r w:rsidRPr="0061462C">
        <w:rPr>
          <w:sz w:val="22"/>
          <w:szCs w:val="22"/>
        </w:rPr>
        <w:t xml:space="preserve">. O planowanym terminie przeprowadzenia odbioru </w:t>
      </w:r>
      <w:r w:rsidR="0061462C" w:rsidRPr="0061462C">
        <w:rPr>
          <w:b/>
          <w:sz w:val="22"/>
          <w:szCs w:val="22"/>
        </w:rPr>
        <w:t>Wykonawca</w:t>
      </w:r>
      <w:r w:rsidRPr="0061462C">
        <w:rPr>
          <w:sz w:val="22"/>
          <w:szCs w:val="22"/>
        </w:rPr>
        <w:t xml:space="preserve"> powiadomi </w:t>
      </w:r>
      <w:r w:rsidR="0061462C" w:rsidRPr="0061462C">
        <w:rPr>
          <w:b/>
          <w:sz w:val="22"/>
          <w:szCs w:val="22"/>
        </w:rPr>
        <w:t>Zamawiającego</w:t>
      </w:r>
      <w:r w:rsidRPr="0061462C">
        <w:rPr>
          <w:sz w:val="22"/>
          <w:szCs w:val="22"/>
        </w:rPr>
        <w:t xml:space="preserve"> pisemnie lub drogą elektroniczną na adres biuro</w:t>
      </w:r>
      <w:hyperlink r:id="rId10" w:history="1">
        <w:r w:rsidRPr="0061462C">
          <w:rPr>
            <w:rStyle w:val="Hipercze"/>
            <w:color w:val="auto"/>
            <w:sz w:val="22"/>
            <w:szCs w:val="22"/>
          </w:rPr>
          <w:t>@muzeumgornictwa.pl</w:t>
        </w:r>
      </w:hyperlink>
      <w:r w:rsidRPr="0061462C">
        <w:rPr>
          <w:sz w:val="22"/>
          <w:szCs w:val="22"/>
        </w:rPr>
        <w:t xml:space="preserve"> z siedmiodniowym wyprzedzeniem. </w:t>
      </w:r>
    </w:p>
    <w:p w14:paraId="37BC74CB" w14:textId="31DF3E60" w:rsidR="005A4823" w:rsidRPr="0061462C" w:rsidRDefault="005A4823" w:rsidP="005A4823">
      <w:pPr>
        <w:numPr>
          <w:ilvl w:val="0"/>
          <w:numId w:val="66"/>
        </w:numPr>
        <w:jc w:val="both"/>
        <w:rPr>
          <w:sz w:val="22"/>
          <w:szCs w:val="22"/>
        </w:rPr>
      </w:pPr>
      <w:r w:rsidRPr="0061462C">
        <w:rPr>
          <w:sz w:val="22"/>
          <w:szCs w:val="22"/>
        </w:rPr>
        <w:t>Termin odbioru powinien uwzględniać czas niezbędny do usunięcia ewentualnych usterek</w:t>
      </w:r>
      <w:r w:rsidR="000727FA" w:rsidRPr="0061462C">
        <w:rPr>
          <w:sz w:val="22"/>
          <w:szCs w:val="22"/>
        </w:rPr>
        <w:t xml:space="preserve">                </w:t>
      </w:r>
      <w:r w:rsidRPr="0061462C">
        <w:rPr>
          <w:sz w:val="22"/>
          <w:szCs w:val="22"/>
        </w:rPr>
        <w:t xml:space="preserve"> i nieprawidłowości przed końcowym terminem realizacji przedmiotu umowy</w:t>
      </w:r>
      <w:r w:rsidR="007B5647" w:rsidRPr="0061462C">
        <w:rPr>
          <w:sz w:val="22"/>
          <w:szCs w:val="22"/>
        </w:rPr>
        <w:t xml:space="preserve"> wskazanym</w:t>
      </w:r>
      <w:r w:rsidR="000727FA" w:rsidRPr="0061462C">
        <w:rPr>
          <w:sz w:val="22"/>
          <w:szCs w:val="22"/>
        </w:rPr>
        <w:t xml:space="preserve">               </w:t>
      </w:r>
      <w:r w:rsidR="007B5647" w:rsidRPr="0061462C">
        <w:rPr>
          <w:sz w:val="22"/>
          <w:szCs w:val="22"/>
        </w:rPr>
        <w:t xml:space="preserve"> w §6 ust.2</w:t>
      </w:r>
      <w:r w:rsidRPr="0061462C">
        <w:rPr>
          <w:sz w:val="22"/>
          <w:szCs w:val="22"/>
        </w:rPr>
        <w:t xml:space="preserve">. </w:t>
      </w:r>
    </w:p>
    <w:p w14:paraId="53D961CB" w14:textId="21E2B686" w:rsidR="005A4823" w:rsidRPr="0061462C" w:rsidRDefault="005A4823" w:rsidP="005A4823">
      <w:pPr>
        <w:numPr>
          <w:ilvl w:val="0"/>
          <w:numId w:val="66"/>
        </w:numPr>
        <w:jc w:val="both"/>
        <w:rPr>
          <w:b/>
          <w:sz w:val="22"/>
          <w:szCs w:val="22"/>
        </w:rPr>
      </w:pPr>
      <w:r w:rsidRPr="0061462C">
        <w:rPr>
          <w:sz w:val="22"/>
          <w:szCs w:val="22"/>
        </w:rPr>
        <w:t xml:space="preserve">Odbiorów dokonują upoważnieni przedstawiciele </w:t>
      </w:r>
      <w:r w:rsidR="0061462C" w:rsidRPr="0061462C">
        <w:rPr>
          <w:b/>
          <w:sz w:val="22"/>
          <w:szCs w:val="22"/>
        </w:rPr>
        <w:t>Zamawiającego</w:t>
      </w:r>
      <w:r w:rsidR="0061462C" w:rsidRPr="0061462C">
        <w:rPr>
          <w:sz w:val="22"/>
          <w:szCs w:val="22"/>
        </w:rPr>
        <w:t xml:space="preserve"> i </w:t>
      </w:r>
      <w:r w:rsidR="0061462C" w:rsidRPr="0061462C">
        <w:rPr>
          <w:b/>
          <w:sz w:val="22"/>
          <w:szCs w:val="22"/>
        </w:rPr>
        <w:t>Wykonawcy</w:t>
      </w:r>
      <w:r w:rsidRPr="0061462C">
        <w:rPr>
          <w:sz w:val="22"/>
          <w:szCs w:val="22"/>
        </w:rPr>
        <w:t>.</w:t>
      </w:r>
    </w:p>
    <w:p w14:paraId="55897E9D" w14:textId="26665AE9" w:rsidR="005A4823" w:rsidRPr="0061462C" w:rsidRDefault="005A4823" w:rsidP="005A4823">
      <w:pPr>
        <w:numPr>
          <w:ilvl w:val="0"/>
          <w:numId w:val="66"/>
        </w:numPr>
        <w:jc w:val="both"/>
        <w:rPr>
          <w:b/>
          <w:sz w:val="22"/>
          <w:szCs w:val="22"/>
        </w:rPr>
      </w:pPr>
      <w:r w:rsidRPr="0061462C">
        <w:rPr>
          <w:sz w:val="22"/>
          <w:szCs w:val="22"/>
        </w:rPr>
        <w:t>Podstawą wystawienia faktury będzie protokół</w:t>
      </w:r>
      <w:r w:rsidRPr="0061462C">
        <w:rPr>
          <w:b/>
          <w:sz w:val="22"/>
          <w:szCs w:val="22"/>
        </w:rPr>
        <w:t xml:space="preserve"> odbioru, </w:t>
      </w:r>
      <w:r w:rsidRPr="0061462C">
        <w:rPr>
          <w:sz w:val="22"/>
          <w:szCs w:val="22"/>
        </w:rPr>
        <w:t>stwierdzający realizację przedmiotu umowy w pełnym zakresie bez zastrzeżeń.</w:t>
      </w:r>
    </w:p>
    <w:p w14:paraId="3B0E1A87" w14:textId="77777777" w:rsidR="005A4823" w:rsidRPr="0061462C" w:rsidRDefault="005A4823" w:rsidP="00C23DC6">
      <w:pPr>
        <w:jc w:val="center"/>
        <w:rPr>
          <w:b/>
          <w:sz w:val="22"/>
          <w:szCs w:val="22"/>
        </w:rPr>
      </w:pPr>
    </w:p>
    <w:p w14:paraId="1387705A" w14:textId="77777777" w:rsidR="005A4823" w:rsidRPr="0061462C" w:rsidRDefault="005A4823" w:rsidP="00C23DC6">
      <w:pPr>
        <w:jc w:val="center"/>
        <w:rPr>
          <w:b/>
          <w:sz w:val="22"/>
          <w:szCs w:val="22"/>
        </w:rPr>
      </w:pPr>
    </w:p>
    <w:p w14:paraId="405FD3FA" w14:textId="1795AE9B" w:rsidR="00B97FFD" w:rsidRPr="0061462C" w:rsidRDefault="00B97FFD" w:rsidP="00C23DC6">
      <w:pPr>
        <w:jc w:val="center"/>
        <w:rPr>
          <w:sz w:val="22"/>
          <w:szCs w:val="22"/>
        </w:rPr>
      </w:pPr>
      <w:r w:rsidRPr="0061462C">
        <w:rPr>
          <w:b/>
          <w:sz w:val="22"/>
          <w:szCs w:val="22"/>
        </w:rPr>
        <w:t xml:space="preserve">§ </w:t>
      </w:r>
      <w:bookmarkEnd w:id="4"/>
      <w:r w:rsidR="005A4823" w:rsidRPr="0061462C">
        <w:rPr>
          <w:b/>
          <w:sz w:val="22"/>
          <w:szCs w:val="22"/>
        </w:rPr>
        <w:t>8</w:t>
      </w:r>
      <w:r w:rsidR="00B151D4" w:rsidRPr="0061462C">
        <w:rPr>
          <w:b/>
          <w:sz w:val="22"/>
          <w:szCs w:val="22"/>
        </w:rPr>
        <w:t xml:space="preserve"> </w:t>
      </w:r>
      <w:r w:rsidRPr="0061462C">
        <w:rPr>
          <w:b/>
          <w:sz w:val="22"/>
          <w:szCs w:val="22"/>
        </w:rPr>
        <w:t>Gwarancja</w:t>
      </w:r>
    </w:p>
    <w:p w14:paraId="3753E886" w14:textId="6E671727" w:rsidR="00BF2212" w:rsidRPr="0061462C" w:rsidRDefault="00B97FFD" w:rsidP="00C23DC6">
      <w:pPr>
        <w:numPr>
          <w:ilvl w:val="0"/>
          <w:numId w:val="9"/>
        </w:numPr>
        <w:suppressAutoHyphens w:val="0"/>
        <w:ind w:left="567" w:hanging="425"/>
        <w:jc w:val="both"/>
        <w:rPr>
          <w:sz w:val="22"/>
          <w:szCs w:val="22"/>
        </w:rPr>
      </w:pPr>
      <w:r w:rsidRPr="0061462C">
        <w:rPr>
          <w:sz w:val="22"/>
          <w:szCs w:val="22"/>
        </w:rPr>
        <w:t xml:space="preserve">Wykonawca udziela </w:t>
      </w:r>
      <w:r w:rsidR="00732F51" w:rsidRPr="0061462C">
        <w:rPr>
          <w:sz w:val="22"/>
          <w:szCs w:val="22"/>
        </w:rPr>
        <w:t xml:space="preserve">gwarancji </w:t>
      </w:r>
      <w:r w:rsidR="00BA21FA" w:rsidRPr="0061462C">
        <w:rPr>
          <w:sz w:val="22"/>
          <w:szCs w:val="22"/>
        </w:rPr>
        <w:t xml:space="preserve">na </w:t>
      </w:r>
      <w:bookmarkStart w:id="5" w:name="_Hlk66994961"/>
      <w:r w:rsidR="005B4A57" w:rsidRPr="0061462C">
        <w:rPr>
          <w:sz w:val="22"/>
          <w:szCs w:val="22"/>
        </w:rPr>
        <w:t> </w:t>
      </w:r>
      <w:r w:rsidR="00732F51" w:rsidRPr="0061462C">
        <w:rPr>
          <w:sz w:val="22"/>
          <w:szCs w:val="22"/>
        </w:rPr>
        <w:t xml:space="preserve">okres </w:t>
      </w:r>
      <w:r w:rsidR="00CD7472" w:rsidRPr="0061462C">
        <w:rPr>
          <w:sz w:val="22"/>
          <w:szCs w:val="22"/>
        </w:rPr>
        <w:t xml:space="preserve">……….. </w:t>
      </w:r>
      <w:r w:rsidR="00D12C16" w:rsidRPr="0061462C">
        <w:rPr>
          <w:sz w:val="22"/>
          <w:szCs w:val="22"/>
        </w:rPr>
        <w:t xml:space="preserve">od daty podpisania przez Strony </w:t>
      </w:r>
      <w:r w:rsidR="007C290F" w:rsidRPr="0061462C">
        <w:rPr>
          <w:sz w:val="22"/>
          <w:szCs w:val="22"/>
        </w:rPr>
        <w:t>p</w:t>
      </w:r>
      <w:r w:rsidR="00D12C16" w:rsidRPr="0061462C">
        <w:rPr>
          <w:sz w:val="22"/>
          <w:szCs w:val="22"/>
        </w:rPr>
        <w:t xml:space="preserve">rotokołu odbioru końcowego </w:t>
      </w:r>
      <w:r w:rsidR="002947EA" w:rsidRPr="0061462C">
        <w:rPr>
          <w:sz w:val="22"/>
          <w:szCs w:val="22"/>
        </w:rPr>
        <w:t>prac będących przedmiotem umowy</w:t>
      </w:r>
      <w:bookmarkEnd w:id="5"/>
      <w:r w:rsidR="00CD7472" w:rsidRPr="0061462C">
        <w:rPr>
          <w:sz w:val="22"/>
          <w:szCs w:val="22"/>
        </w:rPr>
        <w:t>. Przez gwarancję rozumie się bezpłatny nadzór autorski</w:t>
      </w:r>
      <w:r w:rsidR="00CD7472" w:rsidRPr="0061462C">
        <w:t>.</w:t>
      </w:r>
    </w:p>
    <w:p w14:paraId="552137A6" w14:textId="77777777" w:rsidR="00D53476" w:rsidRPr="0061462C" w:rsidRDefault="00D53476" w:rsidP="00C23DC6">
      <w:pPr>
        <w:pStyle w:val="Akapitzlist"/>
        <w:numPr>
          <w:ilvl w:val="0"/>
          <w:numId w:val="9"/>
        </w:numPr>
        <w:tabs>
          <w:tab w:val="left" w:pos="284"/>
        </w:tabs>
        <w:suppressAutoHyphens w:val="0"/>
        <w:ind w:left="426" w:hanging="284"/>
        <w:contextualSpacing/>
        <w:jc w:val="both"/>
        <w:rPr>
          <w:sz w:val="22"/>
          <w:szCs w:val="22"/>
        </w:rPr>
      </w:pPr>
      <w:r w:rsidRPr="0061462C">
        <w:rPr>
          <w:sz w:val="22"/>
          <w:szCs w:val="22"/>
        </w:rPr>
        <w:t xml:space="preserve">W zakres usług gwarancyjnych wchodzi również dojazd i praca osób wykonujących czynności gwarancyjne w imieniu </w:t>
      </w:r>
      <w:r w:rsidRPr="0061462C">
        <w:rPr>
          <w:b/>
          <w:sz w:val="22"/>
          <w:szCs w:val="22"/>
        </w:rPr>
        <w:t>Wykonawcy</w:t>
      </w:r>
      <w:r w:rsidRPr="0061462C">
        <w:rPr>
          <w:sz w:val="22"/>
          <w:szCs w:val="22"/>
        </w:rPr>
        <w:t xml:space="preserve"> ora</w:t>
      </w:r>
      <w:r w:rsidR="00C13264" w:rsidRPr="0061462C">
        <w:rPr>
          <w:sz w:val="22"/>
          <w:szCs w:val="22"/>
        </w:rPr>
        <w:t>z pozostałe koszty niezbędne do </w:t>
      </w:r>
      <w:r w:rsidRPr="0061462C">
        <w:rPr>
          <w:sz w:val="22"/>
          <w:szCs w:val="22"/>
        </w:rPr>
        <w:t>świadczenia usług gwarancyjnych</w:t>
      </w:r>
      <w:r w:rsidR="00F15B26" w:rsidRPr="0061462C">
        <w:rPr>
          <w:sz w:val="22"/>
          <w:szCs w:val="22"/>
        </w:rPr>
        <w:t>.</w:t>
      </w:r>
    </w:p>
    <w:p w14:paraId="6379CC58" w14:textId="77777777" w:rsidR="008023C5" w:rsidRPr="0061462C" w:rsidRDefault="008023C5" w:rsidP="00C23DC6">
      <w:pPr>
        <w:jc w:val="center"/>
        <w:rPr>
          <w:b/>
          <w:sz w:val="22"/>
          <w:szCs w:val="22"/>
        </w:rPr>
      </w:pPr>
    </w:p>
    <w:p w14:paraId="5D258D6F" w14:textId="24FCE0B6" w:rsidR="00B97FFD" w:rsidRPr="0061462C" w:rsidRDefault="00B97FFD" w:rsidP="00C23DC6">
      <w:pPr>
        <w:jc w:val="center"/>
        <w:rPr>
          <w:sz w:val="22"/>
          <w:szCs w:val="22"/>
        </w:rPr>
      </w:pPr>
      <w:r w:rsidRPr="0061462C">
        <w:rPr>
          <w:b/>
          <w:sz w:val="22"/>
          <w:szCs w:val="22"/>
        </w:rPr>
        <w:t xml:space="preserve">§ </w:t>
      </w:r>
      <w:r w:rsidR="005A4823" w:rsidRPr="0061462C">
        <w:rPr>
          <w:b/>
          <w:sz w:val="22"/>
          <w:szCs w:val="22"/>
        </w:rPr>
        <w:t>9</w:t>
      </w:r>
      <w:r w:rsidR="00B151D4" w:rsidRPr="0061462C">
        <w:rPr>
          <w:b/>
          <w:sz w:val="22"/>
          <w:szCs w:val="22"/>
        </w:rPr>
        <w:t xml:space="preserve"> </w:t>
      </w:r>
      <w:r w:rsidRPr="0061462C">
        <w:rPr>
          <w:b/>
          <w:sz w:val="22"/>
          <w:szCs w:val="22"/>
        </w:rPr>
        <w:t>Kary umowne</w:t>
      </w:r>
    </w:p>
    <w:p w14:paraId="04AFC880" w14:textId="77777777" w:rsidR="005B4A57" w:rsidRPr="0061462C" w:rsidRDefault="005B4A57" w:rsidP="00C23DC6">
      <w:pPr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 w:rsidRPr="0061462C">
        <w:rPr>
          <w:sz w:val="22"/>
          <w:szCs w:val="22"/>
        </w:rPr>
        <w:t xml:space="preserve">Wykonawca ponosi wobec </w:t>
      </w:r>
      <w:r w:rsidRPr="0061462C">
        <w:rPr>
          <w:b/>
          <w:sz w:val="22"/>
          <w:szCs w:val="22"/>
        </w:rPr>
        <w:t>Zamawiającego</w:t>
      </w:r>
      <w:r w:rsidRPr="0061462C">
        <w:rPr>
          <w:sz w:val="22"/>
          <w:szCs w:val="22"/>
        </w:rPr>
        <w:t xml:space="preserve"> odpowiedzialność za niewykonanie lub nienależyte wykonanie zobowiązań umownych na zasadach ogólnych oraz Strony przewidują dodatkowo odpowiedzialność za niewykonanie lub nienależyte wykonanie zobowiązań umownych przez zapłatę kar umownych w następujących przypadkach:</w:t>
      </w:r>
    </w:p>
    <w:p w14:paraId="66AB7C90" w14:textId="3C67A6EF" w:rsidR="00B97FFD" w:rsidRPr="0061462C" w:rsidRDefault="00B97FFD" w:rsidP="00C23DC6">
      <w:pPr>
        <w:numPr>
          <w:ilvl w:val="1"/>
          <w:numId w:val="18"/>
        </w:numPr>
        <w:jc w:val="both"/>
        <w:rPr>
          <w:sz w:val="22"/>
          <w:szCs w:val="22"/>
        </w:rPr>
      </w:pPr>
      <w:r w:rsidRPr="0061462C">
        <w:rPr>
          <w:sz w:val="22"/>
          <w:szCs w:val="22"/>
        </w:rPr>
        <w:lastRenderedPageBreak/>
        <w:t xml:space="preserve">rozwiązania lub odstąpienia od umowy przez </w:t>
      </w:r>
      <w:r w:rsidRPr="0061462C">
        <w:rPr>
          <w:b/>
          <w:sz w:val="22"/>
          <w:szCs w:val="22"/>
        </w:rPr>
        <w:t>Zamawiającego</w:t>
      </w:r>
      <w:r w:rsidRPr="0061462C">
        <w:rPr>
          <w:sz w:val="22"/>
          <w:szCs w:val="22"/>
        </w:rPr>
        <w:t xml:space="preserve"> z przyczyn, za które odpowiedzialność ponosi </w:t>
      </w:r>
      <w:r w:rsidRPr="0061462C">
        <w:rPr>
          <w:b/>
          <w:sz w:val="22"/>
          <w:szCs w:val="22"/>
        </w:rPr>
        <w:t>Wykonawca</w:t>
      </w:r>
      <w:r w:rsidRPr="0061462C">
        <w:rPr>
          <w:sz w:val="22"/>
          <w:szCs w:val="22"/>
        </w:rPr>
        <w:t xml:space="preserve"> w wysokości 10</w:t>
      </w:r>
      <w:r w:rsidR="00732F51" w:rsidRPr="0061462C">
        <w:rPr>
          <w:sz w:val="22"/>
          <w:szCs w:val="22"/>
        </w:rPr>
        <w:t>% wynagrodzenia</w:t>
      </w:r>
      <w:r w:rsidR="00A10E8B" w:rsidRPr="0061462C">
        <w:rPr>
          <w:sz w:val="22"/>
          <w:szCs w:val="22"/>
        </w:rPr>
        <w:t xml:space="preserve"> brutto, ustalonego w </w:t>
      </w:r>
      <w:r w:rsidR="008870EA" w:rsidRPr="0061462C">
        <w:rPr>
          <w:sz w:val="22"/>
          <w:szCs w:val="22"/>
        </w:rPr>
        <w:t> </w:t>
      </w:r>
      <w:r w:rsidR="00712682" w:rsidRPr="0061462C">
        <w:rPr>
          <w:sz w:val="22"/>
          <w:szCs w:val="22"/>
        </w:rPr>
        <w:t>§</w:t>
      </w:r>
      <w:r w:rsidR="00A17189" w:rsidRPr="0061462C">
        <w:rPr>
          <w:sz w:val="22"/>
          <w:szCs w:val="22"/>
        </w:rPr>
        <w:t xml:space="preserve"> </w:t>
      </w:r>
      <w:r w:rsidR="003B28AD" w:rsidRPr="0061462C">
        <w:rPr>
          <w:sz w:val="22"/>
          <w:szCs w:val="22"/>
        </w:rPr>
        <w:t>5</w:t>
      </w:r>
      <w:r w:rsidRPr="0061462C">
        <w:rPr>
          <w:sz w:val="22"/>
          <w:szCs w:val="22"/>
        </w:rPr>
        <w:t xml:space="preserve"> ust 1</w:t>
      </w:r>
      <w:r w:rsidR="009D52F5" w:rsidRPr="0061462C">
        <w:rPr>
          <w:sz w:val="22"/>
          <w:szCs w:val="22"/>
        </w:rPr>
        <w:t>.</w:t>
      </w:r>
      <w:r w:rsidRPr="0061462C">
        <w:rPr>
          <w:sz w:val="22"/>
          <w:szCs w:val="22"/>
        </w:rPr>
        <w:t xml:space="preserve"> umowy,</w:t>
      </w:r>
    </w:p>
    <w:p w14:paraId="5BD684A4" w14:textId="6B1FC223" w:rsidR="003B28AD" w:rsidRPr="0061462C" w:rsidRDefault="003B28AD" w:rsidP="00C23DC6">
      <w:pPr>
        <w:ind w:left="709" w:hanging="283"/>
        <w:jc w:val="both"/>
        <w:rPr>
          <w:sz w:val="22"/>
          <w:szCs w:val="22"/>
        </w:rPr>
      </w:pPr>
      <w:r w:rsidRPr="0061462C">
        <w:rPr>
          <w:sz w:val="22"/>
          <w:szCs w:val="22"/>
        </w:rPr>
        <w:t xml:space="preserve">1.2. </w:t>
      </w:r>
      <w:r w:rsidR="00712682" w:rsidRPr="0061462C">
        <w:rPr>
          <w:sz w:val="22"/>
          <w:szCs w:val="22"/>
        </w:rPr>
        <w:t xml:space="preserve">w wysokości 0,1 % wynagrodzenia </w:t>
      </w:r>
      <w:r w:rsidR="00011B52" w:rsidRPr="0061462C">
        <w:rPr>
          <w:sz w:val="22"/>
          <w:szCs w:val="22"/>
        </w:rPr>
        <w:t xml:space="preserve">brutto  ustalonego w </w:t>
      </w:r>
      <w:r w:rsidR="00732F51" w:rsidRPr="0061462C">
        <w:rPr>
          <w:sz w:val="22"/>
          <w:szCs w:val="22"/>
        </w:rPr>
        <w:t xml:space="preserve">§ </w:t>
      </w:r>
      <w:r w:rsidR="002321B9" w:rsidRPr="0061462C">
        <w:rPr>
          <w:sz w:val="22"/>
          <w:szCs w:val="22"/>
        </w:rPr>
        <w:t xml:space="preserve">5 </w:t>
      </w:r>
      <w:r w:rsidR="00011B52" w:rsidRPr="0061462C">
        <w:rPr>
          <w:sz w:val="22"/>
          <w:szCs w:val="22"/>
        </w:rPr>
        <w:t>ust 1</w:t>
      </w:r>
      <w:r w:rsidR="009D52F5" w:rsidRPr="0061462C">
        <w:rPr>
          <w:sz w:val="22"/>
          <w:szCs w:val="22"/>
        </w:rPr>
        <w:t>.</w:t>
      </w:r>
      <w:r w:rsidR="00011B52" w:rsidRPr="0061462C">
        <w:rPr>
          <w:sz w:val="22"/>
          <w:szCs w:val="22"/>
        </w:rPr>
        <w:t xml:space="preserve"> </w:t>
      </w:r>
      <w:r w:rsidR="00732F51" w:rsidRPr="0061462C">
        <w:rPr>
          <w:sz w:val="22"/>
          <w:szCs w:val="22"/>
        </w:rPr>
        <w:t>umowy, za</w:t>
      </w:r>
      <w:r w:rsidR="00011B52" w:rsidRPr="0061462C">
        <w:rPr>
          <w:sz w:val="22"/>
          <w:szCs w:val="22"/>
        </w:rPr>
        <w:t xml:space="preserve"> każdy dzień </w:t>
      </w:r>
      <w:r w:rsidR="00837E14" w:rsidRPr="0061462C">
        <w:rPr>
          <w:sz w:val="22"/>
          <w:szCs w:val="22"/>
        </w:rPr>
        <w:t xml:space="preserve">zwłoki </w:t>
      </w:r>
      <w:r w:rsidR="002321B9" w:rsidRPr="0061462C">
        <w:rPr>
          <w:sz w:val="22"/>
          <w:szCs w:val="22"/>
        </w:rPr>
        <w:t>w wykonaniu przedmiotu umowy</w:t>
      </w:r>
      <w:r w:rsidRPr="0061462C">
        <w:rPr>
          <w:sz w:val="22"/>
          <w:szCs w:val="22"/>
        </w:rPr>
        <w:t>,</w:t>
      </w:r>
    </w:p>
    <w:p w14:paraId="4FAB69BC" w14:textId="6F7C0027" w:rsidR="00B97FFD" w:rsidRPr="0061462C" w:rsidRDefault="003B28AD" w:rsidP="00C23DC6">
      <w:pPr>
        <w:ind w:left="567" w:hanging="283"/>
        <w:jc w:val="both"/>
        <w:rPr>
          <w:sz w:val="22"/>
          <w:szCs w:val="22"/>
        </w:rPr>
      </w:pPr>
      <w:r w:rsidRPr="0061462C">
        <w:rPr>
          <w:sz w:val="22"/>
          <w:szCs w:val="22"/>
        </w:rPr>
        <w:t>1.3.</w:t>
      </w:r>
      <w:r w:rsidR="00B97FFD" w:rsidRPr="0061462C">
        <w:rPr>
          <w:sz w:val="22"/>
          <w:szCs w:val="22"/>
        </w:rPr>
        <w:t xml:space="preserve"> </w:t>
      </w:r>
      <w:r w:rsidR="00837E14" w:rsidRPr="0061462C">
        <w:rPr>
          <w:sz w:val="22"/>
          <w:szCs w:val="22"/>
        </w:rPr>
        <w:t xml:space="preserve">zwłoki </w:t>
      </w:r>
      <w:r w:rsidR="00B97FFD" w:rsidRPr="0061462C">
        <w:rPr>
          <w:sz w:val="22"/>
          <w:szCs w:val="22"/>
        </w:rPr>
        <w:t xml:space="preserve">w usunięciu wad w przedmiocie umowy stwierdzonych przy odbiorze albo w okresie gwarancji lub rękojmi </w:t>
      </w:r>
      <w:r w:rsidR="00732F51" w:rsidRPr="0061462C">
        <w:rPr>
          <w:sz w:val="22"/>
          <w:szCs w:val="22"/>
        </w:rPr>
        <w:t>- w</w:t>
      </w:r>
      <w:r w:rsidR="00B97FFD" w:rsidRPr="0061462C">
        <w:rPr>
          <w:sz w:val="22"/>
          <w:szCs w:val="22"/>
        </w:rPr>
        <w:t xml:space="preserve"> wysokości 0,1 </w:t>
      </w:r>
      <w:r w:rsidR="00732F51" w:rsidRPr="0061462C">
        <w:rPr>
          <w:sz w:val="22"/>
          <w:szCs w:val="22"/>
        </w:rPr>
        <w:t>% wynagrodzenia</w:t>
      </w:r>
      <w:r w:rsidR="00712682" w:rsidRPr="0061462C">
        <w:rPr>
          <w:sz w:val="22"/>
          <w:szCs w:val="22"/>
        </w:rPr>
        <w:t xml:space="preserve"> brutto ustalonego w </w:t>
      </w:r>
      <w:r w:rsidR="00732F51" w:rsidRPr="0061462C">
        <w:rPr>
          <w:sz w:val="22"/>
          <w:szCs w:val="22"/>
        </w:rPr>
        <w:t xml:space="preserve">§ </w:t>
      </w:r>
      <w:r w:rsidR="002321B9" w:rsidRPr="0061462C">
        <w:rPr>
          <w:sz w:val="22"/>
          <w:szCs w:val="22"/>
        </w:rPr>
        <w:t xml:space="preserve">5 </w:t>
      </w:r>
      <w:r w:rsidR="00B97FFD" w:rsidRPr="0061462C">
        <w:rPr>
          <w:sz w:val="22"/>
          <w:szCs w:val="22"/>
        </w:rPr>
        <w:t>ust 1</w:t>
      </w:r>
      <w:r w:rsidR="009D52F5" w:rsidRPr="0061462C">
        <w:rPr>
          <w:sz w:val="22"/>
          <w:szCs w:val="22"/>
        </w:rPr>
        <w:t>.</w:t>
      </w:r>
      <w:r w:rsidR="00B97FFD" w:rsidRPr="0061462C">
        <w:rPr>
          <w:sz w:val="22"/>
          <w:szCs w:val="22"/>
        </w:rPr>
        <w:t xml:space="preserve"> umowy, za każdy dzień</w:t>
      </w:r>
      <w:r w:rsidR="00837E14" w:rsidRPr="0061462C">
        <w:rPr>
          <w:sz w:val="22"/>
          <w:szCs w:val="22"/>
        </w:rPr>
        <w:t xml:space="preserve"> zwłoki</w:t>
      </w:r>
      <w:r w:rsidR="00B97FFD" w:rsidRPr="0061462C">
        <w:rPr>
          <w:sz w:val="22"/>
          <w:szCs w:val="22"/>
        </w:rPr>
        <w:t xml:space="preserve"> od terminu ustalonego jako </w:t>
      </w:r>
      <w:r w:rsidR="00732F51" w:rsidRPr="0061462C">
        <w:rPr>
          <w:sz w:val="22"/>
          <w:szCs w:val="22"/>
        </w:rPr>
        <w:t>termin usuwania</w:t>
      </w:r>
      <w:r w:rsidR="00B97FFD" w:rsidRPr="0061462C">
        <w:rPr>
          <w:sz w:val="22"/>
          <w:szCs w:val="22"/>
        </w:rPr>
        <w:t xml:space="preserve"> wad.</w:t>
      </w:r>
    </w:p>
    <w:p w14:paraId="7E04292F" w14:textId="77777777" w:rsidR="00BF2212" w:rsidRPr="0061462C" w:rsidRDefault="00BF2212" w:rsidP="00C23DC6">
      <w:pPr>
        <w:jc w:val="both"/>
        <w:rPr>
          <w:sz w:val="22"/>
          <w:szCs w:val="22"/>
        </w:rPr>
      </w:pPr>
    </w:p>
    <w:p w14:paraId="00ACF2C1" w14:textId="77777777" w:rsidR="00837E14" w:rsidRPr="0061462C" w:rsidRDefault="003B28AD" w:rsidP="00C23DC6">
      <w:pPr>
        <w:ind w:left="567" w:hanging="567"/>
        <w:jc w:val="both"/>
        <w:rPr>
          <w:sz w:val="22"/>
          <w:szCs w:val="22"/>
        </w:rPr>
      </w:pPr>
      <w:r w:rsidRPr="0061462C">
        <w:rPr>
          <w:sz w:val="22"/>
          <w:szCs w:val="22"/>
        </w:rPr>
        <w:t xml:space="preserve">2. </w:t>
      </w:r>
      <w:r w:rsidR="00B97FFD" w:rsidRPr="0061462C">
        <w:rPr>
          <w:b/>
          <w:sz w:val="22"/>
          <w:szCs w:val="22"/>
        </w:rPr>
        <w:t>Zamawiający</w:t>
      </w:r>
      <w:r w:rsidR="00B97FFD" w:rsidRPr="0061462C">
        <w:rPr>
          <w:sz w:val="22"/>
          <w:szCs w:val="22"/>
        </w:rPr>
        <w:t xml:space="preserve"> zastrzega sobie prawo dochodzenia odszkodowania uzupełniającego ponad   zastrzeżone </w:t>
      </w:r>
      <w:r w:rsidR="00732F51" w:rsidRPr="0061462C">
        <w:rPr>
          <w:sz w:val="22"/>
          <w:szCs w:val="22"/>
        </w:rPr>
        <w:t>kary umowne</w:t>
      </w:r>
      <w:r w:rsidR="00B97FFD" w:rsidRPr="0061462C">
        <w:rPr>
          <w:sz w:val="22"/>
          <w:szCs w:val="22"/>
        </w:rPr>
        <w:t xml:space="preserve"> na zasadach ogólnych Kodeksu Cywilnego. </w:t>
      </w:r>
    </w:p>
    <w:p w14:paraId="05E98133" w14:textId="77777777" w:rsidR="00BF2212" w:rsidRPr="0061462C" w:rsidRDefault="00BF2212" w:rsidP="00C23DC6">
      <w:pPr>
        <w:ind w:left="567" w:hanging="283"/>
        <w:jc w:val="both"/>
        <w:rPr>
          <w:sz w:val="22"/>
          <w:szCs w:val="22"/>
        </w:rPr>
      </w:pPr>
    </w:p>
    <w:p w14:paraId="6A0E4603" w14:textId="18D98068" w:rsidR="00837E14" w:rsidRPr="0061462C" w:rsidRDefault="00837E14" w:rsidP="00C23DC6">
      <w:pPr>
        <w:ind w:left="567" w:hanging="567"/>
        <w:jc w:val="both"/>
        <w:rPr>
          <w:strike/>
          <w:sz w:val="22"/>
          <w:szCs w:val="22"/>
        </w:rPr>
      </w:pPr>
      <w:r w:rsidRPr="0061462C">
        <w:rPr>
          <w:sz w:val="22"/>
          <w:szCs w:val="22"/>
        </w:rPr>
        <w:t xml:space="preserve">3. </w:t>
      </w:r>
      <w:r w:rsidR="00A973BE" w:rsidRPr="0061462C">
        <w:rPr>
          <w:sz w:val="22"/>
          <w:szCs w:val="22"/>
        </w:rPr>
        <w:t xml:space="preserve"> </w:t>
      </w:r>
      <w:r w:rsidRPr="0061462C">
        <w:rPr>
          <w:rFonts w:eastAsia="Calibri"/>
          <w:sz w:val="22"/>
          <w:szCs w:val="22"/>
        </w:rPr>
        <w:t xml:space="preserve">Łączna </w:t>
      </w:r>
      <w:r w:rsidR="00B532A3" w:rsidRPr="0061462C">
        <w:rPr>
          <w:rFonts w:eastAsia="Calibri"/>
          <w:sz w:val="22"/>
          <w:szCs w:val="22"/>
        </w:rPr>
        <w:t xml:space="preserve">maksymalna </w:t>
      </w:r>
      <w:r w:rsidRPr="0061462C">
        <w:rPr>
          <w:rFonts w:eastAsia="Calibri"/>
          <w:sz w:val="22"/>
          <w:szCs w:val="22"/>
        </w:rPr>
        <w:t xml:space="preserve">wysokość kar umownych, </w:t>
      </w:r>
      <w:r w:rsidR="00B532A3" w:rsidRPr="0061462C">
        <w:rPr>
          <w:rFonts w:eastAsia="Calibri"/>
          <w:sz w:val="22"/>
          <w:szCs w:val="22"/>
        </w:rPr>
        <w:t xml:space="preserve">których mogą  dochodzić </w:t>
      </w:r>
      <w:r w:rsidR="00776920" w:rsidRPr="0061462C">
        <w:rPr>
          <w:rFonts w:eastAsia="Calibri"/>
          <w:sz w:val="22"/>
          <w:szCs w:val="22"/>
        </w:rPr>
        <w:t>S</w:t>
      </w:r>
      <w:r w:rsidR="00B532A3" w:rsidRPr="0061462C">
        <w:rPr>
          <w:rFonts w:eastAsia="Calibri"/>
          <w:sz w:val="22"/>
          <w:szCs w:val="22"/>
        </w:rPr>
        <w:t xml:space="preserve">trony umowy wynosi </w:t>
      </w:r>
      <w:r w:rsidR="00833C26" w:rsidRPr="0061462C">
        <w:rPr>
          <w:rFonts w:eastAsia="Calibri"/>
          <w:sz w:val="22"/>
          <w:szCs w:val="22"/>
        </w:rPr>
        <w:t xml:space="preserve"> </w:t>
      </w:r>
      <w:r w:rsidR="00B532A3" w:rsidRPr="0061462C">
        <w:rPr>
          <w:rFonts w:eastAsia="Calibri"/>
          <w:sz w:val="22"/>
          <w:szCs w:val="22"/>
        </w:rPr>
        <w:t xml:space="preserve">15 % wynagrodzenia  brutto wskazanego w </w:t>
      </w:r>
      <w:r w:rsidR="00B532A3" w:rsidRPr="0061462C">
        <w:rPr>
          <w:rFonts w:eastAsia="Calibri"/>
          <w:bCs/>
          <w:sz w:val="22"/>
          <w:szCs w:val="22"/>
        </w:rPr>
        <w:t>§ 5 ust.1</w:t>
      </w:r>
      <w:r w:rsidR="009D52F5" w:rsidRPr="0061462C">
        <w:rPr>
          <w:rFonts w:eastAsia="Calibri"/>
          <w:bCs/>
          <w:sz w:val="22"/>
          <w:szCs w:val="22"/>
        </w:rPr>
        <w:t>.</w:t>
      </w:r>
      <w:r w:rsidR="00B532A3" w:rsidRPr="0061462C">
        <w:rPr>
          <w:rFonts w:eastAsia="Calibri"/>
          <w:sz w:val="22"/>
          <w:szCs w:val="22"/>
        </w:rPr>
        <w:t xml:space="preserve"> </w:t>
      </w:r>
    </w:p>
    <w:p w14:paraId="40A0C72D" w14:textId="77777777" w:rsidR="00B97FFD" w:rsidRPr="00C313A3" w:rsidRDefault="00B97FFD" w:rsidP="00C23DC6">
      <w:pPr>
        <w:jc w:val="center"/>
        <w:rPr>
          <w:bCs/>
          <w:sz w:val="22"/>
          <w:szCs w:val="22"/>
          <w:highlight w:val="yellow"/>
        </w:rPr>
      </w:pPr>
    </w:p>
    <w:p w14:paraId="7305DB04" w14:textId="77777777" w:rsidR="00A973BE" w:rsidRPr="00C313A3" w:rsidRDefault="00A973BE" w:rsidP="00C23DC6">
      <w:pPr>
        <w:jc w:val="center"/>
        <w:rPr>
          <w:b/>
          <w:sz w:val="22"/>
          <w:szCs w:val="22"/>
          <w:highlight w:val="yellow"/>
        </w:rPr>
      </w:pPr>
    </w:p>
    <w:p w14:paraId="42B02835" w14:textId="2BB9446A" w:rsidR="00B97FFD" w:rsidRPr="007B3BE1" w:rsidRDefault="00B97FFD" w:rsidP="00C23DC6">
      <w:pPr>
        <w:jc w:val="center"/>
        <w:rPr>
          <w:b/>
          <w:sz w:val="22"/>
          <w:szCs w:val="22"/>
        </w:rPr>
      </w:pPr>
      <w:r w:rsidRPr="007B3BE1">
        <w:rPr>
          <w:b/>
          <w:sz w:val="22"/>
          <w:szCs w:val="22"/>
        </w:rPr>
        <w:t xml:space="preserve">§ </w:t>
      </w:r>
      <w:r w:rsidR="005A4823" w:rsidRPr="007B3BE1">
        <w:rPr>
          <w:b/>
          <w:sz w:val="22"/>
          <w:szCs w:val="22"/>
        </w:rPr>
        <w:t>10</w:t>
      </w:r>
      <w:r w:rsidR="00B151D4" w:rsidRPr="007B3BE1">
        <w:rPr>
          <w:b/>
          <w:sz w:val="22"/>
          <w:szCs w:val="22"/>
        </w:rPr>
        <w:t xml:space="preserve"> </w:t>
      </w:r>
      <w:r w:rsidRPr="007B3BE1">
        <w:rPr>
          <w:b/>
          <w:sz w:val="22"/>
          <w:szCs w:val="22"/>
        </w:rPr>
        <w:t>Odstąpienie od umowy</w:t>
      </w:r>
    </w:p>
    <w:p w14:paraId="7D825991" w14:textId="77777777" w:rsidR="00183162" w:rsidRPr="007B3BE1" w:rsidRDefault="00183162" w:rsidP="00C23DC6">
      <w:pPr>
        <w:jc w:val="center"/>
        <w:rPr>
          <w:bCs/>
          <w:sz w:val="22"/>
          <w:szCs w:val="22"/>
        </w:rPr>
      </w:pPr>
    </w:p>
    <w:p w14:paraId="7B03478D" w14:textId="7198FD78" w:rsidR="00535C1D" w:rsidRPr="007B3BE1" w:rsidRDefault="0061462C" w:rsidP="00B76DFB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7B3BE1">
        <w:rPr>
          <w:b/>
          <w:sz w:val="22"/>
          <w:szCs w:val="22"/>
        </w:rPr>
        <w:t>Zamawiający</w:t>
      </w:r>
      <w:r w:rsidR="00CC0018" w:rsidRPr="007B3BE1">
        <w:rPr>
          <w:sz w:val="22"/>
          <w:szCs w:val="22"/>
        </w:rPr>
        <w:t xml:space="preserve"> może odstąpić od Umowy w terminie 30 dni od dnia powzi</w:t>
      </w:r>
      <w:r w:rsidR="00CC0018" w:rsidRPr="007B3BE1">
        <w:rPr>
          <w:rFonts w:hint="eastAsia"/>
          <w:sz w:val="22"/>
          <w:szCs w:val="22"/>
        </w:rPr>
        <w:t>ę</w:t>
      </w:r>
      <w:r w:rsidR="00CC0018" w:rsidRPr="007B3BE1">
        <w:rPr>
          <w:sz w:val="22"/>
          <w:szCs w:val="22"/>
        </w:rPr>
        <w:t>cia wiadomo</w:t>
      </w:r>
      <w:r w:rsidR="00CC0018" w:rsidRPr="007B3BE1">
        <w:rPr>
          <w:rFonts w:hint="eastAsia"/>
          <w:sz w:val="22"/>
          <w:szCs w:val="22"/>
        </w:rPr>
        <w:t>ś</w:t>
      </w:r>
      <w:r w:rsidR="00CC0018" w:rsidRPr="007B3BE1">
        <w:rPr>
          <w:sz w:val="22"/>
          <w:szCs w:val="22"/>
        </w:rPr>
        <w:t>ci</w:t>
      </w:r>
      <w:r w:rsidR="00183162" w:rsidRPr="007B3BE1">
        <w:rPr>
          <w:sz w:val="22"/>
          <w:szCs w:val="22"/>
        </w:rPr>
        <w:t xml:space="preserve">  </w:t>
      </w:r>
      <w:r w:rsidRPr="007B3BE1">
        <w:rPr>
          <w:sz w:val="22"/>
          <w:szCs w:val="22"/>
        </w:rPr>
        <w:t xml:space="preserve">         </w:t>
      </w:r>
      <w:r w:rsidR="00183162" w:rsidRPr="007B3BE1">
        <w:rPr>
          <w:sz w:val="22"/>
          <w:szCs w:val="22"/>
        </w:rPr>
        <w:t xml:space="preserve">          </w:t>
      </w:r>
      <w:r w:rsidR="00CC0018" w:rsidRPr="007B3BE1">
        <w:rPr>
          <w:sz w:val="22"/>
          <w:szCs w:val="22"/>
        </w:rPr>
        <w:t xml:space="preserve"> o zaistnieniu istotnej zmiany okoliczno</w:t>
      </w:r>
      <w:r w:rsidR="00CC0018" w:rsidRPr="007B3BE1">
        <w:rPr>
          <w:rFonts w:hint="eastAsia"/>
          <w:sz w:val="22"/>
          <w:szCs w:val="22"/>
        </w:rPr>
        <w:t>ś</w:t>
      </w:r>
      <w:r w:rsidR="00CC0018" w:rsidRPr="007B3BE1">
        <w:rPr>
          <w:sz w:val="22"/>
          <w:szCs w:val="22"/>
        </w:rPr>
        <w:t>ci powoduj</w:t>
      </w:r>
      <w:r w:rsidR="00CC0018" w:rsidRPr="007B3BE1">
        <w:rPr>
          <w:rFonts w:hint="eastAsia"/>
          <w:sz w:val="22"/>
          <w:szCs w:val="22"/>
        </w:rPr>
        <w:t>ą</w:t>
      </w:r>
      <w:r w:rsidR="00CC0018" w:rsidRPr="007B3BE1">
        <w:rPr>
          <w:sz w:val="22"/>
          <w:szCs w:val="22"/>
        </w:rPr>
        <w:t xml:space="preserve">cej, </w:t>
      </w:r>
      <w:r w:rsidR="00CC0018" w:rsidRPr="007B3BE1">
        <w:rPr>
          <w:rFonts w:hint="eastAsia"/>
          <w:sz w:val="22"/>
          <w:szCs w:val="22"/>
        </w:rPr>
        <w:t>ż</w:t>
      </w:r>
      <w:r w:rsidR="00CC0018" w:rsidRPr="007B3BE1">
        <w:rPr>
          <w:sz w:val="22"/>
          <w:szCs w:val="22"/>
        </w:rPr>
        <w:t>e wykonanie umowy nie le</w:t>
      </w:r>
      <w:r w:rsidR="00CC0018" w:rsidRPr="007B3BE1">
        <w:rPr>
          <w:rFonts w:hint="eastAsia"/>
          <w:sz w:val="22"/>
          <w:szCs w:val="22"/>
        </w:rPr>
        <w:t>ż</w:t>
      </w:r>
      <w:r w:rsidR="00CC0018" w:rsidRPr="007B3BE1">
        <w:rPr>
          <w:sz w:val="22"/>
          <w:szCs w:val="22"/>
        </w:rPr>
        <w:t>y</w:t>
      </w:r>
      <w:r w:rsidR="00183162" w:rsidRPr="007B3BE1">
        <w:rPr>
          <w:sz w:val="22"/>
          <w:szCs w:val="22"/>
        </w:rPr>
        <w:t xml:space="preserve"> </w:t>
      </w:r>
      <w:r w:rsidR="00CC0018" w:rsidRPr="007B3BE1">
        <w:rPr>
          <w:sz w:val="22"/>
          <w:szCs w:val="22"/>
        </w:rPr>
        <w:t>w interesie publicznym, czego nie mo</w:t>
      </w:r>
      <w:r w:rsidR="00CC0018" w:rsidRPr="007B3BE1">
        <w:rPr>
          <w:rFonts w:hint="eastAsia"/>
          <w:sz w:val="22"/>
          <w:szCs w:val="22"/>
        </w:rPr>
        <w:t>ż</w:t>
      </w:r>
      <w:r w:rsidR="00CC0018" w:rsidRPr="007B3BE1">
        <w:rPr>
          <w:sz w:val="22"/>
          <w:szCs w:val="22"/>
        </w:rPr>
        <w:t>na by</w:t>
      </w:r>
      <w:r w:rsidR="00CC0018" w:rsidRPr="007B3BE1">
        <w:rPr>
          <w:rFonts w:hint="eastAsia"/>
          <w:sz w:val="22"/>
          <w:szCs w:val="22"/>
        </w:rPr>
        <w:t>ł</w:t>
      </w:r>
      <w:r w:rsidR="00CC0018" w:rsidRPr="007B3BE1">
        <w:rPr>
          <w:sz w:val="22"/>
          <w:szCs w:val="22"/>
        </w:rPr>
        <w:t>o przewidzie</w:t>
      </w:r>
      <w:r w:rsidR="00CC0018" w:rsidRPr="007B3BE1">
        <w:rPr>
          <w:rFonts w:hint="eastAsia"/>
          <w:sz w:val="22"/>
          <w:szCs w:val="22"/>
        </w:rPr>
        <w:t>ć</w:t>
      </w:r>
      <w:r w:rsidR="00CC0018" w:rsidRPr="007B3BE1">
        <w:rPr>
          <w:sz w:val="22"/>
          <w:szCs w:val="22"/>
        </w:rPr>
        <w:t xml:space="preserve"> w chwili</w:t>
      </w:r>
      <w:r w:rsidR="00183162" w:rsidRPr="007B3BE1">
        <w:rPr>
          <w:sz w:val="22"/>
          <w:szCs w:val="22"/>
        </w:rPr>
        <w:t xml:space="preserve"> </w:t>
      </w:r>
      <w:r w:rsidR="00CC0018" w:rsidRPr="007B3BE1">
        <w:rPr>
          <w:sz w:val="22"/>
          <w:szCs w:val="22"/>
        </w:rPr>
        <w:t>zawarcia umowy, lub dalsze wykonywanie umowy mo</w:t>
      </w:r>
      <w:r w:rsidR="00CC0018" w:rsidRPr="007B3BE1">
        <w:rPr>
          <w:rFonts w:hint="eastAsia"/>
          <w:sz w:val="22"/>
          <w:szCs w:val="22"/>
        </w:rPr>
        <w:t>ż</w:t>
      </w:r>
      <w:r w:rsidR="00CC0018" w:rsidRPr="007B3BE1">
        <w:rPr>
          <w:sz w:val="22"/>
          <w:szCs w:val="22"/>
        </w:rPr>
        <w:t>e zagrozi</w:t>
      </w:r>
      <w:r w:rsidR="00CC0018" w:rsidRPr="007B3BE1">
        <w:rPr>
          <w:rFonts w:hint="eastAsia"/>
          <w:sz w:val="22"/>
          <w:szCs w:val="22"/>
        </w:rPr>
        <w:t>ć</w:t>
      </w:r>
      <w:r w:rsidR="00183162" w:rsidRPr="007B3BE1">
        <w:rPr>
          <w:sz w:val="22"/>
          <w:szCs w:val="22"/>
        </w:rPr>
        <w:t xml:space="preserve"> </w:t>
      </w:r>
      <w:r w:rsidR="00CC0018" w:rsidRPr="007B3BE1">
        <w:rPr>
          <w:sz w:val="22"/>
          <w:szCs w:val="22"/>
        </w:rPr>
        <w:t>podstawowemu interesowi bezpiecze</w:t>
      </w:r>
      <w:r w:rsidR="00CC0018" w:rsidRPr="007B3BE1">
        <w:rPr>
          <w:rFonts w:hint="eastAsia"/>
          <w:sz w:val="22"/>
          <w:szCs w:val="22"/>
        </w:rPr>
        <w:t>ń</w:t>
      </w:r>
      <w:r w:rsidR="00CC0018" w:rsidRPr="007B3BE1">
        <w:rPr>
          <w:sz w:val="22"/>
          <w:szCs w:val="22"/>
        </w:rPr>
        <w:t>stwa pa</w:t>
      </w:r>
      <w:r w:rsidR="00CC0018" w:rsidRPr="007B3BE1">
        <w:rPr>
          <w:rFonts w:hint="eastAsia"/>
          <w:sz w:val="22"/>
          <w:szCs w:val="22"/>
        </w:rPr>
        <w:t>ń</w:t>
      </w:r>
      <w:r w:rsidR="00CC0018" w:rsidRPr="007B3BE1">
        <w:rPr>
          <w:sz w:val="22"/>
          <w:szCs w:val="22"/>
        </w:rPr>
        <w:t>stwa lub bezpiecze</w:t>
      </w:r>
      <w:r w:rsidR="00CC0018" w:rsidRPr="007B3BE1">
        <w:rPr>
          <w:rFonts w:hint="eastAsia"/>
          <w:sz w:val="22"/>
          <w:szCs w:val="22"/>
        </w:rPr>
        <w:t>ń</w:t>
      </w:r>
      <w:r w:rsidR="00CC0018" w:rsidRPr="007B3BE1">
        <w:rPr>
          <w:sz w:val="22"/>
          <w:szCs w:val="22"/>
        </w:rPr>
        <w:t>stwu</w:t>
      </w:r>
      <w:r w:rsidR="00183162" w:rsidRPr="007B3BE1">
        <w:rPr>
          <w:sz w:val="22"/>
          <w:szCs w:val="22"/>
        </w:rPr>
        <w:t xml:space="preserve"> </w:t>
      </w:r>
      <w:r w:rsidR="00CC0018" w:rsidRPr="007B3BE1">
        <w:rPr>
          <w:sz w:val="22"/>
          <w:szCs w:val="22"/>
        </w:rPr>
        <w:t>publicznemu</w:t>
      </w:r>
      <w:r w:rsidRPr="007B3BE1">
        <w:rPr>
          <w:sz w:val="22"/>
          <w:szCs w:val="22"/>
        </w:rPr>
        <w:t>.</w:t>
      </w:r>
    </w:p>
    <w:p w14:paraId="47DCE54E" w14:textId="77777777" w:rsidR="00535C1D" w:rsidRPr="007B3BE1" w:rsidRDefault="00535C1D" w:rsidP="00C23DC6">
      <w:pPr>
        <w:numPr>
          <w:ilvl w:val="0"/>
          <w:numId w:val="28"/>
        </w:numPr>
        <w:suppressAutoHyphens w:val="0"/>
        <w:spacing w:after="200"/>
        <w:jc w:val="both"/>
        <w:rPr>
          <w:sz w:val="22"/>
          <w:szCs w:val="22"/>
          <w:lang w:eastAsia="pl-PL"/>
        </w:rPr>
      </w:pPr>
      <w:r w:rsidRPr="007B3BE1">
        <w:rPr>
          <w:sz w:val="22"/>
          <w:szCs w:val="22"/>
          <w:lang w:eastAsia="pl-PL"/>
        </w:rPr>
        <w:t xml:space="preserve">Ponadto </w:t>
      </w:r>
      <w:r w:rsidRPr="007B3BE1">
        <w:rPr>
          <w:b/>
          <w:sz w:val="22"/>
          <w:szCs w:val="22"/>
          <w:lang w:eastAsia="pl-PL"/>
        </w:rPr>
        <w:t>Zamawiającemu</w:t>
      </w:r>
      <w:r w:rsidRPr="007B3BE1">
        <w:rPr>
          <w:sz w:val="22"/>
          <w:szCs w:val="22"/>
          <w:lang w:eastAsia="pl-PL"/>
        </w:rPr>
        <w:t xml:space="preserve"> przysługuje prawo odstąpienia od umowy: </w:t>
      </w:r>
    </w:p>
    <w:p w14:paraId="0055CF8F" w14:textId="72743BDC" w:rsidR="00535C1D" w:rsidRPr="007B3BE1" w:rsidRDefault="00535C1D" w:rsidP="00C23DC6">
      <w:pPr>
        <w:numPr>
          <w:ilvl w:val="0"/>
          <w:numId w:val="29"/>
        </w:numPr>
        <w:suppressAutoHyphens w:val="0"/>
        <w:spacing w:after="200"/>
        <w:jc w:val="both"/>
        <w:rPr>
          <w:sz w:val="22"/>
          <w:szCs w:val="22"/>
          <w:lang w:eastAsia="pl-PL"/>
        </w:rPr>
      </w:pPr>
      <w:r w:rsidRPr="007B3BE1">
        <w:rPr>
          <w:sz w:val="22"/>
          <w:szCs w:val="22"/>
          <w:lang w:eastAsia="pl-PL"/>
        </w:rPr>
        <w:t xml:space="preserve">w przypadku </w:t>
      </w:r>
      <w:r w:rsidR="00FA0467" w:rsidRPr="007B3BE1">
        <w:rPr>
          <w:sz w:val="22"/>
          <w:szCs w:val="22"/>
          <w:lang w:eastAsia="pl-PL"/>
        </w:rPr>
        <w:t xml:space="preserve">zwłoki </w:t>
      </w:r>
      <w:r w:rsidRPr="007B3BE1">
        <w:rPr>
          <w:sz w:val="22"/>
          <w:szCs w:val="22"/>
          <w:lang w:eastAsia="pl-PL"/>
        </w:rPr>
        <w:t xml:space="preserve">w rozpoczęciu prac bez uzasadnionych przyczyn przez okres dłuższy niż trzy tygodnie od dnia, w którym prace zgodnie z </w:t>
      </w:r>
      <w:r w:rsidR="0061462C" w:rsidRPr="007B3BE1">
        <w:rPr>
          <w:sz w:val="22"/>
          <w:szCs w:val="22"/>
          <w:lang w:eastAsia="pl-PL"/>
        </w:rPr>
        <w:t>U</w:t>
      </w:r>
      <w:r w:rsidRPr="007B3BE1">
        <w:rPr>
          <w:sz w:val="22"/>
          <w:szCs w:val="22"/>
          <w:lang w:eastAsia="pl-PL"/>
        </w:rPr>
        <w:t>mową miały być rozpoczęte</w:t>
      </w:r>
      <w:r w:rsidR="00FA0467" w:rsidRPr="007B3BE1">
        <w:rPr>
          <w:sz w:val="22"/>
          <w:szCs w:val="22"/>
          <w:lang w:eastAsia="pl-PL"/>
        </w:rPr>
        <w:t xml:space="preserve"> lub zwłoki w wykonaniu któregokolwiek z etapów przedmiotu umowy o więcej niż 14 dni</w:t>
      </w:r>
      <w:r w:rsidRPr="007B3BE1">
        <w:rPr>
          <w:sz w:val="22"/>
          <w:szCs w:val="22"/>
          <w:lang w:eastAsia="pl-PL"/>
        </w:rPr>
        <w:t xml:space="preserve">, </w:t>
      </w:r>
    </w:p>
    <w:p w14:paraId="77085BD7" w14:textId="77777777" w:rsidR="00535C1D" w:rsidRPr="007B3BE1" w:rsidRDefault="00535C1D" w:rsidP="00C23DC6">
      <w:pPr>
        <w:numPr>
          <w:ilvl w:val="0"/>
          <w:numId w:val="29"/>
        </w:numPr>
        <w:suppressAutoHyphens w:val="0"/>
        <w:spacing w:after="200"/>
        <w:jc w:val="both"/>
        <w:rPr>
          <w:sz w:val="22"/>
          <w:szCs w:val="22"/>
          <w:lang w:eastAsia="pl-PL"/>
        </w:rPr>
      </w:pPr>
      <w:r w:rsidRPr="007B3BE1">
        <w:rPr>
          <w:sz w:val="22"/>
          <w:szCs w:val="22"/>
          <w:lang w:eastAsia="pl-PL"/>
        </w:rPr>
        <w:t xml:space="preserve">gdy </w:t>
      </w:r>
      <w:r w:rsidRPr="007B3BE1">
        <w:rPr>
          <w:b/>
          <w:sz w:val="22"/>
          <w:szCs w:val="22"/>
          <w:lang w:eastAsia="pl-PL"/>
        </w:rPr>
        <w:t>Wykonawca</w:t>
      </w:r>
      <w:r w:rsidRPr="007B3BE1">
        <w:rPr>
          <w:sz w:val="22"/>
          <w:szCs w:val="22"/>
          <w:lang w:eastAsia="pl-PL"/>
        </w:rPr>
        <w:t xml:space="preserve"> przerwie realizację prac na okres dłuższy niż 14 dni, </w:t>
      </w:r>
    </w:p>
    <w:p w14:paraId="16B83E78" w14:textId="77777777" w:rsidR="00535C1D" w:rsidRPr="007B3BE1" w:rsidRDefault="00535C1D" w:rsidP="00C23DC6">
      <w:pPr>
        <w:numPr>
          <w:ilvl w:val="0"/>
          <w:numId w:val="29"/>
        </w:numPr>
        <w:suppressAutoHyphens w:val="0"/>
        <w:spacing w:after="200"/>
        <w:jc w:val="both"/>
        <w:rPr>
          <w:sz w:val="22"/>
          <w:szCs w:val="22"/>
          <w:lang w:eastAsia="pl-PL"/>
        </w:rPr>
      </w:pPr>
      <w:r w:rsidRPr="007B3BE1">
        <w:rPr>
          <w:sz w:val="22"/>
          <w:szCs w:val="22"/>
          <w:lang w:eastAsia="pl-PL"/>
        </w:rPr>
        <w:t xml:space="preserve">gdy </w:t>
      </w:r>
      <w:r w:rsidRPr="007B3BE1">
        <w:rPr>
          <w:b/>
          <w:sz w:val="22"/>
          <w:szCs w:val="22"/>
          <w:lang w:eastAsia="pl-PL"/>
        </w:rPr>
        <w:t>Wykonawca</w:t>
      </w:r>
      <w:r w:rsidRPr="007B3BE1">
        <w:rPr>
          <w:sz w:val="22"/>
          <w:szCs w:val="22"/>
          <w:lang w:eastAsia="pl-PL"/>
        </w:rPr>
        <w:t xml:space="preserve"> wykonuje prace niezgodnie z niniejszą umową, w tym stanowiącymi jej integralną część dokumentami, </w:t>
      </w:r>
    </w:p>
    <w:p w14:paraId="35415118" w14:textId="77777777" w:rsidR="00535C1D" w:rsidRPr="007B3BE1" w:rsidRDefault="00535C1D" w:rsidP="00C23DC6">
      <w:pPr>
        <w:numPr>
          <w:ilvl w:val="0"/>
          <w:numId w:val="29"/>
        </w:numPr>
        <w:suppressAutoHyphens w:val="0"/>
        <w:spacing w:after="200"/>
        <w:jc w:val="both"/>
        <w:rPr>
          <w:sz w:val="22"/>
          <w:szCs w:val="22"/>
          <w:lang w:eastAsia="pl-PL"/>
        </w:rPr>
      </w:pPr>
      <w:r w:rsidRPr="007B3BE1">
        <w:rPr>
          <w:sz w:val="22"/>
          <w:szCs w:val="22"/>
          <w:lang w:eastAsia="pl-PL"/>
        </w:rPr>
        <w:t xml:space="preserve">gdy zostanie ogłoszona upadłość lub rozwiązanie firmy </w:t>
      </w:r>
      <w:r w:rsidRPr="007B3BE1">
        <w:rPr>
          <w:b/>
          <w:sz w:val="22"/>
          <w:szCs w:val="22"/>
          <w:lang w:eastAsia="pl-PL"/>
        </w:rPr>
        <w:t>Wykonawcy</w:t>
      </w:r>
      <w:r w:rsidRPr="007B3BE1">
        <w:rPr>
          <w:sz w:val="22"/>
          <w:szCs w:val="22"/>
          <w:lang w:eastAsia="pl-PL"/>
        </w:rPr>
        <w:t>.</w:t>
      </w:r>
    </w:p>
    <w:p w14:paraId="25D0D4D8" w14:textId="41703A84" w:rsidR="00535C1D" w:rsidRPr="007B3BE1" w:rsidRDefault="00535C1D" w:rsidP="00C23DC6">
      <w:pPr>
        <w:numPr>
          <w:ilvl w:val="0"/>
          <w:numId w:val="28"/>
        </w:numPr>
        <w:suppressAutoHyphens w:val="0"/>
        <w:spacing w:after="200"/>
        <w:jc w:val="both"/>
        <w:rPr>
          <w:sz w:val="22"/>
          <w:szCs w:val="22"/>
          <w:lang w:eastAsia="pl-PL"/>
        </w:rPr>
      </w:pPr>
      <w:r w:rsidRPr="007B3BE1">
        <w:rPr>
          <w:sz w:val="22"/>
          <w:szCs w:val="22"/>
          <w:lang w:eastAsia="pl-PL"/>
        </w:rPr>
        <w:t>Odstąpienie od umowy powinno nastąpić pod rygorem nieważności w formie pisemnej</w:t>
      </w:r>
      <w:r w:rsidR="00C94A3D" w:rsidRPr="007B3BE1">
        <w:rPr>
          <w:sz w:val="22"/>
          <w:szCs w:val="22"/>
          <w:lang w:eastAsia="pl-PL"/>
        </w:rPr>
        <w:t xml:space="preserve"> </w:t>
      </w:r>
      <w:r w:rsidRPr="007B3BE1">
        <w:rPr>
          <w:sz w:val="22"/>
          <w:szCs w:val="22"/>
          <w:lang w:eastAsia="pl-PL"/>
        </w:rPr>
        <w:t xml:space="preserve">i zawierać uzasadnienie. </w:t>
      </w:r>
    </w:p>
    <w:p w14:paraId="5782351D" w14:textId="77777777" w:rsidR="00535C1D" w:rsidRPr="007B3BE1" w:rsidRDefault="00535C1D" w:rsidP="00C23DC6">
      <w:pPr>
        <w:numPr>
          <w:ilvl w:val="0"/>
          <w:numId w:val="28"/>
        </w:numPr>
        <w:suppressAutoHyphens w:val="0"/>
        <w:spacing w:after="200"/>
        <w:jc w:val="both"/>
        <w:rPr>
          <w:sz w:val="22"/>
          <w:szCs w:val="22"/>
          <w:lang w:eastAsia="pl-PL"/>
        </w:rPr>
      </w:pPr>
      <w:r w:rsidRPr="007B3BE1">
        <w:rPr>
          <w:sz w:val="22"/>
          <w:szCs w:val="22"/>
          <w:lang w:eastAsia="pl-PL"/>
        </w:rPr>
        <w:t xml:space="preserve">Odstąpienie od umowy następuje w dniu doręczenia oświadczenia o odstąpieniu drugiej stronie. </w:t>
      </w:r>
    </w:p>
    <w:p w14:paraId="393C80C9" w14:textId="3B3C9588" w:rsidR="00535C1D" w:rsidRPr="007B3BE1" w:rsidRDefault="00535C1D" w:rsidP="00C23DC6">
      <w:pPr>
        <w:numPr>
          <w:ilvl w:val="0"/>
          <w:numId w:val="28"/>
        </w:numPr>
        <w:suppressAutoHyphens w:val="0"/>
        <w:spacing w:after="200"/>
        <w:jc w:val="both"/>
        <w:rPr>
          <w:sz w:val="22"/>
          <w:szCs w:val="22"/>
          <w:lang w:eastAsia="pl-PL"/>
        </w:rPr>
      </w:pPr>
      <w:r w:rsidRPr="007B3BE1">
        <w:rPr>
          <w:sz w:val="22"/>
          <w:szCs w:val="22"/>
          <w:lang w:eastAsia="pl-PL"/>
        </w:rPr>
        <w:t xml:space="preserve">Odstąpienie od umowy w przypadku określonym w ust. 2 lit a-c  poprzedza wezwanie </w:t>
      </w:r>
      <w:r w:rsidRPr="007B3BE1">
        <w:rPr>
          <w:b/>
          <w:sz w:val="22"/>
          <w:szCs w:val="22"/>
          <w:lang w:eastAsia="pl-PL"/>
        </w:rPr>
        <w:t>Wykonawcy</w:t>
      </w:r>
      <w:r w:rsidRPr="007B3BE1">
        <w:rPr>
          <w:sz w:val="22"/>
          <w:szCs w:val="22"/>
          <w:lang w:eastAsia="pl-PL"/>
        </w:rPr>
        <w:t xml:space="preserve"> do odpowiednio rozpoczęcia usługi, wznowienia usługi lub zmiany sposobu wykonania </w:t>
      </w:r>
      <w:r w:rsidR="007B3BE1" w:rsidRPr="007B3BE1">
        <w:rPr>
          <w:sz w:val="22"/>
          <w:szCs w:val="22"/>
          <w:lang w:eastAsia="pl-PL"/>
        </w:rPr>
        <w:t>U</w:t>
      </w:r>
      <w:r w:rsidRPr="007B3BE1">
        <w:rPr>
          <w:sz w:val="22"/>
          <w:szCs w:val="22"/>
          <w:lang w:eastAsia="pl-PL"/>
        </w:rPr>
        <w:t>mowy.</w:t>
      </w:r>
    </w:p>
    <w:p w14:paraId="61258465" w14:textId="4943B3AD" w:rsidR="00535C1D" w:rsidRPr="007B3BE1" w:rsidRDefault="00535C1D" w:rsidP="00C23DC6">
      <w:pPr>
        <w:numPr>
          <w:ilvl w:val="0"/>
          <w:numId w:val="28"/>
        </w:numPr>
        <w:suppressAutoHyphens w:val="0"/>
        <w:spacing w:after="200"/>
        <w:jc w:val="both"/>
        <w:rPr>
          <w:sz w:val="22"/>
          <w:szCs w:val="22"/>
          <w:lang w:eastAsia="pl-PL"/>
        </w:rPr>
      </w:pPr>
      <w:r w:rsidRPr="007B3BE1">
        <w:rPr>
          <w:sz w:val="22"/>
          <w:szCs w:val="22"/>
          <w:lang w:eastAsia="pl-PL"/>
        </w:rPr>
        <w:t xml:space="preserve">Odstąpienie od </w:t>
      </w:r>
      <w:r w:rsidR="007B3BE1" w:rsidRPr="007B3BE1">
        <w:rPr>
          <w:sz w:val="22"/>
          <w:szCs w:val="22"/>
          <w:lang w:eastAsia="pl-PL"/>
        </w:rPr>
        <w:t>U</w:t>
      </w:r>
      <w:r w:rsidRPr="007B3BE1">
        <w:rPr>
          <w:sz w:val="22"/>
          <w:szCs w:val="22"/>
          <w:lang w:eastAsia="pl-PL"/>
        </w:rPr>
        <w:t>mowy może nastąpić nie później niż w terminie 4-ch tygodni (czterech tygodni) od upływu wyznaczonych przez Zamawiającego terminów, o których mowa</w:t>
      </w:r>
      <w:r w:rsidR="007F578D" w:rsidRPr="007B3BE1">
        <w:rPr>
          <w:sz w:val="22"/>
          <w:szCs w:val="22"/>
          <w:lang w:eastAsia="pl-PL"/>
        </w:rPr>
        <w:t xml:space="preserve"> </w:t>
      </w:r>
      <w:r w:rsidRPr="007B3BE1">
        <w:rPr>
          <w:sz w:val="22"/>
          <w:szCs w:val="22"/>
          <w:lang w:eastAsia="pl-PL"/>
        </w:rPr>
        <w:t xml:space="preserve">w ustępie poprzedzającym, dla przypadków określonych w ust. 2 </w:t>
      </w:r>
      <w:r w:rsidR="00FA0467" w:rsidRPr="007B3BE1">
        <w:rPr>
          <w:sz w:val="22"/>
          <w:szCs w:val="22"/>
          <w:lang w:eastAsia="pl-PL"/>
        </w:rPr>
        <w:t>lit a-c</w:t>
      </w:r>
      <w:r w:rsidRPr="007B3BE1">
        <w:rPr>
          <w:sz w:val="22"/>
          <w:szCs w:val="22"/>
          <w:lang w:eastAsia="pl-PL"/>
        </w:rPr>
        <w:t xml:space="preserve">, a w pozostałych przypadkach od dowiedzenia się przez Zamawiającego o podstawie odstąpienia. </w:t>
      </w:r>
    </w:p>
    <w:p w14:paraId="77550DAD" w14:textId="77777777" w:rsidR="00535C1D" w:rsidRPr="007B3BE1" w:rsidRDefault="00535C1D" w:rsidP="00C23DC6">
      <w:pPr>
        <w:numPr>
          <w:ilvl w:val="0"/>
          <w:numId w:val="28"/>
        </w:numPr>
        <w:suppressAutoHyphens w:val="0"/>
        <w:spacing w:after="200"/>
        <w:jc w:val="both"/>
        <w:rPr>
          <w:sz w:val="22"/>
          <w:szCs w:val="22"/>
          <w:lang w:eastAsia="pl-PL"/>
        </w:rPr>
      </w:pPr>
      <w:r w:rsidRPr="007B3BE1">
        <w:rPr>
          <w:sz w:val="22"/>
          <w:szCs w:val="22"/>
          <w:lang w:eastAsia="pl-PL"/>
        </w:rPr>
        <w:t xml:space="preserve">W każdym przypadku rozwiązania umowy, </w:t>
      </w:r>
      <w:r w:rsidRPr="007B3BE1">
        <w:rPr>
          <w:b/>
          <w:sz w:val="22"/>
          <w:szCs w:val="22"/>
          <w:lang w:eastAsia="pl-PL"/>
        </w:rPr>
        <w:t>Wykonawcy</w:t>
      </w:r>
      <w:r w:rsidRPr="007B3BE1">
        <w:rPr>
          <w:sz w:val="22"/>
          <w:szCs w:val="22"/>
          <w:lang w:eastAsia="pl-PL"/>
        </w:rPr>
        <w:t xml:space="preserve"> należy się tylko wynagrodzenie za prace wykonane i odebrane.</w:t>
      </w:r>
    </w:p>
    <w:p w14:paraId="14FA90C6" w14:textId="77777777" w:rsidR="00C94A3D" w:rsidRPr="00C313A3" w:rsidRDefault="00C94A3D" w:rsidP="00C23DC6">
      <w:pPr>
        <w:jc w:val="center"/>
        <w:rPr>
          <w:b/>
          <w:sz w:val="22"/>
          <w:szCs w:val="22"/>
          <w:highlight w:val="yellow"/>
        </w:rPr>
      </w:pPr>
    </w:p>
    <w:p w14:paraId="642A5259" w14:textId="4550C6B8" w:rsidR="004041AD" w:rsidRDefault="004041AD" w:rsidP="00C23DC6">
      <w:pPr>
        <w:jc w:val="center"/>
        <w:rPr>
          <w:b/>
          <w:sz w:val="22"/>
          <w:szCs w:val="22"/>
          <w:highlight w:val="yellow"/>
        </w:rPr>
      </w:pPr>
    </w:p>
    <w:p w14:paraId="46E456A3" w14:textId="40DC843B" w:rsidR="007B3BE1" w:rsidRDefault="007B3BE1" w:rsidP="00C23DC6">
      <w:pPr>
        <w:jc w:val="center"/>
        <w:rPr>
          <w:b/>
          <w:sz w:val="22"/>
          <w:szCs w:val="22"/>
          <w:highlight w:val="yellow"/>
        </w:rPr>
      </w:pPr>
    </w:p>
    <w:p w14:paraId="66C99D2E" w14:textId="77777777" w:rsidR="007B3BE1" w:rsidRPr="00C313A3" w:rsidRDefault="007B3BE1" w:rsidP="00C23DC6">
      <w:pPr>
        <w:jc w:val="center"/>
        <w:rPr>
          <w:b/>
          <w:sz w:val="22"/>
          <w:szCs w:val="22"/>
          <w:highlight w:val="yellow"/>
        </w:rPr>
      </w:pPr>
    </w:p>
    <w:p w14:paraId="46A60ABB" w14:textId="0FE7EC5D" w:rsidR="00B97FFD" w:rsidRPr="007B3BE1" w:rsidRDefault="00B97FFD" w:rsidP="00C23DC6">
      <w:pPr>
        <w:jc w:val="center"/>
        <w:rPr>
          <w:b/>
          <w:sz w:val="22"/>
          <w:szCs w:val="22"/>
        </w:rPr>
      </w:pPr>
      <w:r w:rsidRPr="007B3BE1">
        <w:rPr>
          <w:b/>
          <w:sz w:val="22"/>
          <w:szCs w:val="22"/>
        </w:rPr>
        <w:lastRenderedPageBreak/>
        <w:t>§ 1</w:t>
      </w:r>
      <w:r w:rsidR="00F75FE2" w:rsidRPr="007B3BE1">
        <w:rPr>
          <w:b/>
          <w:sz w:val="22"/>
          <w:szCs w:val="22"/>
        </w:rPr>
        <w:t>1</w:t>
      </w:r>
      <w:r w:rsidR="00B151D4" w:rsidRPr="007B3BE1">
        <w:rPr>
          <w:b/>
          <w:sz w:val="22"/>
          <w:szCs w:val="22"/>
        </w:rPr>
        <w:t xml:space="preserve"> O</w:t>
      </w:r>
      <w:r w:rsidRPr="007B3BE1">
        <w:rPr>
          <w:b/>
          <w:sz w:val="22"/>
          <w:szCs w:val="22"/>
        </w:rPr>
        <w:t>chrona danych osobowych</w:t>
      </w:r>
    </w:p>
    <w:p w14:paraId="6AF67F13" w14:textId="071A43B2" w:rsidR="00A26A7A" w:rsidRPr="007B3BE1" w:rsidRDefault="00B97FFD" w:rsidP="00C23DC6">
      <w:pPr>
        <w:numPr>
          <w:ilvl w:val="3"/>
          <w:numId w:val="10"/>
        </w:numPr>
        <w:ind w:left="709" w:hanging="425"/>
        <w:jc w:val="both"/>
        <w:rPr>
          <w:sz w:val="22"/>
          <w:szCs w:val="22"/>
        </w:rPr>
      </w:pPr>
      <w:r w:rsidRPr="007B3BE1">
        <w:rPr>
          <w:sz w:val="22"/>
          <w:szCs w:val="22"/>
        </w:rPr>
        <w:t>Dane osobowe Wykonawcy/Zleceniobiorcy* są przetwarzane - na podstawie art. 6 ust. 1 lit. b) Rozporządzenia Parlamentu Europejskiego i Rady (UE) 2016/679 z dnia 27 kwietnia 2016 r.</w:t>
      </w:r>
      <w:r w:rsidR="00823C3C" w:rsidRPr="007B3BE1">
        <w:rPr>
          <w:sz w:val="22"/>
          <w:szCs w:val="22"/>
        </w:rPr>
        <w:t xml:space="preserve"> </w:t>
      </w:r>
      <w:r w:rsidRPr="007B3BE1">
        <w:rPr>
          <w:sz w:val="22"/>
          <w:szCs w:val="22"/>
        </w:rPr>
        <w:t>w</w:t>
      </w:r>
      <w:r w:rsidR="00EF7009" w:rsidRPr="007B3BE1">
        <w:rPr>
          <w:sz w:val="22"/>
          <w:szCs w:val="22"/>
        </w:rPr>
        <w:t> </w:t>
      </w:r>
      <w:r w:rsidRPr="007B3BE1">
        <w:rPr>
          <w:sz w:val="22"/>
          <w:szCs w:val="22"/>
        </w:rPr>
        <w:t>sprawie ochrony osób fizycznych w związku z przetwarzaniem danych osobowych i</w:t>
      </w:r>
      <w:r w:rsidR="00EF7009" w:rsidRPr="007B3BE1">
        <w:rPr>
          <w:sz w:val="22"/>
          <w:szCs w:val="22"/>
        </w:rPr>
        <w:t> </w:t>
      </w:r>
      <w:r w:rsidRPr="007B3BE1">
        <w:rPr>
          <w:sz w:val="22"/>
          <w:szCs w:val="22"/>
        </w:rPr>
        <w:t>w</w:t>
      </w:r>
      <w:r w:rsidR="00EF7009" w:rsidRPr="007B3BE1">
        <w:rPr>
          <w:sz w:val="22"/>
          <w:szCs w:val="22"/>
        </w:rPr>
        <w:t> </w:t>
      </w:r>
      <w:r w:rsidRPr="007B3BE1">
        <w:rPr>
          <w:sz w:val="22"/>
          <w:szCs w:val="22"/>
        </w:rPr>
        <w:t>sprawie swobodnego przepływu takich danych oraz uchylenia dyrektywy 95/46/WE (Dz.</w:t>
      </w:r>
      <w:r w:rsidR="00BF2212" w:rsidRPr="007B3BE1">
        <w:rPr>
          <w:sz w:val="22"/>
          <w:szCs w:val="22"/>
        </w:rPr>
        <w:t> </w:t>
      </w:r>
      <w:r w:rsidRPr="007B3BE1">
        <w:rPr>
          <w:sz w:val="22"/>
          <w:szCs w:val="22"/>
        </w:rPr>
        <w:t xml:space="preserve">Urz. UE L 2016, Nr 119, s. 1), zwanego dalej RODO - wyłącznie na potrzeby wykonania umowy. Wykonawca/Zleceniobiorca nie jest obowiązany do podania swych danych osobowych. Jednakże konsekwencją </w:t>
      </w:r>
      <w:r w:rsidR="00732F51" w:rsidRPr="007B3BE1">
        <w:rPr>
          <w:sz w:val="22"/>
          <w:szCs w:val="22"/>
        </w:rPr>
        <w:t>niepodania</w:t>
      </w:r>
      <w:r w:rsidRPr="007B3BE1">
        <w:rPr>
          <w:sz w:val="22"/>
          <w:szCs w:val="22"/>
        </w:rPr>
        <w:t xml:space="preserve"> danych osobowych jest nie zawarcie umowy, gdyż dane te są niezbędne do wykonania tej czynności. Administratorem danych osobowych Wykonawcy/Zleceniobiorcy jest Muzeum Górnictwa Węglowego w Zabrzu z siedzibą przy</w:t>
      </w:r>
      <w:r w:rsidR="00EF7009" w:rsidRPr="007B3BE1">
        <w:rPr>
          <w:sz w:val="22"/>
          <w:szCs w:val="22"/>
        </w:rPr>
        <w:t xml:space="preserve"> </w:t>
      </w:r>
      <w:r w:rsidRPr="007B3BE1">
        <w:rPr>
          <w:sz w:val="22"/>
          <w:szCs w:val="22"/>
        </w:rPr>
        <w:t>ul.</w:t>
      </w:r>
      <w:r w:rsidR="00EF7009" w:rsidRPr="007B3BE1">
        <w:rPr>
          <w:sz w:val="22"/>
          <w:szCs w:val="22"/>
        </w:rPr>
        <w:t> </w:t>
      </w:r>
      <w:proofErr w:type="spellStart"/>
      <w:r w:rsidRPr="007B3BE1">
        <w:rPr>
          <w:sz w:val="22"/>
          <w:szCs w:val="22"/>
        </w:rPr>
        <w:t>Georgiusa</w:t>
      </w:r>
      <w:proofErr w:type="spellEnd"/>
      <w:r w:rsidRPr="007B3BE1">
        <w:rPr>
          <w:sz w:val="22"/>
          <w:szCs w:val="22"/>
        </w:rPr>
        <w:t xml:space="preserve"> </w:t>
      </w:r>
      <w:proofErr w:type="spellStart"/>
      <w:r w:rsidRPr="007B3BE1">
        <w:rPr>
          <w:sz w:val="22"/>
          <w:szCs w:val="22"/>
        </w:rPr>
        <w:t>Agricoli</w:t>
      </w:r>
      <w:proofErr w:type="spellEnd"/>
      <w:r w:rsidRPr="007B3BE1">
        <w:rPr>
          <w:sz w:val="22"/>
          <w:szCs w:val="22"/>
        </w:rPr>
        <w:t xml:space="preserve"> 2 </w:t>
      </w:r>
      <w:r w:rsidR="00F20E5F" w:rsidRPr="007B3BE1">
        <w:rPr>
          <w:sz w:val="22"/>
          <w:szCs w:val="22"/>
        </w:rPr>
        <w:t xml:space="preserve">  </w:t>
      </w:r>
      <w:r w:rsidRPr="007B3BE1">
        <w:rPr>
          <w:sz w:val="22"/>
          <w:szCs w:val="22"/>
        </w:rPr>
        <w:t xml:space="preserve">w Zabrzu. Kontakt do inspektora ochrony danych Zamawiającego: </w:t>
      </w:r>
      <w:hyperlink r:id="rId11" w:history="1">
        <w:r w:rsidRPr="007B3BE1">
          <w:rPr>
            <w:rStyle w:val="Hipercze"/>
            <w:color w:val="auto"/>
            <w:sz w:val="22"/>
            <w:szCs w:val="22"/>
          </w:rPr>
          <w:t>iod@muzeumgornictwa.pl</w:t>
        </w:r>
      </w:hyperlink>
      <w:r w:rsidRPr="007B3BE1">
        <w:rPr>
          <w:sz w:val="22"/>
          <w:szCs w:val="22"/>
        </w:rPr>
        <w:t>. Decyzje, w oparciu o podane przez Wykonawcę/</w:t>
      </w:r>
      <w:r w:rsidR="00234AAC" w:rsidRPr="007B3BE1">
        <w:rPr>
          <w:sz w:val="22"/>
          <w:szCs w:val="22"/>
        </w:rPr>
        <w:t xml:space="preserve"> </w:t>
      </w:r>
      <w:r w:rsidRPr="007B3BE1">
        <w:rPr>
          <w:sz w:val="22"/>
          <w:szCs w:val="22"/>
        </w:rPr>
        <w:t>Zleceniobiorcę dane, nie są podejmowane w sposób zautomatyzowany. Dane osobowe będą przechowywane do przedawnienia ewentualnych roszczeń i wykonania obowiązków wynikających z przepisów prawa. Odbiorcami danych osobowych Wykonawcy/Zleceniobiorcy mogą być osoby lub podmioty, którym zostanie udostępniona umowa, lub dokumentacja postępowania zakończonego podpisaniem niniejszej umowy, w oparciu o przepisy prawa lub w oparciu</w:t>
      </w:r>
      <w:r w:rsidR="00B151D4" w:rsidRPr="007B3BE1">
        <w:rPr>
          <w:sz w:val="22"/>
          <w:szCs w:val="22"/>
        </w:rPr>
        <w:t xml:space="preserve"> </w:t>
      </w:r>
      <w:r w:rsidRPr="007B3BE1">
        <w:rPr>
          <w:sz w:val="22"/>
          <w:szCs w:val="22"/>
        </w:rPr>
        <w:t>o</w:t>
      </w:r>
      <w:r w:rsidR="00EF7009" w:rsidRPr="007B3BE1">
        <w:rPr>
          <w:sz w:val="22"/>
          <w:szCs w:val="22"/>
        </w:rPr>
        <w:t> </w:t>
      </w:r>
      <w:r w:rsidRPr="007B3BE1">
        <w:rPr>
          <w:sz w:val="22"/>
          <w:szCs w:val="22"/>
        </w:rPr>
        <w:t xml:space="preserve">obowiązujące </w:t>
      </w:r>
      <w:r w:rsidR="00F20E5F" w:rsidRPr="007B3BE1">
        <w:rPr>
          <w:sz w:val="22"/>
          <w:szCs w:val="22"/>
        </w:rPr>
        <w:t xml:space="preserve"> </w:t>
      </w:r>
      <w:r w:rsidR="008023C5" w:rsidRPr="007B3BE1">
        <w:rPr>
          <w:sz w:val="22"/>
          <w:szCs w:val="22"/>
        </w:rPr>
        <w:t xml:space="preserve">                              </w:t>
      </w:r>
      <w:r w:rsidR="00F20E5F" w:rsidRPr="007B3BE1">
        <w:rPr>
          <w:sz w:val="22"/>
          <w:szCs w:val="22"/>
        </w:rPr>
        <w:t xml:space="preserve"> </w:t>
      </w:r>
      <w:r w:rsidRPr="007B3BE1">
        <w:rPr>
          <w:sz w:val="22"/>
          <w:szCs w:val="22"/>
        </w:rPr>
        <w:t xml:space="preserve">u Zamawiającego procedury. Wykonawca/Zleceniobiorca ma prawo żądania dostępu do swych danych; ich sprostowania, przeniesienia oraz ograniczenia przetwarzania </w:t>
      </w:r>
      <w:r w:rsidR="00732F51" w:rsidRPr="007B3BE1">
        <w:rPr>
          <w:sz w:val="22"/>
          <w:szCs w:val="22"/>
        </w:rPr>
        <w:t>(</w:t>
      </w:r>
      <w:r w:rsidRPr="007B3BE1">
        <w:rPr>
          <w:sz w:val="22"/>
          <w:szCs w:val="22"/>
        </w:rPr>
        <w:t>z</w:t>
      </w:r>
      <w:r w:rsidR="00EF7009" w:rsidRPr="007B3BE1">
        <w:rPr>
          <w:sz w:val="22"/>
          <w:szCs w:val="22"/>
        </w:rPr>
        <w:t> </w:t>
      </w:r>
      <w:r w:rsidRPr="007B3BE1">
        <w:rPr>
          <w:sz w:val="22"/>
          <w:szCs w:val="22"/>
        </w:rPr>
        <w:t xml:space="preserve">zastrzeżeniem przypadku, o którym mowa w art. 18 ust. 2 RODO). Ma również prawo do wniesienia skargi do organu nadzorczego w rozumieniu przepisów o ochronie danych osobowych w każdym przypadku zaistnienia </w:t>
      </w:r>
      <w:r w:rsidR="00732F51" w:rsidRPr="007B3BE1">
        <w:rPr>
          <w:sz w:val="22"/>
          <w:szCs w:val="22"/>
        </w:rPr>
        <w:t>podejrzenia,</w:t>
      </w:r>
      <w:r w:rsidRPr="007B3BE1">
        <w:rPr>
          <w:sz w:val="22"/>
          <w:szCs w:val="22"/>
        </w:rPr>
        <w:t xml:space="preserve"> że przetwarzanie jego danych osobowych następuje z naruszeniem powszechnie obowiązujących przepisów prawa.</w:t>
      </w:r>
      <w:r w:rsidR="00B151D4" w:rsidRPr="007B3BE1">
        <w:rPr>
          <w:sz w:val="22"/>
          <w:szCs w:val="22"/>
        </w:rPr>
        <w:t xml:space="preserve"> </w:t>
      </w:r>
      <w:r w:rsidRPr="007B3BE1">
        <w:rPr>
          <w:sz w:val="22"/>
          <w:szCs w:val="22"/>
        </w:rPr>
        <w:t>W</w:t>
      </w:r>
      <w:r w:rsidR="00EF7009" w:rsidRPr="007B3BE1">
        <w:rPr>
          <w:sz w:val="22"/>
          <w:szCs w:val="22"/>
        </w:rPr>
        <w:t> </w:t>
      </w:r>
      <w:r w:rsidRPr="007B3BE1">
        <w:rPr>
          <w:sz w:val="22"/>
          <w:szCs w:val="22"/>
        </w:rPr>
        <w:t xml:space="preserve">zakresie </w:t>
      </w:r>
      <w:r w:rsidR="00732F51" w:rsidRPr="007B3BE1">
        <w:rPr>
          <w:sz w:val="22"/>
          <w:szCs w:val="22"/>
        </w:rPr>
        <w:t>określonym w</w:t>
      </w:r>
      <w:r w:rsidRPr="007B3BE1">
        <w:rPr>
          <w:sz w:val="22"/>
          <w:szCs w:val="22"/>
        </w:rPr>
        <w:t xml:space="preserve"> art. 17 ust. 3 lit. d) oraz e) RODO </w:t>
      </w:r>
      <w:r w:rsidR="00B151D4" w:rsidRPr="007B3BE1">
        <w:rPr>
          <w:sz w:val="22"/>
          <w:szCs w:val="22"/>
        </w:rPr>
        <w:t>W</w:t>
      </w:r>
      <w:r w:rsidRPr="007B3BE1">
        <w:rPr>
          <w:sz w:val="22"/>
          <w:szCs w:val="22"/>
        </w:rPr>
        <w:t>ykonawcy/</w:t>
      </w:r>
      <w:r w:rsidR="00234AAC" w:rsidRPr="007B3BE1">
        <w:rPr>
          <w:sz w:val="22"/>
          <w:szCs w:val="22"/>
        </w:rPr>
        <w:t xml:space="preserve"> </w:t>
      </w:r>
      <w:r w:rsidRPr="007B3BE1">
        <w:rPr>
          <w:sz w:val="22"/>
          <w:szCs w:val="22"/>
        </w:rPr>
        <w:t>Zleceniobiorcy nie przysługuje prawo do usunięcia danych osobowych.</w:t>
      </w:r>
    </w:p>
    <w:p w14:paraId="0D75DF43" w14:textId="77777777" w:rsidR="00B97FFD" w:rsidRPr="007B3BE1" w:rsidRDefault="00B97FFD" w:rsidP="00C23DC6">
      <w:pPr>
        <w:ind w:left="360"/>
        <w:jc w:val="both"/>
        <w:rPr>
          <w:i/>
          <w:sz w:val="22"/>
          <w:szCs w:val="22"/>
        </w:rPr>
      </w:pPr>
      <w:r w:rsidRPr="007B3BE1">
        <w:rPr>
          <w:i/>
          <w:sz w:val="22"/>
          <w:szCs w:val="22"/>
          <w:u w:val="single"/>
        </w:rPr>
        <w:t>Uwaga:</w:t>
      </w:r>
      <w:r w:rsidRPr="007B3BE1">
        <w:rPr>
          <w:i/>
          <w:sz w:val="22"/>
          <w:szCs w:val="22"/>
        </w:rPr>
        <w:t xml:space="preserve"> Punkt ma </w:t>
      </w:r>
      <w:r w:rsidR="00732F51" w:rsidRPr="007B3BE1">
        <w:rPr>
          <w:i/>
          <w:sz w:val="22"/>
          <w:szCs w:val="22"/>
        </w:rPr>
        <w:t>zastosowanie,</w:t>
      </w:r>
      <w:r w:rsidRPr="007B3BE1">
        <w:rPr>
          <w:i/>
          <w:sz w:val="22"/>
          <w:szCs w:val="22"/>
        </w:rPr>
        <w:t xml:space="preserve"> jeśli Wykonawca/Zleceniobiorca jest osobą fizyczną lub osobą fizyczną prowadząca działalność gospodarczą lub działa przez pełnomocnika będącego osobą fizyczną lub członków organu zarządzającego będących osobami fizycznymi.</w:t>
      </w:r>
    </w:p>
    <w:p w14:paraId="7E02BB6B" w14:textId="77777777" w:rsidR="00BF2212" w:rsidRPr="007B3BE1" w:rsidRDefault="00BF2212" w:rsidP="00C23DC6">
      <w:pPr>
        <w:ind w:left="360"/>
        <w:jc w:val="both"/>
        <w:rPr>
          <w:sz w:val="22"/>
          <w:szCs w:val="22"/>
        </w:rPr>
      </w:pPr>
    </w:p>
    <w:p w14:paraId="49DCECE9" w14:textId="44502B63" w:rsidR="00B97FFD" w:rsidRPr="007B3BE1" w:rsidRDefault="00B97FFD" w:rsidP="00C23DC6">
      <w:pPr>
        <w:numPr>
          <w:ilvl w:val="3"/>
          <w:numId w:val="10"/>
        </w:numPr>
        <w:ind w:left="709" w:hanging="283"/>
        <w:jc w:val="both"/>
        <w:rPr>
          <w:i/>
          <w:sz w:val="22"/>
          <w:szCs w:val="22"/>
          <w:u w:val="single"/>
        </w:rPr>
      </w:pPr>
      <w:r w:rsidRPr="007B3BE1">
        <w:rPr>
          <w:sz w:val="22"/>
          <w:szCs w:val="22"/>
        </w:rPr>
        <w:t>Wykonawca/Zleceniobiorca oświadcza, że wypełnił, i w razie potrzeby będzie wypełniał</w:t>
      </w:r>
      <w:r w:rsidR="00EF7009" w:rsidRPr="007B3BE1">
        <w:rPr>
          <w:sz w:val="22"/>
          <w:szCs w:val="22"/>
        </w:rPr>
        <w:t>,</w:t>
      </w:r>
      <w:r w:rsidR="00823C3C" w:rsidRPr="007B3BE1">
        <w:rPr>
          <w:sz w:val="22"/>
          <w:szCs w:val="22"/>
        </w:rPr>
        <w:t xml:space="preserve"> </w:t>
      </w:r>
      <w:r w:rsidRPr="007B3BE1">
        <w:rPr>
          <w:sz w:val="22"/>
          <w:szCs w:val="22"/>
        </w:rPr>
        <w:t>w</w:t>
      </w:r>
      <w:r w:rsidR="00EF7009" w:rsidRPr="007B3BE1">
        <w:rPr>
          <w:sz w:val="22"/>
          <w:szCs w:val="22"/>
        </w:rPr>
        <w:t> </w:t>
      </w:r>
      <w:r w:rsidRPr="007B3BE1">
        <w:rPr>
          <w:sz w:val="22"/>
          <w:szCs w:val="22"/>
        </w:rPr>
        <w:t>imieniu Zamawiającego/Zleceniodawcy, ciążące na nim obowiązki informacyjne - przewidziane</w:t>
      </w:r>
      <w:r w:rsidR="00823C3C" w:rsidRPr="007B3BE1">
        <w:rPr>
          <w:sz w:val="22"/>
          <w:szCs w:val="22"/>
        </w:rPr>
        <w:t xml:space="preserve"> </w:t>
      </w:r>
      <w:r w:rsidRPr="007B3BE1">
        <w:rPr>
          <w:sz w:val="22"/>
          <w:szCs w:val="22"/>
        </w:rPr>
        <w:t>w art. 13 lub art. 14 RODO - wobec osób fizycznych</w:t>
      </w:r>
      <w:r w:rsidR="00954F57" w:rsidRPr="007B3BE1">
        <w:rPr>
          <w:sz w:val="22"/>
          <w:szCs w:val="22"/>
        </w:rPr>
        <w:t xml:space="preserve">                   </w:t>
      </w:r>
      <w:r w:rsidRPr="007B3BE1">
        <w:rPr>
          <w:sz w:val="22"/>
          <w:szCs w:val="22"/>
        </w:rPr>
        <w:t xml:space="preserve"> i osób fizycznych prowadzących działalność gospodarczą i pełnomocników będących osobami fizycznymi i</w:t>
      </w:r>
      <w:r w:rsidR="00EF7009" w:rsidRPr="007B3BE1">
        <w:rPr>
          <w:sz w:val="22"/>
          <w:szCs w:val="22"/>
        </w:rPr>
        <w:t> </w:t>
      </w:r>
      <w:r w:rsidRPr="007B3BE1">
        <w:rPr>
          <w:sz w:val="22"/>
          <w:szCs w:val="22"/>
        </w:rPr>
        <w:t>członów organów zarządzających będących osobami fizycznymi, od których dane osobowe bezpośrednio lub pośrednio pozyskał lub będzie pozyskiwał w celu wykonania umowy, a które to dane przekazał lub przekaże Zamawiającemu/Zleceniodawcy**</w:t>
      </w:r>
    </w:p>
    <w:p w14:paraId="3B7975FF" w14:textId="77777777" w:rsidR="00A17189" w:rsidRPr="007B3BE1" w:rsidRDefault="00A17189" w:rsidP="00C23DC6">
      <w:pPr>
        <w:ind w:left="426"/>
        <w:jc w:val="both"/>
        <w:rPr>
          <w:i/>
          <w:sz w:val="22"/>
          <w:szCs w:val="22"/>
          <w:u w:val="single"/>
        </w:rPr>
      </w:pPr>
    </w:p>
    <w:p w14:paraId="3DB078D3" w14:textId="77777777" w:rsidR="00173A17" w:rsidRPr="007B3BE1" w:rsidRDefault="00B97FFD" w:rsidP="00C23DC6">
      <w:pPr>
        <w:ind w:left="426"/>
        <w:jc w:val="both"/>
        <w:rPr>
          <w:sz w:val="22"/>
          <w:szCs w:val="22"/>
        </w:rPr>
      </w:pPr>
      <w:r w:rsidRPr="007B3BE1">
        <w:rPr>
          <w:i/>
          <w:sz w:val="22"/>
          <w:szCs w:val="22"/>
          <w:u w:val="single"/>
        </w:rPr>
        <w:t xml:space="preserve">Uwaga: </w:t>
      </w:r>
      <w:r w:rsidRPr="007B3BE1">
        <w:rPr>
          <w:i/>
          <w:sz w:val="22"/>
          <w:szCs w:val="22"/>
        </w:rPr>
        <w:t xml:space="preserve">Jeśli Wykonawca/Zleceniobiorca nie przekazuje danych osobowych innych niż bezpośrednio jego dotyczących lub zachodzi wyłączenie stosowania obowiązku informacyjnego, stosownie do art. 13 ust 4 lub art. 14 ust. 5 RODO, to punkt takiego Wykonawcy/Zleceniobiorcy nie dotyczy.   </w:t>
      </w:r>
      <w:r w:rsidR="0008019B" w:rsidRPr="007B3BE1">
        <w:rPr>
          <w:sz w:val="22"/>
          <w:szCs w:val="22"/>
        </w:rPr>
        <w:t xml:space="preserve">   </w:t>
      </w:r>
    </w:p>
    <w:p w14:paraId="27242E54" w14:textId="77777777" w:rsidR="00954F57" w:rsidRPr="007B3BE1" w:rsidRDefault="0008019B" w:rsidP="00C23DC6">
      <w:pPr>
        <w:ind w:firstLine="284"/>
        <w:jc w:val="both"/>
        <w:rPr>
          <w:sz w:val="22"/>
          <w:szCs w:val="22"/>
        </w:rPr>
      </w:pPr>
      <w:r w:rsidRPr="007B3BE1">
        <w:rPr>
          <w:sz w:val="22"/>
          <w:szCs w:val="22"/>
        </w:rPr>
        <w:t xml:space="preserve">  </w:t>
      </w:r>
      <w:r w:rsidR="00B97FFD" w:rsidRPr="007B3BE1">
        <w:rPr>
          <w:sz w:val="22"/>
          <w:szCs w:val="22"/>
        </w:rPr>
        <w:t>*</w:t>
      </w:r>
      <w:r w:rsidRPr="007B3BE1">
        <w:rPr>
          <w:sz w:val="22"/>
          <w:szCs w:val="22"/>
        </w:rPr>
        <w:t xml:space="preserve"> </w:t>
      </w:r>
      <w:r w:rsidR="00B97FFD" w:rsidRPr="007B3BE1">
        <w:rPr>
          <w:sz w:val="22"/>
          <w:szCs w:val="22"/>
        </w:rPr>
        <w:t xml:space="preserve">wybrać odpowiednią nazwę – tą, która została zastosowana w główce umowy </w:t>
      </w:r>
      <w:r w:rsidR="00954F57" w:rsidRPr="007B3BE1">
        <w:rPr>
          <w:sz w:val="22"/>
          <w:szCs w:val="22"/>
        </w:rPr>
        <w:t xml:space="preserve">                                </w:t>
      </w:r>
    </w:p>
    <w:p w14:paraId="5465C1A2" w14:textId="7E1ED222" w:rsidR="00B97FFD" w:rsidRPr="007B3BE1" w:rsidRDefault="00954F57" w:rsidP="00C23DC6">
      <w:pPr>
        <w:ind w:firstLine="284"/>
        <w:jc w:val="both"/>
        <w:rPr>
          <w:sz w:val="22"/>
          <w:szCs w:val="22"/>
        </w:rPr>
      </w:pPr>
      <w:r w:rsidRPr="007B3BE1">
        <w:rPr>
          <w:sz w:val="22"/>
          <w:szCs w:val="22"/>
        </w:rPr>
        <w:t xml:space="preserve">     </w:t>
      </w:r>
      <w:r w:rsidR="00B97FFD" w:rsidRPr="007B3BE1">
        <w:rPr>
          <w:sz w:val="22"/>
          <w:szCs w:val="22"/>
        </w:rPr>
        <w:t>– i stosować</w:t>
      </w:r>
      <w:r w:rsidRPr="007B3BE1">
        <w:rPr>
          <w:sz w:val="22"/>
          <w:szCs w:val="22"/>
        </w:rPr>
        <w:t xml:space="preserve"> </w:t>
      </w:r>
      <w:r w:rsidR="0008019B" w:rsidRPr="007B3BE1">
        <w:rPr>
          <w:sz w:val="22"/>
          <w:szCs w:val="22"/>
        </w:rPr>
        <w:t xml:space="preserve"> </w:t>
      </w:r>
      <w:r w:rsidR="00732F51" w:rsidRPr="007B3BE1">
        <w:rPr>
          <w:sz w:val="22"/>
          <w:szCs w:val="22"/>
        </w:rPr>
        <w:t>konsekwentnie przez</w:t>
      </w:r>
      <w:r w:rsidR="00B97FFD" w:rsidRPr="007B3BE1">
        <w:rPr>
          <w:sz w:val="22"/>
          <w:szCs w:val="22"/>
        </w:rPr>
        <w:t xml:space="preserve"> całą klauzulę</w:t>
      </w:r>
    </w:p>
    <w:p w14:paraId="5EC25045" w14:textId="77777777" w:rsidR="00B97FFD" w:rsidRPr="007B3BE1" w:rsidRDefault="0008019B" w:rsidP="00C23DC6">
      <w:pPr>
        <w:ind w:firstLine="284"/>
        <w:jc w:val="both"/>
        <w:rPr>
          <w:b/>
          <w:sz w:val="22"/>
          <w:szCs w:val="22"/>
        </w:rPr>
      </w:pPr>
      <w:r w:rsidRPr="007B3BE1">
        <w:rPr>
          <w:sz w:val="22"/>
          <w:szCs w:val="22"/>
        </w:rPr>
        <w:t xml:space="preserve">   </w:t>
      </w:r>
      <w:r w:rsidR="00B97FFD" w:rsidRPr="007B3BE1">
        <w:rPr>
          <w:sz w:val="22"/>
          <w:szCs w:val="22"/>
        </w:rPr>
        <w:t xml:space="preserve">** wybrać odpowiednią nazwę tą, która jest zastosowana w główce umowy </w:t>
      </w:r>
    </w:p>
    <w:p w14:paraId="5F8E60E6" w14:textId="77777777" w:rsidR="00F63D91" w:rsidRPr="007B3BE1" w:rsidRDefault="00F63D91" w:rsidP="00C23DC6">
      <w:pPr>
        <w:jc w:val="center"/>
        <w:rPr>
          <w:b/>
          <w:sz w:val="22"/>
          <w:szCs w:val="22"/>
        </w:rPr>
      </w:pPr>
    </w:p>
    <w:p w14:paraId="629E7542" w14:textId="77777777" w:rsidR="005137F1" w:rsidRPr="007B3BE1" w:rsidRDefault="005137F1" w:rsidP="00C23DC6">
      <w:pPr>
        <w:rPr>
          <w:b/>
          <w:sz w:val="22"/>
          <w:szCs w:val="22"/>
        </w:rPr>
      </w:pPr>
    </w:p>
    <w:p w14:paraId="46FB6A58" w14:textId="5F9FCE11" w:rsidR="009D52F5" w:rsidRPr="007B3BE1" w:rsidRDefault="009D52F5" w:rsidP="00C23DC6">
      <w:pPr>
        <w:jc w:val="center"/>
        <w:rPr>
          <w:bCs/>
          <w:sz w:val="22"/>
          <w:szCs w:val="22"/>
        </w:rPr>
      </w:pPr>
      <w:r w:rsidRPr="007B3BE1">
        <w:rPr>
          <w:b/>
          <w:sz w:val="22"/>
          <w:szCs w:val="22"/>
        </w:rPr>
        <w:t>§ 1</w:t>
      </w:r>
      <w:r w:rsidR="007B3BE1" w:rsidRPr="007B3BE1">
        <w:rPr>
          <w:b/>
          <w:sz w:val="22"/>
          <w:szCs w:val="22"/>
        </w:rPr>
        <w:t>2</w:t>
      </w:r>
      <w:r w:rsidRPr="007B3BE1">
        <w:rPr>
          <w:b/>
          <w:sz w:val="22"/>
          <w:szCs w:val="22"/>
        </w:rPr>
        <w:t xml:space="preserve"> Zmiany umowy</w:t>
      </w:r>
    </w:p>
    <w:p w14:paraId="362B86B7" w14:textId="77777777" w:rsidR="009D52F5" w:rsidRPr="007B3BE1" w:rsidRDefault="009D52F5" w:rsidP="00C23DC6">
      <w:pPr>
        <w:jc w:val="center"/>
        <w:rPr>
          <w:b/>
          <w:sz w:val="22"/>
          <w:szCs w:val="22"/>
        </w:rPr>
      </w:pPr>
    </w:p>
    <w:p w14:paraId="3EDBDEAA" w14:textId="4604357A" w:rsidR="009D52F5" w:rsidRPr="007B3BE1" w:rsidRDefault="009D52F5" w:rsidP="00C23DC6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00"/>
        <w:jc w:val="both"/>
        <w:rPr>
          <w:sz w:val="22"/>
          <w:szCs w:val="22"/>
          <w:lang w:eastAsia="zh-CN"/>
        </w:rPr>
      </w:pPr>
      <w:r w:rsidRPr="007B3BE1">
        <w:rPr>
          <w:b/>
          <w:sz w:val="22"/>
          <w:szCs w:val="22"/>
          <w:lang w:eastAsia="zh-CN"/>
        </w:rPr>
        <w:t xml:space="preserve">Zamawiający </w:t>
      </w:r>
      <w:r w:rsidRPr="007B3BE1">
        <w:rPr>
          <w:sz w:val="22"/>
          <w:szCs w:val="22"/>
          <w:lang w:eastAsia="zh-CN"/>
        </w:rPr>
        <w:t>przewiduje</w:t>
      </w:r>
      <w:r w:rsidR="00F75FE2" w:rsidRPr="007B3BE1">
        <w:rPr>
          <w:sz w:val="22"/>
          <w:szCs w:val="22"/>
          <w:lang w:eastAsia="zh-CN"/>
        </w:rPr>
        <w:t xml:space="preserve"> </w:t>
      </w:r>
      <w:r w:rsidRPr="007B3BE1">
        <w:rPr>
          <w:sz w:val="22"/>
          <w:szCs w:val="22"/>
          <w:lang w:eastAsia="zh-CN"/>
        </w:rPr>
        <w:t>możliwość dokonywania zmian postanowień niniejszej umowy</w:t>
      </w:r>
      <w:r w:rsidR="00F75FE2" w:rsidRPr="007B3BE1">
        <w:rPr>
          <w:sz w:val="22"/>
          <w:szCs w:val="22"/>
          <w:lang w:eastAsia="zh-CN"/>
        </w:rPr>
        <w:t xml:space="preserve"> </w:t>
      </w:r>
      <w:r w:rsidRPr="007B3BE1">
        <w:rPr>
          <w:sz w:val="22"/>
          <w:szCs w:val="22"/>
          <w:lang w:eastAsia="zh-CN"/>
        </w:rPr>
        <w:t>w zakresie:</w:t>
      </w:r>
    </w:p>
    <w:p w14:paraId="13FA04D7" w14:textId="0141A333" w:rsidR="009D52F5" w:rsidRPr="007B3BE1" w:rsidRDefault="009D52F5" w:rsidP="00C23DC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/>
        <w:jc w:val="both"/>
        <w:rPr>
          <w:sz w:val="22"/>
          <w:szCs w:val="22"/>
          <w:lang w:eastAsia="pl-PL"/>
        </w:rPr>
      </w:pPr>
      <w:r w:rsidRPr="007B3BE1">
        <w:rPr>
          <w:sz w:val="22"/>
          <w:szCs w:val="22"/>
          <w:lang w:eastAsia="pl-PL"/>
        </w:rPr>
        <w:t>zmiany terminu wykonania zamówienia w następujących przypadkach:</w:t>
      </w:r>
    </w:p>
    <w:p w14:paraId="799860DA" w14:textId="51AF34FA" w:rsidR="009D52F5" w:rsidRPr="007B3BE1" w:rsidRDefault="009D52F5" w:rsidP="00C23DC6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/>
        <w:jc w:val="both"/>
        <w:rPr>
          <w:sz w:val="22"/>
          <w:szCs w:val="22"/>
          <w:lang w:eastAsia="pl-PL"/>
        </w:rPr>
      </w:pPr>
      <w:r w:rsidRPr="007B3BE1">
        <w:rPr>
          <w:sz w:val="22"/>
          <w:szCs w:val="22"/>
          <w:lang w:eastAsia="pl-PL"/>
        </w:rPr>
        <w:t xml:space="preserve">wystąpienia siły wyższej rozumianej jako wystąpienie zdarzenia nadzwyczajnego, zewnętrznego, niemożliwego do przewidzenia i zapobieżenia, którego nie udało się </w:t>
      </w:r>
      <w:r w:rsidRPr="007B3BE1">
        <w:rPr>
          <w:sz w:val="22"/>
          <w:szCs w:val="22"/>
          <w:lang w:eastAsia="pl-PL"/>
        </w:rPr>
        <w:lastRenderedPageBreak/>
        <w:t xml:space="preserve">uniknąć nawet przy zachowaniu najwyższej staranności, </w:t>
      </w:r>
      <w:r w:rsidR="00F75FE2" w:rsidRPr="007B3BE1">
        <w:rPr>
          <w:sz w:val="22"/>
          <w:szCs w:val="22"/>
          <w:lang w:eastAsia="pl-PL"/>
        </w:rPr>
        <w:t>a</w:t>
      </w:r>
      <w:r w:rsidRPr="007B3BE1">
        <w:rPr>
          <w:sz w:val="22"/>
          <w:szCs w:val="22"/>
          <w:lang w:eastAsia="pl-PL"/>
        </w:rPr>
        <w:t xml:space="preserve"> które uniemożliwia wykonanie jego zobowiązania</w:t>
      </w:r>
      <w:r w:rsidR="00C94A3D" w:rsidRPr="007B3BE1">
        <w:rPr>
          <w:sz w:val="22"/>
          <w:szCs w:val="22"/>
          <w:lang w:eastAsia="pl-PL"/>
        </w:rPr>
        <w:t xml:space="preserve"> </w:t>
      </w:r>
      <w:r w:rsidRPr="007B3BE1">
        <w:rPr>
          <w:sz w:val="22"/>
          <w:szCs w:val="22"/>
          <w:lang w:eastAsia="pl-PL"/>
        </w:rPr>
        <w:t>w całości lub w części. W razie wystąpienia siły wyższej Strony Umowy zobowiązane są dołożyć wszelkich starań w celu ograniczenia do minimum opóźnienia</w:t>
      </w:r>
      <w:r w:rsidR="00F75FE2" w:rsidRPr="007B3BE1">
        <w:rPr>
          <w:sz w:val="22"/>
          <w:szCs w:val="22"/>
          <w:lang w:eastAsia="pl-PL"/>
        </w:rPr>
        <w:t xml:space="preserve">       </w:t>
      </w:r>
      <w:r w:rsidRPr="007B3BE1">
        <w:rPr>
          <w:sz w:val="22"/>
          <w:szCs w:val="22"/>
          <w:lang w:eastAsia="pl-PL"/>
        </w:rPr>
        <w:t xml:space="preserve"> w wykonywaniu swoich zobowiązań umownych, powstałego na skutek działania siły wyższej.</w:t>
      </w:r>
    </w:p>
    <w:p w14:paraId="65C8869A" w14:textId="6DF63598" w:rsidR="009D52F5" w:rsidRPr="007B3BE1" w:rsidRDefault="009D52F5" w:rsidP="00C23DC6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/>
        <w:jc w:val="both"/>
        <w:rPr>
          <w:sz w:val="22"/>
          <w:szCs w:val="22"/>
          <w:lang w:eastAsia="pl-PL"/>
        </w:rPr>
      </w:pPr>
      <w:r w:rsidRPr="007B3BE1">
        <w:rPr>
          <w:sz w:val="22"/>
          <w:szCs w:val="22"/>
          <w:lang w:eastAsia="pl-PL"/>
        </w:rPr>
        <w:t>zmiany przepisów prawa Unii Europejskiej lub prawa krajowego, co powoduje konieczność dostosowania dokumentacji do zmian przepisów, które nastąpiły w trakcie realizacji zamówienia,</w:t>
      </w:r>
    </w:p>
    <w:p w14:paraId="73FA9F8E" w14:textId="77777777" w:rsidR="009D52F5" w:rsidRPr="007B3BE1" w:rsidRDefault="009D52F5" w:rsidP="00C23DC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/>
        <w:jc w:val="both"/>
        <w:rPr>
          <w:sz w:val="22"/>
          <w:szCs w:val="22"/>
          <w:lang w:eastAsia="pl-PL"/>
        </w:rPr>
      </w:pPr>
      <w:r w:rsidRPr="007B3BE1">
        <w:rPr>
          <w:sz w:val="22"/>
          <w:szCs w:val="22"/>
          <w:lang w:eastAsia="pl-PL"/>
        </w:rPr>
        <w:t>dopuszcza się możliwość podwyższenia lub obniżenia wynagrodzenia w przypadku mającej wpływ na koszty wykonania Przedmiotu umowy zmiany stawki podatku od towarów i usług oraz  podatku  akcyzowego.  Wynagrodzenie  zostanie odpowiednio obniżone lub podwyższone o wartość o jaką ulegnie zmianie stawka podatku od towarów i usług lub podatku akcyzowego;</w:t>
      </w:r>
    </w:p>
    <w:p w14:paraId="33D779AA" w14:textId="6BC8F20E" w:rsidR="009D52F5" w:rsidRPr="007B3BE1" w:rsidRDefault="009D52F5" w:rsidP="00C23DC6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00"/>
        <w:jc w:val="both"/>
        <w:rPr>
          <w:sz w:val="22"/>
          <w:szCs w:val="22"/>
          <w:lang w:eastAsia="zh-CN"/>
        </w:rPr>
      </w:pPr>
      <w:r w:rsidRPr="007B3BE1">
        <w:rPr>
          <w:sz w:val="22"/>
          <w:szCs w:val="22"/>
          <w:lang w:eastAsia="zh-CN"/>
        </w:rPr>
        <w:t>W przypadku wystąpienia okoliczności skutkujących koniecznością zmiany umowy z przyczyn,</w:t>
      </w:r>
      <w:r w:rsidR="00F75FE2" w:rsidRPr="007B3BE1">
        <w:rPr>
          <w:sz w:val="22"/>
          <w:szCs w:val="22"/>
          <w:lang w:eastAsia="zh-CN"/>
        </w:rPr>
        <w:t xml:space="preserve">         </w:t>
      </w:r>
      <w:r w:rsidRPr="007B3BE1">
        <w:rPr>
          <w:sz w:val="22"/>
          <w:szCs w:val="22"/>
          <w:lang w:eastAsia="zh-CN"/>
        </w:rPr>
        <w:t xml:space="preserve"> o których mowa w ust.1 </w:t>
      </w:r>
      <w:r w:rsidRPr="007B3BE1">
        <w:rPr>
          <w:b/>
          <w:sz w:val="22"/>
          <w:szCs w:val="22"/>
          <w:lang w:eastAsia="zh-CN"/>
        </w:rPr>
        <w:t>Wykonawca</w:t>
      </w:r>
      <w:r w:rsidRPr="007B3BE1">
        <w:rPr>
          <w:sz w:val="22"/>
          <w:szCs w:val="22"/>
          <w:lang w:eastAsia="zh-CN"/>
        </w:rPr>
        <w:t xml:space="preserve"> zobowiązany jest do niezwłocznego poinformowania o tym fakcie </w:t>
      </w:r>
      <w:r w:rsidRPr="007B3BE1">
        <w:rPr>
          <w:b/>
          <w:sz w:val="22"/>
          <w:szCs w:val="22"/>
          <w:lang w:eastAsia="zh-CN"/>
        </w:rPr>
        <w:t>Zamawiającego</w:t>
      </w:r>
      <w:r w:rsidRPr="007B3BE1">
        <w:rPr>
          <w:sz w:val="22"/>
          <w:szCs w:val="22"/>
          <w:lang w:eastAsia="zh-CN"/>
        </w:rPr>
        <w:t xml:space="preserve"> i wystąpienia z wnioskiem o dokonanie wskazanej zmiany. </w:t>
      </w:r>
    </w:p>
    <w:p w14:paraId="6C633BA2" w14:textId="321A087C" w:rsidR="009D52F5" w:rsidRPr="007B3BE1" w:rsidRDefault="009D52F5" w:rsidP="00C23DC6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00"/>
        <w:jc w:val="both"/>
        <w:rPr>
          <w:sz w:val="22"/>
          <w:szCs w:val="22"/>
          <w:lang w:eastAsia="zh-CN"/>
        </w:rPr>
      </w:pPr>
      <w:r w:rsidRPr="007B3BE1">
        <w:rPr>
          <w:sz w:val="22"/>
          <w:szCs w:val="22"/>
          <w:lang w:eastAsia="zh-CN"/>
        </w:rPr>
        <w:t>Z okoliczności stanowiących podstawę zmiany do umowy strony  sporządzą  protokół konieczności oraz aneks do umowy.</w:t>
      </w:r>
    </w:p>
    <w:p w14:paraId="35F39DA1" w14:textId="77777777" w:rsidR="009D52F5" w:rsidRPr="007B3BE1" w:rsidRDefault="009D52F5" w:rsidP="00C23DC6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00"/>
        <w:jc w:val="both"/>
        <w:rPr>
          <w:sz w:val="22"/>
          <w:szCs w:val="22"/>
          <w:lang w:eastAsia="zh-CN"/>
        </w:rPr>
      </w:pPr>
      <w:r w:rsidRPr="007B3BE1">
        <w:rPr>
          <w:sz w:val="22"/>
          <w:szCs w:val="22"/>
          <w:lang w:eastAsia="zh-CN"/>
        </w:rPr>
        <w:t>Zmiana umowy powinna nastąpić w formie pisemnego aneksu podpisanego przez obie strony, pod rygorem nieważności takiego oświadczenia oraz powinna zawierać  uzasadnienie faktyczne i prawne.</w:t>
      </w:r>
    </w:p>
    <w:p w14:paraId="4C60DB61" w14:textId="47067672" w:rsidR="00B97FFD" w:rsidRDefault="00D53476" w:rsidP="00C23DC6">
      <w:pPr>
        <w:jc w:val="center"/>
        <w:rPr>
          <w:b/>
          <w:sz w:val="22"/>
          <w:szCs w:val="22"/>
        </w:rPr>
      </w:pPr>
      <w:r w:rsidRPr="007B3BE1">
        <w:rPr>
          <w:b/>
          <w:sz w:val="22"/>
          <w:szCs w:val="22"/>
        </w:rPr>
        <w:t>§ 1</w:t>
      </w:r>
      <w:r w:rsidR="007B3BE1" w:rsidRPr="007B3BE1">
        <w:rPr>
          <w:b/>
          <w:sz w:val="22"/>
          <w:szCs w:val="22"/>
        </w:rPr>
        <w:t>3</w:t>
      </w:r>
      <w:r w:rsidR="00B151D4" w:rsidRPr="007B3BE1">
        <w:rPr>
          <w:b/>
          <w:sz w:val="22"/>
          <w:szCs w:val="22"/>
        </w:rPr>
        <w:t xml:space="preserve"> </w:t>
      </w:r>
      <w:r w:rsidR="00B97FFD" w:rsidRPr="007B3BE1">
        <w:rPr>
          <w:b/>
          <w:sz w:val="22"/>
          <w:szCs w:val="22"/>
        </w:rPr>
        <w:t>Postanowienia końcowe</w:t>
      </w:r>
    </w:p>
    <w:p w14:paraId="5DFAC2B0" w14:textId="77777777" w:rsidR="002F1211" w:rsidRPr="007B3BE1" w:rsidRDefault="002F1211" w:rsidP="00C23DC6">
      <w:pPr>
        <w:jc w:val="center"/>
        <w:rPr>
          <w:bCs/>
          <w:sz w:val="22"/>
          <w:szCs w:val="22"/>
        </w:rPr>
      </w:pPr>
      <w:bookmarkStart w:id="6" w:name="_GoBack"/>
      <w:bookmarkEnd w:id="6"/>
    </w:p>
    <w:p w14:paraId="3ACD01AA" w14:textId="77777777" w:rsidR="00B97FFD" w:rsidRPr="007B3BE1" w:rsidRDefault="00B97FFD" w:rsidP="00C23DC6">
      <w:pPr>
        <w:ind w:left="426" w:hanging="284"/>
        <w:jc w:val="both"/>
        <w:rPr>
          <w:sz w:val="22"/>
          <w:szCs w:val="22"/>
        </w:rPr>
      </w:pPr>
      <w:r w:rsidRPr="007B3BE1">
        <w:rPr>
          <w:bCs/>
          <w:sz w:val="22"/>
          <w:szCs w:val="22"/>
        </w:rPr>
        <w:t xml:space="preserve">1. </w:t>
      </w:r>
      <w:r w:rsidRPr="007B3BE1">
        <w:rPr>
          <w:sz w:val="22"/>
          <w:szCs w:val="22"/>
        </w:rPr>
        <w:t xml:space="preserve">Ewentualne spory wynikłe na tle wykonania przedmiotu umowy Strony poddają rozstrzygnięciu </w:t>
      </w:r>
      <w:r w:rsidR="00732F51" w:rsidRPr="007B3BE1">
        <w:rPr>
          <w:sz w:val="22"/>
          <w:szCs w:val="22"/>
        </w:rPr>
        <w:t>sądu właściwego</w:t>
      </w:r>
      <w:r w:rsidRPr="007B3BE1">
        <w:rPr>
          <w:sz w:val="22"/>
          <w:szCs w:val="22"/>
        </w:rPr>
        <w:t xml:space="preserve"> dla siedziby </w:t>
      </w:r>
      <w:r w:rsidRPr="007B3BE1">
        <w:rPr>
          <w:b/>
          <w:sz w:val="22"/>
          <w:szCs w:val="22"/>
        </w:rPr>
        <w:t>Zamawiającego</w:t>
      </w:r>
      <w:r w:rsidRPr="007B3BE1">
        <w:rPr>
          <w:sz w:val="22"/>
          <w:szCs w:val="22"/>
        </w:rPr>
        <w:t>.</w:t>
      </w:r>
    </w:p>
    <w:p w14:paraId="65C5A009" w14:textId="25463FA6" w:rsidR="00B97FFD" w:rsidRPr="007B3BE1" w:rsidRDefault="00726265" w:rsidP="00C23DC6">
      <w:pPr>
        <w:numPr>
          <w:ilvl w:val="0"/>
          <w:numId w:val="27"/>
        </w:numPr>
        <w:tabs>
          <w:tab w:val="left" w:pos="426"/>
        </w:tabs>
        <w:ind w:left="567" w:hanging="425"/>
        <w:jc w:val="both"/>
        <w:rPr>
          <w:sz w:val="22"/>
          <w:szCs w:val="22"/>
        </w:rPr>
      </w:pPr>
      <w:r w:rsidRPr="007B3BE1">
        <w:rPr>
          <w:sz w:val="22"/>
          <w:szCs w:val="22"/>
        </w:rPr>
        <w:t xml:space="preserve"> </w:t>
      </w:r>
      <w:r w:rsidR="00B97FFD" w:rsidRPr="007B3BE1">
        <w:rPr>
          <w:sz w:val="22"/>
          <w:szCs w:val="22"/>
        </w:rPr>
        <w:t xml:space="preserve">W sprawach nie uregulowanych postanowieniami niniejszej umowy mają zastosowanie przepisy Kodeksu </w:t>
      </w:r>
      <w:r w:rsidR="00732F51" w:rsidRPr="007B3BE1">
        <w:rPr>
          <w:sz w:val="22"/>
          <w:szCs w:val="22"/>
        </w:rPr>
        <w:t>Cywilnego</w:t>
      </w:r>
      <w:r w:rsidR="00B97FFD" w:rsidRPr="007B3BE1">
        <w:rPr>
          <w:sz w:val="22"/>
          <w:szCs w:val="22"/>
        </w:rPr>
        <w:t xml:space="preserve"> oraz pozostałe obowiązujące przepisy prawne.</w:t>
      </w:r>
    </w:p>
    <w:p w14:paraId="69996BD5" w14:textId="27ED9A6E" w:rsidR="00B97FFD" w:rsidRPr="007B3BE1" w:rsidRDefault="008C0EC5" w:rsidP="00C23DC6">
      <w:pPr>
        <w:numPr>
          <w:ilvl w:val="0"/>
          <w:numId w:val="27"/>
        </w:numPr>
        <w:ind w:hanging="218"/>
        <w:jc w:val="both"/>
        <w:rPr>
          <w:sz w:val="22"/>
          <w:szCs w:val="22"/>
        </w:rPr>
      </w:pPr>
      <w:r w:rsidRPr="007B3BE1">
        <w:rPr>
          <w:sz w:val="22"/>
          <w:szCs w:val="22"/>
        </w:rPr>
        <w:t xml:space="preserve"> </w:t>
      </w:r>
      <w:r w:rsidR="00726265" w:rsidRPr="007B3BE1">
        <w:rPr>
          <w:sz w:val="22"/>
          <w:szCs w:val="22"/>
        </w:rPr>
        <w:t xml:space="preserve">Umowa </w:t>
      </w:r>
      <w:r w:rsidR="00B97FFD" w:rsidRPr="007B3BE1">
        <w:rPr>
          <w:sz w:val="22"/>
          <w:szCs w:val="22"/>
        </w:rPr>
        <w:t>została sporządzona w dwóch jednobrzmiących egzemplarzach, po jednym egzemplarzu dla każdej ze stron.</w:t>
      </w:r>
    </w:p>
    <w:p w14:paraId="3DCAC02B" w14:textId="3C588AFF" w:rsidR="00BF2212" w:rsidRPr="007B3BE1" w:rsidRDefault="00BF2212" w:rsidP="00C23DC6">
      <w:pPr>
        <w:rPr>
          <w:b/>
          <w:sz w:val="22"/>
          <w:szCs w:val="22"/>
        </w:rPr>
      </w:pPr>
    </w:p>
    <w:p w14:paraId="2BD924FD" w14:textId="446CDB45" w:rsidR="007B3BE1" w:rsidRPr="007B3BE1" w:rsidRDefault="007B3BE1" w:rsidP="00C23DC6">
      <w:pPr>
        <w:rPr>
          <w:b/>
          <w:sz w:val="22"/>
          <w:szCs w:val="22"/>
        </w:rPr>
      </w:pPr>
    </w:p>
    <w:p w14:paraId="1F24CC59" w14:textId="77777777" w:rsidR="007B3BE1" w:rsidRPr="007B3BE1" w:rsidRDefault="007B3BE1" w:rsidP="00C23DC6">
      <w:pPr>
        <w:rPr>
          <w:b/>
          <w:sz w:val="22"/>
          <w:szCs w:val="22"/>
        </w:rPr>
      </w:pPr>
    </w:p>
    <w:p w14:paraId="263AF9C7" w14:textId="77777777" w:rsidR="00B97FFD" w:rsidRPr="007B3BE1" w:rsidRDefault="00B97FFD" w:rsidP="00C23DC6">
      <w:pPr>
        <w:ind w:left="1416" w:firstLine="708"/>
        <w:rPr>
          <w:sz w:val="22"/>
          <w:szCs w:val="22"/>
        </w:rPr>
      </w:pPr>
      <w:r w:rsidRPr="007B3BE1">
        <w:rPr>
          <w:b/>
          <w:sz w:val="22"/>
          <w:szCs w:val="22"/>
        </w:rPr>
        <w:t>WYKONAWCA</w:t>
      </w:r>
      <w:r w:rsidR="00BF2212" w:rsidRPr="007B3BE1">
        <w:rPr>
          <w:b/>
          <w:sz w:val="22"/>
          <w:szCs w:val="22"/>
        </w:rPr>
        <w:tab/>
      </w:r>
      <w:r w:rsidR="00BF2212" w:rsidRPr="007B3BE1">
        <w:rPr>
          <w:b/>
          <w:sz w:val="22"/>
          <w:szCs w:val="22"/>
        </w:rPr>
        <w:tab/>
      </w:r>
      <w:r w:rsidR="00BF2212" w:rsidRPr="007B3BE1">
        <w:rPr>
          <w:b/>
          <w:sz w:val="22"/>
          <w:szCs w:val="22"/>
        </w:rPr>
        <w:tab/>
      </w:r>
      <w:r w:rsidR="00BF2212" w:rsidRPr="007B3BE1">
        <w:rPr>
          <w:b/>
          <w:sz w:val="22"/>
          <w:szCs w:val="22"/>
        </w:rPr>
        <w:tab/>
        <w:t>ZAMAWIAJĄCY</w:t>
      </w:r>
    </w:p>
    <w:p w14:paraId="3F8D1E0F" w14:textId="77777777" w:rsidR="00C94A3D" w:rsidRPr="007B3BE1" w:rsidRDefault="00C94A3D" w:rsidP="00C23DC6">
      <w:pPr>
        <w:jc w:val="right"/>
      </w:pPr>
    </w:p>
    <w:p w14:paraId="23C70C54" w14:textId="77777777" w:rsidR="00C94A3D" w:rsidRPr="00C313A3" w:rsidRDefault="00C94A3D" w:rsidP="00C23DC6">
      <w:pPr>
        <w:jc w:val="right"/>
        <w:rPr>
          <w:highlight w:val="yellow"/>
        </w:rPr>
      </w:pPr>
    </w:p>
    <w:p w14:paraId="0D19EC42" w14:textId="3689642A" w:rsidR="007F578D" w:rsidRPr="00C313A3" w:rsidRDefault="007F578D" w:rsidP="005137F1">
      <w:pPr>
        <w:rPr>
          <w:highlight w:val="yellow"/>
        </w:rPr>
      </w:pPr>
    </w:p>
    <w:p w14:paraId="4FD45DF9" w14:textId="7D93DCCD" w:rsidR="007F578D" w:rsidRPr="00C313A3" w:rsidRDefault="007F578D" w:rsidP="00C23DC6">
      <w:pPr>
        <w:jc w:val="right"/>
        <w:rPr>
          <w:highlight w:val="yellow"/>
        </w:rPr>
      </w:pPr>
    </w:p>
    <w:p w14:paraId="2C8A9CCF" w14:textId="5CAE803F" w:rsidR="00954F57" w:rsidRPr="00C313A3" w:rsidRDefault="00954F57" w:rsidP="00C23DC6">
      <w:pPr>
        <w:jc w:val="right"/>
        <w:rPr>
          <w:highlight w:val="yellow"/>
        </w:rPr>
      </w:pPr>
    </w:p>
    <w:p w14:paraId="2D7AE2EE" w14:textId="5E608978" w:rsidR="00954F57" w:rsidRPr="00C313A3" w:rsidRDefault="00954F57" w:rsidP="00C23DC6">
      <w:pPr>
        <w:jc w:val="right"/>
        <w:rPr>
          <w:highlight w:val="yellow"/>
        </w:rPr>
      </w:pPr>
    </w:p>
    <w:p w14:paraId="3886A599" w14:textId="208BB2BB" w:rsidR="00954F57" w:rsidRPr="00C313A3" w:rsidRDefault="00954F57" w:rsidP="00C23DC6">
      <w:pPr>
        <w:jc w:val="right"/>
        <w:rPr>
          <w:highlight w:val="yellow"/>
        </w:rPr>
      </w:pPr>
    </w:p>
    <w:p w14:paraId="2A5462BD" w14:textId="025CA5FC" w:rsidR="00954F57" w:rsidRPr="00C313A3" w:rsidRDefault="00954F57" w:rsidP="00C23DC6">
      <w:pPr>
        <w:jc w:val="right"/>
        <w:rPr>
          <w:highlight w:val="yellow"/>
        </w:rPr>
      </w:pPr>
    </w:p>
    <w:p w14:paraId="3758664D" w14:textId="555962D4" w:rsidR="00954F57" w:rsidRPr="009007FD" w:rsidRDefault="00954F57" w:rsidP="00C23DC6">
      <w:pPr>
        <w:jc w:val="right"/>
        <w:rPr>
          <w:highlight w:val="yellow"/>
        </w:rPr>
      </w:pPr>
    </w:p>
    <w:sectPr w:rsidR="00954F57" w:rsidRPr="009007FD" w:rsidSect="001134B2">
      <w:headerReference w:type="default" r:id="rId12"/>
      <w:footerReference w:type="default" r:id="rId13"/>
      <w:pgSz w:w="11906" w:h="16838"/>
      <w:pgMar w:top="1418" w:right="1134" w:bottom="1418" w:left="1588" w:header="709" w:footer="4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769BF" w14:textId="77777777" w:rsidR="002532B3" w:rsidRDefault="002532B3">
      <w:r>
        <w:separator/>
      </w:r>
    </w:p>
  </w:endnote>
  <w:endnote w:type="continuationSeparator" w:id="0">
    <w:p w14:paraId="47F4A458" w14:textId="77777777" w:rsidR="002532B3" w:rsidRDefault="0025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lassGarmndEU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F43CF" w14:textId="77777777" w:rsidR="00B77A80" w:rsidRDefault="00B77A80" w:rsidP="00F63D9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F78FF6B" w14:textId="77777777" w:rsidR="00B77A80" w:rsidRDefault="00B77A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9E487" w14:textId="77777777" w:rsidR="002532B3" w:rsidRDefault="002532B3">
      <w:r>
        <w:separator/>
      </w:r>
    </w:p>
  </w:footnote>
  <w:footnote w:type="continuationSeparator" w:id="0">
    <w:p w14:paraId="45ED69B1" w14:textId="77777777" w:rsidR="002532B3" w:rsidRDefault="0025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A7FF" w14:textId="50A0DCCA" w:rsidR="00B77A80" w:rsidRDefault="00B77A80">
    <w:pPr>
      <w:pStyle w:val="Nagwek"/>
      <w:tabs>
        <w:tab w:val="left" w:pos="457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B0B5FA" wp14:editId="4063D2F5">
              <wp:simplePos x="0" y="0"/>
              <wp:positionH relativeFrom="page">
                <wp:posOffset>6936740</wp:posOffset>
              </wp:positionH>
              <wp:positionV relativeFrom="page">
                <wp:posOffset>7336790</wp:posOffset>
              </wp:positionV>
              <wp:extent cx="716280" cy="2233295"/>
              <wp:effectExtent l="19050" t="0" r="762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1540000">
                        <a:off x="0" y="0"/>
                        <a:ext cx="716280" cy="2233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226F0" w14:textId="77777777" w:rsidR="00B77A80" w:rsidRDefault="00B77A80">
                          <w:pPr>
                            <w:tabs>
                              <w:tab w:val="center" w:pos="4536"/>
                              <w:tab w:val="right" w:pos="9072"/>
                            </w:tabs>
                            <w:rPr>
                              <w:rFonts w:ascii="Calibri Light" w:hAnsi="Calibri Light" w:cs="Calibri Light"/>
                            </w:rPr>
                          </w:pPr>
                        </w:p>
                      </w:txbxContent>
                    </wps:txbx>
                    <wps:bodyPr rot="0" vert="horz" wrap="square" lIns="45720" tIns="91440" rIns="45720" bIns="9144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0B5F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46.2pt;margin-top:577.7pt;width:56.4pt;height:175.85pt;rotation:-1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" filled="f" stroked="f" strokecolor="gray">
              <v:stroke joinstyle="round"/>
              <v:textbox inset="3.6pt,7.2pt,3.6pt,7.2pt">
                <w:txbxContent>
                  <w:p w14:paraId="5D4226F0" w14:textId="77777777" w:rsidR="00B77A80" w:rsidRDefault="00B77A80">
                    <w:pPr>
                      <w:tabs>
                        <w:tab w:val="center" w:pos="4536"/>
                        <w:tab w:val="right" w:pos="9072"/>
                      </w:tabs>
                      <w:rPr>
                        <w:rFonts w:ascii="Calibri Light" w:hAnsi="Calibri Light" w:cs="Calibri 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D039BDB" w14:textId="77777777" w:rsidR="00B77A80" w:rsidRDefault="00B77A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11492DE"/>
    <w:lvl w:ilvl="0">
      <w:start w:val="1"/>
      <w:numFmt w:val="bullet"/>
      <w:pStyle w:val="Listapunktowana3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86238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Arial"/>
        <w:b w:val="0"/>
        <w:i w:val="0"/>
        <w:color w:val="000000"/>
        <w:sz w:val="24"/>
        <w:szCs w:val="24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1" w:hanging="435"/>
      </w:pPr>
      <w:rPr>
        <w:rFonts w:ascii="OpenSymbol" w:hAnsi="OpenSymbol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Symbol" w:hAnsi="Symbol" w:cs="OpenSymbol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iCs/>
        <w:color w:val="auto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7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Arial"/>
        <w:b w:val="0"/>
        <w:i w:val="0"/>
        <w:sz w:val="24"/>
      </w:rPr>
    </w:lvl>
  </w:abstractNum>
  <w:abstractNum w:abstractNumId="8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/>
        <w:b w:val="0"/>
        <w:i w:val="0"/>
        <w:sz w:val="22"/>
      </w:r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</w:rPr>
    </w:lvl>
  </w:abstractNum>
  <w:abstractNum w:abstractNumId="1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bCs/>
        <w:color w:val="FF0000"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color w:val="000000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"/>
      </w:r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ourier New" w:hAnsi="Courier New" w:cs="Courier New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708"/>
        </w:tabs>
        <w:ind w:left="5760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ourier New" w:hAnsi="Courier New" w:cs="Courier New"/>
        <w:color w:val="000000"/>
        <w:sz w:val="24"/>
        <w:szCs w:val="24"/>
      </w:r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1"/>
      <w:numFmt w:val="decimal"/>
      <w:pStyle w:val="Lista-kontynuacja21"/>
      <w:lvlText w:val="%1."/>
      <w:lvlJc w:val="right"/>
      <w:pPr>
        <w:tabs>
          <w:tab w:val="num" w:pos="397"/>
        </w:tabs>
        <w:ind w:left="397" w:hanging="227"/>
      </w:pPr>
      <w:rPr>
        <w:rFonts w:ascii="Symbol" w:eastAsia="Times New Roman" w:hAnsi="Symbol" w:cs="Times New Roman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  <w:u w:val="none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b w:val="0"/>
        <w:bCs w:val="0"/>
        <w:i w:val="0"/>
        <w:iCs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Symbol" w:hAnsi="Symbol" w:cs="Symbol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  <w:b w:val="0"/>
        <w:i w:val="0"/>
        <w:color w:val="auto"/>
        <w:sz w:val="22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b w:val="0"/>
        <w:i w:val="0"/>
        <w:sz w:val="22"/>
      </w:r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1" w:hanging="435"/>
      </w:pPr>
      <w:rPr>
        <w:rFonts w:ascii="Arial" w:hAnsi="Arial" w:cs="Arial"/>
        <w:b/>
        <w:bCs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56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16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36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96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16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76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96" w:hanging="1800"/>
      </w:pPr>
      <w:rPr>
        <w:b w:val="0"/>
        <w:i w:val="0"/>
      </w:r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 w:hint="default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="Arial" w:hAnsi="Arial" w:cs="Arial"/>
        <w:b/>
        <w:lang w:val="pl-PL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sz w:val="28"/>
      </w:rPr>
    </w:lvl>
  </w:abstractNum>
  <w:abstractNum w:abstractNumId="22" w15:restartNumberingAfterBreak="0">
    <w:nsid w:val="00000016"/>
    <w:multiLevelType w:val="multilevel"/>
    <w:tmpl w:val="00000016"/>
    <w:name w:val="WW8Num22"/>
    <w:lvl w:ilvl="0">
      <w:start w:val="11"/>
      <w:numFmt w:val="decimal"/>
      <w:pStyle w:val="numerowanie"/>
      <w:lvlText w:val="%1."/>
      <w:lvlJc w:val="left"/>
      <w:pPr>
        <w:tabs>
          <w:tab w:val="num" w:pos="0"/>
        </w:tabs>
        <w:ind w:left="540" w:hanging="54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/>
        <w:sz w:val="22"/>
        <w:szCs w:val="22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  <w:rPr>
        <w:b/>
        <w:i w:val="0"/>
        <w:color w:val="auto"/>
        <w:sz w:val="28"/>
        <w:szCs w:val="28"/>
      </w:rPr>
    </w:lvl>
    <w:lvl w:ilvl="1">
      <w:start w:val="21"/>
      <w:numFmt w:val="decimal"/>
      <w:lvlText w:val="%2."/>
      <w:lvlJc w:val="left"/>
      <w:pPr>
        <w:tabs>
          <w:tab w:val="num" w:pos="0"/>
        </w:tabs>
        <w:ind w:left="219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910" w:hanging="18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3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30" w:hanging="180"/>
      </w:pPr>
    </w:lvl>
  </w:abstractNum>
  <w:abstractNum w:abstractNumId="24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bullet"/>
      <w:pStyle w:val="odkropki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Symbol"/>
        <w:sz w:val="20"/>
      </w:rPr>
    </w:lvl>
  </w:abstractNum>
  <w:abstractNum w:abstractNumId="26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i w:val="0"/>
        <w:sz w:val="20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00" w:hanging="600"/>
      </w:pPr>
      <w:rPr>
        <w:rFonts w:hint="default"/>
        <w:color w:val="00000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4"/>
        <w:szCs w:val="24"/>
      </w:rPr>
    </w:lvl>
  </w:abstractNum>
  <w:abstractNum w:abstractNumId="28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</w:rPr>
    </w:lvl>
  </w:abstractNum>
  <w:abstractNum w:abstractNumId="2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3960" w:hanging="720"/>
      </w:pPr>
      <w:rPr>
        <w:rFonts w:ascii="Symbol" w:hAnsi="Symbol" w:cs="Symbol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Symbol" w:hAnsi="Symbol" w:cs="Symbol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Arial"/>
        <w:sz w:val="28"/>
      </w:rPr>
    </w:lvl>
  </w:abstractNum>
  <w:abstractNum w:abstractNumId="3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eastAsia="Times New Roman" w:hAnsi="Symbol"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50" w:hanging="39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Courier New" w:hAnsi="Courier New" w:cs="Courier New"/>
      </w:r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991" w:hanging="360"/>
      </w:pPr>
      <w:rPr>
        <w:rFonts w:ascii="Symbol" w:hAnsi="Symbol" w:cs="Arial"/>
        <w:i w:val="0"/>
        <w:color w:val="auto"/>
        <w:sz w:val="28"/>
      </w:rPr>
    </w:lvl>
  </w:abstractNum>
  <w:abstractNum w:abstractNumId="34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35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18"/>
        <w:szCs w:val="18"/>
      </w:rPr>
    </w:lvl>
  </w:abstractNum>
  <w:abstractNum w:abstractNumId="3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155" w:hanging="360"/>
      </w:pPr>
      <w:rPr>
        <w:rFonts w:ascii="Arial" w:hAnsi="Arial" w:cs="Arial"/>
        <w:b w:val="0"/>
      </w:rPr>
    </w:lvl>
  </w:abstractNum>
  <w:abstractNum w:abstractNumId="38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center"/>
      <w:pPr>
        <w:tabs>
          <w:tab w:val="num" w:pos="502"/>
        </w:tabs>
        <w:ind w:left="502" w:hanging="360"/>
      </w:pPr>
      <w:rPr>
        <w:rFonts w:ascii="Book Antiqua" w:hAnsi="Book Antiqua" w:cs="Book Antiqua"/>
        <w:b w:val="0"/>
        <w:bCs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b w:val="0"/>
        <w:color w:val="auto"/>
        <w:sz w:val="24"/>
      </w:rPr>
    </w:lvl>
  </w:abstractNum>
  <w:abstractNum w:abstractNumId="39" w15:restartNumberingAfterBreak="0">
    <w:nsid w:val="00000027"/>
    <w:multiLevelType w:val="multilevel"/>
    <w:tmpl w:val="00000027"/>
    <w:name w:val="WW8Num39"/>
    <w:lvl w:ilvl="0">
      <w:start w:val="1"/>
      <w:numFmt w:val="decimal"/>
      <w:pStyle w:val="Spistreci4"/>
      <w:lvlText w:val="%1."/>
      <w:lvlJc w:val="left"/>
      <w:pPr>
        <w:tabs>
          <w:tab w:val="num" w:pos="396"/>
        </w:tabs>
        <w:ind w:left="396" w:hanging="396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8"/>
    <w:multiLevelType w:val="singleLevel"/>
    <w:tmpl w:val="60B67FC0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</w:abstractNum>
  <w:abstractNum w:abstractNumId="41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Symbol" w:hAnsi="Symbol" w:cs="Symbol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2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</w:abstractNum>
  <w:abstractNum w:abstractNumId="44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271" w:hanging="360"/>
      </w:pPr>
      <w:rPr>
        <w:rFonts w:ascii="Book Antiqua" w:hAnsi="Book Antiqua" w:cs="Book Antiqua"/>
        <w:b w:val="0"/>
        <w:i w:val="0"/>
        <w:color w:val="auto"/>
        <w:sz w:val="22"/>
      </w:rPr>
    </w:lvl>
  </w:abstractNum>
  <w:abstractNum w:abstractNumId="45" w15:restartNumberingAfterBreak="0">
    <w:nsid w:val="0000002D"/>
    <w:multiLevelType w:val="singleLevel"/>
    <w:tmpl w:val="0000002D"/>
    <w:name w:val="WW8Num4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6" w15:restartNumberingAfterBreak="0">
    <w:nsid w:val="0000002E"/>
    <w:multiLevelType w:val="multilevel"/>
    <w:tmpl w:val="0000002E"/>
    <w:name w:val="WW8Num46"/>
    <w:lvl w:ilvl="0">
      <w:start w:val="1"/>
      <w:numFmt w:val="upperLetter"/>
      <w:lvlText w:val="%1."/>
      <w:lvlJc w:val="left"/>
      <w:pPr>
        <w:tabs>
          <w:tab w:val="num" w:pos="0"/>
        </w:tabs>
        <w:ind w:left="1631" w:hanging="360"/>
      </w:pPr>
      <w:rPr>
        <w:b w:val="0"/>
        <w:i w:val="0"/>
      </w:rPr>
    </w:lvl>
    <w:lvl w:ilvl="1">
      <w:start w:val="21"/>
      <w:numFmt w:val="decimal"/>
      <w:lvlText w:val="%2."/>
      <w:lvlJc w:val="left"/>
      <w:pPr>
        <w:tabs>
          <w:tab w:val="num" w:pos="0"/>
        </w:tabs>
        <w:ind w:left="2351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51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708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5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1" w:hanging="180"/>
      </w:pPr>
    </w:lvl>
  </w:abstractNum>
  <w:abstractNum w:abstractNumId="47" w15:restartNumberingAfterBreak="0">
    <w:nsid w:val="0000002F"/>
    <w:multiLevelType w:val="multilevel"/>
    <w:tmpl w:val="0000002F"/>
    <w:name w:val="WW8Num4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Arial" w:hint="default"/>
      </w:rPr>
    </w:lvl>
  </w:abstractNum>
  <w:abstractNum w:abstractNumId="48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i w:val="0"/>
        <w:color w:val="auto"/>
        <w:sz w:val="22"/>
        <w:lang w:val="pl-PL"/>
      </w:rPr>
    </w:lvl>
  </w:abstractNum>
  <w:abstractNum w:abstractNumId="49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Arial" w:hAnsi="Arial" w:cs="Arial" w:hint="default"/>
        <w:color w:val="auto"/>
      </w:rPr>
    </w:lvl>
    <w:lvl w:ilvl="1">
      <w:start w:val="1"/>
      <w:numFmt w:val="none"/>
      <w:suff w:val="nothing"/>
      <w:lvlText w:val="5.4.1."/>
      <w:lvlJc w:val="left"/>
      <w:pPr>
        <w:tabs>
          <w:tab w:val="num" w:pos="0"/>
        </w:tabs>
        <w:ind w:left="1458" w:hanging="75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4.."/>
      <w:lvlJc w:val="left"/>
      <w:pPr>
        <w:tabs>
          <w:tab w:val="num" w:pos="2874"/>
        </w:tabs>
        <w:ind w:left="2874" w:hanging="750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  <w:rPr>
        <w:rFonts w:ascii="Arial" w:hAnsi="Arial" w:cs="Arial" w:hint="default"/>
        <w:color w:val="auto"/>
      </w:r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  <w:rPr>
        <w:rFonts w:ascii="Arial" w:hAnsi="Arial" w:cs="Arial" w:hint="default"/>
        <w:color w:val="auto"/>
      </w:r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  <w:rPr>
        <w:rFonts w:ascii="Arial" w:hAnsi="Arial" w:cs="Arial" w:hint="default"/>
        <w:color w:val="auto"/>
      </w:r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  <w:rPr>
        <w:rFonts w:ascii="Arial" w:hAnsi="Arial" w:cs="Arial" w:hint="default"/>
        <w:color w:val="auto"/>
      </w:r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  <w:rPr>
        <w:rFonts w:ascii="Arial" w:hAnsi="Arial" w:cs="Arial" w:hint="default"/>
        <w:color w:val="auto"/>
      </w:rPr>
    </w:lvl>
  </w:abstractNum>
  <w:abstractNum w:abstractNumId="50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hAnsi="Book Antiqua" w:cs="Book Antiqua"/>
        <w:b w:val="0"/>
        <w:i w:val="0"/>
        <w:color w:val="auto"/>
        <w:sz w:val="22"/>
      </w:rPr>
    </w:lvl>
  </w:abstractNum>
  <w:abstractNum w:abstractNumId="5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</w:rPr>
    </w:lvl>
  </w:abstractNum>
  <w:abstractNum w:abstractNumId="52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3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  <w:b w:val="0"/>
        <w:i w:val="0"/>
        <w:color w:val="auto"/>
        <w:sz w:val="22"/>
      </w:r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Book Antiqua" w:hAnsi="Book Antiqua" w:cs="Book Antiqua"/>
        <w:b w:val="0"/>
        <w:i w:val="0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55" w15:restartNumberingAfterBreak="0">
    <w:nsid w:val="00000037"/>
    <w:multiLevelType w:val="singleLevel"/>
    <w:tmpl w:val="5D5E3342"/>
    <w:name w:val="WW8Num5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rebuchet MS" w:hAnsi="Trebuchet MS" w:cs="Symbol" w:hint="default"/>
        <w:lang w:val="pl-PL"/>
      </w:rPr>
    </w:lvl>
  </w:abstractNum>
  <w:abstractNum w:abstractNumId="56" w15:restartNumberingAfterBreak="0">
    <w:nsid w:val="00000038"/>
    <w:multiLevelType w:val="multilevel"/>
    <w:tmpl w:val="E0C21A20"/>
    <w:name w:val="WW8Num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Arial"/>
      </w:rPr>
    </w:lvl>
  </w:abstractNum>
  <w:abstractNum w:abstractNumId="57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58" w15:restartNumberingAfterBreak="0">
    <w:nsid w:val="0000003A"/>
    <w:multiLevelType w:val="multilevel"/>
    <w:tmpl w:val="97700DA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rebuchet MS" w:hAnsi="Trebuchet MS" w:cs="Times New Roman" w:hint="default"/>
        <w:b w:val="0"/>
        <w:bCs/>
        <w:i w:val="0"/>
        <w:kern w:val="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063"/>
        </w:tabs>
        <w:ind w:left="2063" w:hanging="36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59" w15:restartNumberingAfterBreak="0">
    <w:nsid w:val="0000003B"/>
    <w:multiLevelType w:val="multilevel"/>
    <w:tmpl w:val="9A2AB5C2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C"/>
    <w:multiLevelType w:val="multilevel"/>
    <w:tmpl w:val="C812D9B2"/>
    <w:name w:val="WW8Num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Calibri" w:hAnsi="Calibri" w:cs="Calibri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1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Cs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0000003E"/>
    <w:multiLevelType w:val="multilevel"/>
    <w:tmpl w:val="DDBC2A1A"/>
    <w:name w:val="WW8Num6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Calibri" w:eastAsia="Times New Roman" w:hAnsi="Calibri" w:cs="Calibri" w:hint="default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b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3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i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i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i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i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i w:val="0"/>
        <w:color w:va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i w:val="0"/>
        <w:color w:val="auto"/>
      </w:rPr>
    </w:lvl>
  </w:abstractNum>
  <w:abstractNum w:abstractNumId="65" w15:restartNumberingAfterBreak="0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66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602"/>
        </w:tabs>
        <w:ind w:left="1602" w:hanging="360"/>
      </w:pPr>
      <w:rPr>
        <w:rFonts w:cs="Arial" w:hint="default"/>
      </w:rPr>
    </w:lvl>
    <w:lvl w:ilvl="2">
      <w:start w:val="1"/>
      <w:numFmt w:val="decimal"/>
      <w:lvlText w:val="%3."/>
      <w:lvlJc w:val="left"/>
      <w:pPr>
        <w:tabs>
          <w:tab w:val="num" w:pos="1962"/>
        </w:tabs>
        <w:ind w:left="1962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2322"/>
        </w:tabs>
        <w:ind w:left="2322" w:hanging="360"/>
      </w:pPr>
      <w:rPr>
        <w:rFonts w:cs="Arial" w:hint="default"/>
      </w:rPr>
    </w:lvl>
    <w:lvl w:ilvl="4">
      <w:start w:val="1"/>
      <w:numFmt w:val="decimal"/>
      <w:lvlText w:val="%5."/>
      <w:lvlJc w:val="left"/>
      <w:pPr>
        <w:tabs>
          <w:tab w:val="num" w:pos="2682"/>
        </w:tabs>
        <w:ind w:left="2682" w:hanging="360"/>
      </w:pPr>
      <w:rPr>
        <w:rFonts w:cs="Arial" w:hint="default"/>
      </w:rPr>
    </w:lvl>
    <w:lvl w:ilvl="5">
      <w:start w:val="1"/>
      <w:numFmt w:val="decimal"/>
      <w:lvlText w:val="%6."/>
      <w:lvlJc w:val="left"/>
      <w:pPr>
        <w:tabs>
          <w:tab w:val="num" w:pos="3042"/>
        </w:tabs>
        <w:ind w:left="3042" w:hanging="36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402" w:hanging="360"/>
      </w:pPr>
      <w:rPr>
        <w:rFonts w:cs="Arial" w:hint="default"/>
      </w:rPr>
    </w:lvl>
    <w:lvl w:ilvl="7">
      <w:start w:val="1"/>
      <w:numFmt w:val="decimal"/>
      <w:lvlText w:val="%8."/>
      <w:lvlJc w:val="left"/>
      <w:pPr>
        <w:tabs>
          <w:tab w:val="num" w:pos="3762"/>
        </w:tabs>
        <w:ind w:left="3762" w:hanging="360"/>
      </w:pPr>
      <w:rPr>
        <w:rFonts w:cs="Arial" w:hint="default"/>
      </w:rPr>
    </w:lvl>
    <w:lvl w:ilvl="8">
      <w:start w:val="1"/>
      <w:numFmt w:val="decimal"/>
      <w:lvlText w:val="%9."/>
      <w:lvlJc w:val="left"/>
      <w:pPr>
        <w:tabs>
          <w:tab w:val="num" w:pos="4122"/>
        </w:tabs>
        <w:ind w:left="4122" w:hanging="360"/>
      </w:pPr>
      <w:rPr>
        <w:rFonts w:cs="Arial" w:hint="default"/>
      </w:rPr>
    </w:lvl>
  </w:abstractNum>
  <w:abstractNum w:abstractNumId="67" w15:restartNumberingAfterBreak="0">
    <w:nsid w:val="00000043"/>
    <w:multiLevelType w:val="multilevel"/>
    <w:tmpl w:val="B4824E98"/>
    <w:name w:val="WW8Num6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cs="Arial"/>
      </w:rPr>
    </w:lvl>
  </w:abstractNum>
  <w:abstractNum w:abstractNumId="68" w15:restartNumberingAfterBreak="0">
    <w:nsid w:val="00000044"/>
    <w:multiLevelType w:val="multilevel"/>
    <w:tmpl w:val="4B06944A"/>
    <w:name w:val="WW8Num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Cs/>
      </w:rPr>
    </w:lvl>
  </w:abstractNum>
  <w:abstractNum w:abstractNumId="69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00000046"/>
    <w:multiLevelType w:val="multilevel"/>
    <w:tmpl w:val="00000046"/>
    <w:name w:val="WW8Num7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00000047"/>
    <w:multiLevelType w:val="multilevel"/>
    <w:tmpl w:val="4ED48824"/>
    <w:name w:val="WW8Num7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Arial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72" w15:restartNumberingAfterBreak="0">
    <w:nsid w:val="00000048"/>
    <w:multiLevelType w:val="multilevel"/>
    <w:tmpl w:val="3F889AC4"/>
    <w:name w:val="WW8Num72"/>
    <w:lvl w:ilvl="0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ascii="Times New Roman" w:hAnsi="Times New Roman" w:cs="Times New Roman" w:hint="default"/>
        <w:b w:val="0"/>
        <w:bCs/>
        <w:i w:val="0"/>
        <w:kern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66"/>
        </w:tabs>
        <w:ind w:left="1266" w:hanging="360"/>
      </w:pPr>
      <w:rPr>
        <w:rFonts w:ascii="Arial" w:hAnsi="Arial" w:cs="Times New Roman" w:hint="default"/>
        <w:b w:val="0"/>
        <w:bCs/>
        <w:i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626"/>
        </w:tabs>
        <w:ind w:left="1626" w:hanging="360"/>
      </w:pPr>
      <w:rPr>
        <w:rFonts w:ascii="Arial" w:hAnsi="Arial" w:cs="Times New Roman" w:hint="default"/>
        <w:b w:val="0"/>
        <w:bCs/>
        <w:i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986"/>
        </w:tabs>
        <w:ind w:left="1986" w:hanging="360"/>
      </w:pPr>
      <w:rPr>
        <w:rFonts w:ascii="Arial" w:hAnsi="Arial" w:cs="Times New Roman" w:hint="default"/>
        <w:b w:val="0"/>
        <w:bCs/>
        <w:i w:val="0"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46"/>
        </w:tabs>
        <w:ind w:left="2346" w:hanging="360"/>
      </w:pPr>
      <w:rPr>
        <w:rFonts w:ascii="Arial" w:hAnsi="Arial" w:cs="Times New Roman" w:hint="default"/>
        <w:b w:val="0"/>
        <w:bCs/>
        <w:i w:val="0"/>
        <w:kern w:val="1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706"/>
        </w:tabs>
        <w:ind w:left="2706" w:hanging="360"/>
      </w:pPr>
      <w:rPr>
        <w:rFonts w:ascii="Arial" w:hAnsi="Arial" w:cs="Times New Roman" w:hint="default"/>
        <w:b w:val="0"/>
        <w:bCs/>
        <w:i w:val="0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66"/>
        </w:tabs>
        <w:ind w:left="3066" w:hanging="360"/>
      </w:pPr>
      <w:rPr>
        <w:rFonts w:ascii="Arial" w:hAnsi="Arial" w:cs="Times New Roman" w:hint="default"/>
        <w:b w:val="0"/>
        <w:bCs/>
        <w:i w:val="0"/>
        <w:kern w:val="1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426"/>
        </w:tabs>
        <w:ind w:left="3426" w:hanging="360"/>
      </w:pPr>
      <w:rPr>
        <w:rFonts w:ascii="Arial" w:hAnsi="Arial" w:cs="Times New Roman" w:hint="default"/>
        <w:b w:val="0"/>
        <w:bCs/>
        <w:i w:val="0"/>
        <w:kern w:val="1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786"/>
        </w:tabs>
        <w:ind w:left="3786" w:hanging="360"/>
      </w:pPr>
      <w:rPr>
        <w:rFonts w:ascii="Arial" w:hAnsi="Arial" w:cs="Times New Roman" w:hint="default"/>
        <w:b w:val="0"/>
        <w:bCs/>
        <w:i w:val="0"/>
        <w:kern w:val="1"/>
        <w:sz w:val="20"/>
        <w:szCs w:val="20"/>
      </w:rPr>
    </w:lvl>
  </w:abstractNum>
  <w:abstractNum w:abstractNumId="73" w15:restartNumberingAfterBreak="0">
    <w:nsid w:val="00000049"/>
    <w:multiLevelType w:val="multilevel"/>
    <w:tmpl w:val="00000049"/>
    <w:name w:val="WW8Num7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0000004A"/>
    <w:multiLevelType w:val="multilevel"/>
    <w:tmpl w:val="0000004A"/>
    <w:name w:val="WW8Num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0000004B"/>
    <w:multiLevelType w:val="multilevel"/>
    <w:tmpl w:val="0000004B"/>
    <w:name w:val="WW8Num75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color w:val="auto"/>
        <w:sz w:val="2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0000004C"/>
    <w:multiLevelType w:val="multilevel"/>
    <w:tmpl w:val="FA344B3C"/>
    <w:name w:val="WW8Num76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135"/>
        </w:tabs>
        <w:ind w:left="1135" w:hanging="360"/>
      </w:p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1855"/>
        </w:tabs>
        <w:ind w:left="1855" w:hanging="360"/>
      </w:pPr>
      <w:rPr>
        <w:rFonts w:ascii="Arial" w:hAnsi="Arial" w:cs="Arial"/>
        <w:b/>
      </w:rPr>
    </w:lvl>
    <w:lvl w:ilvl="4">
      <w:start w:val="1"/>
      <w:numFmt w:val="decimal"/>
      <w:lvlText w:val="%5."/>
      <w:lvlJc w:val="left"/>
      <w:pPr>
        <w:tabs>
          <w:tab w:val="num" w:pos="2215"/>
        </w:tabs>
        <w:ind w:left="2215" w:hanging="360"/>
      </w:pPr>
    </w:lvl>
    <w:lvl w:ilvl="5">
      <w:start w:val="1"/>
      <w:numFmt w:val="decimal"/>
      <w:lvlText w:val="%6."/>
      <w:lvlJc w:val="left"/>
      <w:pPr>
        <w:tabs>
          <w:tab w:val="num" w:pos="2575"/>
        </w:tabs>
        <w:ind w:left="2575" w:hanging="360"/>
      </w:pPr>
    </w:lvl>
    <w:lvl w:ilvl="6">
      <w:start w:val="1"/>
      <w:numFmt w:val="decimal"/>
      <w:lvlText w:val="%7."/>
      <w:lvlJc w:val="left"/>
      <w:pPr>
        <w:tabs>
          <w:tab w:val="num" w:pos="2935"/>
        </w:tabs>
        <w:ind w:left="2935" w:hanging="360"/>
      </w:pPr>
    </w:lvl>
    <w:lvl w:ilvl="7">
      <w:start w:val="1"/>
      <w:numFmt w:val="decimal"/>
      <w:lvlText w:val="%8."/>
      <w:lvlJc w:val="left"/>
      <w:pPr>
        <w:tabs>
          <w:tab w:val="num" w:pos="3295"/>
        </w:tabs>
        <w:ind w:left="3295" w:hanging="360"/>
      </w:pPr>
    </w:lvl>
    <w:lvl w:ilvl="8">
      <w:start w:val="1"/>
      <w:numFmt w:val="decimal"/>
      <w:lvlText w:val="%9."/>
      <w:lvlJc w:val="left"/>
      <w:pPr>
        <w:tabs>
          <w:tab w:val="num" w:pos="3655"/>
        </w:tabs>
        <w:ind w:left="3655" w:hanging="360"/>
      </w:pPr>
    </w:lvl>
  </w:abstractNum>
  <w:abstractNum w:abstractNumId="78" w15:restartNumberingAfterBreak="0">
    <w:nsid w:val="0000004E"/>
    <w:multiLevelType w:val="multi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00000050"/>
    <w:multiLevelType w:val="multilevel"/>
    <w:tmpl w:val="7A6C1736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00000051"/>
    <w:multiLevelType w:val="multi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00000052"/>
    <w:multiLevelType w:val="multilevel"/>
    <w:tmpl w:val="00000052"/>
    <w:name w:val="WW8Num83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82" w15:restartNumberingAfterBreak="0">
    <w:nsid w:val="00BB469E"/>
    <w:multiLevelType w:val="multilevel"/>
    <w:tmpl w:val="0AD02A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01763BAC"/>
    <w:multiLevelType w:val="multilevel"/>
    <w:tmpl w:val="0A1AE7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047D6692"/>
    <w:multiLevelType w:val="hybridMultilevel"/>
    <w:tmpl w:val="6C40489C"/>
    <w:lvl w:ilvl="0" w:tplc="23FE0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05F70722"/>
    <w:multiLevelType w:val="hybridMultilevel"/>
    <w:tmpl w:val="6CBA8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6035F13"/>
    <w:multiLevelType w:val="hybridMultilevel"/>
    <w:tmpl w:val="64186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A7F655E"/>
    <w:multiLevelType w:val="hybridMultilevel"/>
    <w:tmpl w:val="AF0E3996"/>
    <w:lvl w:ilvl="0" w:tplc="84763E34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8" w15:restartNumberingAfterBreak="0">
    <w:nsid w:val="0AF16E4D"/>
    <w:multiLevelType w:val="hybridMultilevel"/>
    <w:tmpl w:val="50C6442A"/>
    <w:lvl w:ilvl="0" w:tplc="E9202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0D2876DC"/>
    <w:multiLevelType w:val="hybridMultilevel"/>
    <w:tmpl w:val="D234AD78"/>
    <w:lvl w:ilvl="0" w:tplc="6D54B9A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11CE4CA0"/>
    <w:multiLevelType w:val="hybridMultilevel"/>
    <w:tmpl w:val="B9B83B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121C6F89"/>
    <w:multiLevelType w:val="multilevel"/>
    <w:tmpl w:val="712E7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14192EB4"/>
    <w:multiLevelType w:val="hybridMultilevel"/>
    <w:tmpl w:val="AF0E3996"/>
    <w:lvl w:ilvl="0" w:tplc="84763E34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3" w15:restartNumberingAfterBreak="0">
    <w:nsid w:val="14594998"/>
    <w:multiLevelType w:val="hybridMultilevel"/>
    <w:tmpl w:val="19A88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77E711E"/>
    <w:multiLevelType w:val="hybridMultilevel"/>
    <w:tmpl w:val="B9846C60"/>
    <w:lvl w:ilvl="0" w:tplc="D840C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79906B9"/>
    <w:multiLevelType w:val="hybridMultilevel"/>
    <w:tmpl w:val="DD9AD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8872026"/>
    <w:multiLevelType w:val="singleLevel"/>
    <w:tmpl w:val="52284126"/>
    <w:lvl w:ilvl="0">
      <w:start w:val="1"/>
      <w:numFmt w:val="decimal"/>
      <w:lvlText w:val="%1)"/>
      <w:lvlJc w:val="left"/>
      <w:pPr>
        <w:tabs>
          <w:tab w:val="num" w:pos="0"/>
        </w:tabs>
        <w:ind w:left="1514" w:hanging="675"/>
      </w:pPr>
      <w:rPr>
        <w:rFonts w:ascii="Arial" w:hAnsi="Arial" w:cs="Arial" w:hint="default"/>
        <w:b w:val="0"/>
        <w:bCs/>
        <w:sz w:val="18"/>
        <w:szCs w:val="18"/>
      </w:rPr>
    </w:lvl>
  </w:abstractNum>
  <w:abstractNum w:abstractNumId="97" w15:restartNumberingAfterBreak="0">
    <w:nsid w:val="18A2441A"/>
    <w:multiLevelType w:val="hybridMultilevel"/>
    <w:tmpl w:val="91B6797C"/>
    <w:lvl w:ilvl="0" w:tplc="245C5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EE2CB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1C231EBC"/>
    <w:multiLevelType w:val="multilevel"/>
    <w:tmpl w:val="7270CE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1C8F480F"/>
    <w:multiLevelType w:val="multilevel"/>
    <w:tmpl w:val="841A6F38"/>
    <w:name w:val="WW8Num1342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0" w15:restartNumberingAfterBreak="0">
    <w:nsid w:val="216726C7"/>
    <w:multiLevelType w:val="hybridMultilevel"/>
    <w:tmpl w:val="2092CDFA"/>
    <w:lvl w:ilvl="0" w:tplc="6B7CE0E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1" w15:restartNumberingAfterBreak="0">
    <w:nsid w:val="235F3F66"/>
    <w:multiLevelType w:val="multilevel"/>
    <w:tmpl w:val="38CC4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28700821"/>
    <w:multiLevelType w:val="multilevel"/>
    <w:tmpl w:val="0D189E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3" w15:restartNumberingAfterBreak="0">
    <w:nsid w:val="2C7663BA"/>
    <w:multiLevelType w:val="multilevel"/>
    <w:tmpl w:val="22DE03A6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2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4" w15:restartNumberingAfterBreak="0">
    <w:nsid w:val="30FB5B12"/>
    <w:multiLevelType w:val="hybridMultilevel"/>
    <w:tmpl w:val="F24AB75A"/>
    <w:lvl w:ilvl="0" w:tplc="AC2EE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329F4551"/>
    <w:multiLevelType w:val="hybridMultilevel"/>
    <w:tmpl w:val="91AE3ACE"/>
    <w:lvl w:ilvl="0" w:tplc="7B4A50D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35A41F1D"/>
    <w:multiLevelType w:val="hybridMultilevel"/>
    <w:tmpl w:val="C2F24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61A3D7A"/>
    <w:multiLevelType w:val="hybridMultilevel"/>
    <w:tmpl w:val="71DEADB2"/>
    <w:lvl w:ilvl="0" w:tplc="2AEADBD2">
      <w:start w:val="1"/>
      <w:numFmt w:val="decimal"/>
      <w:lvlText w:val="%1)"/>
      <w:lvlJc w:val="left"/>
      <w:pPr>
        <w:ind w:left="37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108" w15:restartNumberingAfterBreak="0">
    <w:nsid w:val="37F44DB3"/>
    <w:multiLevelType w:val="hybridMultilevel"/>
    <w:tmpl w:val="DEE6C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ACA20B2"/>
    <w:multiLevelType w:val="hybridMultilevel"/>
    <w:tmpl w:val="5064620C"/>
    <w:lvl w:ilvl="0" w:tplc="5986D3F8">
      <w:start w:val="1"/>
      <w:numFmt w:val="decimal"/>
      <w:lvlText w:val="%1."/>
      <w:lvlJc w:val="left"/>
      <w:pPr>
        <w:ind w:left="749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0" w15:restartNumberingAfterBreak="0">
    <w:nsid w:val="422E2CE7"/>
    <w:multiLevelType w:val="hybridMultilevel"/>
    <w:tmpl w:val="21400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46B6DE0"/>
    <w:multiLevelType w:val="hybridMultilevel"/>
    <w:tmpl w:val="25CA1C22"/>
    <w:lvl w:ilvl="0" w:tplc="9662C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CF4F57"/>
    <w:multiLevelType w:val="hybridMultilevel"/>
    <w:tmpl w:val="B59CCE1A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3" w15:restartNumberingAfterBreak="0">
    <w:nsid w:val="4874555D"/>
    <w:multiLevelType w:val="hybridMultilevel"/>
    <w:tmpl w:val="FC20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94E74B6"/>
    <w:multiLevelType w:val="multilevel"/>
    <w:tmpl w:val="85904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5" w15:restartNumberingAfterBreak="0">
    <w:nsid w:val="4D9B7B15"/>
    <w:multiLevelType w:val="multilevel"/>
    <w:tmpl w:val="7270CE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510571D0"/>
    <w:multiLevelType w:val="hybridMultilevel"/>
    <w:tmpl w:val="B6161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19E7354"/>
    <w:multiLevelType w:val="multilevel"/>
    <w:tmpl w:val="D63EAA8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8" w15:restartNumberingAfterBreak="0">
    <w:nsid w:val="574B1B2A"/>
    <w:multiLevelType w:val="multilevel"/>
    <w:tmpl w:val="6F22E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9" w15:restartNumberingAfterBreak="0">
    <w:nsid w:val="57A23C1C"/>
    <w:multiLevelType w:val="multilevel"/>
    <w:tmpl w:val="FE247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0" w15:restartNumberingAfterBreak="0">
    <w:nsid w:val="5D7C3452"/>
    <w:multiLevelType w:val="multilevel"/>
    <w:tmpl w:val="9FA2823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1" w15:restartNumberingAfterBreak="0">
    <w:nsid w:val="5DB06538"/>
    <w:multiLevelType w:val="hybridMultilevel"/>
    <w:tmpl w:val="F1C836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EA23117"/>
    <w:multiLevelType w:val="hybridMultilevel"/>
    <w:tmpl w:val="5D8EA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F615A92"/>
    <w:multiLevelType w:val="hybridMultilevel"/>
    <w:tmpl w:val="4E84A6BE"/>
    <w:lvl w:ilvl="0" w:tplc="68FC1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603A6E0F"/>
    <w:multiLevelType w:val="multilevel"/>
    <w:tmpl w:val="0B7E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675C02D5"/>
    <w:multiLevelType w:val="hybridMultilevel"/>
    <w:tmpl w:val="3224E728"/>
    <w:lvl w:ilvl="0" w:tplc="BB380570">
      <w:start w:val="1"/>
      <w:numFmt w:val="decimal"/>
      <w:lvlText w:val="%1."/>
      <w:lvlJc w:val="left"/>
      <w:pPr>
        <w:ind w:left="284" w:firstLine="0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126FDD8">
      <w:start w:val="1"/>
      <w:numFmt w:val="lowerLetter"/>
      <w:lvlText w:val="%2"/>
      <w:lvlJc w:val="left"/>
      <w:pPr>
        <w:ind w:left="13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3B4F9B6">
      <w:start w:val="1"/>
      <w:numFmt w:val="lowerRoman"/>
      <w:lvlText w:val="%3"/>
      <w:lvlJc w:val="left"/>
      <w:pPr>
        <w:ind w:left="20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BA26172">
      <w:start w:val="1"/>
      <w:numFmt w:val="decimal"/>
      <w:lvlText w:val="%4"/>
      <w:lvlJc w:val="left"/>
      <w:pPr>
        <w:ind w:left="27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172B1E6">
      <w:start w:val="1"/>
      <w:numFmt w:val="lowerLetter"/>
      <w:lvlText w:val="%5"/>
      <w:lvlJc w:val="left"/>
      <w:pPr>
        <w:ind w:left="35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B2C6CD2">
      <w:start w:val="1"/>
      <w:numFmt w:val="lowerRoman"/>
      <w:lvlText w:val="%6"/>
      <w:lvlJc w:val="left"/>
      <w:pPr>
        <w:ind w:left="42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23438D4">
      <w:start w:val="1"/>
      <w:numFmt w:val="decimal"/>
      <w:lvlText w:val="%7"/>
      <w:lvlJc w:val="left"/>
      <w:pPr>
        <w:ind w:left="49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5B4CB0C">
      <w:start w:val="1"/>
      <w:numFmt w:val="lowerLetter"/>
      <w:lvlText w:val="%8"/>
      <w:lvlJc w:val="left"/>
      <w:pPr>
        <w:ind w:left="56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3D837AE">
      <w:start w:val="1"/>
      <w:numFmt w:val="lowerRoman"/>
      <w:lvlText w:val="%9"/>
      <w:lvlJc w:val="left"/>
      <w:pPr>
        <w:ind w:left="63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6" w15:restartNumberingAfterBreak="0">
    <w:nsid w:val="67C0766E"/>
    <w:multiLevelType w:val="hybridMultilevel"/>
    <w:tmpl w:val="3C866ACA"/>
    <w:lvl w:ilvl="0" w:tplc="66AC6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7" w15:restartNumberingAfterBreak="0">
    <w:nsid w:val="6CAE2634"/>
    <w:multiLevelType w:val="hybridMultilevel"/>
    <w:tmpl w:val="AF0E3996"/>
    <w:lvl w:ilvl="0" w:tplc="84763E34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8" w15:restartNumberingAfterBreak="0">
    <w:nsid w:val="6CB113B0"/>
    <w:multiLevelType w:val="multilevel"/>
    <w:tmpl w:val="4B36C83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9" w15:restartNumberingAfterBreak="0">
    <w:nsid w:val="705A0147"/>
    <w:multiLevelType w:val="multilevel"/>
    <w:tmpl w:val="B712A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0" w15:restartNumberingAfterBreak="0">
    <w:nsid w:val="70874A57"/>
    <w:multiLevelType w:val="hybridMultilevel"/>
    <w:tmpl w:val="F872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7F13896"/>
    <w:multiLevelType w:val="hybridMultilevel"/>
    <w:tmpl w:val="44F84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8CA23A1"/>
    <w:multiLevelType w:val="hybridMultilevel"/>
    <w:tmpl w:val="8F8A4C2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7A0014EC"/>
    <w:multiLevelType w:val="hybridMultilevel"/>
    <w:tmpl w:val="C1D45B8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B05308F"/>
    <w:multiLevelType w:val="hybridMultilevel"/>
    <w:tmpl w:val="A6F0D666"/>
    <w:lvl w:ilvl="0" w:tplc="7EC82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7C9D74FD"/>
    <w:multiLevelType w:val="hybridMultilevel"/>
    <w:tmpl w:val="04940162"/>
    <w:lvl w:ilvl="0" w:tplc="7332DC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D2A74F3"/>
    <w:multiLevelType w:val="hybridMultilevel"/>
    <w:tmpl w:val="AF0E3996"/>
    <w:lvl w:ilvl="0" w:tplc="84763E34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7" w15:restartNumberingAfterBreak="0">
    <w:nsid w:val="7F2A34E9"/>
    <w:multiLevelType w:val="hybridMultilevel"/>
    <w:tmpl w:val="9B4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2"/>
  </w:num>
  <w:num w:numId="4">
    <w:abstractNumId w:val="25"/>
  </w:num>
  <w:num w:numId="5">
    <w:abstractNumId w:val="39"/>
  </w:num>
  <w:num w:numId="6">
    <w:abstractNumId w:val="56"/>
  </w:num>
  <w:num w:numId="7">
    <w:abstractNumId w:val="57"/>
  </w:num>
  <w:num w:numId="8">
    <w:abstractNumId w:val="58"/>
  </w:num>
  <w:num w:numId="9">
    <w:abstractNumId w:val="125"/>
  </w:num>
  <w:num w:numId="1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9"/>
  </w:num>
  <w:num w:numId="12">
    <w:abstractNumId w:val="84"/>
  </w:num>
  <w:num w:numId="13">
    <w:abstractNumId w:val="116"/>
  </w:num>
  <w:num w:numId="14">
    <w:abstractNumId w:val="129"/>
  </w:num>
  <w:num w:numId="15">
    <w:abstractNumId w:val="83"/>
  </w:num>
  <w:num w:numId="1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3"/>
  </w:num>
  <w:num w:numId="19">
    <w:abstractNumId w:val="119"/>
  </w:num>
  <w:num w:numId="20">
    <w:abstractNumId w:val="135"/>
  </w:num>
  <w:num w:numId="21">
    <w:abstractNumId w:val="1"/>
  </w:num>
  <w:num w:numId="22">
    <w:abstractNumId w:val="0"/>
  </w:num>
  <w:num w:numId="23">
    <w:abstractNumId w:val="111"/>
  </w:num>
  <w:num w:numId="24">
    <w:abstractNumId w:val="91"/>
  </w:num>
  <w:num w:numId="25">
    <w:abstractNumId w:val="101"/>
  </w:num>
  <w:num w:numId="26">
    <w:abstractNumId w:val="115"/>
  </w:num>
  <w:num w:numId="27">
    <w:abstractNumId w:val="98"/>
  </w:num>
  <w:num w:numId="28">
    <w:abstractNumId w:val="82"/>
  </w:num>
  <w:num w:numId="29">
    <w:abstractNumId w:val="132"/>
  </w:num>
  <w:num w:numId="30">
    <w:abstractNumId w:val="96"/>
  </w:num>
  <w:num w:numId="31">
    <w:abstractNumId w:val="105"/>
  </w:num>
  <w:num w:numId="32">
    <w:abstractNumId w:val="121"/>
  </w:num>
  <w:num w:numId="33">
    <w:abstractNumId w:val="130"/>
  </w:num>
  <w:num w:numId="34">
    <w:abstractNumId w:val="108"/>
  </w:num>
  <w:num w:numId="35">
    <w:abstractNumId w:val="134"/>
  </w:num>
  <w:num w:numId="36">
    <w:abstractNumId w:val="123"/>
  </w:num>
  <w:num w:numId="37">
    <w:abstractNumId w:val="100"/>
  </w:num>
  <w:num w:numId="38">
    <w:abstractNumId w:val="104"/>
  </w:num>
  <w:num w:numId="39">
    <w:abstractNumId w:val="92"/>
  </w:num>
  <w:num w:numId="40">
    <w:abstractNumId w:val="118"/>
  </w:num>
  <w:num w:numId="41">
    <w:abstractNumId w:val="87"/>
  </w:num>
  <w:num w:numId="42">
    <w:abstractNumId w:val="94"/>
  </w:num>
  <w:num w:numId="43">
    <w:abstractNumId w:val="127"/>
  </w:num>
  <w:num w:numId="44">
    <w:abstractNumId w:val="88"/>
  </w:num>
  <w:num w:numId="45">
    <w:abstractNumId w:val="136"/>
  </w:num>
  <w:num w:numId="46">
    <w:abstractNumId w:val="124"/>
  </w:num>
  <w:num w:numId="47">
    <w:abstractNumId w:val="110"/>
  </w:num>
  <w:num w:numId="48">
    <w:abstractNumId w:val="131"/>
  </w:num>
  <w:num w:numId="49">
    <w:abstractNumId w:val="86"/>
  </w:num>
  <w:num w:numId="50">
    <w:abstractNumId w:val="114"/>
  </w:num>
  <w:num w:numId="51">
    <w:abstractNumId w:val="85"/>
  </w:num>
  <w:num w:numId="52">
    <w:abstractNumId w:val="113"/>
  </w:num>
  <w:num w:numId="53">
    <w:abstractNumId w:val="93"/>
  </w:num>
  <w:num w:numId="54">
    <w:abstractNumId w:val="137"/>
  </w:num>
  <w:num w:numId="55">
    <w:abstractNumId w:val="133"/>
  </w:num>
  <w:num w:numId="56">
    <w:abstractNumId w:val="122"/>
  </w:num>
  <w:num w:numId="57">
    <w:abstractNumId w:val="89"/>
  </w:num>
  <w:num w:numId="58">
    <w:abstractNumId w:val="102"/>
  </w:num>
  <w:num w:numId="59">
    <w:abstractNumId w:val="95"/>
  </w:num>
  <w:num w:numId="60">
    <w:abstractNumId w:val="117"/>
  </w:num>
  <w:num w:numId="61">
    <w:abstractNumId w:val="128"/>
  </w:num>
  <w:num w:numId="62">
    <w:abstractNumId w:val="106"/>
  </w:num>
  <w:num w:numId="63">
    <w:abstractNumId w:val="120"/>
  </w:num>
  <w:num w:numId="64">
    <w:abstractNumId w:val="112"/>
  </w:num>
  <w:num w:numId="65">
    <w:abstractNumId w:val="126"/>
  </w:num>
  <w:num w:numId="66">
    <w:abstractNumId w:val="6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D4"/>
    <w:rsid w:val="00001B0A"/>
    <w:rsid w:val="00002E2A"/>
    <w:rsid w:val="00005A1E"/>
    <w:rsid w:val="00005C73"/>
    <w:rsid w:val="00006BF1"/>
    <w:rsid w:val="00007D07"/>
    <w:rsid w:val="00011B52"/>
    <w:rsid w:val="000144FA"/>
    <w:rsid w:val="0001518D"/>
    <w:rsid w:val="00021D70"/>
    <w:rsid w:val="0002217E"/>
    <w:rsid w:val="00022460"/>
    <w:rsid w:val="00031ADE"/>
    <w:rsid w:val="00033D4E"/>
    <w:rsid w:val="000409FC"/>
    <w:rsid w:val="00043825"/>
    <w:rsid w:val="000457C9"/>
    <w:rsid w:val="00046F3C"/>
    <w:rsid w:val="00050925"/>
    <w:rsid w:val="00071B21"/>
    <w:rsid w:val="000727FA"/>
    <w:rsid w:val="00073F19"/>
    <w:rsid w:val="0008019B"/>
    <w:rsid w:val="00080212"/>
    <w:rsid w:val="000804F4"/>
    <w:rsid w:val="0008678D"/>
    <w:rsid w:val="00086EC5"/>
    <w:rsid w:val="00090BD1"/>
    <w:rsid w:val="00094E4E"/>
    <w:rsid w:val="000A3529"/>
    <w:rsid w:val="000A4127"/>
    <w:rsid w:val="000B3F12"/>
    <w:rsid w:val="000B49D1"/>
    <w:rsid w:val="000C0D24"/>
    <w:rsid w:val="000C4CE1"/>
    <w:rsid w:val="000C59F7"/>
    <w:rsid w:val="000C6016"/>
    <w:rsid w:val="000C6A22"/>
    <w:rsid w:val="000D24E6"/>
    <w:rsid w:val="000D3246"/>
    <w:rsid w:val="000D576D"/>
    <w:rsid w:val="000F24A2"/>
    <w:rsid w:val="000F46DE"/>
    <w:rsid w:val="00104D1D"/>
    <w:rsid w:val="00107F8C"/>
    <w:rsid w:val="001134B2"/>
    <w:rsid w:val="00113839"/>
    <w:rsid w:val="001146BE"/>
    <w:rsid w:val="00115761"/>
    <w:rsid w:val="0011640F"/>
    <w:rsid w:val="00122B27"/>
    <w:rsid w:val="00130E4D"/>
    <w:rsid w:val="001379D5"/>
    <w:rsid w:val="00141C55"/>
    <w:rsid w:val="00145434"/>
    <w:rsid w:val="00152504"/>
    <w:rsid w:val="00154C48"/>
    <w:rsid w:val="0016211F"/>
    <w:rsid w:val="00162E5D"/>
    <w:rsid w:val="0016756F"/>
    <w:rsid w:val="00173A17"/>
    <w:rsid w:val="001800D5"/>
    <w:rsid w:val="00180F97"/>
    <w:rsid w:val="00182969"/>
    <w:rsid w:val="00182DC0"/>
    <w:rsid w:val="00183162"/>
    <w:rsid w:val="0018340D"/>
    <w:rsid w:val="001835AD"/>
    <w:rsid w:val="001A14BD"/>
    <w:rsid w:val="001A1863"/>
    <w:rsid w:val="001A1970"/>
    <w:rsid w:val="001A409E"/>
    <w:rsid w:val="001B085B"/>
    <w:rsid w:val="001B45EF"/>
    <w:rsid w:val="001B74A3"/>
    <w:rsid w:val="001C5D52"/>
    <w:rsid w:val="001C67F2"/>
    <w:rsid w:val="001D055B"/>
    <w:rsid w:val="001D11AE"/>
    <w:rsid w:val="001E2485"/>
    <w:rsid w:val="002046D7"/>
    <w:rsid w:val="00213AB4"/>
    <w:rsid w:val="00220808"/>
    <w:rsid w:val="00224051"/>
    <w:rsid w:val="002266F3"/>
    <w:rsid w:val="00231BEA"/>
    <w:rsid w:val="002321B9"/>
    <w:rsid w:val="00234AAC"/>
    <w:rsid w:val="00243A2A"/>
    <w:rsid w:val="002532B3"/>
    <w:rsid w:val="002547A5"/>
    <w:rsid w:val="00257516"/>
    <w:rsid w:val="002659DA"/>
    <w:rsid w:val="0026735D"/>
    <w:rsid w:val="00275BB1"/>
    <w:rsid w:val="0027777D"/>
    <w:rsid w:val="00280B6B"/>
    <w:rsid w:val="00280CEB"/>
    <w:rsid w:val="0028128F"/>
    <w:rsid w:val="002837EF"/>
    <w:rsid w:val="00286810"/>
    <w:rsid w:val="00287B13"/>
    <w:rsid w:val="002947EA"/>
    <w:rsid w:val="002A00E8"/>
    <w:rsid w:val="002A10F9"/>
    <w:rsid w:val="002A79E5"/>
    <w:rsid w:val="002B0F66"/>
    <w:rsid w:val="002B57B3"/>
    <w:rsid w:val="002C3D61"/>
    <w:rsid w:val="002D2FF1"/>
    <w:rsid w:val="002D4B1D"/>
    <w:rsid w:val="002D678F"/>
    <w:rsid w:val="002E2B34"/>
    <w:rsid w:val="002E4B1D"/>
    <w:rsid w:val="002E64F3"/>
    <w:rsid w:val="002F1211"/>
    <w:rsid w:val="002F3A2E"/>
    <w:rsid w:val="002F5967"/>
    <w:rsid w:val="002F5D57"/>
    <w:rsid w:val="002F6325"/>
    <w:rsid w:val="00300CE1"/>
    <w:rsid w:val="00301667"/>
    <w:rsid w:val="00312495"/>
    <w:rsid w:val="003154BE"/>
    <w:rsid w:val="003251D3"/>
    <w:rsid w:val="0032599F"/>
    <w:rsid w:val="003263F3"/>
    <w:rsid w:val="00335DC8"/>
    <w:rsid w:val="00336D69"/>
    <w:rsid w:val="00337813"/>
    <w:rsid w:val="00337F81"/>
    <w:rsid w:val="00340806"/>
    <w:rsid w:val="003413C9"/>
    <w:rsid w:val="003449E3"/>
    <w:rsid w:val="00346845"/>
    <w:rsid w:val="00346F6C"/>
    <w:rsid w:val="0035111E"/>
    <w:rsid w:val="00352F3F"/>
    <w:rsid w:val="00355ACD"/>
    <w:rsid w:val="003601D5"/>
    <w:rsid w:val="003614DA"/>
    <w:rsid w:val="0036266F"/>
    <w:rsid w:val="003672B6"/>
    <w:rsid w:val="00371420"/>
    <w:rsid w:val="00380C09"/>
    <w:rsid w:val="00385319"/>
    <w:rsid w:val="0038799A"/>
    <w:rsid w:val="00395641"/>
    <w:rsid w:val="003A4756"/>
    <w:rsid w:val="003A66B6"/>
    <w:rsid w:val="003A798C"/>
    <w:rsid w:val="003B16DD"/>
    <w:rsid w:val="003B28AD"/>
    <w:rsid w:val="003C367E"/>
    <w:rsid w:val="003C55E5"/>
    <w:rsid w:val="003C652B"/>
    <w:rsid w:val="003D072E"/>
    <w:rsid w:val="003E06AA"/>
    <w:rsid w:val="003E29BD"/>
    <w:rsid w:val="003E2A8B"/>
    <w:rsid w:val="003E34BD"/>
    <w:rsid w:val="003F0FA8"/>
    <w:rsid w:val="003F6046"/>
    <w:rsid w:val="004041AD"/>
    <w:rsid w:val="00406E00"/>
    <w:rsid w:val="00407B3F"/>
    <w:rsid w:val="00412DDF"/>
    <w:rsid w:val="00421B16"/>
    <w:rsid w:val="00422B18"/>
    <w:rsid w:val="00422D4A"/>
    <w:rsid w:val="004236C9"/>
    <w:rsid w:val="00427A7D"/>
    <w:rsid w:val="00432CBB"/>
    <w:rsid w:val="00433D76"/>
    <w:rsid w:val="00437D14"/>
    <w:rsid w:val="004646DA"/>
    <w:rsid w:val="00467C45"/>
    <w:rsid w:val="00470024"/>
    <w:rsid w:val="00475F44"/>
    <w:rsid w:val="004836D6"/>
    <w:rsid w:val="004864D9"/>
    <w:rsid w:val="004A079C"/>
    <w:rsid w:val="004A0A26"/>
    <w:rsid w:val="004A3580"/>
    <w:rsid w:val="004A6261"/>
    <w:rsid w:val="004B0073"/>
    <w:rsid w:val="004C014E"/>
    <w:rsid w:val="004D1CBC"/>
    <w:rsid w:val="004D33AB"/>
    <w:rsid w:val="004E0629"/>
    <w:rsid w:val="004E21A0"/>
    <w:rsid w:val="004E320F"/>
    <w:rsid w:val="004E3AF8"/>
    <w:rsid w:val="004F0759"/>
    <w:rsid w:val="004F6F5E"/>
    <w:rsid w:val="0050064E"/>
    <w:rsid w:val="005025F1"/>
    <w:rsid w:val="00503EEC"/>
    <w:rsid w:val="00504289"/>
    <w:rsid w:val="00511C5E"/>
    <w:rsid w:val="005137F1"/>
    <w:rsid w:val="0051408B"/>
    <w:rsid w:val="005209D6"/>
    <w:rsid w:val="005213FD"/>
    <w:rsid w:val="0052300D"/>
    <w:rsid w:val="00523C3F"/>
    <w:rsid w:val="00535C1D"/>
    <w:rsid w:val="00536CA1"/>
    <w:rsid w:val="005525A4"/>
    <w:rsid w:val="00554F89"/>
    <w:rsid w:val="00555123"/>
    <w:rsid w:val="00564FA2"/>
    <w:rsid w:val="00565D7A"/>
    <w:rsid w:val="00572431"/>
    <w:rsid w:val="00573C01"/>
    <w:rsid w:val="00580312"/>
    <w:rsid w:val="005910B5"/>
    <w:rsid w:val="00593E3A"/>
    <w:rsid w:val="005940FB"/>
    <w:rsid w:val="0059723E"/>
    <w:rsid w:val="005A0510"/>
    <w:rsid w:val="005A3708"/>
    <w:rsid w:val="005A4823"/>
    <w:rsid w:val="005B458A"/>
    <w:rsid w:val="005B4A57"/>
    <w:rsid w:val="005C0677"/>
    <w:rsid w:val="005C0DA5"/>
    <w:rsid w:val="005C398A"/>
    <w:rsid w:val="005C4C4E"/>
    <w:rsid w:val="005E1469"/>
    <w:rsid w:val="005E3FBB"/>
    <w:rsid w:val="005E4CAF"/>
    <w:rsid w:val="005E5D56"/>
    <w:rsid w:val="005E7574"/>
    <w:rsid w:val="005E7AB1"/>
    <w:rsid w:val="0060043D"/>
    <w:rsid w:val="00600C16"/>
    <w:rsid w:val="00607C66"/>
    <w:rsid w:val="0061462C"/>
    <w:rsid w:val="00620221"/>
    <w:rsid w:val="006255BD"/>
    <w:rsid w:val="00635CA7"/>
    <w:rsid w:val="006405E0"/>
    <w:rsid w:val="0064103E"/>
    <w:rsid w:val="006452B3"/>
    <w:rsid w:val="00646532"/>
    <w:rsid w:val="00646663"/>
    <w:rsid w:val="00655751"/>
    <w:rsid w:val="0065779A"/>
    <w:rsid w:val="00671DAC"/>
    <w:rsid w:val="006727E3"/>
    <w:rsid w:val="006746E3"/>
    <w:rsid w:val="00683BDE"/>
    <w:rsid w:val="006A04B7"/>
    <w:rsid w:val="006A1979"/>
    <w:rsid w:val="006A7805"/>
    <w:rsid w:val="006C6C0A"/>
    <w:rsid w:val="006D0817"/>
    <w:rsid w:val="006D3905"/>
    <w:rsid w:val="006D39B3"/>
    <w:rsid w:val="006D4017"/>
    <w:rsid w:val="006D75DD"/>
    <w:rsid w:val="006E5093"/>
    <w:rsid w:val="006F2EB3"/>
    <w:rsid w:val="006F53EC"/>
    <w:rsid w:val="00702D5E"/>
    <w:rsid w:val="00704E64"/>
    <w:rsid w:val="00705597"/>
    <w:rsid w:val="00712682"/>
    <w:rsid w:val="00717FBB"/>
    <w:rsid w:val="00724A9A"/>
    <w:rsid w:val="00726265"/>
    <w:rsid w:val="00732F51"/>
    <w:rsid w:val="00733955"/>
    <w:rsid w:val="007340FC"/>
    <w:rsid w:val="0073731F"/>
    <w:rsid w:val="00740484"/>
    <w:rsid w:val="00746EC1"/>
    <w:rsid w:val="00751A11"/>
    <w:rsid w:val="00752B40"/>
    <w:rsid w:val="00753C74"/>
    <w:rsid w:val="00754E4F"/>
    <w:rsid w:val="007554A4"/>
    <w:rsid w:val="00765B43"/>
    <w:rsid w:val="00767BFF"/>
    <w:rsid w:val="00771435"/>
    <w:rsid w:val="00771915"/>
    <w:rsid w:val="00776743"/>
    <w:rsid w:val="00776920"/>
    <w:rsid w:val="00780163"/>
    <w:rsid w:val="00781FB5"/>
    <w:rsid w:val="00782BA9"/>
    <w:rsid w:val="00787B54"/>
    <w:rsid w:val="00793C56"/>
    <w:rsid w:val="007A0AA9"/>
    <w:rsid w:val="007B3BE1"/>
    <w:rsid w:val="007B5647"/>
    <w:rsid w:val="007C09DC"/>
    <w:rsid w:val="007C13D4"/>
    <w:rsid w:val="007C23AA"/>
    <w:rsid w:val="007C290F"/>
    <w:rsid w:val="007C6527"/>
    <w:rsid w:val="007D0A4D"/>
    <w:rsid w:val="007D214F"/>
    <w:rsid w:val="007D316A"/>
    <w:rsid w:val="007E45FB"/>
    <w:rsid w:val="007F1D59"/>
    <w:rsid w:val="007F578D"/>
    <w:rsid w:val="007F6DCC"/>
    <w:rsid w:val="007F76FD"/>
    <w:rsid w:val="0080215F"/>
    <w:rsid w:val="008023C5"/>
    <w:rsid w:val="00804E42"/>
    <w:rsid w:val="00805241"/>
    <w:rsid w:val="00812C08"/>
    <w:rsid w:val="00820430"/>
    <w:rsid w:val="00822CAD"/>
    <w:rsid w:val="00823C3C"/>
    <w:rsid w:val="00825099"/>
    <w:rsid w:val="00825412"/>
    <w:rsid w:val="00826AE4"/>
    <w:rsid w:val="00826EDE"/>
    <w:rsid w:val="008332D3"/>
    <w:rsid w:val="00833C26"/>
    <w:rsid w:val="00835A54"/>
    <w:rsid w:val="00837E14"/>
    <w:rsid w:val="00837E1D"/>
    <w:rsid w:val="00844AB9"/>
    <w:rsid w:val="00844F31"/>
    <w:rsid w:val="00850153"/>
    <w:rsid w:val="008525D6"/>
    <w:rsid w:val="008536F0"/>
    <w:rsid w:val="00856AB9"/>
    <w:rsid w:val="00862F12"/>
    <w:rsid w:val="00865550"/>
    <w:rsid w:val="008664D2"/>
    <w:rsid w:val="00867BFC"/>
    <w:rsid w:val="00873D49"/>
    <w:rsid w:val="008841FA"/>
    <w:rsid w:val="00885CA5"/>
    <w:rsid w:val="008870EA"/>
    <w:rsid w:val="008914C2"/>
    <w:rsid w:val="00893FE5"/>
    <w:rsid w:val="00895556"/>
    <w:rsid w:val="00895AAA"/>
    <w:rsid w:val="008A65BC"/>
    <w:rsid w:val="008B0D1E"/>
    <w:rsid w:val="008B3C23"/>
    <w:rsid w:val="008B711C"/>
    <w:rsid w:val="008C0EC5"/>
    <w:rsid w:val="008C5401"/>
    <w:rsid w:val="008D2A6A"/>
    <w:rsid w:val="008D56AB"/>
    <w:rsid w:val="008E2D9D"/>
    <w:rsid w:val="008E4A7A"/>
    <w:rsid w:val="008F1B1C"/>
    <w:rsid w:val="008F4D07"/>
    <w:rsid w:val="0090045C"/>
    <w:rsid w:val="009007FD"/>
    <w:rsid w:val="0090204E"/>
    <w:rsid w:val="00911E7F"/>
    <w:rsid w:val="009151B3"/>
    <w:rsid w:val="00915A96"/>
    <w:rsid w:val="00922F17"/>
    <w:rsid w:val="0092452F"/>
    <w:rsid w:val="00924CDD"/>
    <w:rsid w:val="0092628F"/>
    <w:rsid w:val="009307DC"/>
    <w:rsid w:val="00937E49"/>
    <w:rsid w:val="00951CCC"/>
    <w:rsid w:val="00954F57"/>
    <w:rsid w:val="00955D0E"/>
    <w:rsid w:val="00961E0F"/>
    <w:rsid w:val="009626E9"/>
    <w:rsid w:val="00971BDF"/>
    <w:rsid w:val="00972745"/>
    <w:rsid w:val="00980C6F"/>
    <w:rsid w:val="00981589"/>
    <w:rsid w:val="00986518"/>
    <w:rsid w:val="00990C04"/>
    <w:rsid w:val="009913ED"/>
    <w:rsid w:val="0099140C"/>
    <w:rsid w:val="009963DC"/>
    <w:rsid w:val="009977D5"/>
    <w:rsid w:val="009A0519"/>
    <w:rsid w:val="009A6CBB"/>
    <w:rsid w:val="009A6E1E"/>
    <w:rsid w:val="009A7EFD"/>
    <w:rsid w:val="009B3D71"/>
    <w:rsid w:val="009B41D8"/>
    <w:rsid w:val="009B4826"/>
    <w:rsid w:val="009B5D49"/>
    <w:rsid w:val="009B60F3"/>
    <w:rsid w:val="009B7EC0"/>
    <w:rsid w:val="009C42A9"/>
    <w:rsid w:val="009C6C5C"/>
    <w:rsid w:val="009D1DC3"/>
    <w:rsid w:val="009D52F5"/>
    <w:rsid w:val="009E0F38"/>
    <w:rsid w:val="009E289E"/>
    <w:rsid w:val="009F3DA9"/>
    <w:rsid w:val="00A10E8B"/>
    <w:rsid w:val="00A135FF"/>
    <w:rsid w:val="00A17189"/>
    <w:rsid w:val="00A22122"/>
    <w:rsid w:val="00A243E4"/>
    <w:rsid w:val="00A26A7A"/>
    <w:rsid w:val="00A303CB"/>
    <w:rsid w:val="00A304C4"/>
    <w:rsid w:val="00A357AC"/>
    <w:rsid w:val="00A40191"/>
    <w:rsid w:val="00A451F4"/>
    <w:rsid w:val="00A516C6"/>
    <w:rsid w:val="00A54DEC"/>
    <w:rsid w:val="00A707BF"/>
    <w:rsid w:val="00A710F5"/>
    <w:rsid w:val="00A72522"/>
    <w:rsid w:val="00A72CA9"/>
    <w:rsid w:val="00A73A0E"/>
    <w:rsid w:val="00A74EF3"/>
    <w:rsid w:val="00A81E9A"/>
    <w:rsid w:val="00A87B6A"/>
    <w:rsid w:val="00A90535"/>
    <w:rsid w:val="00A9246B"/>
    <w:rsid w:val="00A973BE"/>
    <w:rsid w:val="00AA1574"/>
    <w:rsid w:val="00AA42C2"/>
    <w:rsid w:val="00AA645A"/>
    <w:rsid w:val="00AA7302"/>
    <w:rsid w:val="00AA7AFD"/>
    <w:rsid w:val="00AB14DF"/>
    <w:rsid w:val="00AB747C"/>
    <w:rsid w:val="00AC3EFF"/>
    <w:rsid w:val="00AC64A0"/>
    <w:rsid w:val="00AC6F61"/>
    <w:rsid w:val="00AE0CA9"/>
    <w:rsid w:val="00AE1204"/>
    <w:rsid w:val="00AE2D36"/>
    <w:rsid w:val="00AE3B06"/>
    <w:rsid w:val="00AF057D"/>
    <w:rsid w:val="00AF35BE"/>
    <w:rsid w:val="00AF7CE5"/>
    <w:rsid w:val="00B05BE1"/>
    <w:rsid w:val="00B133A5"/>
    <w:rsid w:val="00B13693"/>
    <w:rsid w:val="00B151D4"/>
    <w:rsid w:val="00B16104"/>
    <w:rsid w:val="00B1770F"/>
    <w:rsid w:val="00B20504"/>
    <w:rsid w:val="00B267B9"/>
    <w:rsid w:val="00B27BFF"/>
    <w:rsid w:val="00B328F3"/>
    <w:rsid w:val="00B41EF7"/>
    <w:rsid w:val="00B446B1"/>
    <w:rsid w:val="00B532A3"/>
    <w:rsid w:val="00B60D35"/>
    <w:rsid w:val="00B64087"/>
    <w:rsid w:val="00B71FBD"/>
    <w:rsid w:val="00B77A80"/>
    <w:rsid w:val="00B80C8A"/>
    <w:rsid w:val="00B870EE"/>
    <w:rsid w:val="00B90E63"/>
    <w:rsid w:val="00B947D6"/>
    <w:rsid w:val="00B95182"/>
    <w:rsid w:val="00B953D8"/>
    <w:rsid w:val="00B95DA7"/>
    <w:rsid w:val="00B97C4C"/>
    <w:rsid w:val="00B97FFD"/>
    <w:rsid w:val="00BA21FA"/>
    <w:rsid w:val="00BA2593"/>
    <w:rsid w:val="00BA50D9"/>
    <w:rsid w:val="00BA60FE"/>
    <w:rsid w:val="00BA7252"/>
    <w:rsid w:val="00BB7354"/>
    <w:rsid w:val="00BC0D25"/>
    <w:rsid w:val="00BC7012"/>
    <w:rsid w:val="00BD5606"/>
    <w:rsid w:val="00BD7192"/>
    <w:rsid w:val="00BE0832"/>
    <w:rsid w:val="00BE7FD8"/>
    <w:rsid w:val="00BF0FE3"/>
    <w:rsid w:val="00BF1F40"/>
    <w:rsid w:val="00BF2212"/>
    <w:rsid w:val="00BF54B0"/>
    <w:rsid w:val="00BF7137"/>
    <w:rsid w:val="00C13264"/>
    <w:rsid w:val="00C23DC6"/>
    <w:rsid w:val="00C313A3"/>
    <w:rsid w:val="00C420B7"/>
    <w:rsid w:val="00C42BC0"/>
    <w:rsid w:val="00C436F0"/>
    <w:rsid w:val="00C47626"/>
    <w:rsid w:val="00C477D4"/>
    <w:rsid w:val="00C63F51"/>
    <w:rsid w:val="00C656B5"/>
    <w:rsid w:val="00C67EDD"/>
    <w:rsid w:val="00C71661"/>
    <w:rsid w:val="00C72AF5"/>
    <w:rsid w:val="00C8598A"/>
    <w:rsid w:val="00C94A3D"/>
    <w:rsid w:val="00C94BCD"/>
    <w:rsid w:val="00CA0AD0"/>
    <w:rsid w:val="00CA0E61"/>
    <w:rsid w:val="00CA47C5"/>
    <w:rsid w:val="00CA593B"/>
    <w:rsid w:val="00CA6067"/>
    <w:rsid w:val="00CB23F8"/>
    <w:rsid w:val="00CB7ECD"/>
    <w:rsid w:val="00CC0018"/>
    <w:rsid w:val="00CC3871"/>
    <w:rsid w:val="00CC495B"/>
    <w:rsid w:val="00CC4E58"/>
    <w:rsid w:val="00CC5787"/>
    <w:rsid w:val="00CC5977"/>
    <w:rsid w:val="00CD209D"/>
    <w:rsid w:val="00CD238B"/>
    <w:rsid w:val="00CD249B"/>
    <w:rsid w:val="00CD3DDC"/>
    <w:rsid w:val="00CD5B91"/>
    <w:rsid w:val="00CD7472"/>
    <w:rsid w:val="00CE21FB"/>
    <w:rsid w:val="00CE486D"/>
    <w:rsid w:val="00CE7858"/>
    <w:rsid w:val="00CF04B0"/>
    <w:rsid w:val="00D04F9C"/>
    <w:rsid w:val="00D1066B"/>
    <w:rsid w:val="00D11F0B"/>
    <w:rsid w:val="00D12C16"/>
    <w:rsid w:val="00D178F9"/>
    <w:rsid w:val="00D26B06"/>
    <w:rsid w:val="00D271AD"/>
    <w:rsid w:val="00D3311F"/>
    <w:rsid w:val="00D41652"/>
    <w:rsid w:val="00D43852"/>
    <w:rsid w:val="00D52E1C"/>
    <w:rsid w:val="00D53476"/>
    <w:rsid w:val="00D53AE0"/>
    <w:rsid w:val="00D56B43"/>
    <w:rsid w:val="00D6050E"/>
    <w:rsid w:val="00D60A3E"/>
    <w:rsid w:val="00D61A9C"/>
    <w:rsid w:val="00D64E1D"/>
    <w:rsid w:val="00D679D0"/>
    <w:rsid w:val="00D7124A"/>
    <w:rsid w:val="00D71386"/>
    <w:rsid w:val="00D82D29"/>
    <w:rsid w:val="00D852C5"/>
    <w:rsid w:val="00D85C2A"/>
    <w:rsid w:val="00D85E33"/>
    <w:rsid w:val="00D87860"/>
    <w:rsid w:val="00D96749"/>
    <w:rsid w:val="00D974F5"/>
    <w:rsid w:val="00DA1CE3"/>
    <w:rsid w:val="00DA4752"/>
    <w:rsid w:val="00DA78D9"/>
    <w:rsid w:val="00DB0EF0"/>
    <w:rsid w:val="00DB77C7"/>
    <w:rsid w:val="00DC38A8"/>
    <w:rsid w:val="00DD0EA8"/>
    <w:rsid w:val="00DD1ABB"/>
    <w:rsid w:val="00DD4F6E"/>
    <w:rsid w:val="00DD7293"/>
    <w:rsid w:val="00DE01B0"/>
    <w:rsid w:val="00DE17C0"/>
    <w:rsid w:val="00DE3402"/>
    <w:rsid w:val="00DE3826"/>
    <w:rsid w:val="00DE3836"/>
    <w:rsid w:val="00DE4625"/>
    <w:rsid w:val="00DF47BF"/>
    <w:rsid w:val="00E01C61"/>
    <w:rsid w:val="00E144EC"/>
    <w:rsid w:val="00E145C5"/>
    <w:rsid w:val="00E21866"/>
    <w:rsid w:val="00E21930"/>
    <w:rsid w:val="00E23C55"/>
    <w:rsid w:val="00E353B9"/>
    <w:rsid w:val="00E448FD"/>
    <w:rsid w:val="00E47F6E"/>
    <w:rsid w:val="00E54D82"/>
    <w:rsid w:val="00E62995"/>
    <w:rsid w:val="00E65FF4"/>
    <w:rsid w:val="00E70943"/>
    <w:rsid w:val="00E71FF3"/>
    <w:rsid w:val="00E73B80"/>
    <w:rsid w:val="00E7406B"/>
    <w:rsid w:val="00E7530C"/>
    <w:rsid w:val="00E82A95"/>
    <w:rsid w:val="00E837E3"/>
    <w:rsid w:val="00E83E5E"/>
    <w:rsid w:val="00E85827"/>
    <w:rsid w:val="00EA7523"/>
    <w:rsid w:val="00EB04EB"/>
    <w:rsid w:val="00EB41DC"/>
    <w:rsid w:val="00EB7578"/>
    <w:rsid w:val="00EC3380"/>
    <w:rsid w:val="00EC60B4"/>
    <w:rsid w:val="00EC68EC"/>
    <w:rsid w:val="00ED65F3"/>
    <w:rsid w:val="00EE11A0"/>
    <w:rsid w:val="00EE1754"/>
    <w:rsid w:val="00EE6733"/>
    <w:rsid w:val="00EF587E"/>
    <w:rsid w:val="00EF7009"/>
    <w:rsid w:val="00F049D0"/>
    <w:rsid w:val="00F057C1"/>
    <w:rsid w:val="00F07248"/>
    <w:rsid w:val="00F072D6"/>
    <w:rsid w:val="00F15B26"/>
    <w:rsid w:val="00F2047A"/>
    <w:rsid w:val="00F20E5F"/>
    <w:rsid w:val="00F341E4"/>
    <w:rsid w:val="00F353DA"/>
    <w:rsid w:val="00F422BD"/>
    <w:rsid w:val="00F447E7"/>
    <w:rsid w:val="00F60A6A"/>
    <w:rsid w:val="00F63D91"/>
    <w:rsid w:val="00F645D4"/>
    <w:rsid w:val="00F75FE2"/>
    <w:rsid w:val="00F770BD"/>
    <w:rsid w:val="00F82C39"/>
    <w:rsid w:val="00F85C5C"/>
    <w:rsid w:val="00FA0467"/>
    <w:rsid w:val="00FA0FBF"/>
    <w:rsid w:val="00FA1F69"/>
    <w:rsid w:val="00FA27F5"/>
    <w:rsid w:val="00FA6E4D"/>
    <w:rsid w:val="00FB3B69"/>
    <w:rsid w:val="00FC7E5C"/>
    <w:rsid w:val="00FD01AE"/>
    <w:rsid w:val="00FE0DDD"/>
    <w:rsid w:val="00FE2127"/>
    <w:rsid w:val="00FE3D74"/>
    <w:rsid w:val="00FE6F66"/>
    <w:rsid w:val="00FF2487"/>
    <w:rsid w:val="00FF45A8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BAF5AC"/>
  <w15:docId w15:val="{EACB3978-0C45-44B8-967A-55D01CD2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16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780163"/>
    <w:pPr>
      <w:keepNext/>
      <w:numPr>
        <w:numId w:val="1"/>
      </w:numPr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rsid w:val="00780163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78016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80163"/>
    <w:pPr>
      <w:keepNext/>
      <w:numPr>
        <w:ilvl w:val="3"/>
        <w:numId w:val="1"/>
      </w:numPr>
      <w:spacing w:line="360" w:lineRule="auto"/>
      <w:ind w:left="0" w:firstLine="720"/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next w:val="Normalny"/>
    <w:qFormat/>
    <w:rsid w:val="0078016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78016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Tekstpodstawowy"/>
    <w:qFormat/>
    <w:rsid w:val="00780163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80163"/>
  </w:style>
  <w:style w:type="character" w:customStyle="1" w:styleId="WW8Num1z1">
    <w:name w:val="WW8Num1z1"/>
    <w:rsid w:val="00780163"/>
    <w:rPr>
      <w:b w:val="0"/>
    </w:rPr>
  </w:style>
  <w:style w:type="character" w:customStyle="1" w:styleId="WW8Num1z2">
    <w:name w:val="WW8Num1z2"/>
    <w:rsid w:val="00780163"/>
  </w:style>
  <w:style w:type="character" w:customStyle="1" w:styleId="WW8Num1z3">
    <w:name w:val="WW8Num1z3"/>
    <w:rsid w:val="00780163"/>
  </w:style>
  <w:style w:type="character" w:customStyle="1" w:styleId="WW8Num1z4">
    <w:name w:val="WW8Num1z4"/>
    <w:rsid w:val="00780163"/>
  </w:style>
  <w:style w:type="character" w:customStyle="1" w:styleId="WW8Num1z5">
    <w:name w:val="WW8Num1z5"/>
    <w:rsid w:val="00780163"/>
  </w:style>
  <w:style w:type="character" w:customStyle="1" w:styleId="WW8Num1z6">
    <w:name w:val="WW8Num1z6"/>
    <w:rsid w:val="00780163"/>
  </w:style>
  <w:style w:type="character" w:customStyle="1" w:styleId="WW8Num1z7">
    <w:name w:val="WW8Num1z7"/>
    <w:rsid w:val="00780163"/>
  </w:style>
  <w:style w:type="character" w:customStyle="1" w:styleId="WW8Num1z8">
    <w:name w:val="WW8Num1z8"/>
    <w:rsid w:val="00780163"/>
  </w:style>
  <w:style w:type="character" w:customStyle="1" w:styleId="WW8Num2z0">
    <w:name w:val="WW8Num2z0"/>
    <w:rsid w:val="00780163"/>
    <w:rPr>
      <w:rFonts w:cs="Arial"/>
      <w:b w:val="0"/>
      <w:i w:val="0"/>
      <w:color w:val="000000"/>
      <w:sz w:val="24"/>
      <w:szCs w:val="24"/>
    </w:rPr>
  </w:style>
  <w:style w:type="character" w:customStyle="1" w:styleId="WW8Num3z0">
    <w:name w:val="WW8Num3z0"/>
    <w:rsid w:val="00780163"/>
    <w:rPr>
      <w:rFonts w:ascii="Symbol" w:hAnsi="Symbol" w:cs="Symbol"/>
    </w:rPr>
  </w:style>
  <w:style w:type="character" w:customStyle="1" w:styleId="WW8Num3z1">
    <w:name w:val="WW8Num3z1"/>
    <w:rsid w:val="00780163"/>
    <w:rPr>
      <w:rFonts w:ascii="OpenSymbol" w:hAnsi="OpenSymbol" w:cs="Courier New"/>
    </w:rPr>
  </w:style>
  <w:style w:type="character" w:customStyle="1" w:styleId="WW8Num4z0">
    <w:name w:val="WW8Num4z0"/>
    <w:rsid w:val="00780163"/>
    <w:rPr>
      <w:rFonts w:ascii="Symbol" w:hAnsi="Symbol" w:cs="OpenSymbol"/>
    </w:rPr>
  </w:style>
  <w:style w:type="character" w:customStyle="1" w:styleId="WW8Num5z0">
    <w:name w:val="WW8Num5z0"/>
    <w:rsid w:val="00780163"/>
    <w:rPr>
      <w:b w:val="0"/>
      <w:i w:val="0"/>
      <w:iCs/>
      <w:color w:val="auto"/>
      <w:szCs w:val="24"/>
    </w:rPr>
  </w:style>
  <w:style w:type="character" w:customStyle="1" w:styleId="WW8Num5z1">
    <w:name w:val="WW8Num5z1"/>
    <w:rsid w:val="00780163"/>
    <w:rPr>
      <w:rFonts w:cs="Times New Roman"/>
    </w:rPr>
  </w:style>
  <w:style w:type="character" w:customStyle="1" w:styleId="WW8Num6z0">
    <w:name w:val="WW8Num6z0"/>
    <w:rsid w:val="00780163"/>
    <w:rPr>
      <w:rFonts w:cs="Arial"/>
      <w:b w:val="0"/>
      <w:i w:val="0"/>
      <w:sz w:val="24"/>
    </w:rPr>
  </w:style>
  <w:style w:type="character" w:customStyle="1" w:styleId="WW8Num7z0">
    <w:name w:val="WW8Num7z0"/>
    <w:rsid w:val="00780163"/>
    <w:rPr>
      <w:rFonts w:ascii="Book Antiqua" w:hAnsi="Book Antiqua" w:cs="Book Antiqua"/>
      <w:b w:val="0"/>
      <w:i w:val="0"/>
      <w:sz w:val="22"/>
    </w:rPr>
  </w:style>
  <w:style w:type="character" w:customStyle="1" w:styleId="WW8Num8z0">
    <w:name w:val="WW8Num8z0"/>
    <w:rsid w:val="00780163"/>
    <w:rPr>
      <w:rFonts w:cs="Arial"/>
      <w:b w:val="0"/>
      <w:i w:val="0"/>
    </w:rPr>
  </w:style>
  <w:style w:type="character" w:customStyle="1" w:styleId="WW8Num9z0">
    <w:name w:val="WW8Num9z0"/>
    <w:rsid w:val="00780163"/>
    <w:rPr>
      <w:rFonts w:cs="Arial"/>
      <w:i w:val="0"/>
      <w:iCs w:val="0"/>
      <w:sz w:val="22"/>
      <w:szCs w:val="22"/>
    </w:rPr>
  </w:style>
  <w:style w:type="character" w:customStyle="1" w:styleId="WW8Num9z1">
    <w:name w:val="WW8Num9z1"/>
    <w:rsid w:val="00780163"/>
    <w:rPr>
      <w:rFonts w:ascii="Arial" w:hAnsi="Arial" w:cs="Times New Roman"/>
      <w:bCs/>
      <w:color w:val="FF0000"/>
      <w:kern w:val="1"/>
      <w:sz w:val="20"/>
      <w:szCs w:val="20"/>
    </w:rPr>
  </w:style>
  <w:style w:type="character" w:customStyle="1" w:styleId="WW8Num9z2">
    <w:name w:val="WW8Num9z2"/>
    <w:rsid w:val="00780163"/>
    <w:rPr>
      <w:rFonts w:ascii="Wingdings" w:hAnsi="Wingdings" w:cs="Wingdings"/>
    </w:rPr>
  </w:style>
  <w:style w:type="character" w:customStyle="1" w:styleId="WW8Num9z3">
    <w:name w:val="WW8Num9z3"/>
    <w:rsid w:val="00780163"/>
  </w:style>
  <w:style w:type="character" w:customStyle="1" w:styleId="WW8Num9z4">
    <w:name w:val="WW8Num9z4"/>
    <w:rsid w:val="00780163"/>
  </w:style>
  <w:style w:type="character" w:customStyle="1" w:styleId="WW8Num9z5">
    <w:name w:val="WW8Num9z5"/>
    <w:rsid w:val="00780163"/>
  </w:style>
  <w:style w:type="character" w:customStyle="1" w:styleId="WW8Num9z6">
    <w:name w:val="WW8Num9z6"/>
    <w:rsid w:val="00780163"/>
    <w:rPr>
      <w:rFonts w:cs="Arial"/>
    </w:rPr>
  </w:style>
  <w:style w:type="character" w:customStyle="1" w:styleId="WW8Num9z7">
    <w:name w:val="WW8Num9z7"/>
    <w:rsid w:val="00780163"/>
  </w:style>
  <w:style w:type="character" w:customStyle="1" w:styleId="WW8Num9z8">
    <w:name w:val="WW8Num9z8"/>
    <w:rsid w:val="00780163"/>
  </w:style>
  <w:style w:type="character" w:customStyle="1" w:styleId="WW8Num10z0">
    <w:name w:val="WW8Num10z0"/>
    <w:rsid w:val="00780163"/>
    <w:rPr>
      <w:rFonts w:cs="Arial"/>
      <w:color w:val="000000"/>
    </w:rPr>
  </w:style>
  <w:style w:type="character" w:customStyle="1" w:styleId="WW8Num11z0">
    <w:name w:val="WW8Num11z0"/>
    <w:rsid w:val="00780163"/>
    <w:rPr>
      <w:rFonts w:ascii="Book Antiqua" w:hAnsi="Book Antiqua" w:cs="Book Antiqua"/>
      <w:b w:val="0"/>
      <w:i w:val="0"/>
      <w:sz w:val="22"/>
    </w:rPr>
  </w:style>
  <w:style w:type="character" w:customStyle="1" w:styleId="WW8Num12z0">
    <w:name w:val="WW8Num12z0"/>
    <w:rsid w:val="00780163"/>
    <w:rPr>
      <w:rFonts w:ascii="Symbol" w:eastAsia="Times New Roman" w:hAnsi="Symbol" w:cs="Times New Roman"/>
    </w:rPr>
  </w:style>
  <w:style w:type="character" w:customStyle="1" w:styleId="WW8Num13z0">
    <w:name w:val="WW8Num13z0"/>
    <w:rsid w:val="00780163"/>
    <w:rPr>
      <w:rFonts w:cs="Arial"/>
    </w:rPr>
  </w:style>
  <w:style w:type="character" w:customStyle="1" w:styleId="WW8Num13z1">
    <w:name w:val="WW8Num13z1"/>
    <w:rsid w:val="00780163"/>
    <w:rPr>
      <w:rFonts w:ascii="Times New Roman" w:hAnsi="Times New Roman" w:cs="Times New Roman"/>
      <w:b w:val="0"/>
      <w:bCs w:val="0"/>
      <w:i w:val="0"/>
      <w:iCs w:val="0"/>
      <w:sz w:val="22"/>
      <w:szCs w:val="22"/>
      <w:u w:val="none"/>
    </w:rPr>
  </w:style>
  <w:style w:type="character" w:customStyle="1" w:styleId="WW8Num14z0">
    <w:name w:val="WW8Num14z0"/>
    <w:rsid w:val="00780163"/>
    <w:rPr>
      <w:rFonts w:ascii="Symbol" w:eastAsia="Times New Roman" w:hAnsi="Symbol" w:cs="Times New Roman"/>
      <w:sz w:val="24"/>
      <w:szCs w:val="24"/>
    </w:rPr>
  </w:style>
  <w:style w:type="character" w:customStyle="1" w:styleId="WW8Num14z1">
    <w:name w:val="WW8Num14z1"/>
    <w:rsid w:val="00780163"/>
    <w:rPr>
      <w:rFonts w:ascii="Courier New" w:hAnsi="Courier New" w:cs="Courier New"/>
      <w:color w:val="000000"/>
      <w:sz w:val="24"/>
      <w:szCs w:val="24"/>
    </w:rPr>
  </w:style>
  <w:style w:type="character" w:customStyle="1" w:styleId="WW8Num15z0">
    <w:name w:val="WW8Num15z0"/>
    <w:rsid w:val="00780163"/>
    <w:rPr>
      <w:rFonts w:ascii="Symbol" w:eastAsia="Times New Roman" w:hAnsi="Symbol" w:cs="Times New Roman"/>
    </w:rPr>
  </w:style>
  <w:style w:type="character" w:customStyle="1" w:styleId="WW8Num15z1">
    <w:name w:val="WW8Num15z1"/>
    <w:rsid w:val="00780163"/>
    <w:rPr>
      <w:rFonts w:ascii="Times New Roman" w:hAnsi="Times New Roman" w:cs="Times New Roman"/>
      <w:b w:val="0"/>
      <w:bCs w:val="0"/>
      <w:i w:val="0"/>
      <w:iCs w:val="0"/>
      <w:sz w:val="22"/>
      <w:szCs w:val="22"/>
      <w:u w:val="none"/>
    </w:rPr>
  </w:style>
  <w:style w:type="character" w:customStyle="1" w:styleId="WW8Num15z2">
    <w:name w:val="WW8Num15z2"/>
    <w:rsid w:val="00780163"/>
    <w:rPr>
      <w:b w:val="0"/>
      <w:bCs w:val="0"/>
      <w:i w:val="0"/>
      <w:iCs w:val="0"/>
      <w:sz w:val="22"/>
      <w:szCs w:val="22"/>
      <w:u w:val="none"/>
    </w:rPr>
  </w:style>
  <w:style w:type="character" w:customStyle="1" w:styleId="WW8Num15z3">
    <w:name w:val="WW8Num15z3"/>
    <w:rsid w:val="00780163"/>
    <w:rPr>
      <w:rFonts w:ascii="Symbol" w:hAnsi="Symbol" w:cs="Symbol"/>
    </w:rPr>
  </w:style>
  <w:style w:type="character" w:customStyle="1" w:styleId="WW8Num15z4">
    <w:name w:val="WW8Num15z4"/>
    <w:rsid w:val="00780163"/>
  </w:style>
  <w:style w:type="character" w:customStyle="1" w:styleId="WW8Num15z5">
    <w:name w:val="WW8Num15z5"/>
    <w:rsid w:val="00780163"/>
  </w:style>
  <w:style w:type="character" w:customStyle="1" w:styleId="WW8Num15z6">
    <w:name w:val="WW8Num15z6"/>
    <w:rsid w:val="00780163"/>
  </w:style>
  <w:style w:type="character" w:customStyle="1" w:styleId="WW8Num15z7">
    <w:name w:val="WW8Num15z7"/>
    <w:rsid w:val="00780163"/>
  </w:style>
  <w:style w:type="character" w:customStyle="1" w:styleId="WW8Num15z8">
    <w:name w:val="WW8Num15z8"/>
    <w:rsid w:val="00780163"/>
  </w:style>
  <w:style w:type="character" w:customStyle="1" w:styleId="WW8Num16z0">
    <w:name w:val="WW8Num16z0"/>
    <w:rsid w:val="00780163"/>
    <w:rPr>
      <w:rFonts w:ascii="Book Antiqua" w:hAnsi="Book Antiqua" w:cs="Book Antiqua"/>
      <w:b w:val="0"/>
      <w:i w:val="0"/>
      <w:color w:val="auto"/>
      <w:sz w:val="22"/>
    </w:rPr>
  </w:style>
  <w:style w:type="character" w:customStyle="1" w:styleId="WW8Num17z0">
    <w:name w:val="WW8Num17z0"/>
    <w:rsid w:val="00780163"/>
    <w:rPr>
      <w:rFonts w:ascii="Book Antiqua" w:hAnsi="Book Antiqua" w:cs="Book Antiqua"/>
      <w:b w:val="0"/>
      <w:i w:val="0"/>
      <w:sz w:val="22"/>
    </w:rPr>
  </w:style>
  <w:style w:type="character" w:customStyle="1" w:styleId="WW8Num18z0">
    <w:name w:val="WW8Num18z0"/>
    <w:rsid w:val="00780163"/>
    <w:rPr>
      <w:rFonts w:ascii="Arial" w:hAnsi="Arial" w:cs="Arial"/>
      <w:b/>
      <w:bCs/>
      <w:lang w:val="pl-PL"/>
    </w:rPr>
  </w:style>
  <w:style w:type="character" w:customStyle="1" w:styleId="WW8Num18z2">
    <w:name w:val="WW8Num18z2"/>
    <w:rsid w:val="00780163"/>
    <w:rPr>
      <w:b w:val="0"/>
      <w:i w:val="0"/>
    </w:rPr>
  </w:style>
  <w:style w:type="character" w:customStyle="1" w:styleId="WW8Num19z0">
    <w:name w:val="WW8Num19z0"/>
    <w:rsid w:val="00780163"/>
    <w:rPr>
      <w:rFonts w:hint="default"/>
      <w:i w:val="0"/>
      <w:color w:val="auto"/>
      <w:sz w:val="28"/>
    </w:rPr>
  </w:style>
  <w:style w:type="character" w:customStyle="1" w:styleId="WW8Num19z1">
    <w:name w:val="WW8Num19z1"/>
    <w:rsid w:val="00780163"/>
    <w:rPr>
      <w:rFonts w:ascii="Arial" w:eastAsia="Calibri" w:hAnsi="Arial" w:cs="Arial" w:hint="default"/>
      <w:b w:val="0"/>
      <w:i w:val="0"/>
      <w:color w:val="000000"/>
      <w:sz w:val="24"/>
      <w:szCs w:val="24"/>
    </w:rPr>
  </w:style>
  <w:style w:type="character" w:customStyle="1" w:styleId="WW8Num19z2">
    <w:name w:val="WW8Num19z2"/>
    <w:rsid w:val="00780163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780163"/>
    <w:rPr>
      <w:rFonts w:cs="Arial" w:hint="default"/>
      <w:lang w:val="pl-PL"/>
    </w:rPr>
  </w:style>
  <w:style w:type="character" w:customStyle="1" w:styleId="WW8Num19z4">
    <w:name w:val="WW8Num19z4"/>
    <w:rsid w:val="00780163"/>
  </w:style>
  <w:style w:type="character" w:customStyle="1" w:styleId="WW8Num19z5">
    <w:name w:val="WW8Num19z5"/>
    <w:rsid w:val="00780163"/>
  </w:style>
  <w:style w:type="character" w:customStyle="1" w:styleId="WW8Num19z6">
    <w:name w:val="WW8Num19z6"/>
    <w:rsid w:val="00780163"/>
  </w:style>
  <w:style w:type="character" w:customStyle="1" w:styleId="WW8Num19z7">
    <w:name w:val="WW8Num19z7"/>
    <w:rsid w:val="00780163"/>
  </w:style>
  <w:style w:type="character" w:customStyle="1" w:styleId="WW8Num19z8">
    <w:name w:val="WW8Num19z8"/>
    <w:rsid w:val="00780163"/>
  </w:style>
  <w:style w:type="character" w:customStyle="1" w:styleId="WW8Num20z0">
    <w:name w:val="WW8Num20z0"/>
    <w:rsid w:val="00780163"/>
    <w:rPr>
      <w:rFonts w:ascii="Arial" w:hAnsi="Arial" w:cs="Arial"/>
      <w:b/>
      <w:lang w:val="pl-PL"/>
    </w:rPr>
  </w:style>
  <w:style w:type="character" w:customStyle="1" w:styleId="WW8Num21z0">
    <w:name w:val="WW8Num21z0"/>
    <w:rsid w:val="00780163"/>
    <w:rPr>
      <w:sz w:val="28"/>
    </w:rPr>
  </w:style>
  <w:style w:type="character" w:customStyle="1" w:styleId="WW8Num22z0">
    <w:name w:val="WW8Num22z0"/>
    <w:rsid w:val="00780163"/>
    <w:rPr>
      <w:rFonts w:ascii="Arial" w:hAnsi="Arial" w:cs="Arial"/>
      <w:sz w:val="22"/>
      <w:szCs w:val="22"/>
    </w:rPr>
  </w:style>
  <w:style w:type="character" w:customStyle="1" w:styleId="WW8Num22z1">
    <w:name w:val="WW8Num22z1"/>
    <w:rsid w:val="00780163"/>
    <w:rPr>
      <w:rFonts w:ascii="Courier New" w:hAnsi="Courier New" w:cs="Courier New"/>
      <w:sz w:val="20"/>
    </w:rPr>
  </w:style>
  <w:style w:type="character" w:customStyle="1" w:styleId="WW8Num23z0">
    <w:name w:val="WW8Num23z0"/>
    <w:rsid w:val="00780163"/>
    <w:rPr>
      <w:b/>
      <w:i w:val="0"/>
      <w:color w:val="auto"/>
      <w:sz w:val="28"/>
      <w:szCs w:val="28"/>
    </w:rPr>
  </w:style>
  <w:style w:type="character" w:customStyle="1" w:styleId="WW8Num23z1">
    <w:name w:val="WW8Num23z1"/>
    <w:rsid w:val="00780163"/>
    <w:rPr>
      <w:b w:val="0"/>
      <w:i w:val="0"/>
      <w:color w:val="auto"/>
    </w:rPr>
  </w:style>
  <w:style w:type="character" w:customStyle="1" w:styleId="WW8Num23z2">
    <w:name w:val="WW8Num23z2"/>
    <w:rsid w:val="00780163"/>
    <w:rPr>
      <w:rFonts w:ascii="Times New Roman" w:eastAsia="Times New Roman" w:hAnsi="Times New Roman" w:cs="Times New Roman"/>
      <w:color w:val="auto"/>
    </w:rPr>
  </w:style>
  <w:style w:type="character" w:customStyle="1" w:styleId="WW8Num23z3">
    <w:name w:val="WW8Num23z3"/>
    <w:rsid w:val="00780163"/>
    <w:rPr>
      <w:rFonts w:ascii="Times New Roman" w:eastAsia="Times New Roman" w:hAnsi="Times New Roman" w:cs="Times New Roman"/>
    </w:rPr>
  </w:style>
  <w:style w:type="character" w:customStyle="1" w:styleId="WW8Num23z4">
    <w:name w:val="WW8Num23z4"/>
    <w:rsid w:val="00780163"/>
  </w:style>
  <w:style w:type="character" w:customStyle="1" w:styleId="WW8Num23z5">
    <w:name w:val="WW8Num23z5"/>
    <w:rsid w:val="00780163"/>
  </w:style>
  <w:style w:type="character" w:customStyle="1" w:styleId="WW8Num23z6">
    <w:name w:val="WW8Num23z6"/>
    <w:rsid w:val="00780163"/>
  </w:style>
  <w:style w:type="character" w:customStyle="1" w:styleId="WW8Num23z7">
    <w:name w:val="WW8Num23z7"/>
    <w:rsid w:val="00780163"/>
  </w:style>
  <w:style w:type="character" w:customStyle="1" w:styleId="WW8Num23z8">
    <w:name w:val="WW8Num23z8"/>
    <w:rsid w:val="00780163"/>
  </w:style>
  <w:style w:type="character" w:customStyle="1" w:styleId="WW8Num24z0">
    <w:name w:val="WW8Num24z0"/>
    <w:rsid w:val="00780163"/>
  </w:style>
  <w:style w:type="character" w:customStyle="1" w:styleId="WW8Num25z0">
    <w:name w:val="WW8Num25z0"/>
    <w:rsid w:val="00780163"/>
    <w:rPr>
      <w:rFonts w:ascii="Symbol" w:hAnsi="Symbol" w:cs="Symbol"/>
      <w:sz w:val="20"/>
    </w:rPr>
  </w:style>
  <w:style w:type="character" w:customStyle="1" w:styleId="WW8Num25z1">
    <w:name w:val="WW8Num25z1"/>
    <w:rsid w:val="00780163"/>
    <w:rPr>
      <w:rFonts w:ascii="Courier New" w:hAnsi="Courier New" w:cs="Courier New"/>
      <w:sz w:val="20"/>
    </w:rPr>
  </w:style>
  <w:style w:type="character" w:customStyle="1" w:styleId="WW8Num25z2">
    <w:name w:val="WW8Num25z2"/>
    <w:rsid w:val="00780163"/>
    <w:rPr>
      <w:rFonts w:ascii="Wingdings" w:hAnsi="Wingdings" w:cs="Wingdings"/>
      <w:sz w:val="20"/>
    </w:rPr>
  </w:style>
  <w:style w:type="character" w:customStyle="1" w:styleId="WW8Num26z0">
    <w:name w:val="WW8Num26z0"/>
    <w:rsid w:val="00780163"/>
    <w:rPr>
      <w:rFonts w:ascii="Arial" w:hAnsi="Arial" w:cs="Arial"/>
      <w:b w:val="0"/>
      <w:bCs/>
      <w:i w:val="0"/>
      <w:sz w:val="20"/>
    </w:rPr>
  </w:style>
  <w:style w:type="character" w:customStyle="1" w:styleId="WW8Num27z0">
    <w:name w:val="WW8Num27z0"/>
    <w:rsid w:val="00780163"/>
    <w:rPr>
      <w:i w:val="0"/>
      <w:color w:val="000000"/>
    </w:rPr>
  </w:style>
  <w:style w:type="character" w:customStyle="1" w:styleId="WW8Num27z1">
    <w:name w:val="WW8Num27z1"/>
    <w:rsid w:val="00780163"/>
    <w:rPr>
      <w:rFonts w:hint="default"/>
      <w:color w:val="000000"/>
      <w:sz w:val="24"/>
      <w:szCs w:val="24"/>
    </w:rPr>
  </w:style>
  <w:style w:type="character" w:customStyle="1" w:styleId="WW8Num28z0">
    <w:name w:val="WW8Num28z0"/>
    <w:rsid w:val="00780163"/>
    <w:rPr>
      <w:rFonts w:ascii="Arial" w:hAnsi="Arial" w:cs="Arial"/>
      <w:b w:val="0"/>
      <w:i w:val="0"/>
      <w:color w:val="000000"/>
    </w:rPr>
  </w:style>
  <w:style w:type="character" w:customStyle="1" w:styleId="WW8Num29z0">
    <w:name w:val="WW8Num29z0"/>
    <w:rsid w:val="00780163"/>
    <w:rPr>
      <w:rFonts w:ascii="Symbol" w:hAnsi="Symbol" w:cs="Symbol"/>
      <w:sz w:val="20"/>
    </w:rPr>
  </w:style>
  <w:style w:type="character" w:customStyle="1" w:styleId="WW8Num29z2">
    <w:name w:val="WW8Num29z2"/>
    <w:rsid w:val="00780163"/>
    <w:rPr>
      <w:rFonts w:ascii="Wingdings" w:hAnsi="Wingdings" w:cs="Wingdings"/>
      <w:sz w:val="20"/>
    </w:rPr>
  </w:style>
  <w:style w:type="character" w:customStyle="1" w:styleId="WW8Num29z3">
    <w:name w:val="WW8Num29z3"/>
    <w:rsid w:val="00780163"/>
  </w:style>
  <w:style w:type="character" w:customStyle="1" w:styleId="WW8Num29z5">
    <w:name w:val="WW8Num29z5"/>
    <w:rsid w:val="00780163"/>
  </w:style>
  <w:style w:type="character" w:customStyle="1" w:styleId="WW8Num29z6">
    <w:name w:val="WW8Num29z6"/>
    <w:rsid w:val="00780163"/>
  </w:style>
  <w:style w:type="character" w:customStyle="1" w:styleId="WW8Num29z7">
    <w:name w:val="WW8Num29z7"/>
    <w:rsid w:val="00780163"/>
  </w:style>
  <w:style w:type="character" w:customStyle="1" w:styleId="WW8Num29z8">
    <w:name w:val="WW8Num29z8"/>
    <w:rsid w:val="00780163"/>
  </w:style>
  <w:style w:type="character" w:customStyle="1" w:styleId="WW8Num30z0">
    <w:name w:val="WW8Num30z0"/>
    <w:rsid w:val="00780163"/>
    <w:rPr>
      <w:rFonts w:ascii="Symbol" w:hAnsi="Symbol" w:cs="Symbol"/>
    </w:rPr>
  </w:style>
  <w:style w:type="character" w:customStyle="1" w:styleId="WW8Num31z0">
    <w:name w:val="WW8Num31z0"/>
    <w:rsid w:val="00780163"/>
    <w:rPr>
      <w:rFonts w:cs="Arial"/>
      <w:sz w:val="28"/>
    </w:rPr>
  </w:style>
  <w:style w:type="character" w:customStyle="1" w:styleId="WW8Num32z0">
    <w:name w:val="WW8Num32z0"/>
    <w:rsid w:val="00780163"/>
    <w:rPr>
      <w:rFonts w:ascii="Symbol" w:eastAsia="Times New Roman" w:hAnsi="Symbol" w:cs="Times New Roman"/>
      <w:b/>
      <w:bCs/>
    </w:rPr>
  </w:style>
  <w:style w:type="character" w:customStyle="1" w:styleId="WW8Num32z1">
    <w:name w:val="WW8Num32z1"/>
    <w:rsid w:val="00780163"/>
    <w:rPr>
      <w:rFonts w:ascii="Courier New" w:hAnsi="Courier New" w:cs="Courier New"/>
    </w:rPr>
  </w:style>
  <w:style w:type="character" w:customStyle="1" w:styleId="WW8Num33z0">
    <w:name w:val="WW8Num33z0"/>
    <w:rsid w:val="00780163"/>
    <w:rPr>
      <w:rFonts w:ascii="Arial" w:hAnsi="Arial" w:cs="Arial"/>
      <w:i w:val="0"/>
      <w:color w:val="auto"/>
      <w:sz w:val="28"/>
    </w:rPr>
  </w:style>
  <w:style w:type="character" w:customStyle="1" w:styleId="WW8Num34z0">
    <w:name w:val="WW8Num34z0"/>
    <w:rsid w:val="00780163"/>
    <w:rPr>
      <w:rFonts w:ascii="Symbol" w:hAnsi="Symbol" w:cs="Symbol"/>
    </w:rPr>
  </w:style>
  <w:style w:type="character" w:customStyle="1" w:styleId="WW8Num35z0">
    <w:name w:val="WW8Num35z0"/>
    <w:rsid w:val="00780163"/>
  </w:style>
  <w:style w:type="character" w:customStyle="1" w:styleId="WW8Num36z0">
    <w:name w:val="WW8Num36z0"/>
    <w:rsid w:val="00780163"/>
    <w:rPr>
      <w:rFonts w:ascii="Arial" w:hAnsi="Arial" w:cs="Arial"/>
      <w:color w:val="auto"/>
      <w:sz w:val="18"/>
      <w:szCs w:val="18"/>
    </w:rPr>
  </w:style>
  <w:style w:type="character" w:customStyle="1" w:styleId="WW8Num37z0">
    <w:name w:val="WW8Num37z0"/>
    <w:rsid w:val="00780163"/>
    <w:rPr>
      <w:rFonts w:ascii="Arial" w:hAnsi="Arial" w:cs="Arial"/>
      <w:b w:val="0"/>
    </w:rPr>
  </w:style>
  <w:style w:type="character" w:customStyle="1" w:styleId="WW8Num38z0">
    <w:name w:val="WW8Num38z0"/>
    <w:rsid w:val="00780163"/>
    <w:rPr>
      <w:rFonts w:ascii="Book Antiqua" w:hAnsi="Book Antiqua" w:cs="Book Antiqua"/>
      <w:b w:val="0"/>
      <w:bCs/>
      <w:i w:val="0"/>
      <w:color w:val="auto"/>
      <w:sz w:val="22"/>
    </w:rPr>
  </w:style>
  <w:style w:type="character" w:customStyle="1" w:styleId="WW8Num38z1">
    <w:name w:val="WW8Num38z1"/>
    <w:rsid w:val="00780163"/>
    <w:rPr>
      <w:b w:val="0"/>
      <w:color w:val="auto"/>
      <w:sz w:val="24"/>
    </w:rPr>
  </w:style>
  <w:style w:type="character" w:customStyle="1" w:styleId="WW8Num39z0">
    <w:name w:val="WW8Num39z0"/>
    <w:rsid w:val="00780163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780163"/>
  </w:style>
  <w:style w:type="character" w:customStyle="1" w:styleId="WW8Num39z2">
    <w:name w:val="WW8Num39z2"/>
    <w:rsid w:val="00780163"/>
  </w:style>
  <w:style w:type="character" w:customStyle="1" w:styleId="WW8Num39z3">
    <w:name w:val="WW8Num39z3"/>
    <w:rsid w:val="00780163"/>
    <w:rPr>
      <w:rFonts w:ascii="Arial" w:hAnsi="Arial" w:cs="Arial"/>
      <w:sz w:val="20"/>
    </w:rPr>
  </w:style>
  <w:style w:type="character" w:customStyle="1" w:styleId="WW8Num39z4">
    <w:name w:val="WW8Num39z4"/>
    <w:rsid w:val="00780163"/>
  </w:style>
  <w:style w:type="character" w:customStyle="1" w:styleId="WW8Num39z5">
    <w:name w:val="WW8Num39z5"/>
    <w:rsid w:val="00780163"/>
  </w:style>
  <w:style w:type="character" w:customStyle="1" w:styleId="WW8Num39z6">
    <w:name w:val="WW8Num39z6"/>
    <w:rsid w:val="00780163"/>
  </w:style>
  <w:style w:type="character" w:customStyle="1" w:styleId="WW8Num39z7">
    <w:name w:val="WW8Num39z7"/>
    <w:rsid w:val="00780163"/>
  </w:style>
  <w:style w:type="character" w:customStyle="1" w:styleId="WW8Num39z8">
    <w:name w:val="WW8Num39z8"/>
    <w:rsid w:val="00780163"/>
  </w:style>
  <w:style w:type="character" w:customStyle="1" w:styleId="WW8Num40z0">
    <w:name w:val="WW8Num40z0"/>
    <w:rsid w:val="00780163"/>
    <w:rPr>
      <w:rFonts w:ascii="Arial" w:hAnsi="Arial" w:cs="Arial"/>
      <w:color w:val="auto"/>
    </w:rPr>
  </w:style>
  <w:style w:type="character" w:customStyle="1" w:styleId="WW8Num41z0">
    <w:name w:val="WW8Num41z0"/>
    <w:rsid w:val="00780163"/>
    <w:rPr>
      <w:rFonts w:cs="Arial"/>
      <w:b w:val="0"/>
    </w:rPr>
  </w:style>
  <w:style w:type="character" w:customStyle="1" w:styleId="WW8Num41z1">
    <w:name w:val="WW8Num41z1"/>
    <w:rsid w:val="00780163"/>
    <w:rPr>
      <w:rFonts w:ascii="Symbol" w:hAnsi="Symbol" w:cs="Symbol"/>
      <w:b w:val="0"/>
    </w:rPr>
  </w:style>
  <w:style w:type="character" w:customStyle="1" w:styleId="WW8Num41z2">
    <w:name w:val="WW8Num41z2"/>
    <w:rsid w:val="00780163"/>
    <w:rPr>
      <w:sz w:val="24"/>
      <w:szCs w:val="24"/>
    </w:rPr>
  </w:style>
  <w:style w:type="character" w:customStyle="1" w:styleId="WW8Num41z3">
    <w:name w:val="WW8Num41z3"/>
    <w:rsid w:val="00780163"/>
    <w:rPr>
      <w:rFonts w:ascii="Symbol" w:hAnsi="Symbol" w:cs="Symbol" w:hint="default"/>
    </w:rPr>
  </w:style>
  <w:style w:type="character" w:customStyle="1" w:styleId="WW8Num41z4">
    <w:name w:val="WW8Num41z4"/>
    <w:rsid w:val="00780163"/>
  </w:style>
  <w:style w:type="character" w:customStyle="1" w:styleId="WW8Num41z5">
    <w:name w:val="WW8Num41z5"/>
    <w:rsid w:val="00780163"/>
  </w:style>
  <w:style w:type="character" w:customStyle="1" w:styleId="WW8Num41z6">
    <w:name w:val="WW8Num41z6"/>
    <w:rsid w:val="00780163"/>
  </w:style>
  <w:style w:type="character" w:customStyle="1" w:styleId="WW8Num41z7">
    <w:name w:val="WW8Num41z7"/>
    <w:rsid w:val="00780163"/>
  </w:style>
  <w:style w:type="character" w:customStyle="1" w:styleId="WW8Num41z8">
    <w:name w:val="WW8Num41z8"/>
    <w:rsid w:val="00780163"/>
  </w:style>
  <w:style w:type="character" w:customStyle="1" w:styleId="WW8Num42z0">
    <w:name w:val="WW8Num42z0"/>
    <w:rsid w:val="00780163"/>
    <w:rPr>
      <w:rFonts w:ascii="Book Antiqua" w:hAnsi="Book Antiqua" w:cs="Book Antiqua"/>
      <w:b w:val="0"/>
      <w:i w:val="0"/>
      <w:color w:val="auto"/>
      <w:sz w:val="22"/>
    </w:rPr>
  </w:style>
  <w:style w:type="character" w:customStyle="1" w:styleId="WW8Num42z1">
    <w:name w:val="WW8Num42z1"/>
    <w:rsid w:val="00780163"/>
    <w:rPr>
      <w:rFonts w:hint="default"/>
      <w:b w:val="0"/>
      <w:strike w:val="0"/>
      <w:dstrike w:val="0"/>
    </w:rPr>
  </w:style>
  <w:style w:type="character" w:customStyle="1" w:styleId="WW8Num42z2">
    <w:name w:val="WW8Num42z2"/>
    <w:rsid w:val="00780163"/>
  </w:style>
  <w:style w:type="character" w:customStyle="1" w:styleId="WW8Num42z3">
    <w:name w:val="WW8Num42z3"/>
    <w:rsid w:val="00780163"/>
  </w:style>
  <w:style w:type="character" w:customStyle="1" w:styleId="WW8Num42z4">
    <w:name w:val="WW8Num42z4"/>
    <w:rsid w:val="00780163"/>
  </w:style>
  <w:style w:type="character" w:customStyle="1" w:styleId="WW8Num42z5">
    <w:name w:val="WW8Num42z5"/>
    <w:rsid w:val="00780163"/>
  </w:style>
  <w:style w:type="character" w:customStyle="1" w:styleId="WW8Num42z6">
    <w:name w:val="WW8Num42z6"/>
    <w:rsid w:val="00780163"/>
  </w:style>
  <w:style w:type="character" w:customStyle="1" w:styleId="WW8Num42z7">
    <w:name w:val="WW8Num42z7"/>
    <w:rsid w:val="00780163"/>
  </w:style>
  <w:style w:type="character" w:customStyle="1" w:styleId="WW8Num42z8">
    <w:name w:val="WW8Num42z8"/>
    <w:rsid w:val="00780163"/>
  </w:style>
  <w:style w:type="character" w:customStyle="1" w:styleId="WW8Num43z0">
    <w:name w:val="WW8Num43z0"/>
    <w:rsid w:val="00780163"/>
    <w:rPr>
      <w:rFonts w:cs="Arial"/>
      <w:b w:val="0"/>
    </w:rPr>
  </w:style>
  <w:style w:type="character" w:customStyle="1" w:styleId="WW8Num44z0">
    <w:name w:val="WW8Num44z0"/>
    <w:rsid w:val="00780163"/>
    <w:rPr>
      <w:rFonts w:ascii="Book Antiqua" w:hAnsi="Book Antiqua" w:cs="Book Antiqua"/>
      <w:b w:val="0"/>
      <w:i w:val="0"/>
      <w:color w:val="auto"/>
      <w:sz w:val="22"/>
    </w:rPr>
  </w:style>
  <w:style w:type="character" w:customStyle="1" w:styleId="WW8Num45z0">
    <w:name w:val="WW8Num45z0"/>
    <w:rsid w:val="00780163"/>
    <w:rPr>
      <w:rFonts w:hint="default"/>
    </w:rPr>
  </w:style>
  <w:style w:type="character" w:customStyle="1" w:styleId="WW8Num46z0">
    <w:name w:val="WW8Num46z0"/>
    <w:rsid w:val="00780163"/>
    <w:rPr>
      <w:b w:val="0"/>
      <w:i w:val="0"/>
    </w:rPr>
  </w:style>
  <w:style w:type="character" w:customStyle="1" w:styleId="WW8Num46z1">
    <w:name w:val="WW8Num46z1"/>
    <w:rsid w:val="00780163"/>
    <w:rPr>
      <w:rFonts w:ascii="Courier New" w:hAnsi="Courier New" w:cs="Courier New" w:hint="default"/>
    </w:rPr>
  </w:style>
  <w:style w:type="character" w:customStyle="1" w:styleId="WW8Num46z2">
    <w:name w:val="WW8Num46z2"/>
    <w:rsid w:val="00780163"/>
    <w:rPr>
      <w:rFonts w:ascii="Symbol" w:hAnsi="Symbol" w:cs="Symbol" w:hint="default"/>
    </w:rPr>
  </w:style>
  <w:style w:type="character" w:customStyle="1" w:styleId="WW8Num46z3">
    <w:name w:val="WW8Num46z3"/>
    <w:rsid w:val="00780163"/>
  </w:style>
  <w:style w:type="character" w:customStyle="1" w:styleId="WW8Num46z4">
    <w:name w:val="WW8Num46z4"/>
    <w:rsid w:val="00780163"/>
  </w:style>
  <w:style w:type="character" w:customStyle="1" w:styleId="WW8Num46z5">
    <w:name w:val="WW8Num46z5"/>
    <w:rsid w:val="00780163"/>
  </w:style>
  <w:style w:type="character" w:customStyle="1" w:styleId="WW8Num46z6">
    <w:name w:val="WW8Num46z6"/>
    <w:rsid w:val="00780163"/>
  </w:style>
  <w:style w:type="character" w:customStyle="1" w:styleId="WW8Num46z7">
    <w:name w:val="WW8Num46z7"/>
    <w:rsid w:val="00780163"/>
  </w:style>
  <w:style w:type="character" w:customStyle="1" w:styleId="WW8Num46z8">
    <w:name w:val="WW8Num46z8"/>
    <w:rsid w:val="00780163"/>
  </w:style>
  <w:style w:type="character" w:customStyle="1" w:styleId="WW8Num47z0">
    <w:name w:val="WW8Num47z0"/>
    <w:rsid w:val="00780163"/>
    <w:rPr>
      <w:rFonts w:cs="Arial" w:hint="default"/>
    </w:rPr>
  </w:style>
  <w:style w:type="character" w:customStyle="1" w:styleId="WW8Num48z0">
    <w:name w:val="WW8Num48z0"/>
    <w:rsid w:val="00780163"/>
    <w:rPr>
      <w:rFonts w:ascii="Book Antiqua" w:hAnsi="Book Antiqua" w:cs="Book Antiqua"/>
      <w:b w:val="0"/>
      <w:i w:val="0"/>
      <w:color w:val="auto"/>
      <w:sz w:val="22"/>
      <w:lang w:val="pl-PL"/>
    </w:rPr>
  </w:style>
  <w:style w:type="character" w:customStyle="1" w:styleId="WW8Num49z0">
    <w:name w:val="WW8Num49z0"/>
    <w:rsid w:val="00780163"/>
    <w:rPr>
      <w:rFonts w:ascii="Arial" w:hAnsi="Arial" w:cs="Arial" w:hint="default"/>
      <w:color w:val="auto"/>
    </w:rPr>
  </w:style>
  <w:style w:type="character" w:customStyle="1" w:styleId="WW8Num49z2">
    <w:name w:val="WW8Num49z2"/>
    <w:rsid w:val="00780163"/>
  </w:style>
  <w:style w:type="character" w:customStyle="1" w:styleId="WW8Num50z0">
    <w:name w:val="WW8Num50z0"/>
    <w:rsid w:val="00780163"/>
    <w:rPr>
      <w:rFonts w:ascii="Book Antiqua" w:hAnsi="Book Antiqua" w:cs="Book Antiqua"/>
      <w:b w:val="0"/>
      <w:i w:val="0"/>
      <w:color w:val="auto"/>
      <w:sz w:val="22"/>
    </w:rPr>
  </w:style>
  <w:style w:type="character" w:customStyle="1" w:styleId="WW8Num51z0">
    <w:name w:val="WW8Num51z0"/>
    <w:rsid w:val="00780163"/>
    <w:rPr>
      <w:rFonts w:ascii="Arial" w:hAnsi="Arial" w:cs="Arial"/>
      <w:b w:val="0"/>
    </w:rPr>
  </w:style>
  <w:style w:type="character" w:customStyle="1" w:styleId="WW8Num52z0">
    <w:name w:val="WW8Num52z0"/>
    <w:rsid w:val="00780163"/>
    <w:rPr>
      <w:rFonts w:ascii="Arial" w:hAnsi="Arial" w:cs="Arial" w:hint="default"/>
    </w:rPr>
  </w:style>
  <w:style w:type="character" w:customStyle="1" w:styleId="WW8Num52z1">
    <w:name w:val="WW8Num52z1"/>
    <w:rsid w:val="00780163"/>
  </w:style>
  <w:style w:type="character" w:customStyle="1" w:styleId="WW8Num52z2">
    <w:name w:val="WW8Num52z2"/>
    <w:rsid w:val="00780163"/>
  </w:style>
  <w:style w:type="character" w:customStyle="1" w:styleId="WW8Num52z3">
    <w:name w:val="WW8Num52z3"/>
    <w:rsid w:val="00780163"/>
    <w:rPr>
      <w:rFonts w:cs="Arial"/>
    </w:rPr>
  </w:style>
  <w:style w:type="character" w:customStyle="1" w:styleId="WW8Num52z4">
    <w:name w:val="WW8Num52z4"/>
    <w:rsid w:val="00780163"/>
  </w:style>
  <w:style w:type="character" w:customStyle="1" w:styleId="WW8Num52z5">
    <w:name w:val="WW8Num52z5"/>
    <w:rsid w:val="00780163"/>
  </w:style>
  <w:style w:type="character" w:customStyle="1" w:styleId="WW8Num52z6">
    <w:name w:val="WW8Num52z6"/>
    <w:rsid w:val="00780163"/>
  </w:style>
  <w:style w:type="character" w:customStyle="1" w:styleId="WW8Num52z7">
    <w:name w:val="WW8Num52z7"/>
    <w:rsid w:val="00780163"/>
  </w:style>
  <w:style w:type="character" w:customStyle="1" w:styleId="WW8Num52z8">
    <w:name w:val="WW8Num52z8"/>
    <w:rsid w:val="00780163"/>
  </w:style>
  <w:style w:type="character" w:customStyle="1" w:styleId="WW8Num53z0">
    <w:name w:val="WW8Num53z0"/>
    <w:rsid w:val="00780163"/>
    <w:rPr>
      <w:rFonts w:ascii="Book Antiqua" w:hAnsi="Book Antiqua" w:cs="Book Antiqua"/>
      <w:b w:val="0"/>
      <w:i w:val="0"/>
      <w:color w:val="auto"/>
      <w:sz w:val="22"/>
    </w:rPr>
  </w:style>
  <w:style w:type="character" w:customStyle="1" w:styleId="WW8Num53z1">
    <w:name w:val="WW8Num53z1"/>
    <w:rsid w:val="00780163"/>
    <w:rPr>
      <w:rFonts w:cs="Arial"/>
    </w:rPr>
  </w:style>
  <w:style w:type="character" w:customStyle="1" w:styleId="WW8Num53z3">
    <w:name w:val="WW8Num53z3"/>
    <w:rsid w:val="00780163"/>
  </w:style>
  <w:style w:type="character" w:customStyle="1" w:styleId="WW8Num53z4">
    <w:name w:val="WW8Num53z4"/>
    <w:rsid w:val="00780163"/>
  </w:style>
  <w:style w:type="character" w:customStyle="1" w:styleId="WW8Num53z5">
    <w:name w:val="WW8Num53z5"/>
    <w:rsid w:val="00780163"/>
  </w:style>
  <w:style w:type="character" w:customStyle="1" w:styleId="WW8Num53z6">
    <w:name w:val="WW8Num53z6"/>
    <w:rsid w:val="00780163"/>
  </w:style>
  <w:style w:type="character" w:customStyle="1" w:styleId="WW8Num53z7">
    <w:name w:val="WW8Num53z7"/>
    <w:rsid w:val="00780163"/>
  </w:style>
  <w:style w:type="character" w:customStyle="1" w:styleId="WW8Num53z8">
    <w:name w:val="WW8Num53z8"/>
    <w:rsid w:val="00780163"/>
  </w:style>
  <w:style w:type="character" w:customStyle="1" w:styleId="WW8Num54z0">
    <w:name w:val="WW8Num54z0"/>
    <w:rsid w:val="00780163"/>
    <w:rPr>
      <w:rFonts w:ascii="Arial" w:hAnsi="Arial" w:cs="Arial" w:hint="default"/>
      <w:color w:val="auto"/>
      <w:sz w:val="20"/>
      <w:szCs w:val="20"/>
    </w:rPr>
  </w:style>
  <w:style w:type="character" w:customStyle="1" w:styleId="WW8Num55z0">
    <w:name w:val="WW8Num55z0"/>
    <w:rsid w:val="00780163"/>
    <w:rPr>
      <w:rFonts w:ascii="Symbol" w:hAnsi="Symbol" w:cs="Symbol" w:hint="default"/>
      <w:lang w:val="pl-PL"/>
    </w:rPr>
  </w:style>
  <w:style w:type="character" w:customStyle="1" w:styleId="WW8Num56z0">
    <w:name w:val="WW8Num56z0"/>
    <w:rsid w:val="00780163"/>
    <w:rPr>
      <w:rFonts w:ascii="Arial" w:hAnsi="Arial" w:cs="Arial"/>
      <w:sz w:val="24"/>
      <w:szCs w:val="24"/>
    </w:rPr>
  </w:style>
  <w:style w:type="character" w:customStyle="1" w:styleId="WW8Num56z1">
    <w:name w:val="WW8Num56z1"/>
    <w:rsid w:val="00780163"/>
    <w:rPr>
      <w:rFonts w:cs="Arial"/>
    </w:rPr>
  </w:style>
  <w:style w:type="character" w:customStyle="1" w:styleId="WW8Num57z0">
    <w:name w:val="WW8Num57z0"/>
    <w:rsid w:val="00780163"/>
    <w:rPr>
      <w:rFonts w:cs="Arial" w:hint="default"/>
    </w:rPr>
  </w:style>
  <w:style w:type="character" w:customStyle="1" w:styleId="WW8Num57z1">
    <w:name w:val="WW8Num57z1"/>
    <w:rsid w:val="00780163"/>
    <w:rPr>
      <w:rFonts w:ascii="Arial" w:hAnsi="Arial" w:cs="Arial"/>
      <w:b w:val="0"/>
      <w:bCs/>
    </w:rPr>
  </w:style>
  <w:style w:type="character" w:customStyle="1" w:styleId="WW8Num57z2">
    <w:name w:val="WW8Num57z2"/>
    <w:rsid w:val="00780163"/>
    <w:rPr>
      <w:rFonts w:hint="default"/>
      <w:b w:val="0"/>
    </w:rPr>
  </w:style>
  <w:style w:type="character" w:customStyle="1" w:styleId="WW8Num57z3">
    <w:name w:val="WW8Num57z3"/>
    <w:rsid w:val="00780163"/>
  </w:style>
  <w:style w:type="character" w:customStyle="1" w:styleId="WW8Num57z4">
    <w:name w:val="WW8Num57z4"/>
    <w:rsid w:val="00780163"/>
  </w:style>
  <w:style w:type="character" w:customStyle="1" w:styleId="WW8Num57z5">
    <w:name w:val="WW8Num57z5"/>
    <w:rsid w:val="00780163"/>
  </w:style>
  <w:style w:type="character" w:customStyle="1" w:styleId="WW8Num57z6">
    <w:name w:val="WW8Num57z6"/>
    <w:rsid w:val="00780163"/>
  </w:style>
  <w:style w:type="character" w:customStyle="1" w:styleId="WW8Num57z7">
    <w:name w:val="WW8Num57z7"/>
    <w:rsid w:val="00780163"/>
  </w:style>
  <w:style w:type="character" w:customStyle="1" w:styleId="WW8Num57z8">
    <w:name w:val="WW8Num57z8"/>
    <w:rsid w:val="00780163"/>
  </w:style>
  <w:style w:type="character" w:customStyle="1" w:styleId="WW8Num58z0">
    <w:name w:val="WW8Num58z0"/>
    <w:rsid w:val="00780163"/>
    <w:rPr>
      <w:rFonts w:ascii="Arial" w:hAnsi="Arial" w:cs="Times New Roman" w:hint="default"/>
      <w:b w:val="0"/>
      <w:bCs/>
      <w:i w:val="0"/>
      <w:kern w:val="1"/>
      <w:sz w:val="20"/>
      <w:szCs w:val="20"/>
    </w:rPr>
  </w:style>
  <w:style w:type="character" w:customStyle="1" w:styleId="WW8Num58z1">
    <w:name w:val="WW8Num58z1"/>
    <w:rsid w:val="00780163"/>
  </w:style>
  <w:style w:type="character" w:customStyle="1" w:styleId="WW8Num58z2">
    <w:name w:val="WW8Num58z2"/>
    <w:rsid w:val="00780163"/>
  </w:style>
  <w:style w:type="character" w:customStyle="1" w:styleId="WW8Num58z3">
    <w:name w:val="WW8Num58z3"/>
    <w:rsid w:val="00780163"/>
  </w:style>
  <w:style w:type="character" w:customStyle="1" w:styleId="WW8Num58z4">
    <w:name w:val="WW8Num58z4"/>
    <w:rsid w:val="00780163"/>
  </w:style>
  <w:style w:type="character" w:customStyle="1" w:styleId="WW8Num58z5">
    <w:name w:val="WW8Num58z5"/>
    <w:rsid w:val="00780163"/>
  </w:style>
  <w:style w:type="character" w:customStyle="1" w:styleId="WW8Num58z6">
    <w:name w:val="WW8Num58z6"/>
    <w:rsid w:val="00780163"/>
  </w:style>
  <w:style w:type="character" w:customStyle="1" w:styleId="WW8Num58z7">
    <w:name w:val="WW8Num58z7"/>
    <w:rsid w:val="00780163"/>
  </w:style>
  <w:style w:type="character" w:customStyle="1" w:styleId="WW8Num58z8">
    <w:name w:val="WW8Num58z8"/>
    <w:rsid w:val="00780163"/>
  </w:style>
  <w:style w:type="character" w:customStyle="1" w:styleId="WW8Num59z0">
    <w:name w:val="WW8Num59z0"/>
    <w:rsid w:val="00780163"/>
    <w:rPr>
      <w:rFonts w:ascii="Arial" w:hAnsi="Arial" w:cs="Arial"/>
    </w:rPr>
  </w:style>
  <w:style w:type="character" w:customStyle="1" w:styleId="WW8Num59z1">
    <w:name w:val="WW8Num59z1"/>
    <w:rsid w:val="00780163"/>
  </w:style>
  <w:style w:type="character" w:customStyle="1" w:styleId="WW8Num59z2">
    <w:name w:val="WW8Num59z2"/>
    <w:rsid w:val="00780163"/>
  </w:style>
  <w:style w:type="character" w:customStyle="1" w:styleId="WW8Num59z3">
    <w:name w:val="WW8Num59z3"/>
    <w:rsid w:val="00780163"/>
    <w:rPr>
      <w:rFonts w:cs="Arial"/>
    </w:rPr>
  </w:style>
  <w:style w:type="character" w:customStyle="1" w:styleId="WW8Num59z4">
    <w:name w:val="WW8Num59z4"/>
    <w:rsid w:val="00780163"/>
  </w:style>
  <w:style w:type="character" w:customStyle="1" w:styleId="WW8Num59z5">
    <w:name w:val="WW8Num59z5"/>
    <w:rsid w:val="00780163"/>
  </w:style>
  <w:style w:type="character" w:customStyle="1" w:styleId="WW8Num59z6">
    <w:name w:val="WW8Num59z6"/>
    <w:rsid w:val="00780163"/>
  </w:style>
  <w:style w:type="character" w:customStyle="1" w:styleId="WW8Num59z7">
    <w:name w:val="WW8Num59z7"/>
    <w:rsid w:val="00780163"/>
  </w:style>
  <w:style w:type="character" w:customStyle="1" w:styleId="WW8Num59z8">
    <w:name w:val="WW8Num59z8"/>
    <w:rsid w:val="00780163"/>
  </w:style>
  <w:style w:type="character" w:customStyle="1" w:styleId="WW8Num60z0">
    <w:name w:val="WW8Num60z0"/>
    <w:rsid w:val="00780163"/>
    <w:rPr>
      <w:rFonts w:ascii="Arial" w:hAnsi="Arial" w:cs="Arial"/>
      <w:b/>
    </w:rPr>
  </w:style>
  <w:style w:type="character" w:customStyle="1" w:styleId="WW8Num60z1">
    <w:name w:val="WW8Num60z1"/>
    <w:rsid w:val="00780163"/>
    <w:rPr>
      <w:rFonts w:cs="Arial"/>
    </w:rPr>
  </w:style>
  <w:style w:type="character" w:customStyle="1" w:styleId="WW8Num60z2">
    <w:name w:val="WW8Num60z2"/>
    <w:rsid w:val="00780163"/>
  </w:style>
  <w:style w:type="character" w:customStyle="1" w:styleId="WW8Num60z3">
    <w:name w:val="WW8Num60z3"/>
    <w:rsid w:val="00780163"/>
  </w:style>
  <w:style w:type="character" w:customStyle="1" w:styleId="WW8Num60z4">
    <w:name w:val="WW8Num60z4"/>
    <w:rsid w:val="00780163"/>
  </w:style>
  <w:style w:type="character" w:customStyle="1" w:styleId="WW8Num60z5">
    <w:name w:val="WW8Num60z5"/>
    <w:rsid w:val="00780163"/>
  </w:style>
  <w:style w:type="character" w:customStyle="1" w:styleId="WW8Num60z6">
    <w:name w:val="WW8Num60z6"/>
    <w:rsid w:val="00780163"/>
  </w:style>
  <w:style w:type="character" w:customStyle="1" w:styleId="WW8Num60z7">
    <w:name w:val="WW8Num60z7"/>
    <w:rsid w:val="00780163"/>
  </w:style>
  <w:style w:type="character" w:customStyle="1" w:styleId="WW8Num60z8">
    <w:name w:val="WW8Num60z8"/>
    <w:rsid w:val="00780163"/>
  </w:style>
  <w:style w:type="character" w:customStyle="1" w:styleId="WW8Num61z0">
    <w:name w:val="WW8Num61z0"/>
    <w:rsid w:val="00780163"/>
    <w:rPr>
      <w:rFonts w:ascii="Arial" w:hAnsi="Arial" w:cs="Arial" w:hint="default"/>
      <w:bCs/>
      <w:i w:val="0"/>
      <w:sz w:val="18"/>
      <w:szCs w:val="18"/>
    </w:rPr>
  </w:style>
  <w:style w:type="character" w:customStyle="1" w:styleId="WW8Num61z1">
    <w:name w:val="WW8Num61z1"/>
    <w:rsid w:val="00780163"/>
    <w:rPr>
      <w:rFonts w:hint="default"/>
    </w:rPr>
  </w:style>
  <w:style w:type="character" w:customStyle="1" w:styleId="WW8Num61z2">
    <w:name w:val="WW8Num61z2"/>
    <w:rsid w:val="00780163"/>
    <w:rPr>
      <w:rFonts w:hint="default"/>
      <w:color w:val="000000"/>
    </w:rPr>
  </w:style>
  <w:style w:type="character" w:customStyle="1" w:styleId="WW8Num61z3">
    <w:name w:val="WW8Num61z3"/>
    <w:rsid w:val="00780163"/>
    <w:rPr>
      <w:b/>
      <w:color w:val="auto"/>
    </w:rPr>
  </w:style>
  <w:style w:type="character" w:customStyle="1" w:styleId="WW8Num61z4">
    <w:name w:val="WW8Num61z4"/>
    <w:rsid w:val="00780163"/>
  </w:style>
  <w:style w:type="character" w:customStyle="1" w:styleId="WW8Num61z5">
    <w:name w:val="WW8Num61z5"/>
    <w:rsid w:val="00780163"/>
  </w:style>
  <w:style w:type="character" w:customStyle="1" w:styleId="WW8Num61z6">
    <w:name w:val="WW8Num61z6"/>
    <w:rsid w:val="00780163"/>
  </w:style>
  <w:style w:type="character" w:customStyle="1" w:styleId="WW8Num61z7">
    <w:name w:val="WW8Num61z7"/>
    <w:rsid w:val="00780163"/>
  </w:style>
  <w:style w:type="character" w:customStyle="1" w:styleId="WW8Num61z8">
    <w:name w:val="WW8Num61z8"/>
    <w:rsid w:val="00780163"/>
  </w:style>
  <w:style w:type="character" w:customStyle="1" w:styleId="WW8Num62z0">
    <w:name w:val="WW8Num62z0"/>
    <w:rsid w:val="00780163"/>
    <w:rPr>
      <w:rFonts w:ascii="Arial" w:eastAsia="Calibri" w:hAnsi="Arial" w:cs="Arial"/>
      <w:b/>
      <w:i w:val="0"/>
      <w:sz w:val="24"/>
      <w:szCs w:val="24"/>
    </w:rPr>
  </w:style>
  <w:style w:type="character" w:customStyle="1" w:styleId="WW8Num62z1">
    <w:name w:val="WW8Num62z1"/>
    <w:rsid w:val="00780163"/>
    <w:rPr>
      <w:b w:val="0"/>
      <w:color w:val="auto"/>
      <w:sz w:val="24"/>
      <w:szCs w:val="24"/>
    </w:rPr>
  </w:style>
  <w:style w:type="character" w:customStyle="1" w:styleId="WW8Num62z2">
    <w:name w:val="WW8Num62z2"/>
    <w:rsid w:val="00780163"/>
    <w:rPr>
      <w:b w:val="0"/>
      <w:strike w:val="0"/>
      <w:dstrike w:val="0"/>
      <w:color w:val="auto"/>
      <w:sz w:val="24"/>
      <w:szCs w:val="24"/>
      <w:u w:val="none"/>
    </w:rPr>
  </w:style>
  <w:style w:type="character" w:customStyle="1" w:styleId="WW8Num62z3">
    <w:name w:val="WW8Num62z3"/>
    <w:rsid w:val="00780163"/>
    <w:rPr>
      <w:b w:val="0"/>
      <w:color w:val="auto"/>
    </w:rPr>
  </w:style>
  <w:style w:type="character" w:customStyle="1" w:styleId="WW8Num62z4">
    <w:name w:val="WW8Num62z4"/>
    <w:rsid w:val="00780163"/>
  </w:style>
  <w:style w:type="character" w:customStyle="1" w:styleId="WW8Num62z5">
    <w:name w:val="WW8Num62z5"/>
    <w:rsid w:val="00780163"/>
  </w:style>
  <w:style w:type="character" w:customStyle="1" w:styleId="WW8Num62z6">
    <w:name w:val="WW8Num62z6"/>
    <w:rsid w:val="00780163"/>
  </w:style>
  <w:style w:type="character" w:customStyle="1" w:styleId="WW8Num62z7">
    <w:name w:val="WW8Num62z7"/>
    <w:rsid w:val="00780163"/>
  </w:style>
  <w:style w:type="character" w:customStyle="1" w:styleId="WW8Num62z8">
    <w:name w:val="WW8Num62z8"/>
    <w:rsid w:val="00780163"/>
  </w:style>
  <w:style w:type="character" w:customStyle="1" w:styleId="WW8Num63z0">
    <w:name w:val="WW8Num63z0"/>
    <w:rsid w:val="00780163"/>
    <w:rPr>
      <w:rFonts w:ascii="Arial" w:hAnsi="Arial" w:cs="Arial"/>
    </w:rPr>
  </w:style>
  <w:style w:type="character" w:customStyle="1" w:styleId="WW8Num63z1">
    <w:name w:val="WW8Num63z1"/>
    <w:rsid w:val="00780163"/>
  </w:style>
  <w:style w:type="character" w:customStyle="1" w:styleId="WW8Num63z2">
    <w:name w:val="WW8Num63z2"/>
    <w:rsid w:val="00780163"/>
  </w:style>
  <w:style w:type="character" w:customStyle="1" w:styleId="WW8Num63z3">
    <w:name w:val="WW8Num63z3"/>
    <w:rsid w:val="00780163"/>
  </w:style>
  <w:style w:type="character" w:customStyle="1" w:styleId="WW8Num63z4">
    <w:name w:val="WW8Num63z4"/>
    <w:rsid w:val="00780163"/>
  </w:style>
  <w:style w:type="character" w:customStyle="1" w:styleId="WW8Num63z5">
    <w:name w:val="WW8Num63z5"/>
    <w:rsid w:val="00780163"/>
  </w:style>
  <w:style w:type="character" w:customStyle="1" w:styleId="WW8Num63z6">
    <w:name w:val="WW8Num63z6"/>
    <w:rsid w:val="00780163"/>
  </w:style>
  <w:style w:type="character" w:customStyle="1" w:styleId="WW8Num63z7">
    <w:name w:val="WW8Num63z7"/>
    <w:rsid w:val="00780163"/>
  </w:style>
  <w:style w:type="character" w:customStyle="1" w:styleId="WW8Num63z8">
    <w:name w:val="WW8Num63z8"/>
    <w:rsid w:val="00780163"/>
  </w:style>
  <w:style w:type="character" w:customStyle="1" w:styleId="WW8Num64z0">
    <w:name w:val="WW8Num64z0"/>
    <w:rsid w:val="00780163"/>
    <w:rPr>
      <w:rFonts w:ascii="Arial" w:eastAsia="Calibri" w:hAnsi="Arial" w:cs="Arial"/>
      <w:i w:val="0"/>
      <w:color w:val="auto"/>
    </w:rPr>
  </w:style>
  <w:style w:type="character" w:customStyle="1" w:styleId="WW8Num65z0">
    <w:name w:val="WW8Num65z0"/>
    <w:rsid w:val="00780163"/>
    <w:rPr>
      <w:rFonts w:cs="Times New Roman"/>
    </w:rPr>
  </w:style>
  <w:style w:type="character" w:customStyle="1" w:styleId="WW8Num66z0">
    <w:name w:val="WW8Num66z0"/>
    <w:rsid w:val="00780163"/>
    <w:rPr>
      <w:rFonts w:cs="Arial" w:hint="default"/>
    </w:rPr>
  </w:style>
  <w:style w:type="character" w:customStyle="1" w:styleId="WW8Num67z0">
    <w:name w:val="WW8Num67z0"/>
    <w:rsid w:val="00780163"/>
    <w:rPr>
      <w:rFonts w:cs="Arial"/>
    </w:rPr>
  </w:style>
  <w:style w:type="character" w:customStyle="1" w:styleId="WW8Num68z0">
    <w:name w:val="WW8Num68z0"/>
    <w:rsid w:val="00780163"/>
    <w:rPr>
      <w:rFonts w:ascii="Arial" w:hAnsi="Arial" w:cs="Arial"/>
      <w:bCs/>
    </w:rPr>
  </w:style>
  <w:style w:type="character" w:customStyle="1" w:styleId="WW8Num69z0">
    <w:name w:val="WW8Num69z0"/>
    <w:rsid w:val="00780163"/>
    <w:rPr>
      <w:rFonts w:ascii="Times New Roman" w:hAnsi="Times New Roman" w:cs="Times New Roman" w:hint="default"/>
      <w:sz w:val="24"/>
      <w:szCs w:val="24"/>
    </w:rPr>
  </w:style>
  <w:style w:type="character" w:customStyle="1" w:styleId="WW8Num69z1">
    <w:name w:val="WW8Num69z1"/>
    <w:rsid w:val="00780163"/>
  </w:style>
  <w:style w:type="character" w:customStyle="1" w:styleId="WW8Num69z2">
    <w:name w:val="WW8Num69z2"/>
    <w:rsid w:val="00780163"/>
  </w:style>
  <w:style w:type="character" w:customStyle="1" w:styleId="WW8Num69z3">
    <w:name w:val="WW8Num69z3"/>
    <w:rsid w:val="00780163"/>
  </w:style>
  <w:style w:type="character" w:customStyle="1" w:styleId="WW8Num69z4">
    <w:name w:val="WW8Num69z4"/>
    <w:rsid w:val="00780163"/>
  </w:style>
  <w:style w:type="character" w:customStyle="1" w:styleId="WW8Num69z5">
    <w:name w:val="WW8Num69z5"/>
    <w:rsid w:val="00780163"/>
  </w:style>
  <w:style w:type="character" w:customStyle="1" w:styleId="WW8Num69z6">
    <w:name w:val="WW8Num69z6"/>
    <w:rsid w:val="00780163"/>
  </w:style>
  <w:style w:type="character" w:customStyle="1" w:styleId="WW8Num69z7">
    <w:name w:val="WW8Num69z7"/>
    <w:rsid w:val="00780163"/>
  </w:style>
  <w:style w:type="character" w:customStyle="1" w:styleId="WW8Num69z8">
    <w:name w:val="WW8Num69z8"/>
    <w:rsid w:val="00780163"/>
  </w:style>
  <w:style w:type="character" w:customStyle="1" w:styleId="WW8Num70z0">
    <w:name w:val="WW8Num70z0"/>
    <w:rsid w:val="00780163"/>
    <w:rPr>
      <w:rFonts w:cs="Arial"/>
      <w:b/>
    </w:rPr>
  </w:style>
  <w:style w:type="character" w:customStyle="1" w:styleId="WW8Num70z1">
    <w:name w:val="WW8Num70z1"/>
    <w:rsid w:val="00780163"/>
    <w:rPr>
      <w:rFonts w:hint="default"/>
      <w:b/>
    </w:rPr>
  </w:style>
  <w:style w:type="character" w:customStyle="1" w:styleId="WW8Num70z2">
    <w:name w:val="WW8Num70z2"/>
    <w:rsid w:val="00780163"/>
    <w:rPr>
      <w:rFonts w:hint="default"/>
      <w:color w:val="000000"/>
    </w:rPr>
  </w:style>
  <w:style w:type="character" w:customStyle="1" w:styleId="WW8Num70z3">
    <w:name w:val="WW8Num70z3"/>
    <w:rsid w:val="00780163"/>
    <w:rPr>
      <w:b/>
      <w:color w:val="auto"/>
    </w:rPr>
  </w:style>
  <w:style w:type="character" w:customStyle="1" w:styleId="WW8Num70z4">
    <w:name w:val="WW8Num70z4"/>
    <w:rsid w:val="00780163"/>
  </w:style>
  <w:style w:type="character" w:customStyle="1" w:styleId="WW8Num70z5">
    <w:name w:val="WW8Num70z5"/>
    <w:rsid w:val="00780163"/>
  </w:style>
  <w:style w:type="character" w:customStyle="1" w:styleId="WW8Num70z6">
    <w:name w:val="WW8Num70z6"/>
    <w:rsid w:val="00780163"/>
  </w:style>
  <w:style w:type="character" w:customStyle="1" w:styleId="WW8Num70z7">
    <w:name w:val="WW8Num70z7"/>
    <w:rsid w:val="00780163"/>
  </w:style>
  <w:style w:type="character" w:customStyle="1" w:styleId="WW8Num70z8">
    <w:name w:val="WW8Num70z8"/>
    <w:rsid w:val="00780163"/>
  </w:style>
  <w:style w:type="character" w:customStyle="1" w:styleId="WW8Num71z0">
    <w:name w:val="WW8Num71z0"/>
    <w:rsid w:val="00780163"/>
    <w:rPr>
      <w:rFonts w:ascii="Times New Roman" w:eastAsia="Calibri" w:hAnsi="Times New Roman" w:cs="Arial" w:hint="default"/>
      <w:b w:val="0"/>
      <w:bCs w:val="0"/>
    </w:rPr>
  </w:style>
  <w:style w:type="character" w:customStyle="1" w:styleId="WW8Num71z1">
    <w:name w:val="WW8Num71z1"/>
    <w:rsid w:val="00780163"/>
  </w:style>
  <w:style w:type="character" w:customStyle="1" w:styleId="WW8Num71z2">
    <w:name w:val="WW8Num71z2"/>
    <w:rsid w:val="00780163"/>
  </w:style>
  <w:style w:type="character" w:customStyle="1" w:styleId="WW8Num71z3">
    <w:name w:val="WW8Num71z3"/>
    <w:rsid w:val="00780163"/>
  </w:style>
  <w:style w:type="character" w:customStyle="1" w:styleId="WW8Num71z4">
    <w:name w:val="WW8Num71z4"/>
    <w:rsid w:val="00780163"/>
  </w:style>
  <w:style w:type="character" w:customStyle="1" w:styleId="WW8Num71z5">
    <w:name w:val="WW8Num71z5"/>
    <w:rsid w:val="00780163"/>
  </w:style>
  <w:style w:type="character" w:customStyle="1" w:styleId="WW8Num71z6">
    <w:name w:val="WW8Num71z6"/>
    <w:rsid w:val="00780163"/>
  </w:style>
  <w:style w:type="character" w:customStyle="1" w:styleId="WW8Num71z7">
    <w:name w:val="WW8Num71z7"/>
    <w:rsid w:val="00780163"/>
  </w:style>
  <w:style w:type="character" w:customStyle="1" w:styleId="WW8Num71z8">
    <w:name w:val="WW8Num71z8"/>
    <w:rsid w:val="00780163"/>
  </w:style>
  <w:style w:type="character" w:customStyle="1" w:styleId="WW8Num72z0">
    <w:name w:val="WW8Num72z0"/>
    <w:rsid w:val="00780163"/>
    <w:rPr>
      <w:rFonts w:ascii="Arial" w:hAnsi="Arial" w:cs="Times New Roman" w:hint="default"/>
      <w:b w:val="0"/>
      <w:bCs/>
      <w:i w:val="0"/>
      <w:kern w:val="1"/>
      <w:sz w:val="20"/>
      <w:szCs w:val="20"/>
    </w:rPr>
  </w:style>
  <w:style w:type="character" w:customStyle="1" w:styleId="WW8Num73z0">
    <w:name w:val="WW8Num73z0"/>
    <w:rsid w:val="00780163"/>
  </w:style>
  <w:style w:type="character" w:customStyle="1" w:styleId="WW8Num73z1">
    <w:name w:val="WW8Num73z1"/>
    <w:rsid w:val="00780163"/>
  </w:style>
  <w:style w:type="character" w:customStyle="1" w:styleId="WW8Num73z2">
    <w:name w:val="WW8Num73z2"/>
    <w:rsid w:val="00780163"/>
  </w:style>
  <w:style w:type="character" w:customStyle="1" w:styleId="WW8Num73z3">
    <w:name w:val="WW8Num73z3"/>
    <w:rsid w:val="00780163"/>
  </w:style>
  <w:style w:type="character" w:customStyle="1" w:styleId="WW8Num73z4">
    <w:name w:val="WW8Num73z4"/>
    <w:rsid w:val="00780163"/>
  </w:style>
  <w:style w:type="character" w:customStyle="1" w:styleId="WW8Num73z5">
    <w:name w:val="WW8Num73z5"/>
    <w:rsid w:val="00780163"/>
  </w:style>
  <w:style w:type="character" w:customStyle="1" w:styleId="WW8Num73z6">
    <w:name w:val="WW8Num73z6"/>
    <w:rsid w:val="00780163"/>
  </w:style>
  <w:style w:type="character" w:customStyle="1" w:styleId="WW8Num73z7">
    <w:name w:val="WW8Num73z7"/>
    <w:rsid w:val="00780163"/>
  </w:style>
  <w:style w:type="character" w:customStyle="1" w:styleId="WW8Num73z8">
    <w:name w:val="WW8Num73z8"/>
    <w:rsid w:val="00780163"/>
  </w:style>
  <w:style w:type="character" w:customStyle="1" w:styleId="WW8Num74z0">
    <w:name w:val="WW8Num74z0"/>
    <w:rsid w:val="00780163"/>
    <w:rPr>
      <w:rFonts w:cs="Times New Roman" w:hint="default"/>
    </w:rPr>
  </w:style>
  <w:style w:type="character" w:customStyle="1" w:styleId="WW8Num74z2">
    <w:name w:val="WW8Num74z2"/>
    <w:rsid w:val="00780163"/>
    <w:rPr>
      <w:rFonts w:ascii="Arial" w:hAnsi="Arial" w:cs="Times New Roman" w:hint="default"/>
      <w:b w:val="0"/>
      <w:bCs w:val="0"/>
      <w:i w:val="0"/>
      <w:iCs w:val="0"/>
      <w:color w:val="auto"/>
      <w:sz w:val="20"/>
      <w:szCs w:val="22"/>
    </w:rPr>
  </w:style>
  <w:style w:type="character" w:customStyle="1" w:styleId="WW8Num74z3">
    <w:name w:val="WW8Num74z3"/>
    <w:rsid w:val="00780163"/>
  </w:style>
  <w:style w:type="character" w:customStyle="1" w:styleId="WW8Num74z4">
    <w:name w:val="WW8Num74z4"/>
    <w:rsid w:val="00780163"/>
  </w:style>
  <w:style w:type="character" w:customStyle="1" w:styleId="WW8Num74z5">
    <w:name w:val="WW8Num74z5"/>
    <w:rsid w:val="00780163"/>
  </w:style>
  <w:style w:type="character" w:customStyle="1" w:styleId="WW8Num74z6">
    <w:name w:val="WW8Num74z6"/>
    <w:rsid w:val="00780163"/>
  </w:style>
  <w:style w:type="character" w:customStyle="1" w:styleId="WW8Num74z7">
    <w:name w:val="WW8Num74z7"/>
    <w:rsid w:val="00780163"/>
  </w:style>
  <w:style w:type="character" w:customStyle="1" w:styleId="WW8Num74z8">
    <w:name w:val="WW8Num74z8"/>
    <w:rsid w:val="00780163"/>
  </w:style>
  <w:style w:type="character" w:customStyle="1" w:styleId="WW8Num75z0">
    <w:name w:val="WW8Num75z0"/>
    <w:rsid w:val="00780163"/>
    <w:rPr>
      <w:rFonts w:ascii="Arial" w:hAnsi="Arial" w:cs="Arial" w:hint="default"/>
      <w:b/>
      <w:bCs/>
      <w:color w:val="auto"/>
      <w:sz w:val="20"/>
    </w:rPr>
  </w:style>
  <w:style w:type="character" w:customStyle="1" w:styleId="WW8Num75z2">
    <w:name w:val="WW8Num75z2"/>
    <w:rsid w:val="00780163"/>
  </w:style>
  <w:style w:type="character" w:customStyle="1" w:styleId="WW8Num75z3">
    <w:name w:val="WW8Num75z3"/>
    <w:rsid w:val="00780163"/>
  </w:style>
  <w:style w:type="character" w:customStyle="1" w:styleId="WW8Num75z4">
    <w:name w:val="WW8Num75z4"/>
    <w:rsid w:val="00780163"/>
  </w:style>
  <w:style w:type="character" w:customStyle="1" w:styleId="WW8Num75z5">
    <w:name w:val="WW8Num75z5"/>
    <w:rsid w:val="00780163"/>
  </w:style>
  <w:style w:type="character" w:customStyle="1" w:styleId="WW8Num75z6">
    <w:name w:val="WW8Num75z6"/>
    <w:rsid w:val="00780163"/>
  </w:style>
  <w:style w:type="character" w:customStyle="1" w:styleId="WW8Num75z7">
    <w:name w:val="WW8Num75z7"/>
    <w:rsid w:val="00780163"/>
  </w:style>
  <w:style w:type="character" w:customStyle="1" w:styleId="WW8Num75z8">
    <w:name w:val="WW8Num75z8"/>
    <w:rsid w:val="00780163"/>
  </w:style>
  <w:style w:type="character" w:customStyle="1" w:styleId="WW8Num76z0">
    <w:name w:val="WW8Num76z0"/>
    <w:rsid w:val="00780163"/>
    <w:rPr>
      <w:rFonts w:ascii="Arial" w:hAnsi="Arial" w:cs="Arial"/>
      <w:b w:val="0"/>
    </w:rPr>
  </w:style>
  <w:style w:type="character" w:customStyle="1" w:styleId="WW8Num76z1">
    <w:name w:val="WW8Num76z1"/>
    <w:rsid w:val="00780163"/>
  </w:style>
  <w:style w:type="character" w:customStyle="1" w:styleId="WW8Num76z2">
    <w:name w:val="WW8Num76z2"/>
    <w:rsid w:val="00780163"/>
  </w:style>
  <w:style w:type="character" w:customStyle="1" w:styleId="WW8Num76z3">
    <w:name w:val="WW8Num76z3"/>
    <w:rsid w:val="00780163"/>
  </w:style>
  <w:style w:type="character" w:customStyle="1" w:styleId="WW8Num76z4">
    <w:name w:val="WW8Num76z4"/>
    <w:rsid w:val="00780163"/>
  </w:style>
  <w:style w:type="character" w:customStyle="1" w:styleId="WW8Num76z5">
    <w:name w:val="WW8Num76z5"/>
    <w:rsid w:val="00780163"/>
  </w:style>
  <w:style w:type="character" w:customStyle="1" w:styleId="WW8Num76z6">
    <w:name w:val="WW8Num76z6"/>
    <w:rsid w:val="00780163"/>
  </w:style>
  <w:style w:type="character" w:customStyle="1" w:styleId="WW8Num76z7">
    <w:name w:val="WW8Num76z7"/>
    <w:rsid w:val="00780163"/>
  </w:style>
  <w:style w:type="character" w:customStyle="1" w:styleId="WW8Num76z8">
    <w:name w:val="WW8Num76z8"/>
    <w:rsid w:val="00780163"/>
  </w:style>
  <w:style w:type="character" w:customStyle="1" w:styleId="WW8Num77z0">
    <w:name w:val="WW8Num77z0"/>
    <w:rsid w:val="00780163"/>
    <w:rPr>
      <w:rFonts w:cs="Times New Roman"/>
      <w:b w:val="0"/>
    </w:rPr>
  </w:style>
  <w:style w:type="character" w:customStyle="1" w:styleId="WW8Num77z1">
    <w:name w:val="WW8Num77z1"/>
    <w:rsid w:val="00780163"/>
  </w:style>
  <w:style w:type="character" w:customStyle="1" w:styleId="WW8Num77z2">
    <w:name w:val="WW8Num77z2"/>
    <w:rsid w:val="00780163"/>
  </w:style>
  <w:style w:type="character" w:customStyle="1" w:styleId="WW8Num77z3">
    <w:name w:val="WW8Num77z3"/>
    <w:rsid w:val="00780163"/>
    <w:rPr>
      <w:rFonts w:ascii="Arial" w:hAnsi="Arial" w:cs="Arial"/>
      <w:b/>
    </w:rPr>
  </w:style>
  <w:style w:type="character" w:customStyle="1" w:styleId="WW8Num77z4">
    <w:name w:val="WW8Num77z4"/>
    <w:rsid w:val="00780163"/>
  </w:style>
  <w:style w:type="character" w:customStyle="1" w:styleId="WW8Num77z5">
    <w:name w:val="WW8Num77z5"/>
    <w:rsid w:val="00780163"/>
  </w:style>
  <w:style w:type="character" w:customStyle="1" w:styleId="WW8Num77z6">
    <w:name w:val="WW8Num77z6"/>
    <w:rsid w:val="00780163"/>
  </w:style>
  <w:style w:type="character" w:customStyle="1" w:styleId="WW8Num77z7">
    <w:name w:val="WW8Num77z7"/>
    <w:rsid w:val="00780163"/>
  </w:style>
  <w:style w:type="character" w:customStyle="1" w:styleId="WW8Num77z8">
    <w:name w:val="WW8Num77z8"/>
    <w:rsid w:val="00780163"/>
  </w:style>
  <w:style w:type="character" w:customStyle="1" w:styleId="WW8Num78z0">
    <w:name w:val="WW8Num78z0"/>
    <w:rsid w:val="00780163"/>
    <w:rPr>
      <w:rFonts w:hint="default"/>
      <w:b w:val="0"/>
      <w:bCs w:val="0"/>
    </w:rPr>
  </w:style>
  <w:style w:type="character" w:customStyle="1" w:styleId="WW8Num78z1">
    <w:name w:val="WW8Num78z1"/>
    <w:rsid w:val="00780163"/>
    <w:rPr>
      <w:rFonts w:ascii="Times New Roman" w:eastAsia="Times New Roman" w:hAnsi="Times New Roman" w:cs="Times New Roman" w:hint="default"/>
    </w:rPr>
  </w:style>
  <w:style w:type="character" w:customStyle="1" w:styleId="WW8Num78z2">
    <w:name w:val="WW8Num78z2"/>
    <w:rsid w:val="00780163"/>
  </w:style>
  <w:style w:type="character" w:customStyle="1" w:styleId="WW8Num78z3">
    <w:name w:val="WW8Num78z3"/>
    <w:rsid w:val="00780163"/>
  </w:style>
  <w:style w:type="character" w:customStyle="1" w:styleId="WW8Num78z4">
    <w:name w:val="WW8Num78z4"/>
    <w:rsid w:val="00780163"/>
  </w:style>
  <w:style w:type="character" w:customStyle="1" w:styleId="WW8Num78z5">
    <w:name w:val="WW8Num78z5"/>
    <w:rsid w:val="00780163"/>
  </w:style>
  <w:style w:type="character" w:customStyle="1" w:styleId="WW8Num78z6">
    <w:name w:val="WW8Num78z6"/>
    <w:rsid w:val="00780163"/>
  </w:style>
  <w:style w:type="character" w:customStyle="1" w:styleId="WW8Num78z7">
    <w:name w:val="WW8Num78z7"/>
    <w:rsid w:val="00780163"/>
  </w:style>
  <w:style w:type="character" w:customStyle="1" w:styleId="WW8Num78z8">
    <w:name w:val="WW8Num78z8"/>
    <w:rsid w:val="00780163"/>
  </w:style>
  <w:style w:type="character" w:customStyle="1" w:styleId="WW8Num79z0">
    <w:name w:val="WW8Num79z0"/>
    <w:rsid w:val="00780163"/>
    <w:rPr>
      <w:rFonts w:ascii="Arial" w:hAnsi="Arial" w:cs="Arial"/>
      <w:b w:val="0"/>
      <w:bCs w:val="0"/>
    </w:rPr>
  </w:style>
  <w:style w:type="character" w:customStyle="1" w:styleId="WW8Num79z1">
    <w:name w:val="WW8Num79z1"/>
    <w:rsid w:val="00780163"/>
  </w:style>
  <w:style w:type="character" w:customStyle="1" w:styleId="WW8Num79z2">
    <w:name w:val="WW8Num79z2"/>
    <w:rsid w:val="00780163"/>
  </w:style>
  <w:style w:type="character" w:customStyle="1" w:styleId="WW8Num79z3">
    <w:name w:val="WW8Num79z3"/>
    <w:rsid w:val="00780163"/>
  </w:style>
  <w:style w:type="character" w:customStyle="1" w:styleId="WW8Num79z4">
    <w:name w:val="WW8Num79z4"/>
    <w:rsid w:val="00780163"/>
  </w:style>
  <w:style w:type="character" w:customStyle="1" w:styleId="WW8Num79z5">
    <w:name w:val="WW8Num79z5"/>
    <w:rsid w:val="00780163"/>
  </w:style>
  <w:style w:type="character" w:customStyle="1" w:styleId="WW8Num79z6">
    <w:name w:val="WW8Num79z6"/>
    <w:rsid w:val="00780163"/>
  </w:style>
  <w:style w:type="character" w:customStyle="1" w:styleId="WW8Num79z7">
    <w:name w:val="WW8Num79z7"/>
    <w:rsid w:val="00780163"/>
  </w:style>
  <w:style w:type="character" w:customStyle="1" w:styleId="WW8Num79z8">
    <w:name w:val="WW8Num79z8"/>
    <w:rsid w:val="00780163"/>
  </w:style>
  <w:style w:type="character" w:customStyle="1" w:styleId="WW8Num80z0">
    <w:name w:val="WW8Num80z0"/>
    <w:rsid w:val="00780163"/>
    <w:rPr>
      <w:b w:val="0"/>
      <w:bCs w:val="0"/>
      <w:sz w:val="24"/>
      <w:szCs w:val="24"/>
    </w:rPr>
  </w:style>
  <w:style w:type="character" w:customStyle="1" w:styleId="WW8Num80z1">
    <w:name w:val="WW8Num80z1"/>
    <w:rsid w:val="00780163"/>
  </w:style>
  <w:style w:type="character" w:customStyle="1" w:styleId="WW8Num80z2">
    <w:name w:val="WW8Num80z2"/>
    <w:rsid w:val="00780163"/>
  </w:style>
  <w:style w:type="character" w:customStyle="1" w:styleId="WW8Num80z3">
    <w:name w:val="WW8Num80z3"/>
    <w:rsid w:val="00780163"/>
  </w:style>
  <w:style w:type="character" w:customStyle="1" w:styleId="WW8Num80z4">
    <w:name w:val="WW8Num80z4"/>
    <w:rsid w:val="00780163"/>
  </w:style>
  <w:style w:type="character" w:customStyle="1" w:styleId="WW8Num80z5">
    <w:name w:val="WW8Num80z5"/>
    <w:rsid w:val="00780163"/>
  </w:style>
  <w:style w:type="character" w:customStyle="1" w:styleId="WW8Num80z6">
    <w:name w:val="WW8Num80z6"/>
    <w:rsid w:val="00780163"/>
  </w:style>
  <w:style w:type="character" w:customStyle="1" w:styleId="WW8Num80z7">
    <w:name w:val="WW8Num80z7"/>
    <w:rsid w:val="00780163"/>
  </w:style>
  <w:style w:type="character" w:customStyle="1" w:styleId="WW8Num80z8">
    <w:name w:val="WW8Num80z8"/>
    <w:rsid w:val="00780163"/>
  </w:style>
  <w:style w:type="character" w:customStyle="1" w:styleId="WW8Num81z0">
    <w:name w:val="WW8Num81z0"/>
    <w:rsid w:val="00780163"/>
  </w:style>
  <w:style w:type="character" w:customStyle="1" w:styleId="WW8Num81z1">
    <w:name w:val="WW8Num81z1"/>
    <w:rsid w:val="00780163"/>
    <w:rPr>
      <w:b w:val="0"/>
      <w:bCs w:val="0"/>
      <w:sz w:val="24"/>
      <w:szCs w:val="24"/>
    </w:rPr>
  </w:style>
  <w:style w:type="character" w:customStyle="1" w:styleId="WW8Num81z2">
    <w:name w:val="WW8Num81z2"/>
    <w:rsid w:val="00780163"/>
  </w:style>
  <w:style w:type="character" w:customStyle="1" w:styleId="WW8Num81z3">
    <w:name w:val="WW8Num81z3"/>
    <w:rsid w:val="00780163"/>
  </w:style>
  <w:style w:type="character" w:customStyle="1" w:styleId="WW8Num81z4">
    <w:name w:val="WW8Num81z4"/>
    <w:rsid w:val="00780163"/>
  </w:style>
  <w:style w:type="character" w:customStyle="1" w:styleId="WW8Num81z5">
    <w:name w:val="WW8Num81z5"/>
    <w:rsid w:val="00780163"/>
  </w:style>
  <w:style w:type="character" w:customStyle="1" w:styleId="WW8Num81z6">
    <w:name w:val="WW8Num81z6"/>
    <w:rsid w:val="00780163"/>
  </w:style>
  <w:style w:type="character" w:customStyle="1" w:styleId="WW8Num81z7">
    <w:name w:val="WW8Num81z7"/>
    <w:rsid w:val="00780163"/>
  </w:style>
  <w:style w:type="character" w:customStyle="1" w:styleId="WW8Num81z8">
    <w:name w:val="WW8Num81z8"/>
    <w:rsid w:val="00780163"/>
  </w:style>
  <w:style w:type="character" w:customStyle="1" w:styleId="WW8Num82z0">
    <w:name w:val="WW8Num82z0"/>
    <w:rsid w:val="00780163"/>
  </w:style>
  <w:style w:type="character" w:customStyle="1" w:styleId="WW8Num82z1">
    <w:name w:val="WW8Num82z1"/>
    <w:rsid w:val="00780163"/>
    <w:rPr>
      <w:b w:val="0"/>
      <w:bCs w:val="0"/>
      <w:sz w:val="24"/>
      <w:szCs w:val="24"/>
    </w:rPr>
  </w:style>
  <w:style w:type="character" w:customStyle="1" w:styleId="WW8Num82z2">
    <w:name w:val="WW8Num82z2"/>
    <w:rsid w:val="00780163"/>
  </w:style>
  <w:style w:type="character" w:customStyle="1" w:styleId="WW8Num82z3">
    <w:name w:val="WW8Num82z3"/>
    <w:rsid w:val="00780163"/>
  </w:style>
  <w:style w:type="character" w:customStyle="1" w:styleId="WW8Num82z4">
    <w:name w:val="WW8Num82z4"/>
    <w:rsid w:val="00780163"/>
  </w:style>
  <w:style w:type="character" w:customStyle="1" w:styleId="WW8Num82z5">
    <w:name w:val="WW8Num82z5"/>
    <w:rsid w:val="00780163"/>
  </w:style>
  <w:style w:type="character" w:customStyle="1" w:styleId="WW8Num82z6">
    <w:name w:val="WW8Num82z6"/>
    <w:rsid w:val="00780163"/>
  </w:style>
  <w:style w:type="character" w:customStyle="1" w:styleId="WW8Num82z7">
    <w:name w:val="WW8Num82z7"/>
    <w:rsid w:val="00780163"/>
  </w:style>
  <w:style w:type="character" w:customStyle="1" w:styleId="WW8Num82z8">
    <w:name w:val="WW8Num82z8"/>
    <w:rsid w:val="00780163"/>
  </w:style>
  <w:style w:type="character" w:customStyle="1" w:styleId="WW8Num83z0">
    <w:name w:val="WW8Num83z0"/>
    <w:rsid w:val="00780163"/>
    <w:rPr>
      <w:rFonts w:cs="Arial"/>
      <w:b w:val="0"/>
      <w:bCs w:val="0"/>
      <w:sz w:val="24"/>
      <w:szCs w:val="24"/>
    </w:rPr>
  </w:style>
  <w:style w:type="character" w:customStyle="1" w:styleId="WW8Num83z1">
    <w:name w:val="WW8Num83z1"/>
    <w:rsid w:val="00780163"/>
  </w:style>
  <w:style w:type="character" w:customStyle="1" w:styleId="WW8Num83z2">
    <w:name w:val="WW8Num83z2"/>
    <w:rsid w:val="00780163"/>
  </w:style>
  <w:style w:type="character" w:customStyle="1" w:styleId="WW8Num83z3">
    <w:name w:val="WW8Num83z3"/>
    <w:rsid w:val="00780163"/>
  </w:style>
  <w:style w:type="character" w:customStyle="1" w:styleId="WW8Num83z4">
    <w:name w:val="WW8Num83z4"/>
    <w:rsid w:val="00780163"/>
  </w:style>
  <w:style w:type="character" w:customStyle="1" w:styleId="WW8Num83z5">
    <w:name w:val="WW8Num83z5"/>
    <w:rsid w:val="00780163"/>
  </w:style>
  <w:style w:type="character" w:customStyle="1" w:styleId="WW8Num83z6">
    <w:name w:val="WW8Num83z6"/>
    <w:rsid w:val="00780163"/>
  </w:style>
  <w:style w:type="character" w:customStyle="1" w:styleId="WW8Num83z7">
    <w:name w:val="WW8Num83z7"/>
    <w:rsid w:val="00780163"/>
  </w:style>
  <w:style w:type="character" w:customStyle="1" w:styleId="WW8Num83z8">
    <w:name w:val="WW8Num83z8"/>
    <w:rsid w:val="00780163"/>
  </w:style>
  <w:style w:type="character" w:customStyle="1" w:styleId="WW8Num64z1">
    <w:name w:val="WW8Num64z1"/>
    <w:rsid w:val="00780163"/>
    <w:rPr>
      <w:rFonts w:ascii="Arial" w:hAnsi="Arial" w:cs="Arial"/>
      <w:i w:val="0"/>
    </w:rPr>
  </w:style>
  <w:style w:type="character" w:customStyle="1" w:styleId="WW8Num64z2">
    <w:name w:val="WW8Num64z2"/>
    <w:rsid w:val="00780163"/>
  </w:style>
  <w:style w:type="character" w:customStyle="1" w:styleId="WW8Num64z3">
    <w:name w:val="WW8Num64z3"/>
    <w:rsid w:val="00780163"/>
  </w:style>
  <w:style w:type="character" w:customStyle="1" w:styleId="WW8Num64z4">
    <w:name w:val="WW8Num64z4"/>
    <w:rsid w:val="00780163"/>
  </w:style>
  <w:style w:type="character" w:customStyle="1" w:styleId="WW8Num64z5">
    <w:name w:val="WW8Num64z5"/>
    <w:rsid w:val="00780163"/>
  </w:style>
  <w:style w:type="character" w:customStyle="1" w:styleId="WW8Num64z6">
    <w:name w:val="WW8Num64z6"/>
    <w:rsid w:val="00780163"/>
  </w:style>
  <w:style w:type="character" w:customStyle="1" w:styleId="WW8Num64z7">
    <w:name w:val="WW8Num64z7"/>
    <w:rsid w:val="00780163"/>
  </w:style>
  <w:style w:type="character" w:customStyle="1" w:styleId="WW8Num64z8">
    <w:name w:val="WW8Num64z8"/>
    <w:rsid w:val="00780163"/>
  </w:style>
  <w:style w:type="character" w:customStyle="1" w:styleId="WW8Num72z1">
    <w:name w:val="WW8Num72z1"/>
    <w:rsid w:val="00780163"/>
  </w:style>
  <w:style w:type="character" w:customStyle="1" w:styleId="WW8Num72z2">
    <w:name w:val="WW8Num72z2"/>
    <w:rsid w:val="00780163"/>
  </w:style>
  <w:style w:type="character" w:customStyle="1" w:styleId="WW8Num72z3">
    <w:name w:val="WW8Num72z3"/>
    <w:rsid w:val="00780163"/>
  </w:style>
  <w:style w:type="character" w:customStyle="1" w:styleId="WW8Num72z4">
    <w:name w:val="WW8Num72z4"/>
    <w:rsid w:val="00780163"/>
  </w:style>
  <w:style w:type="character" w:customStyle="1" w:styleId="WW8Num72z5">
    <w:name w:val="WW8Num72z5"/>
    <w:rsid w:val="00780163"/>
  </w:style>
  <w:style w:type="character" w:customStyle="1" w:styleId="WW8Num72z6">
    <w:name w:val="WW8Num72z6"/>
    <w:rsid w:val="00780163"/>
  </w:style>
  <w:style w:type="character" w:customStyle="1" w:styleId="WW8Num72z7">
    <w:name w:val="WW8Num72z7"/>
    <w:rsid w:val="00780163"/>
  </w:style>
  <w:style w:type="character" w:customStyle="1" w:styleId="WW8Num72z8">
    <w:name w:val="WW8Num72z8"/>
    <w:rsid w:val="00780163"/>
  </w:style>
  <w:style w:type="character" w:customStyle="1" w:styleId="WW8Num65z1">
    <w:name w:val="WW8Num65z1"/>
    <w:rsid w:val="00780163"/>
    <w:rPr>
      <w:rFonts w:ascii="Arial" w:hAnsi="Arial" w:cs="Arial"/>
      <w:bCs/>
    </w:rPr>
  </w:style>
  <w:style w:type="character" w:customStyle="1" w:styleId="WW8Num65z2">
    <w:name w:val="WW8Num65z2"/>
    <w:rsid w:val="00780163"/>
  </w:style>
  <w:style w:type="character" w:customStyle="1" w:styleId="WW8Num65z3">
    <w:name w:val="WW8Num65z3"/>
    <w:rsid w:val="00780163"/>
  </w:style>
  <w:style w:type="character" w:customStyle="1" w:styleId="WW8Num65z4">
    <w:name w:val="WW8Num65z4"/>
    <w:rsid w:val="00780163"/>
  </w:style>
  <w:style w:type="character" w:customStyle="1" w:styleId="WW8Num65z5">
    <w:name w:val="WW8Num65z5"/>
    <w:rsid w:val="00780163"/>
  </w:style>
  <w:style w:type="character" w:customStyle="1" w:styleId="WW8Num65z6">
    <w:name w:val="WW8Num65z6"/>
    <w:rsid w:val="00780163"/>
  </w:style>
  <w:style w:type="character" w:customStyle="1" w:styleId="WW8Num65z7">
    <w:name w:val="WW8Num65z7"/>
    <w:rsid w:val="00780163"/>
  </w:style>
  <w:style w:type="character" w:customStyle="1" w:styleId="WW8Num65z8">
    <w:name w:val="WW8Num65z8"/>
    <w:rsid w:val="00780163"/>
  </w:style>
  <w:style w:type="character" w:customStyle="1" w:styleId="WW8Num74z1">
    <w:name w:val="WW8Num74z1"/>
    <w:rsid w:val="00780163"/>
    <w:rPr>
      <w:rFonts w:ascii="Courier New" w:hAnsi="Courier New" w:cs="Courier New"/>
    </w:rPr>
  </w:style>
  <w:style w:type="character" w:customStyle="1" w:styleId="WW8Num4z1">
    <w:name w:val="WW8Num4z1"/>
    <w:rsid w:val="00780163"/>
    <w:rPr>
      <w:rFonts w:ascii="OpenSymbol" w:hAnsi="OpenSymbol" w:cs="OpenSymbol"/>
    </w:rPr>
  </w:style>
  <w:style w:type="character" w:customStyle="1" w:styleId="WW8Num6z1">
    <w:name w:val="WW8Num6z1"/>
    <w:rsid w:val="00780163"/>
    <w:rPr>
      <w:rFonts w:ascii="Times New Roman" w:eastAsia="Arial" w:hAnsi="Times New Roman" w:cs="Times New Roman"/>
    </w:rPr>
  </w:style>
  <w:style w:type="character" w:customStyle="1" w:styleId="WW8Num10z1">
    <w:name w:val="WW8Num10z1"/>
    <w:rsid w:val="00780163"/>
    <w:rPr>
      <w:rFonts w:eastAsia="Calibri" w:cs="ClassGarmndEU"/>
      <w:b w:val="0"/>
      <w:color w:val="000000"/>
      <w:sz w:val="24"/>
      <w:szCs w:val="24"/>
    </w:rPr>
  </w:style>
  <w:style w:type="character" w:customStyle="1" w:styleId="WW8Num10z2">
    <w:name w:val="WW8Num10z2"/>
    <w:rsid w:val="00780163"/>
    <w:rPr>
      <w:rFonts w:eastAsia="Calibri"/>
      <w:b w:val="0"/>
      <w:i w:val="0"/>
      <w:color w:val="000000"/>
      <w:szCs w:val="24"/>
    </w:rPr>
  </w:style>
  <w:style w:type="character" w:customStyle="1" w:styleId="WW8Num10z3">
    <w:name w:val="WW8Num10z3"/>
    <w:rsid w:val="00780163"/>
  </w:style>
  <w:style w:type="character" w:customStyle="1" w:styleId="WW8Num10z4">
    <w:name w:val="WW8Num10z4"/>
    <w:rsid w:val="00780163"/>
  </w:style>
  <w:style w:type="character" w:customStyle="1" w:styleId="WW8Num10z5">
    <w:name w:val="WW8Num10z5"/>
    <w:rsid w:val="00780163"/>
  </w:style>
  <w:style w:type="character" w:customStyle="1" w:styleId="WW8Num10z6">
    <w:name w:val="WW8Num10z6"/>
    <w:rsid w:val="00780163"/>
    <w:rPr>
      <w:rFonts w:cs="Arial"/>
    </w:rPr>
  </w:style>
  <w:style w:type="character" w:customStyle="1" w:styleId="WW8Num10z7">
    <w:name w:val="WW8Num10z7"/>
    <w:rsid w:val="00780163"/>
  </w:style>
  <w:style w:type="character" w:customStyle="1" w:styleId="WW8Num10z8">
    <w:name w:val="WW8Num10z8"/>
    <w:rsid w:val="00780163"/>
  </w:style>
  <w:style w:type="character" w:customStyle="1" w:styleId="WW8Num16z1">
    <w:name w:val="WW8Num16z1"/>
    <w:rsid w:val="00780163"/>
  </w:style>
  <w:style w:type="character" w:customStyle="1" w:styleId="WW8Num16z2">
    <w:name w:val="WW8Num16z2"/>
    <w:rsid w:val="00780163"/>
    <w:rPr>
      <w:rFonts w:eastAsia="Calibri"/>
      <w:b w:val="0"/>
      <w:bCs/>
      <w:i w:val="0"/>
      <w:color w:val="000000"/>
      <w:sz w:val="24"/>
      <w:szCs w:val="24"/>
    </w:rPr>
  </w:style>
  <w:style w:type="character" w:customStyle="1" w:styleId="WW8Num16z3">
    <w:name w:val="WW8Num16z3"/>
    <w:rsid w:val="00780163"/>
  </w:style>
  <w:style w:type="character" w:customStyle="1" w:styleId="WW8Num16z5">
    <w:name w:val="WW8Num16z5"/>
    <w:rsid w:val="00780163"/>
  </w:style>
  <w:style w:type="character" w:customStyle="1" w:styleId="WW8Num16z6">
    <w:name w:val="WW8Num16z6"/>
    <w:rsid w:val="00780163"/>
  </w:style>
  <w:style w:type="character" w:customStyle="1" w:styleId="WW8Num16z7">
    <w:name w:val="WW8Num16z7"/>
    <w:rsid w:val="00780163"/>
  </w:style>
  <w:style w:type="character" w:customStyle="1" w:styleId="WW8Num16z8">
    <w:name w:val="WW8Num16z8"/>
    <w:rsid w:val="00780163"/>
  </w:style>
  <w:style w:type="character" w:customStyle="1" w:styleId="WW8Num18z1">
    <w:name w:val="WW8Num18z1"/>
    <w:rsid w:val="00780163"/>
    <w:rPr>
      <w:rFonts w:eastAsia="Calibri"/>
      <w:b w:val="0"/>
      <w:color w:val="000000"/>
      <w:sz w:val="24"/>
      <w:szCs w:val="24"/>
    </w:rPr>
  </w:style>
  <w:style w:type="character" w:customStyle="1" w:styleId="WW8Num20z2">
    <w:name w:val="WW8Num20z2"/>
    <w:rsid w:val="00780163"/>
    <w:rPr>
      <w:b w:val="0"/>
      <w:i w:val="0"/>
    </w:rPr>
  </w:style>
  <w:style w:type="character" w:customStyle="1" w:styleId="WW8Num22z2">
    <w:name w:val="WW8Num22z2"/>
    <w:rsid w:val="00780163"/>
    <w:rPr>
      <w:rFonts w:ascii="Wingdings" w:hAnsi="Wingdings" w:cs="Wingdings"/>
      <w:sz w:val="20"/>
    </w:rPr>
  </w:style>
  <w:style w:type="character" w:customStyle="1" w:styleId="WW8Num22z3">
    <w:name w:val="WW8Num22z3"/>
    <w:rsid w:val="00780163"/>
    <w:rPr>
      <w:rFonts w:ascii="Arial" w:hAnsi="Arial" w:cs="Arial"/>
      <w:sz w:val="20"/>
      <w:lang w:val="pl-PL"/>
    </w:rPr>
  </w:style>
  <w:style w:type="character" w:customStyle="1" w:styleId="WW8Num22z4">
    <w:name w:val="WW8Num22z4"/>
    <w:rsid w:val="00780163"/>
  </w:style>
  <w:style w:type="character" w:customStyle="1" w:styleId="WW8Num22z5">
    <w:name w:val="WW8Num22z5"/>
    <w:rsid w:val="00780163"/>
  </w:style>
  <w:style w:type="character" w:customStyle="1" w:styleId="WW8Num22z6">
    <w:name w:val="WW8Num22z6"/>
    <w:rsid w:val="00780163"/>
  </w:style>
  <w:style w:type="character" w:customStyle="1" w:styleId="WW8Num22z7">
    <w:name w:val="WW8Num22z7"/>
    <w:rsid w:val="00780163"/>
  </w:style>
  <w:style w:type="character" w:customStyle="1" w:styleId="WW8Num22z8">
    <w:name w:val="WW8Num22z8"/>
    <w:rsid w:val="00780163"/>
  </w:style>
  <w:style w:type="character" w:customStyle="1" w:styleId="WW8Num26z1">
    <w:name w:val="WW8Num26z1"/>
    <w:rsid w:val="00780163"/>
    <w:rPr>
      <w:rFonts w:ascii="Book Antiqua" w:hAnsi="Book Antiqua" w:cs="Book Antiqua"/>
      <w:b w:val="0"/>
      <w:i w:val="0"/>
    </w:rPr>
  </w:style>
  <w:style w:type="character" w:customStyle="1" w:styleId="WW8Num26z2">
    <w:name w:val="WW8Num26z2"/>
    <w:rsid w:val="00780163"/>
  </w:style>
  <w:style w:type="character" w:customStyle="1" w:styleId="WW8Num26z3">
    <w:name w:val="WW8Num26z3"/>
    <w:rsid w:val="00780163"/>
  </w:style>
  <w:style w:type="character" w:customStyle="1" w:styleId="WW8Num26z4">
    <w:name w:val="WW8Num26z4"/>
    <w:rsid w:val="00780163"/>
  </w:style>
  <w:style w:type="character" w:customStyle="1" w:styleId="WW8Num26z5">
    <w:name w:val="WW8Num26z5"/>
    <w:rsid w:val="00780163"/>
  </w:style>
  <w:style w:type="character" w:customStyle="1" w:styleId="WW8Num26z6">
    <w:name w:val="WW8Num26z6"/>
    <w:rsid w:val="00780163"/>
  </w:style>
  <w:style w:type="character" w:customStyle="1" w:styleId="WW8Num26z7">
    <w:name w:val="WW8Num26z7"/>
    <w:rsid w:val="00780163"/>
  </w:style>
  <w:style w:type="character" w:customStyle="1" w:styleId="WW8Num26z8">
    <w:name w:val="WW8Num26z8"/>
    <w:rsid w:val="00780163"/>
  </w:style>
  <w:style w:type="character" w:customStyle="1" w:styleId="WW8Num27z2">
    <w:name w:val="WW8Num27z2"/>
    <w:rsid w:val="00780163"/>
  </w:style>
  <w:style w:type="character" w:customStyle="1" w:styleId="WW8Num27z3">
    <w:name w:val="WW8Num27z3"/>
    <w:rsid w:val="00780163"/>
  </w:style>
  <w:style w:type="character" w:customStyle="1" w:styleId="WW8Num27z4">
    <w:name w:val="WW8Num27z4"/>
    <w:rsid w:val="00780163"/>
  </w:style>
  <w:style w:type="character" w:customStyle="1" w:styleId="WW8Num27z5">
    <w:name w:val="WW8Num27z5"/>
    <w:rsid w:val="00780163"/>
  </w:style>
  <w:style w:type="character" w:customStyle="1" w:styleId="WW8Num27z6">
    <w:name w:val="WW8Num27z6"/>
    <w:rsid w:val="00780163"/>
    <w:rPr>
      <w:rFonts w:ascii="Arial" w:hAnsi="Arial" w:cs="Arial"/>
      <w:b/>
    </w:rPr>
  </w:style>
  <w:style w:type="character" w:customStyle="1" w:styleId="WW8Num27z7">
    <w:name w:val="WW8Num27z7"/>
    <w:rsid w:val="00780163"/>
  </w:style>
  <w:style w:type="character" w:customStyle="1" w:styleId="WW8Num27z8">
    <w:name w:val="WW8Num27z8"/>
    <w:rsid w:val="00780163"/>
  </w:style>
  <w:style w:type="character" w:customStyle="1" w:styleId="WW8Num29z1">
    <w:name w:val="WW8Num29z1"/>
    <w:rsid w:val="00780163"/>
    <w:rPr>
      <w:rFonts w:ascii="Book Antiqua" w:hAnsi="Book Antiqua" w:cs="Book Antiqua"/>
      <w:b w:val="0"/>
      <w:i w:val="0"/>
      <w:sz w:val="20"/>
    </w:rPr>
  </w:style>
  <w:style w:type="character" w:customStyle="1" w:styleId="WW8Num31z1">
    <w:name w:val="WW8Num31z1"/>
    <w:rsid w:val="00780163"/>
    <w:rPr>
      <w:rFonts w:ascii="Arial" w:hAnsi="Arial" w:cs="Arial"/>
      <w:b w:val="0"/>
      <w:sz w:val="24"/>
      <w:szCs w:val="24"/>
    </w:rPr>
  </w:style>
  <w:style w:type="character" w:customStyle="1" w:styleId="WW8Num33z2">
    <w:name w:val="WW8Num33z2"/>
    <w:rsid w:val="00780163"/>
    <w:rPr>
      <w:rFonts w:ascii="Times New Roman" w:eastAsia="Times New Roman" w:hAnsi="Times New Roman" w:cs="Times New Roman"/>
    </w:rPr>
  </w:style>
  <w:style w:type="character" w:customStyle="1" w:styleId="WW8Num33z3">
    <w:name w:val="WW8Num33z3"/>
    <w:rsid w:val="00780163"/>
    <w:rPr>
      <w:rFonts w:ascii="Times New Roman" w:hAnsi="Times New Roman" w:cs="Times New Roman" w:hint="default"/>
      <w:b/>
      <w:i w:val="0"/>
      <w:sz w:val="30"/>
    </w:rPr>
  </w:style>
  <w:style w:type="character" w:customStyle="1" w:styleId="WW8Num33z5">
    <w:name w:val="WW8Num33z5"/>
    <w:rsid w:val="00780163"/>
  </w:style>
  <w:style w:type="character" w:customStyle="1" w:styleId="WW8Num33z6">
    <w:name w:val="WW8Num33z6"/>
    <w:rsid w:val="00780163"/>
  </w:style>
  <w:style w:type="character" w:customStyle="1" w:styleId="WW8Num33z7">
    <w:name w:val="WW8Num33z7"/>
    <w:rsid w:val="00780163"/>
  </w:style>
  <w:style w:type="character" w:customStyle="1" w:styleId="WW8Num33z8">
    <w:name w:val="WW8Num33z8"/>
    <w:rsid w:val="00780163"/>
  </w:style>
  <w:style w:type="character" w:customStyle="1" w:styleId="WW8Num37z1">
    <w:name w:val="WW8Num37z1"/>
    <w:rsid w:val="00780163"/>
    <w:rPr>
      <w:rFonts w:ascii="Times New Roman" w:hAnsi="Times New Roman" w:cs="Times New Roman"/>
      <w:b w:val="0"/>
    </w:rPr>
  </w:style>
  <w:style w:type="character" w:customStyle="1" w:styleId="WW8Num44z1">
    <w:name w:val="WW8Num44z1"/>
    <w:rsid w:val="00780163"/>
    <w:rPr>
      <w:rFonts w:hint="default"/>
      <w:b/>
    </w:rPr>
  </w:style>
  <w:style w:type="character" w:customStyle="1" w:styleId="WW8Num45z1">
    <w:name w:val="WW8Num45z1"/>
    <w:rsid w:val="00780163"/>
    <w:rPr>
      <w:b w:val="0"/>
      <w:color w:val="auto"/>
      <w:sz w:val="24"/>
      <w:szCs w:val="24"/>
    </w:rPr>
  </w:style>
  <w:style w:type="character" w:customStyle="1" w:styleId="WW8Num45z2">
    <w:name w:val="WW8Num45z2"/>
    <w:rsid w:val="00780163"/>
  </w:style>
  <w:style w:type="character" w:customStyle="1" w:styleId="WW8Num45z3">
    <w:name w:val="WW8Num45z3"/>
    <w:rsid w:val="00780163"/>
  </w:style>
  <w:style w:type="character" w:customStyle="1" w:styleId="WW8Num45z4">
    <w:name w:val="WW8Num45z4"/>
    <w:rsid w:val="00780163"/>
  </w:style>
  <w:style w:type="character" w:customStyle="1" w:styleId="WW8Num45z5">
    <w:name w:val="WW8Num45z5"/>
    <w:rsid w:val="00780163"/>
  </w:style>
  <w:style w:type="character" w:customStyle="1" w:styleId="WW8Num45z6">
    <w:name w:val="WW8Num45z6"/>
    <w:rsid w:val="00780163"/>
  </w:style>
  <w:style w:type="character" w:customStyle="1" w:styleId="WW8Num45z7">
    <w:name w:val="WW8Num45z7"/>
    <w:rsid w:val="00780163"/>
  </w:style>
  <w:style w:type="character" w:customStyle="1" w:styleId="WW8Num45z8">
    <w:name w:val="WW8Num45z8"/>
    <w:rsid w:val="00780163"/>
  </w:style>
  <w:style w:type="character" w:customStyle="1" w:styleId="WW8Num47z1">
    <w:name w:val="WW8Num47z1"/>
    <w:rsid w:val="00780163"/>
    <w:rPr>
      <w:rFonts w:ascii="Times New Roman" w:hAnsi="Times New Roman" w:cs="Times New Roman"/>
      <w:b w:val="0"/>
      <w:bCs w:val="0"/>
      <w:i w:val="0"/>
      <w:iCs w:val="0"/>
      <w:sz w:val="22"/>
      <w:szCs w:val="22"/>
      <w:u w:val="none"/>
    </w:rPr>
  </w:style>
  <w:style w:type="character" w:customStyle="1" w:styleId="WW8Num47z2">
    <w:name w:val="WW8Num47z2"/>
    <w:rsid w:val="00780163"/>
    <w:rPr>
      <w:rFonts w:hint="default"/>
      <w:b w:val="0"/>
    </w:rPr>
  </w:style>
  <w:style w:type="character" w:customStyle="1" w:styleId="WW8Num47z3">
    <w:name w:val="WW8Num47z3"/>
    <w:rsid w:val="00780163"/>
  </w:style>
  <w:style w:type="character" w:customStyle="1" w:styleId="WW8Num47z4">
    <w:name w:val="WW8Num47z4"/>
    <w:rsid w:val="00780163"/>
  </w:style>
  <w:style w:type="character" w:customStyle="1" w:styleId="WW8Num47z5">
    <w:name w:val="WW8Num47z5"/>
    <w:rsid w:val="00780163"/>
  </w:style>
  <w:style w:type="character" w:customStyle="1" w:styleId="WW8Num47z6">
    <w:name w:val="WW8Num47z6"/>
    <w:rsid w:val="00780163"/>
  </w:style>
  <w:style w:type="character" w:customStyle="1" w:styleId="WW8Num47z7">
    <w:name w:val="WW8Num47z7"/>
    <w:rsid w:val="00780163"/>
  </w:style>
  <w:style w:type="character" w:customStyle="1" w:styleId="WW8Num47z8">
    <w:name w:val="WW8Num47z8"/>
    <w:rsid w:val="00780163"/>
  </w:style>
  <w:style w:type="character" w:customStyle="1" w:styleId="WW8Num48z1">
    <w:name w:val="WW8Num48z1"/>
    <w:rsid w:val="00780163"/>
    <w:rPr>
      <w:rFonts w:hint="default"/>
    </w:rPr>
  </w:style>
  <w:style w:type="character" w:customStyle="1" w:styleId="WW8Num48z2">
    <w:name w:val="WW8Num48z2"/>
    <w:rsid w:val="00780163"/>
  </w:style>
  <w:style w:type="character" w:customStyle="1" w:styleId="WW8Num48z3">
    <w:name w:val="WW8Num48z3"/>
    <w:rsid w:val="00780163"/>
  </w:style>
  <w:style w:type="character" w:customStyle="1" w:styleId="WW8Num48z4">
    <w:name w:val="WW8Num48z4"/>
    <w:rsid w:val="00780163"/>
  </w:style>
  <w:style w:type="character" w:customStyle="1" w:styleId="WW8Num48z5">
    <w:name w:val="WW8Num48z5"/>
    <w:rsid w:val="00780163"/>
  </w:style>
  <w:style w:type="character" w:customStyle="1" w:styleId="WW8Num48z6">
    <w:name w:val="WW8Num48z6"/>
    <w:rsid w:val="00780163"/>
  </w:style>
  <w:style w:type="character" w:customStyle="1" w:styleId="WW8Num48z7">
    <w:name w:val="WW8Num48z7"/>
    <w:rsid w:val="00780163"/>
  </w:style>
  <w:style w:type="character" w:customStyle="1" w:styleId="WW8Num48z8">
    <w:name w:val="WW8Num48z8"/>
    <w:rsid w:val="00780163"/>
  </w:style>
  <w:style w:type="character" w:customStyle="1" w:styleId="WW8Num53z2">
    <w:name w:val="WW8Num53z2"/>
    <w:rsid w:val="00780163"/>
  </w:style>
  <w:style w:type="character" w:customStyle="1" w:styleId="WW8Num56z2">
    <w:name w:val="WW8Num56z2"/>
    <w:rsid w:val="00780163"/>
  </w:style>
  <w:style w:type="character" w:customStyle="1" w:styleId="WW8Num66z1">
    <w:name w:val="WW8Num66z1"/>
    <w:rsid w:val="00780163"/>
    <w:rPr>
      <w:rFonts w:ascii="Arial" w:hAnsi="Arial" w:cs="Arial"/>
      <w:b w:val="0"/>
      <w:bCs/>
    </w:rPr>
  </w:style>
  <w:style w:type="character" w:customStyle="1" w:styleId="WW8Num67z1">
    <w:name w:val="WW8Num67z1"/>
    <w:rsid w:val="00780163"/>
  </w:style>
  <w:style w:type="character" w:customStyle="1" w:styleId="WW8Num67z2">
    <w:name w:val="WW8Num67z2"/>
    <w:rsid w:val="00780163"/>
  </w:style>
  <w:style w:type="character" w:customStyle="1" w:styleId="WW8Num67z3">
    <w:name w:val="WW8Num67z3"/>
    <w:rsid w:val="00780163"/>
  </w:style>
  <w:style w:type="character" w:customStyle="1" w:styleId="WW8Num67z4">
    <w:name w:val="WW8Num67z4"/>
    <w:rsid w:val="00780163"/>
  </w:style>
  <w:style w:type="character" w:customStyle="1" w:styleId="WW8Num67z5">
    <w:name w:val="WW8Num67z5"/>
    <w:rsid w:val="00780163"/>
  </w:style>
  <w:style w:type="character" w:customStyle="1" w:styleId="WW8Num67z6">
    <w:name w:val="WW8Num67z6"/>
    <w:rsid w:val="00780163"/>
  </w:style>
  <w:style w:type="character" w:customStyle="1" w:styleId="WW8Num67z7">
    <w:name w:val="WW8Num67z7"/>
    <w:rsid w:val="00780163"/>
  </w:style>
  <w:style w:type="character" w:customStyle="1" w:styleId="WW8Num67z8">
    <w:name w:val="WW8Num67z8"/>
    <w:rsid w:val="00780163"/>
  </w:style>
  <w:style w:type="character" w:customStyle="1" w:styleId="WW8Num68z1">
    <w:name w:val="WW8Num68z1"/>
    <w:rsid w:val="00780163"/>
  </w:style>
  <w:style w:type="character" w:customStyle="1" w:styleId="WW8Num68z2">
    <w:name w:val="WW8Num68z2"/>
    <w:rsid w:val="00780163"/>
  </w:style>
  <w:style w:type="character" w:customStyle="1" w:styleId="WW8Num68z3">
    <w:name w:val="WW8Num68z3"/>
    <w:rsid w:val="00780163"/>
  </w:style>
  <w:style w:type="character" w:customStyle="1" w:styleId="WW8Num68z4">
    <w:name w:val="WW8Num68z4"/>
    <w:rsid w:val="00780163"/>
  </w:style>
  <w:style w:type="character" w:customStyle="1" w:styleId="WW8Num68z5">
    <w:name w:val="WW8Num68z5"/>
    <w:rsid w:val="00780163"/>
  </w:style>
  <w:style w:type="character" w:customStyle="1" w:styleId="WW8Num68z6">
    <w:name w:val="WW8Num68z6"/>
    <w:rsid w:val="00780163"/>
  </w:style>
  <w:style w:type="character" w:customStyle="1" w:styleId="WW8Num68z7">
    <w:name w:val="WW8Num68z7"/>
    <w:rsid w:val="00780163"/>
  </w:style>
  <w:style w:type="character" w:customStyle="1" w:styleId="WW8Num68z8">
    <w:name w:val="WW8Num68z8"/>
    <w:rsid w:val="00780163"/>
  </w:style>
  <w:style w:type="character" w:customStyle="1" w:styleId="WW8Num2z1">
    <w:name w:val="WW8Num2z1"/>
    <w:rsid w:val="00780163"/>
  </w:style>
  <w:style w:type="character" w:customStyle="1" w:styleId="WW8Num2z2">
    <w:name w:val="WW8Num2z2"/>
    <w:rsid w:val="00780163"/>
  </w:style>
  <w:style w:type="character" w:customStyle="1" w:styleId="WW8Num2z3">
    <w:name w:val="WW8Num2z3"/>
    <w:rsid w:val="00780163"/>
  </w:style>
  <w:style w:type="character" w:customStyle="1" w:styleId="WW8Num2z4">
    <w:name w:val="WW8Num2z4"/>
    <w:rsid w:val="00780163"/>
  </w:style>
  <w:style w:type="character" w:customStyle="1" w:styleId="WW8Num2z5">
    <w:name w:val="WW8Num2z5"/>
    <w:rsid w:val="00780163"/>
  </w:style>
  <w:style w:type="character" w:customStyle="1" w:styleId="WW8Num2z6">
    <w:name w:val="WW8Num2z6"/>
    <w:rsid w:val="00780163"/>
  </w:style>
  <w:style w:type="character" w:customStyle="1" w:styleId="WW8Num2z7">
    <w:name w:val="WW8Num2z7"/>
    <w:rsid w:val="00780163"/>
  </w:style>
  <w:style w:type="character" w:customStyle="1" w:styleId="WW8Num2z8">
    <w:name w:val="WW8Num2z8"/>
    <w:rsid w:val="00780163"/>
  </w:style>
  <w:style w:type="character" w:customStyle="1" w:styleId="WW8Num3z2">
    <w:name w:val="WW8Num3z2"/>
    <w:rsid w:val="00780163"/>
    <w:rPr>
      <w:b w:val="0"/>
    </w:rPr>
  </w:style>
  <w:style w:type="character" w:customStyle="1" w:styleId="WW8Num3z3">
    <w:name w:val="WW8Num3z3"/>
    <w:rsid w:val="00780163"/>
  </w:style>
  <w:style w:type="character" w:customStyle="1" w:styleId="WW8Num3z4">
    <w:name w:val="WW8Num3z4"/>
    <w:rsid w:val="00780163"/>
  </w:style>
  <w:style w:type="character" w:customStyle="1" w:styleId="WW8Num3z5">
    <w:name w:val="WW8Num3z5"/>
    <w:rsid w:val="00780163"/>
  </w:style>
  <w:style w:type="character" w:customStyle="1" w:styleId="WW8Num3z6">
    <w:name w:val="WW8Num3z6"/>
    <w:rsid w:val="00780163"/>
  </w:style>
  <w:style w:type="character" w:customStyle="1" w:styleId="WW8Num3z7">
    <w:name w:val="WW8Num3z7"/>
    <w:rsid w:val="00780163"/>
  </w:style>
  <w:style w:type="character" w:customStyle="1" w:styleId="WW8Num3z8">
    <w:name w:val="WW8Num3z8"/>
    <w:rsid w:val="00780163"/>
  </w:style>
  <w:style w:type="character" w:customStyle="1" w:styleId="WW8Num6z2">
    <w:name w:val="WW8Num6z2"/>
    <w:rsid w:val="00780163"/>
    <w:rPr>
      <w:b w:val="0"/>
      <w:i w:val="0"/>
      <w:iCs/>
      <w:szCs w:val="22"/>
    </w:rPr>
  </w:style>
  <w:style w:type="character" w:customStyle="1" w:styleId="WW8Num6z3">
    <w:name w:val="WW8Num6z3"/>
    <w:rsid w:val="00780163"/>
    <w:rPr>
      <w:b w:val="0"/>
    </w:rPr>
  </w:style>
  <w:style w:type="character" w:customStyle="1" w:styleId="WW8Num6z4">
    <w:name w:val="WW8Num6z4"/>
    <w:rsid w:val="00780163"/>
  </w:style>
  <w:style w:type="character" w:customStyle="1" w:styleId="WW8Num6z5">
    <w:name w:val="WW8Num6z5"/>
    <w:rsid w:val="00780163"/>
  </w:style>
  <w:style w:type="character" w:customStyle="1" w:styleId="WW8Num6z6">
    <w:name w:val="WW8Num6z6"/>
    <w:rsid w:val="00780163"/>
  </w:style>
  <w:style w:type="character" w:customStyle="1" w:styleId="WW8Num6z7">
    <w:name w:val="WW8Num6z7"/>
    <w:rsid w:val="00780163"/>
  </w:style>
  <w:style w:type="character" w:customStyle="1" w:styleId="WW8Num6z8">
    <w:name w:val="WW8Num6z8"/>
    <w:rsid w:val="00780163"/>
  </w:style>
  <w:style w:type="character" w:customStyle="1" w:styleId="WW8Num7z1">
    <w:name w:val="WW8Num7z1"/>
    <w:rsid w:val="00780163"/>
    <w:rPr>
      <w:rFonts w:ascii="OpenSymbol" w:hAnsi="OpenSymbol" w:cs="Times New Roman"/>
    </w:rPr>
  </w:style>
  <w:style w:type="character" w:customStyle="1" w:styleId="WW8Num8z1">
    <w:name w:val="WW8Num8z1"/>
    <w:rsid w:val="00780163"/>
    <w:rPr>
      <w:rFonts w:ascii="Book Antiqua" w:hAnsi="Book Antiqua" w:cs="Book Antiqua"/>
      <w:b w:val="0"/>
      <w:i w:val="0"/>
    </w:rPr>
  </w:style>
  <w:style w:type="character" w:customStyle="1" w:styleId="WW8Num8z2">
    <w:name w:val="WW8Num8z2"/>
    <w:rsid w:val="00780163"/>
    <w:rPr>
      <w:rFonts w:ascii="Times New Roman" w:eastAsia="Times New Roman" w:hAnsi="Times New Roman" w:cs="Times New Roman"/>
      <w:color w:val="auto"/>
    </w:rPr>
  </w:style>
  <w:style w:type="character" w:customStyle="1" w:styleId="WW8Num8z3">
    <w:name w:val="WW8Num8z3"/>
    <w:rsid w:val="00780163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780163"/>
  </w:style>
  <w:style w:type="character" w:customStyle="1" w:styleId="WW8Num8z5">
    <w:name w:val="WW8Num8z5"/>
    <w:rsid w:val="00780163"/>
  </w:style>
  <w:style w:type="character" w:customStyle="1" w:styleId="WW8Num8z6">
    <w:name w:val="WW8Num8z6"/>
    <w:rsid w:val="00780163"/>
  </w:style>
  <w:style w:type="character" w:customStyle="1" w:styleId="WW8Num8z7">
    <w:name w:val="WW8Num8z7"/>
    <w:rsid w:val="00780163"/>
  </w:style>
  <w:style w:type="character" w:customStyle="1" w:styleId="WW8Num8z8">
    <w:name w:val="WW8Num8z8"/>
    <w:rsid w:val="00780163"/>
  </w:style>
  <w:style w:type="character" w:customStyle="1" w:styleId="WW8Num11z1">
    <w:name w:val="WW8Num11z1"/>
    <w:rsid w:val="00780163"/>
    <w:rPr>
      <w:rFonts w:eastAsia="Calibri"/>
      <w:b/>
      <w:bCs/>
      <w:color w:val="000000"/>
      <w:sz w:val="24"/>
      <w:szCs w:val="24"/>
    </w:rPr>
  </w:style>
  <w:style w:type="character" w:customStyle="1" w:styleId="WW8Num12z1">
    <w:name w:val="WW8Num12z1"/>
    <w:rsid w:val="00780163"/>
    <w:rPr>
      <w:rFonts w:ascii="Courier New" w:eastAsia="Calibri" w:hAnsi="Courier New" w:cs="Courier New"/>
      <w:b/>
      <w:bCs/>
      <w:color w:val="000000"/>
      <w:sz w:val="24"/>
      <w:szCs w:val="24"/>
    </w:rPr>
  </w:style>
  <w:style w:type="character" w:customStyle="1" w:styleId="WW8Num12z2">
    <w:name w:val="WW8Num12z2"/>
    <w:rsid w:val="00780163"/>
    <w:rPr>
      <w:rFonts w:ascii="Wingdings" w:hAnsi="Wingdings" w:cs="Wingdings"/>
    </w:rPr>
  </w:style>
  <w:style w:type="character" w:customStyle="1" w:styleId="WW8Num12z3">
    <w:name w:val="WW8Num12z3"/>
    <w:rsid w:val="00780163"/>
    <w:rPr>
      <w:rFonts w:ascii="Symbol" w:hAnsi="Symbol" w:cs="Symbol"/>
    </w:rPr>
  </w:style>
  <w:style w:type="character" w:customStyle="1" w:styleId="WW8Num12z4">
    <w:name w:val="WW8Num12z4"/>
    <w:rsid w:val="00780163"/>
  </w:style>
  <w:style w:type="character" w:customStyle="1" w:styleId="WW8Num12z5">
    <w:name w:val="WW8Num12z5"/>
    <w:rsid w:val="00780163"/>
  </w:style>
  <w:style w:type="character" w:customStyle="1" w:styleId="WW8Num12z6">
    <w:name w:val="WW8Num12z6"/>
    <w:rsid w:val="00780163"/>
  </w:style>
  <w:style w:type="character" w:customStyle="1" w:styleId="WW8Num12z7">
    <w:name w:val="WW8Num12z7"/>
    <w:rsid w:val="00780163"/>
  </w:style>
  <w:style w:type="character" w:customStyle="1" w:styleId="WW8Num12z8">
    <w:name w:val="WW8Num12z8"/>
    <w:rsid w:val="00780163"/>
  </w:style>
  <w:style w:type="character" w:customStyle="1" w:styleId="WW8Num17z1">
    <w:name w:val="WW8Num17z1"/>
    <w:rsid w:val="00780163"/>
    <w:rPr>
      <w:rFonts w:ascii="Cambria" w:hAnsi="Cambria" w:cs="Cambria"/>
      <w:b/>
      <w:bCs/>
      <w:i/>
      <w:color w:val="000000"/>
      <w:sz w:val="24"/>
      <w:szCs w:val="24"/>
    </w:rPr>
  </w:style>
  <w:style w:type="character" w:customStyle="1" w:styleId="WW8Num17z2">
    <w:name w:val="WW8Num17z2"/>
    <w:rsid w:val="00780163"/>
    <w:rPr>
      <w:rFonts w:eastAsia="Calibri" w:cs="ClassGarmndEU"/>
      <w:b w:val="0"/>
      <w:bCs/>
      <w:i/>
      <w:color w:val="000000"/>
      <w:sz w:val="24"/>
      <w:szCs w:val="24"/>
      <w:lang w:val="pl-PL"/>
    </w:rPr>
  </w:style>
  <w:style w:type="character" w:customStyle="1" w:styleId="WW8Num17z3">
    <w:name w:val="WW8Num17z3"/>
    <w:rsid w:val="00780163"/>
  </w:style>
  <w:style w:type="character" w:customStyle="1" w:styleId="WW8Num17z4">
    <w:name w:val="WW8Num17z4"/>
    <w:rsid w:val="00780163"/>
  </w:style>
  <w:style w:type="character" w:customStyle="1" w:styleId="WW8Num17z5">
    <w:name w:val="WW8Num17z5"/>
    <w:rsid w:val="00780163"/>
  </w:style>
  <w:style w:type="character" w:customStyle="1" w:styleId="WW8Num17z6">
    <w:name w:val="WW8Num17z6"/>
    <w:rsid w:val="00780163"/>
  </w:style>
  <w:style w:type="character" w:customStyle="1" w:styleId="WW8Num17z7">
    <w:name w:val="WW8Num17z7"/>
    <w:rsid w:val="00780163"/>
  </w:style>
  <w:style w:type="character" w:customStyle="1" w:styleId="WW8Num17z8">
    <w:name w:val="WW8Num17z8"/>
    <w:rsid w:val="00780163"/>
  </w:style>
  <w:style w:type="character" w:customStyle="1" w:styleId="WW8Num18z3">
    <w:name w:val="WW8Num18z3"/>
    <w:rsid w:val="00780163"/>
  </w:style>
  <w:style w:type="character" w:customStyle="1" w:styleId="WW8Num18z4">
    <w:name w:val="WW8Num18z4"/>
    <w:rsid w:val="00780163"/>
  </w:style>
  <w:style w:type="character" w:customStyle="1" w:styleId="WW8Num18z5">
    <w:name w:val="WW8Num18z5"/>
    <w:rsid w:val="00780163"/>
  </w:style>
  <w:style w:type="character" w:customStyle="1" w:styleId="WW8Num18z6">
    <w:name w:val="WW8Num18z6"/>
    <w:rsid w:val="00780163"/>
  </w:style>
  <w:style w:type="character" w:customStyle="1" w:styleId="WW8Num18z7">
    <w:name w:val="WW8Num18z7"/>
    <w:rsid w:val="00780163"/>
  </w:style>
  <w:style w:type="character" w:customStyle="1" w:styleId="WW8Num18z8">
    <w:name w:val="WW8Num18z8"/>
    <w:rsid w:val="00780163"/>
  </w:style>
  <w:style w:type="character" w:customStyle="1" w:styleId="WW8Num20z1">
    <w:name w:val="WW8Num20z1"/>
    <w:rsid w:val="00780163"/>
    <w:rPr>
      <w:rFonts w:hint="default"/>
      <w:color w:val="000000"/>
      <w:sz w:val="24"/>
      <w:szCs w:val="24"/>
    </w:rPr>
  </w:style>
  <w:style w:type="character" w:customStyle="1" w:styleId="WW8Num20z3">
    <w:name w:val="WW8Num20z3"/>
    <w:rsid w:val="00780163"/>
    <w:rPr>
      <w:b w:val="0"/>
    </w:rPr>
  </w:style>
  <w:style w:type="character" w:customStyle="1" w:styleId="WW8Num20z4">
    <w:name w:val="WW8Num20z4"/>
    <w:rsid w:val="00780163"/>
  </w:style>
  <w:style w:type="character" w:customStyle="1" w:styleId="WW8Num20z5">
    <w:name w:val="WW8Num20z5"/>
    <w:rsid w:val="00780163"/>
  </w:style>
  <w:style w:type="character" w:customStyle="1" w:styleId="WW8Num20z6">
    <w:name w:val="WW8Num20z6"/>
    <w:rsid w:val="00780163"/>
  </w:style>
  <w:style w:type="character" w:customStyle="1" w:styleId="WW8Num20z7">
    <w:name w:val="WW8Num20z7"/>
    <w:rsid w:val="00780163"/>
  </w:style>
  <w:style w:type="character" w:customStyle="1" w:styleId="WW8Num20z8">
    <w:name w:val="WW8Num20z8"/>
    <w:rsid w:val="00780163"/>
  </w:style>
  <w:style w:type="character" w:customStyle="1" w:styleId="WW8Num21z1">
    <w:name w:val="WW8Num21z1"/>
    <w:rsid w:val="00780163"/>
    <w:rPr>
      <w:b w:val="0"/>
      <w:sz w:val="24"/>
    </w:rPr>
  </w:style>
  <w:style w:type="character" w:customStyle="1" w:styleId="WW8Num24z1">
    <w:name w:val="WW8Num24z1"/>
    <w:rsid w:val="00780163"/>
    <w:rPr>
      <w:b w:val="0"/>
    </w:rPr>
  </w:style>
  <w:style w:type="character" w:customStyle="1" w:styleId="WW8Num24z2">
    <w:name w:val="WW8Num24z2"/>
    <w:rsid w:val="00780163"/>
    <w:rPr>
      <w:b w:val="0"/>
      <w:i w:val="0"/>
      <w:sz w:val="24"/>
      <w:szCs w:val="24"/>
    </w:rPr>
  </w:style>
  <w:style w:type="character" w:customStyle="1" w:styleId="WW8Num24z3">
    <w:name w:val="WW8Num24z3"/>
    <w:rsid w:val="00780163"/>
  </w:style>
  <w:style w:type="character" w:customStyle="1" w:styleId="WW8Num24z4">
    <w:name w:val="WW8Num24z4"/>
    <w:rsid w:val="00780163"/>
  </w:style>
  <w:style w:type="character" w:customStyle="1" w:styleId="WW8Num24z5">
    <w:name w:val="WW8Num24z5"/>
    <w:rsid w:val="00780163"/>
  </w:style>
  <w:style w:type="character" w:customStyle="1" w:styleId="WW8Num24z6">
    <w:name w:val="WW8Num24z6"/>
    <w:rsid w:val="00780163"/>
  </w:style>
  <w:style w:type="character" w:customStyle="1" w:styleId="WW8Num24z7">
    <w:name w:val="WW8Num24z7"/>
    <w:rsid w:val="00780163"/>
  </w:style>
  <w:style w:type="character" w:customStyle="1" w:styleId="WW8Num24z8">
    <w:name w:val="WW8Num24z8"/>
    <w:rsid w:val="00780163"/>
  </w:style>
  <w:style w:type="character" w:customStyle="1" w:styleId="WW8Num25z3">
    <w:name w:val="WW8Num25z3"/>
    <w:rsid w:val="00780163"/>
  </w:style>
  <w:style w:type="character" w:customStyle="1" w:styleId="WW8Num25z4">
    <w:name w:val="WW8Num25z4"/>
    <w:rsid w:val="00780163"/>
  </w:style>
  <w:style w:type="character" w:customStyle="1" w:styleId="WW8Num25z5">
    <w:name w:val="WW8Num25z5"/>
    <w:rsid w:val="00780163"/>
  </w:style>
  <w:style w:type="character" w:customStyle="1" w:styleId="WW8Num25z6">
    <w:name w:val="WW8Num25z6"/>
    <w:rsid w:val="00780163"/>
  </w:style>
  <w:style w:type="character" w:customStyle="1" w:styleId="WW8Num25z7">
    <w:name w:val="WW8Num25z7"/>
    <w:rsid w:val="00780163"/>
  </w:style>
  <w:style w:type="character" w:customStyle="1" w:styleId="WW8Num25z8">
    <w:name w:val="WW8Num25z8"/>
    <w:rsid w:val="00780163"/>
  </w:style>
  <w:style w:type="character" w:customStyle="1" w:styleId="WW8Num28z1">
    <w:name w:val="WW8Num28z1"/>
    <w:rsid w:val="00780163"/>
  </w:style>
  <w:style w:type="character" w:customStyle="1" w:styleId="WW8Num28z2">
    <w:name w:val="WW8Num28z2"/>
    <w:rsid w:val="00780163"/>
    <w:rPr>
      <w:b w:val="0"/>
    </w:rPr>
  </w:style>
  <w:style w:type="character" w:customStyle="1" w:styleId="WW8Num28z3">
    <w:name w:val="WW8Num28z3"/>
    <w:rsid w:val="00780163"/>
  </w:style>
  <w:style w:type="character" w:customStyle="1" w:styleId="WW8Num28z4">
    <w:name w:val="WW8Num28z4"/>
    <w:rsid w:val="00780163"/>
  </w:style>
  <w:style w:type="character" w:customStyle="1" w:styleId="WW8Num28z5">
    <w:name w:val="WW8Num28z5"/>
    <w:rsid w:val="00780163"/>
  </w:style>
  <w:style w:type="character" w:customStyle="1" w:styleId="WW8Num28z6">
    <w:name w:val="WW8Num28z6"/>
    <w:rsid w:val="00780163"/>
  </w:style>
  <w:style w:type="character" w:customStyle="1" w:styleId="WW8Num28z7">
    <w:name w:val="WW8Num28z7"/>
    <w:rsid w:val="00780163"/>
  </w:style>
  <w:style w:type="character" w:customStyle="1" w:styleId="WW8Num28z8">
    <w:name w:val="WW8Num28z8"/>
    <w:rsid w:val="00780163"/>
  </w:style>
  <w:style w:type="character" w:customStyle="1" w:styleId="WW8Num29z4">
    <w:name w:val="WW8Num29z4"/>
    <w:rsid w:val="00780163"/>
  </w:style>
  <w:style w:type="character" w:customStyle="1" w:styleId="WW8Num30z1">
    <w:name w:val="WW8Num30z1"/>
    <w:rsid w:val="00780163"/>
    <w:rPr>
      <w:rFonts w:ascii="Courier New" w:hAnsi="Courier New" w:cs="Courier New"/>
    </w:rPr>
  </w:style>
  <w:style w:type="character" w:customStyle="1" w:styleId="WW8Num30z2">
    <w:name w:val="WW8Num30z2"/>
    <w:rsid w:val="00780163"/>
    <w:rPr>
      <w:rFonts w:ascii="Wingdings" w:hAnsi="Wingdings" w:cs="Wingdings"/>
    </w:rPr>
  </w:style>
  <w:style w:type="character" w:customStyle="1" w:styleId="WW8Num30z3">
    <w:name w:val="WW8Num30z3"/>
    <w:rsid w:val="00780163"/>
    <w:rPr>
      <w:rFonts w:ascii="Symbol" w:hAnsi="Symbol" w:cs="Symbol" w:hint="default"/>
    </w:rPr>
  </w:style>
  <w:style w:type="character" w:customStyle="1" w:styleId="WW8Num33z1">
    <w:name w:val="WW8Num33z1"/>
    <w:rsid w:val="00780163"/>
    <w:rPr>
      <w:b w:val="0"/>
      <w:i w:val="0"/>
    </w:rPr>
  </w:style>
  <w:style w:type="character" w:customStyle="1" w:styleId="WW8Num34z2">
    <w:name w:val="WW8Num34z2"/>
    <w:rsid w:val="00780163"/>
    <w:rPr>
      <w:rFonts w:ascii="Wingdings" w:hAnsi="Wingdings" w:cs="Wingdings"/>
    </w:rPr>
  </w:style>
  <w:style w:type="character" w:customStyle="1" w:styleId="WW8Num34z3">
    <w:name w:val="WW8Num34z3"/>
    <w:rsid w:val="00780163"/>
    <w:rPr>
      <w:rFonts w:hint="default"/>
    </w:rPr>
  </w:style>
  <w:style w:type="character" w:customStyle="1" w:styleId="WW8Num34z5">
    <w:name w:val="WW8Num34z5"/>
    <w:rsid w:val="00780163"/>
  </w:style>
  <w:style w:type="character" w:customStyle="1" w:styleId="WW8Num34z6">
    <w:name w:val="WW8Num34z6"/>
    <w:rsid w:val="00780163"/>
  </w:style>
  <w:style w:type="character" w:customStyle="1" w:styleId="WW8Num34z7">
    <w:name w:val="WW8Num34z7"/>
    <w:rsid w:val="00780163"/>
  </w:style>
  <w:style w:type="character" w:customStyle="1" w:styleId="WW8Num34z8">
    <w:name w:val="WW8Num34z8"/>
    <w:rsid w:val="00780163"/>
  </w:style>
  <w:style w:type="character" w:customStyle="1" w:styleId="WW8Num35z1">
    <w:name w:val="WW8Num35z1"/>
    <w:rsid w:val="00780163"/>
    <w:rPr>
      <w:rFonts w:ascii="Arial" w:hAnsi="Arial" w:cs="Arial"/>
      <w:b w:val="0"/>
      <w:bCs/>
    </w:rPr>
  </w:style>
  <w:style w:type="character" w:customStyle="1" w:styleId="WW8Num36z1">
    <w:name w:val="WW8Num36z1"/>
    <w:rsid w:val="00780163"/>
    <w:rPr>
      <w:rFonts w:ascii="Courier New" w:hAnsi="Courier New" w:cs="Courier New" w:hint="default"/>
    </w:rPr>
  </w:style>
  <w:style w:type="character" w:customStyle="1" w:styleId="WW8Num36z2">
    <w:name w:val="WW8Num36z2"/>
    <w:rsid w:val="00780163"/>
    <w:rPr>
      <w:rFonts w:ascii="Wingdings" w:hAnsi="Wingdings" w:cs="Wingdings" w:hint="default"/>
    </w:rPr>
  </w:style>
  <w:style w:type="character" w:customStyle="1" w:styleId="WW8Num37z2">
    <w:name w:val="WW8Num37z2"/>
    <w:rsid w:val="00780163"/>
    <w:rPr>
      <w:b w:val="0"/>
      <w:color w:val="auto"/>
    </w:rPr>
  </w:style>
  <w:style w:type="character" w:customStyle="1" w:styleId="WW8Num38z2">
    <w:name w:val="WW8Num38z2"/>
    <w:rsid w:val="00780163"/>
  </w:style>
  <w:style w:type="character" w:customStyle="1" w:styleId="WW8Num38z3">
    <w:name w:val="WW8Num38z3"/>
    <w:rsid w:val="00780163"/>
  </w:style>
  <w:style w:type="character" w:customStyle="1" w:styleId="WW8Num38z4">
    <w:name w:val="WW8Num38z4"/>
    <w:rsid w:val="00780163"/>
  </w:style>
  <w:style w:type="character" w:customStyle="1" w:styleId="WW8Num38z5">
    <w:name w:val="WW8Num38z5"/>
    <w:rsid w:val="00780163"/>
  </w:style>
  <w:style w:type="character" w:customStyle="1" w:styleId="WW8Num38z6">
    <w:name w:val="WW8Num38z6"/>
    <w:rsid w:val="00780163"/>
  </w:style>
  <w:style w:type="character" w:customStyle="1" w:styleId="WW8Num38z7">
    <w:name w:val="WW8Num38z7"/>
    <w:rsid w:val="00780163"/>
  </w:style>
  <w:style w:type="character" w:customStyle="1" w:styleId="WW8Num38z8">
    <w:name w:val="WW8Num38z8"/>
    <w:rsid w:val="00780163"/>
  </w:style>
  <w:style w:type="character" w:customStyle="1" w:styleId="WW8Num40z1">
    <w:name w:val="WW8Num40z1"/>
    <w:rsid w:val="00780163"/>
    <w:rPr>
      <w:rFonts w:ascii="Times New Roman" w:hAnsi="Times New Roman" w:cs="Times New Roman"/>
      <w:b w:val="0"/>
      <w:bCs w:val="0"/>
      <w:i w:val="0"/>
      <w:iCs w:val="0"/>
      <w:sz w:val="22"/>
      <w:szCs w:val="22"/>
      <w:u w:val="none"/>
    </w:rPr>
  </w:style>
  <w:style w:type="character" w:customStyle="1" w:styleId="WW8Num40z2">
    <w:name w:val="WW8Num40z2"/>
    <w:rsid w:val="00780163"/>
  </w:style>
  <w:style w:type="character" w:customStyle="1" w:styleId="WW8Num40z3">
    <w:name w:val="WW8Num40z3"/>
    <w:rsid w:val="00780163"/>
  </w:style>
  <w:style w:type="character" w:customStyle="1" w:styleId="WW8Num40z4">
    <w:name w:val="WW8Num40z4"/>
    <w:rsid w:val="00780163"/>
  </w:style>
  <w:style w:type="character" w:customStyle="1" w:styleId="WW8Num40z5">
    <w:name w:val="WW8Num40z5"/>
    <w:rsid w:val="00780163"/>
  </w:style>
  <w:style w:type="character" w:customStyle="1" w:styleId="WW8Num40z6">
    <w:name w:val="WW8Num40z6"/>
    <w:rsid w:val="00780163"/>
  </w:style>
  <w:style w:type="character" w:customStyle="1" w:styleId="WW8Num40z7">
    <w:name w:val="WW8Num40z7"/>
    <w:rsid w:val="00780163"/>
  </w:style>
  <w:style w:type="character" w:customStyle="1" w:styleId="WW8Num40z8">
    <w:name w:val="WW8Num40z8"/>
    <w:rsid w:val="00780163"/>
  </w:style>
  <w:style w:type="character" w:customStyle="1" w:styleId="WW8Num43z1">
    <w:name w:val="WW8Num43z1"/>
    <w:rsid w:val="00780163"/>
  </w:style>
  <w:style w:type="character" w:customStyle="1" w:styleId="WW8Num43z2">
    <w:name w:val="WW8Num43z2"/>
    <w:rsid w:val="00780163"/>
  </w:style>
  <w:style w:type="character" w:customStyle="1" w:styleId="WW8Num43z3">
    <w:name w:val="WW8Num43z3"/>
    <w:rsid w:val="00780163"/>
  </w:style>
  <w:style w:type="character" w:customStyle="1" w:styleId="WW8Num43z4">
    <w:name w:val="WW8Num43z4"/>
    <w:rsid w:val="00780163"/>
  </w:style>
  <w:style w:type="character" w:customStyle="1" w:styleId="WW8Num43z5">
    <w:name w:val="WW8Num43z5"/>
    <w:rsid w:val="00780163"/>
  </w:style>
  <w:style w:type="character" w:customStyle="1" w:styleId="WW8Num43z6">
    <w:name w:val="WW8Num43z6"/>
    <w:rsid w:val="00780163"/>
  </w:style>
  <w:style w:type="character" w:customStyle="1" w:styleId="WW8Num43z7">
    <w:name w:val="WW8Num43z7"/>
    <w:rsid w:val="00780163"/>
  </w:style>
  <w:style w:type="character" w:customStyle="1" w:styleId="WW8Num43z8">
    <w:name w:val="WW8Num43z8"/>
    <w:rsid w:val="00780163"/>
  </w:style>
  <w:style w:type="character" w:customStyle="1" w:styleId="WW8Num44z2">
    <w:name w:val="WW8Num44z2"/>
    <w:rsid w:val="00780163"/>
    <w:rPr>
      <w:rFonts w:ascii="Arial" w:eastAsia="Times New Roman" w:hAnsi="Arial" w:cs="Arial"/>
      <w:b w:val="0"/>
      <w:i w:val="0"/>
      <w:color w:val="auto"/>
      <w:sz w:val="20"/>
      <w:szCs w:val="22"/>
    </w:rPr>
  </w:style>
  <w:style w:type="character" w:customStyle="1" w:styleId="WW8Num44z3">
    <w:name w:val="WW8Num44z3"/>
    <w:rsid w:val="00780163"/>
  </w:style>
  <w:style w:type="character" w:customStyle="1" w:styleId="WW8Num44z4">
    <w:name w:val="WW8Num44z4"/>
    <w:rsid w:val="00780163"/>
  </w:style>
  <w:style w:type="character" w:customStyle="1" w:styleId="WW8Num44z5">
    <w:name w:val="WW8Num44z5"/>
    <w:rsid w:val="00780163"/>
  </w:style>
  <w:style w:type="character" w:customStyle="1" w:styleId="WW8Num44z6">
    <w:name w:val="WW8Num44z6"/>
    <w:rsid w:val="00780163"/>
  </w:style>
  <w:style w:type="character" w:customStyle="1" w:styleId="WW8Num44z7">
    <w:name w:val="WW8Num44z7"/>
    <w:rsid w:val="00780163"/>
  </w:style>
  <w:style w:type="character" w:customStyle="1" w:styleId="WW8Num44z8">
    <w:name w:val="WW8Num44z8"/>
    <w:rsid w:val="00780163"/>
  </w:style>
  <w:style w:type="character" w:customStyle="1" w:styleId="WW8Num49z1">
    <w:name w:val="WW8Num49z1"/>
    <w:rsid w:val="00780163"/>
  </w:style>
  <w:style w:type="character" w:customStyle="1" w:styleId="WW8Num49z3">
    <w:name w:val="WW8Num49z3"/>
    <w:rsid w:val="00780163"/>
  </w:style>
  <w:style w:type="character" w:customStyle="1" w:styleId="WW8Num49z4">
    <w:name w:val="WW8Num49z4"/>
    <w:rsid w:val="00780163"/>
  </w:style>
  <w:style w:type="character" w:customStyle="1" w:styleId="WW8Num49z5">
    <w:name w:val="WW8Num49z5"/>
    <w:rsid w:val="00780163"/>
  </w:style>
  <w:style w:type="character" w:customStyle="1" w:styleId="WW8Num49z6">
    <w:name w:val="WW8Num49z6"/>
    <w:rsid w:val="00780163"/>
  </w:style>
  <w:style w:type="character" w:customStyle="1" w:styleId="WW8Num49z7">
    <w:name w:val="WW8Num49z7"/>
    <w:rsid w:val="00780163"/>
  </w:style>
  <w:style w:type="character" w:customStyle="1" w:styleId="WW8Num49z8">
    <w:name w:val="WW8Num49z8"/>
    <w:rsid w:val="00780163"/>
  </w:style>
  <w:style w:type="character" w:customStyle="1" w:styleId="WW8Num50z2">
    <w:name w:val="WW8Num50z2"/>
    <w:rsid w:val="00780163"/>
    <w:rPr>
      <w:rFonts w:hint="default"/>
      <w:b w:val="0"/>
    </w:rPr>
  </w:style>
  <w:style w:type="character" w:customStyle="1" w:styleId="WW8Num50z3">
    <w:name w:val="WW8Num50z3"/>
    <w:rsid w:val="00780163"/>
  </w:style>
  <w:style w:type="character" w:customStyle="1" w:styleId="WW8Num50z5">
    <w:name w:val="WW8Num50z5"/>
    <w:rsid w:val="00780163"/>
  </w:style>
  <w:style w:type="character" w:customStyle="1" w:styleId="WW8Num50z6">
    <w:name w:val="WW8Num50z6"/>
    <w:rsid w:val="00780163"/>
  </w:style>
  <w:style w:type="character" w:customStyle="1" w:styleId="WW8Num50z7">
    <w:name w:val="WW8Num50z7"/>
    <w:rsid w:val="00780163"/>
  </w:style>
  <w:style w:type="character" w:customStyle="1" w:styleId="WW8Num50z8">
    <w:name w:val="WW8Num50z8"/>
    <w:rsid w:val="00780163"/>
  </w:style>
  <w:style w:type="character" w:customStyle="1" w:styleId="WW8Num51z1">
    <w:name w:val="WW8Num51z1"/>
    <w:rsid w:val="00780163"/>
  </w:style>
  <w:style w:type="character" w:customStyle="1" w:styleId="WW8Num51z2">
    <w:name w:val="WW8Num51z2"/>
    <w:rsid w:val="00780163"/>
  </w:style>
  <w:style w:type="character" w:customStyle="1" w:styleId="WW8Num51z3">
    <w:name w:val="WW8Num51z3"/>
    <w:rsid w:val="00780163"/>
  </w:style>
  <w:style w:type="character" w:customStyle="1" w:styleId="WW8Num51z4">
    <w:name w:val="WW8Num51z4"/>
    <w:rsid w:val="00780163"/>
  </w:style>
  <w:style w:type="character" w:customStyle="1" w:styleId="WW8Num51z5">
    <w:name w:val="WW8Num51z5"/>
    <w:rsid w:val="00780163"/>
  </w:style>
  <w:style w:type="character" w:customStyle="1" w:styleId="WW8Num51z6">
    <w:name w:val="WW8Num51z6"/>
    <w:rsid w:val="00780163"/>
  </w:style>
  <w:style w:type="character" w:customStyle="1" w:styleId="WW8Num51z7">
    <w:name w:val="WW8Num51z7"/>
    <w:rsid w:val="00780163"/>
  </w:style>
  <w:style w:type="character" w:customStyle="1" w:styleId="WW8Num51z8">
    <w:name w:val="WW8Num51z8"/>
    <w:rsid w:val="00780163"/>
  </w:style>
  <w:style w:type="character" w:customStyle="1" w:styleId="WW8Num54z1">
    <w:name w:val="WW8Num54z1"/>
    <w:rsid w:val="00780163"/>
    <w:rPr>
      <w:rFonts w:hint="default"/>
      <w:b/>
      <w:i w:val="0"/>
    </w:rPr>
  </w:style>
  <w:style w:type="character" w:customStyle="1" w:styleId="WW8Num55z1">
    <w:name w:val="WW8Num55z1"/>
    <w:rsid w:val="00780163"/>
    <w:rPr>
      <w:rFonts w:ascii="Courier New" w:hAnsi="Courier New" w:cs="Courier New" w:hint="default"/>
    </w:rPr>
  </w:style>
  <w:style w:type="character" w:customStyle="1" w:styleId="WW8Num55z2">
    <w:name w:val="WW8Num55z2"/>
    <w:rsid w:val="00780163"/>
    <w:rPr>
      <w:rFonts w:ascii="Wingdings" w:hAnsi="Wingdings" w:cs="Wingdings" w:hint="default"/>
    </w:rPr>
  </w:style>
  <w:style w:type="character" w:customStyle="1" w:styleId="WW8Num56z3">
    <w:name w:val="WW8Num56z3"/>
    <w:rsid w:val="00780163"/>
  </w:style>
  <w:style w:type="character" w:customStyle="1" w:styleId="WW8Num56z4">
    <w:name w:val="WW8Num56z4"/>
    <w:rsid w:val="00780163"/>
  </w:style>
  <w:style w:type="character" w:customStyle="1" w:styleId="WW8Num56z5">
    <w:name w:val="WW8Num56z5"/>
    <w:rsid w:val="00780163"/>
  </w:style>
  <w:style w:type="character" w:customStyle="1" w:styleId="WW8Num56z6">
    <w:name w:val="WW8Num56z6"/>
    <w:rsid w:val="00780163"/>
  </w:style>
  <w:style w:type="character" w:customStyle="1" w:styleId="WW8Num56z7">
    <w:name w:val="WW8Num56z7"/>
    <w:rsid w:val="00780163"/>
  </w:style>
  <w:style w:type="character" w:customStyle="1" w:styleId="WW8Num56z8">
    <w:name w:val="WW8Num56z8"/>
    <w:rsid w:val="00780163"/>
  </w:style>
  <w:style w:type="character" w:customStyle="1" w:styleId="WW8Num66z2">
    <w:name w:val="WW8Num66z2"/>
    <w:rsid w:val="00780163"/>
    <w:rPr>
      <w:rFonts w:hint="default"/>
      <w:b w:val="0"/>
    </w:rPr>
  </w:style>
  <w:style w:type="character" w:customStyle="1" w:styleId="WW8Num66z3">
    <w:name w:val="WW8Num66z3"/>
    <w:rsid w:val="00780163"/>
  </w:style>
  <w:style w:type="character" w:customStyle="1" w:styleId="WW8Num66z5">
    <w:name w:val="WW8Num66z5"/>
    <w:rsid w:val="00780163"/>
  </w:style>
  <w:style w:type="character" w:customStyle="1" w:styleId="WW8Num66z6">
    <w:name w:val="WW8Num66z6"/>
    <w:rsid w:val="00780163"/>
  </w:style>
  <w:style w:type="character" w:customStyle="1" w:styleId="WW8Num66z7">
    <w:name w:val="WW8Num66z7"/>
    <w:rsid w:val="00780163"/>
  </w:style>
  <w:style w:type="character" w:customStyle="1" w:styleId="WW8Num66z8">
    <w:name w:val="WW8Num66z8"/>
    <w:rsid w:val="00780163"/>
  </w:style>
  <w:style w:type="character" w:customStyle="1" w:styleId="WW8Num75z1">
    <w:name w:val="WW8Num75z1"/>
    <w:rsid w:val="00780163"/>
  </w:style>
  <w:style w:type="character" w:customStyle="1" w:styleId="Domylnaczcionkaakapitu5">
    <w:name w:val="Domyślna czcionka akapitu5"/>
    <w:rsid w:val="00780163"/>
  </w:style>
  <w:style w:type="character" w:styleId="Numerstrony">
    <w:name w:val="page number"/>
    <w:basedOn w:val="Domylnaczcionkaakapitu5"/>
    <w:rsid w:val="00780163"/>
  </w:style>
  <w:style w:type="character" w:customStyle="1" w:styleId="akapitdomyslny">
    <w:name w:val="akapitdomyslny"/>
    <w:rsid w:val="00780163"/>
    <w:rPr>
      <w:sz w:val="20"/>
    </w:rPr>
  </w:style>
  <w:style w:type="character" w:styleId="Hipercze">
    <w:name w:val="Hyperlink"/>
    <w:rsid w:val="00780163"/>
    <w:rPr>
      <w:color w:val="0000FF"/>
      <w:u w:val="single"/>
    </w:rPr>
  </w:style>
  <w:style w:type="character" w:customStyle="1" w:styleId="Znakiprzypiswkocowych">
    <w:name w:val="Znaki przypisów końcowych"/>
    <w:rsid w:val="00780163"/>
    <w:rPr>
      <w:vertAlign w:val="superscript"/>
    </w:rPr>
  </w:style>
  <w:style w:type="character" w:customStyle="1" w:styleId="Znakiprzypiswdolnych">
    <w:name w:val="Znaki przypisów dolnych"/>
    <w:rsid w:val="00780163"/>
    <w:rPr>
      <w:vertAlign w:val="superscript"/>
    </w:rPr>
  </w:style>
  <w:style w:type="character" w:customStyle="1" w:styleId="Tekstpodstawowy2Znak">
    <w:name w:val="Tekst podstawowy 2 Znak"/>
    <w:rsid w:val="00780163"/>
  </w:style>
  <w:style w:type="character" w:customStyle="1" w:styleId="StopkaZnak">
    <w:name w:val="Stopka Znak"/>
    <w:uiPriority w:val="99"/>
    <w:rsid w:val="00780163"/>
  </w:style>
  <w:style w:type="character" w:customStyle="1" w:styleId="TekstprzypisudolnegoZnak">
    <w:name w:val="Tekst przypisu dolnego Znak"/>
    <w:basedOn w:val="Domylnaczcionkaakapitu5"/>
    <w:uiPriority w:val="99"/>
    <w:rsid w:val="00780163"/>
  </w:style>
  <w:style w:type="character" w:customStyle="1" w:styleId="TekstpodstawowywcityZnak">
    <w:name w:val="Tekst podstawowy wcięty Znak"/>
    <w:uiPriority w:val="99"/>
    <w:rsid w:val="00780163"/>
    <w:rPr>
      <w:sz w:val="24"/>
      <w:szCs w:val="24"/>
    </w:rPr>
  </w:style>
  <w:style w:type="character" w:customStyle="1" w:styleId="TekstkomentarzaZnak4">
    <w:name w:val="Tekst komentarza Znak4"/>
    <w:rsid w:val="00780163"/>
  </w:style>
  <w:style w:type="character" w:customStyle="1" w:styleId="TekstkomentarzaZnak">
    <w:name w:val="Tekst komentarza Znak"/>
    <w:basedOn w:val="Domylnaczcionkaakapitu5"/>
    <w:uiPriority w:val="99"/>
    <w:rsid w:val="00780163"/>
  </w:style>
  <w:style w:type="character" w:customStyle="1" w:styleId="Odwoaniedokomentarza2">
    <w:name w:val="Odwołanie do komentarza2"/>
    <w:rsid w:val="00780163"/>
    <w:rPr>
      <w:sz w:val="16"/>
      <w:szCs w:val="16"/>
    </w:rPr>
  </w:style>
  <w:style w:type="character" w:customStyle="1" w:styleId="TematkomentarzaZnak">
    <w:name w:val="Temat komentarza Znak"/>
    <w:uiPriority w:val="99"/>
    <w:rsid w:val="00780163"/>
    <w:rPr>
      <w:b/>
      <w:bCs/>
    </w:rPr>
  </w:style>
  <w:style w:type="character" w:customStyle="1" w:styleId="TekstpodstawowyZnak">
    <w:name w:val="Tekst podstawowy Znak"/>
    <w:rsid w:val="00780163"/>
    <w:rPr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uiPriority w:val="99"/>
    <w:rsid w:val="00780163"/>
    <w:rPr>
      <w:rFonts w:ascii="Arial" w:hAnsi="Arial" w:cs="Arial"/>
    </w:rPr>
  </w:style>
  <w:style w:type="character" w:customStyle="1" w:styleId="pktZnak">
    <w:name w:val="pkt Znak"/>
    <w:rsid w:val="00780163"/>
    <w:rPr>
      <w:sz w:val="24"/>
    </w:rPr>
  </w:style>
  <w:style w:type="character" w:styleId="Pogrubienie">
    <w:name w:val="Strong"/>
    <w:qFormat/>
    <w:rsid w:val="00780163"/>
    <w:rPr>
      <w:b/>
      <w:bCs/>
    </w:rPr>
  </w:style>
  <w:style w:type="character" w:customStyle="1" w:styleId="odkropkiZnak">
    <w:name w:val="od kropki Znak"/>
    <w:rsid w:val="00780163"/>
  </w:style>
  <w:style w:type="character" w:customStyle="1" w:styleId="NagwekZnak">
    <w:name w:val="Nagłówek Znak"/>
    <w:uiPriority w:val="99"/>
    <w:rsid w:val="00780163"/>
  </w:style>
  <w:style w:type="character" w:customStyle="1" w:styleId="gwp4891f592font">
    <w:name w:val="gwp4891f592_font"/>
    <w:rsid w:val="00780163"/>
  </w:style>
  <w:style w:type="character" w:customStyle="1" w:styleId="gwpf6793e38size">
    <w:name w:val="gwpf6793e38_size"/>
    <w:rsid w:val="00780163"/>
  </w:style>
  <w:style w:type="character" w:customStyle="1" w:styleId="gwpf6793e38gwp09202e31gwp4891f592font">
    <w:name w:val="gwpf6793e38_gwp09202e31_gwp4891f592font"/>
    <w:rsid w:val="00780163"/>
  </w:style>
  <w:style w:type="character" w:customStyle="1" w:styleId="gwpf6793e38colour">
    <w:name w:val="gwpf6793e38_colour"/>
    <w:rsid w:val="00780163"/>
  </w:style>
  <w:style w:type="character" w:customStyle="1" w:styleId="TekstdymkaZnak">
    <w:name w:val="Tekst dymka Znak"/>
    <w:uiPriority w:val="99"/>
    <w:rsid w:val="0078016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780163"/>
    <w:rPr>
      <w:b/>
      <w:sz w:val="44"/>
    </w:rPr>
  </w:style>
  <w:style w:type="character" w:customStyle="1" w:styleId="Teksttreci">
    <w:name w:val="Tekst treści_"/>
    <w:rsid w:val="0078016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Nagwek2Znak">
    <w:name w:val="Nagłówek 2 Znak"/>
    <w:rsid w:val="00780163"/>
    <w:rPr>
      <w:b/>
    </w:rPr>
  </w:style>
  <w:style w:type="character" w:customStyle="1" w:styleId="gwp91c3fb78font">
    <w:name w:val="gwp91c3fb78_font"/>
    <w:rsid w:val="00780163"/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uiPriority w:val="99"/>
    <w:qFormat/>
    <w:rsid w:val="00780163"/>
  </w:style>
  <w:style w:type="character" w:customStyle="1" w:styleId="Teksttreci23">
    <w:name w:val="Tekst treści (2)3"/>
    <w:rsid w:val="00780163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FontStyle47">
    <w:name w:val="Font Style47"/>
    <w:rsid w:val="00780163"/>
    <w:rPr>
      <w:rFonts w:ascii="Tahoma" w:hAnsi="Tahoma" w:cs="Tahoma" w:hint="default"/>
    </w:rPr>
  </w:style>
  <w:style w:type="character" w:customStyle="1" w:styleId="WW8Num34z1">
    <w:name w:val="WW8Num34z1"/>
    <w:rsid w:val="00780163"/>
    <w:rPr>
      <w:rFonts w:ascii="Courier New" w:hAnsi="Courier New" w:cs="Courier New"/>
    </w:rPr>
  </w:style>
  <w:style w:type="character" w:customStyle="1" w:styleId="Domylnaczcionkaakapitu1">
    <w:name w:val="Domyślna czcionka akapitu1"/>
    <w:rsid w:val="00780163"/>
  </w:style>
  <w:style w:type="character" w:customStyle="1" w:styleId="TekstpodstawowywcityZnak1">
    <w:name w:val="Tekst podstawowy wcięty Znak1"/>
    <w:rsid w:val="00780163"/>
    <w:rPr>
      <w:sz w:val="24"/>
      <w:szCs w:val="24"/>
    </w:rPr>
  </w:style>
  <w:style w:type="character" w:customStyle="1" w:styleId="TekstpodstawowywcityZnak2">
    <w:name w:val="Tekst podstawowy wcięty Znak2"/>
    <w:rsid w:val="00780163"/>
    <w:rPr>
      <w:sz w:val="24"/>
      <w:szCs w:val="24"/>
    </w:rPr>
  </w:style>
  <w:style w:type="character" w:customStyle="1" w:styleId="TekstdymkaZnak1">
    <w:name w:val="Tekst dymka Znak1"/>
    <w:rsid w:val="00780163"/>
    <w:rPr>
      <w:rFonts w:ascii="Tahoma" w:hAnsi="Tahoma" w:cs="Tahoma"/>
      <w:sz w:val="16"/>
      <w:szCs w:val="16"/>
    </w:rPr>
  </w:style>
  <w:style w:type="character" w:customStyle="1" w:styleId="font">
    <w:name w:val="font"/>
    <w:rsid w:val="00780163"/>
  </w:style>
  <w:style w:type="character" w:customStyle="1" w:styleId="gwp90720088gwp84604efefont">
    <w:name w:val="gwp90720088_gwp84604efe_font"/>
    <w:rsid w:val="00780163"/>
  </w:style>
  <w:style w:type="character" w:customStyle="1" w:styleId="Nagwek9Znak">
    <w:name w:val="Nagłówek 9 Znak"/>
    <w:rsid w:val="00780163"/>
    <w:rPr>
      <w:bCs/>
      <w:i/>
      <w:iCs/>
    </w:rPr>
  </w:style>
  <w:style w:type="character" w:customStyle="1" w:styleId="Nagwek3Znak">
    <w:name w:val="Nagłówek 3 Znak"/>
    <w:rsid w:val="00780163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rsid w:val="00780163"/>
    <w:rPr>
      <w:rFonts w:ascii="Arial" w:hAnsi="Arial" w:cs="Arial"/>
      <w:iCs/>
      <w:sz w:val="24"/>
      <w:szCs w:val="24"/>
    </w:rPr>
  </w:style>
  <w:style w:type="character" w:customStyle="1" w:styleId="Nagwek5Znak">
    <w:name w:val="Nagłówek 5 Znak"/>
    <w:rsid w:val="00780163"/>
    <w:rPr>
      <w:b/>
      <w:bCs/>
      <w:i/>
      <w:iCs/>
      <w:sz w:val="26"/>
      <w:szCs w:val="26"/>
    </w:rPr>
  </w:style>
  <w:style w:type="character" w:customStyle="1" w:styleId="Nagwek8Znak">
    <w:name w:val="Nagłówek 8 Znak"/>
    <w:rsid w:val="00780163"/>
    <w:rPr>
      <w:i/>
      <w:iCs/>
      <w:sz w:val="24"/>
      <w:szCs w:val="24"/>
    </w:rPr>
  </w:style>
  <w:style w:type="character" w:styleId="UyteHipercze">
    <w:name w:val="FollowedHyperlink"/>
    <w:rsid w:val="00780163"/>
    <w:rPr>
      <w:color w:val="954F72"/>
      <w:u w:val="single"/>
    </w:rPr>
  </w:style>
  <w:style w:type="character" w:customStyle="1" w:styleId="NagwekZnak1">
    <w:name w:val="Nagłówek Znak1"/>
    <w:rsid w:val="0078016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uiPriority w:val="99"/>
    <w:rsid w:val="00780163"/>
  </w:style>
  <w:style w:type="character" w:customStyle="1" w:styleId="TytuZnak">
    <w:name w:val="Tytuł Znak"/>
    <w:rsid w:val="00780163"/>
    <w:rPr>
      <w:b/>
      <w:bCs/>
      <w:sz w:val="28"/>
      <w:szCs w:val="24"/>
    </w:rPr>
  </w:style>
  <w:style w:type="character" w:customStyle="1" w:styleId="Tekstpodstawowywcity2Znak">
    <w:name w:val="Tekst podstawowy wcięty 2 Znak"/>
    <w:rsid w:val="00780163"/>
  </w:style>
  <w:style w:type="character" w:customStyle="1" w:styleId="Tekstpodstawowywcity3Znak">
    <w:name w:val="Tekst podstawowy wcięty 3 Znak"/>
    <w:rsid w:val="00780163"/>
    <w:rPr>
      <w:rFonts w:ascii="Arial" w:hAnsi="Arial" w:cs="Arial"/>
    </w:rPr>
  </w:style>
  <w:style w:type="character" w:customStyle="1" w:styleId="ZwykytekstZnak">
    <w:name w:val="Zwykły tekst Znak"/>
    <w:link w:val="Zwykytekst"/>
    <w:uiPriority w:val="99"/>
    <w:rsid w:val="00780163"/>
    <w:rPr>
      <w:rFonts w:ascii="Courier New" w:hAnsi="Courier New" w:cs="Optima"/>
    </w:rPr>
  </w:style>
  <w:style w:type="character" w:customStyle="1" w:styleId="Teksttreci2">
    <w:name w:val="Tekst treści (2)_"/>
    <w:rsid w:val="00780163"/>
    <w:rPr>
      <w:b/>
      <w:bCs/>
      <w:spacing w:val="8"/>
      <w:shd w:val="clear" w:color="auto" w:fill="FFFFFF"/>
    </w:rPr>
  </w:style>
  <w:style w:type="character" w:customStyle="1" w:styleId="Nagwek10">
    <w:name w:val="Nagłówek #1_"/>
    <w:uiPriority w:val="99"/>
    <w:rsid w:val="00780163"/>
    <w:rPr>
      <w:b/>
      <w:bCs/>
      <w:spacing w:val="8"/>
      <w:shd w:val="clear" w:color="auto" w:fill="FFFFFF"/>
    </w:rPr>
  </w:style>
  <w:style w:type="character" w:customStyle="1" w:styleId="tm8">
    <w:name w:val="tm8"/>
    <w:rsid w:val="00780163"/>
  </w:style>
  <w:style w:type="character" w:customStyle="1" w:styleId="FontStyle32">
    <w:name w:val="Font Style32"/>
    <w:rsid w:val="00780163"/>
    <w:rPr>
      <w:rFonts w:ascii="Arial" w:hAnsi="Arial" w:cs="Arial"/>
      <w:sz w:val="22"/>
      <w:szCs w:val="22"/>
    </w:rPr>
  </w:style>
  <w:style w:type="character" w:customStyle="1" w:styleId="PodtytuZnak">
    <w:name w:val="Podtytuł Znak"/>
    <w:rsid w:val="00780163"/>
    <w:rPr>
      <w:rFonts w:ascii="Calibri Light" w:hAnsi="Calibri Light" w:cs="Calibri Light"/>
      <w:sz w:val="24"/>
      <w:szCs w:val="24"/>
    </w:rPr>
  </w:style>
  <w:style w:type="character" w:customStyle="1" w:styleId="Nagwek20">
    <w:name w:val="Nagłówek #2"/>
    <w:rsid w:val="0078016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Nagwek1Bezpogrubienia">
    <w:name w:val="Nagłówek #1 + Bez pogrubienia"/>
    <w:rsid w:val="00780163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Pogrubienie">
    <w:name w:val="Tekst treści + Pogrubienie"/>
    <w:rsid w:val="00780163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rsid w:val="00780163"/>
    <w:rPr>
      <w:rFonts w:ascii="Consolas" w:eastAsia="Consolas" w:hAnsi="Consolas" w:cs="Consolas"/>
      <w:b/>
      <w:bCs/>
      <w:i w:val="0"/>
      <w:iCs w:val="0"/>
      <w:caps w:val="0"/>
      <w:smallCaps w:val="0"/>
      <w:strike w:val="0"/>
      <w:d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rsid w:val="00780163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rsid w:val="00780163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rsid w:val="00780163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2Bezkursywy">
    <w:name w:val="Tekst treści (2) + Bez kursywy"/>
    <w:rsid w:val="00780163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rsid w:val="00780163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rsid w:val="00780163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rsid w:val="00780163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rsid w:val="00780163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rsid w:val="00780163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rsid w:val="00780163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rsid w:val="00780163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rsid w:val="00780163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MapadokumentuZnak">
    <w:name w:val="Mapa dokumentu Znak"/>
    <w:rsid w:val="00780163"/>
    <w:rPr>
      <w:rFonts w:ascii="Tahoma" w:hAnsi="Tahoma" w:cs="Tahoma"/>
      <w:shd w:val="clear" w:color="auto" w:fill="000080"/>
    </w:rPr>
  </w:style>
  <w:style w:type="character" w:customStyle="1" w:styleId="Teksttreci8pt">
    <w:name w:val="Tekst treści + 8 pt"/>
    <w:rsid w:val="0078016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  <w:u w:val="none"/>
    </w:rPr>
  </w:style>
  <w:style w:type="character" w:customStyle="1" w:styleId="h1">
    <w:name w:val="h1"/>
    <w:rsid w:val="00780163"/>
  </w:style>
  <w:style w:type="character" w:customStyle="1" w:styleId="NormalnyWebZnak">
    <w:name w:val="Normalny (Web) Znak"/>
    <w:rsid w:val="00780163"/>
    <w:rPr>
      <w:rFonts w:ascii="Times" w:eastAsia="Arial" w:hAnsi="Times" w:cs="Times"/>
      <w:lang w:val="cs-CZ"/>
    </w:rPr>
  </w:style>
  <w:style w:type="character" w:customStyle="1" w:styleId="TematkomentarzaZnak1">
    <w:name w:val="Temat komentarza Znak1"/>
    <w:rsid w:val="0078016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Nagwek1Consolas">
    <w:name w:val="Nagłówek #1 + Consolas"/>
    <w:rsid w:val="00780163"/>
    <w:rPr>
      <w:rFonts w:ascii="Calibri" w:eastAsia="Calibri" w:hAnsi="Calibri" w:cs="Calibri" w:hint="default"/>
      <w:b/>
      <w:bCs/>
      <w:spacing w:val="20"/>
      <w:sz w:val="17"/>
      <w:szCs w:val="17"/>
      <w:shd w:val="clear" w:color="auto" w:fill="FFFFFF"/>
    </w:rPr>
  </w:style>
  <w:style w:type="character" w:customStyle="1" w:styleId="Nagwek2TrebuchetMS">
    <w:name w:val="Nagłówek #2 + Trebuchet MS"/>
    <w:rsid w:val="00780163"/>
    <w:rPr>
      <w:rFonts w:ascii="Trebuchet MS" w:eastAsia="Trebuchet MS" w:hAnsi="Trebuchet MS" w:cs="Trebuchet MS" w:hint="default"/>
      <w:sz w:val="16"/>
      <w:szCs w:val="16"/>
      <w:shd w:val="clear" w:color="auto" w:fill="FFFFFF"/>
    </w:rPr>
  </w:style>
  <w:style w:type="character" w:customStyle="1" w:styleId="h2">
    <w:name w:val="h2"/>
    <w:rsid w:val="00780163"/>
  </w:style>
  <w:style w:type="character" w:customStyle="1" w:styleId="h11">
    <w:name w:val="h11"/>
    <w:rsid w:val="0078016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xt-new">
    <w:name w:val="txt-new"/>
    <w:rsid w:val="00780163"/>
  </w:style>
  <w:style w:type="character" w:customStyle="1" w:styleId="WW8Num5z2">
    <w:name w:val="WW8Num5z2"/>
    <w:rsid w:val="00780163"/>
    <w:rPr>
      <w:b w:val="0"/>
      <w:bCs/>
      <w:i w:val="0"/>
      <w:iCs/>
      <w:color w:val="000000"/>
      <w:sz w:val="24"/>
      <w:szCs w:val="24"/>
    </w:rPr>
  </w:style>
  <w:style w:type="character" w:customStyle="1" w:styleId="WW8Num7z2">
    <w:name w:val="WW8Num7z2"/>
    <w:rsid w:val="00780163"/>
    <w:rPr>
      <w:b w:val="0"/>
      <w:bCs/>
      <w:i w:val="0"/>
      <w:color w:val="000000"/>
      <w:sz w:val="24"/>
      <w:szCs w:val="24"/>
    </w:rPr>
  </w:style>
  <w:style w:type="character" w:customStyle="1" w:styleId="WW8Num11z2">
    <w:name w:val="WW8Num11z2"/>
    <w:rsid w:val="00780163"/>
    <w:rPr>
      <w:b w:val="0"/>
    </w:rPr>
  </w:style>
  <w:style w:type="character" w:customStyle="1" w:styleId="WW8Num11z3">
    <w:name w:val="WW8Num11z3"/>
    <w:rsid w:val="00780163"/>
  </w:style>
  <w:style w:type="character" w:customStyle="1" w:styleId="WW8Num11z4">
    <w:name w:val="WW8Num11z4"/>
    <w:rsid w:val="00780163"/>
  </w:style>
  <w:style w:type="character" w:customStyle="1" w:styleId="WW8Num11z5">
    <w:name w:val="WW8Num11z5"/>
    <w:rsid w:val="00780163"/>
  </w:style>
  <w:style w:type="character" w:customStyle="1" w:styleId="WW8Num11z6">
    <w:name w:val="WW8Num11z6"/>
    <w:rsid w:val="00780163"/>
  </w:style>
  <w:style w:type="character" w:customStyle="1" w:styleId="WW8Num11z7">
    <w:name w:val="WW8Num11z7"/>
    <w:rsid w:val="00780163"/>
  </w:style>
  <w:style w:type="character" w:customStyle="1" w:styleId="WW8Num11z8">
    <w:name w:val="WW8Num11z8"/>
    <w:rsid w:val="00780163"/>
  </w:style>
  <w:style w:type="character" w:customStyle="1" w:styleId="WW8Num13z2">
    <w:name w:val="WW8Num13z2"/>
    <w:rsid w:val="00780163"/>
    <w:rPr>
      <w:b w:val="0"/>
      <w:i w:val="0"/>
      <w:sz w:val="24"/>
      <w:szCs w:val="24"/>
    </w:rPr>
  </w:style>
  <w:style w:type="character" w:customStyle="1" w:styleId="WW8Num13z3">
    <w:name w:val="WW8Num13z3"/>
    <w:rsid w:val="00780163"/>
  </w:style>
  <w:style w:type="character" w:customStyle="1" w:styleId="WW8Num13z4">
    <w:name w:val="WW8Num13z4"/>
    <w:rsid w:val="00780163"/>
  </w:style>
  <w:style w:type="character" w:customStyle="1" w:styleId="WW8Num13z5">
    <w:name w:val="WW8Num13z5"/>
    <w:rsid w:val="00780163"/>
  </w:style>
  <w:style w:type="character" w:customStyle="1" w:styleId="WW8Num13z6">
    <w:name w:val="WW8Num13z6"/>
    <w:rsid w:val="00780163"/>
  </w:style>
  <w:style w:type="character" w:customStyle="1" w:styleId="WW8Num13z7">
    <w:name w:val="WW8Num13z7"/>
    <w:rsid w:val="00780163"/>
  </w:style>
  <w:style w:type="character" w:customStyle="1" w:styleId="WW8Num13z8">
    <w:name w:val="WW8Num13z8"/>
    <w:rsid w:val="00780163"/>
  </w:style>
  <w:style w:type="character" w:customStyle="1" w:styleId="WW8Num16z4">
    <w:name w:val="WW8Num16z4"/>
    <w:rsid w:val="00780163"/>
  </w:style>
  <w:style w:type="character" w:customStyle="1" w:styleId="Domylnaczcionkaakapitu4">
    <w:name w:val="Domyślna czcionka akapitu4"/>
    <w:rsid w:val="00780163"/>
  </w:style>
  <w:style w:type="character" w:customStyle="1" w:styleId="Domylnaczcionkaakapitu3">
    <w:name w:val="Domyślna czcionka akapitu3"/>
    <w:rsid w:val="00780163"/>
  </w:style>
  <w:style w:type="character" w:customStyle="1" w:styleId="Domylnaczcionkaakapitu2">
    <w:name w:val="Domyślna czcionka akapitu2"/>
    <w:rsid w:val="00780163"/>
  </w:style>
  <w:style w:type="character" w:customStyle="1" w:styleId="WW8Num4z2">
    <w:name w:val="WW8Num4z2"/>
    <w:rsid w:val="00780163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780163"/>
    <w:rPr>
      <w:rFonts w:ascii="Wingdings" w:hAnsi="Wingdings" w:cs="Wingdings"/>
    </w:rPr>
  </w:style>
  <w:style w:type="character" w:customStyle="1" w:styleId="WW8Num14z3">
    <w:name w:val="WW8Num14z3"/>
    <w:rsid w:val="00780163"/>
    <w:rPr>
      <w:rFonts w:ascii="Symbol" w:hAnsi="Symbol" w:cs="Symbol"/>
    </w:rPr>
  </w:style>
  <w:style w:type="character" w:customStyle="1" w:styleId="WW8Num21z2">
    <w:name w:val="WW8Num21z2"/>
    <w:rsid w:val="00780163"/>
    <w:rPr>
      <w:sz w:val="24"/>
    </w:rPr>
  </w:style>
  <w:style w:type="character" w:customStyle="1" w:styleId="WW8Num32z2">
    <w:name w:val="WW8Num32z2"/>
    <w:rsid w:val="00780163"/>
    <w:rPr>
      <w:rFonts w:ascii="Wingdings" w:hAnsi="Wingdings" w:cs="Wingdings"/>
    </w:rPr>
  </w:style>
  <w:style w:type="character" w:customStyle="1" w:styleId="WW8Num32z3">
    <w:name w:val="WW8Num32z3"/>
    <w:rsid w:val="00780163"/>
    <w:rPr>
      <w:rFonts w:ascii="Symbol" w:hAnsi="Symbol" w:cs="Symbol"/>
    </w:rPr>
  </w:style>
  <w:style w:type="character" w:customStyle="1" w:styleId="WW8Num35z2">
    <w:name w:val="WW8Num35z2"/>
    <w:rsid w:val="00780163"/>
    <w:rPr>
      <w:b w:val="0"/>
      <w:i w:val="0"/>
      <w:sz w:val="24"/>
      <w:szCs w:val="24"/>
    </w:rPr>
  </w:style>
  <w:style w:type="character" w:customStyle="1" w:styleId="WW8Num37z3">
    <w:name w:val="WW8Num37z3"/>
    <w:rsid w:val="00780163"/>
    <w:rPr>
      <w:b w:val="0"/>
    </w:rPr>
  </w:style>
  <w:style w:type="character" w:customStyle="1" w:styleId="tabulatory">
    <w:name w:val="tabulatory"/>
    <w:rsid w:val="00780163"/>
  </w:style>
  <w:style w:type="character" w:customStyle="1" w:styleId="WW-Znakiprzypiswkocowych">
    <w:name w:val="WW-Znaki przypisów końcowych"/>
    <w:rsid w:val="00780163"/>
    <w:rPr>
      <w:vertAlign w:val="superscript"/>
    </w:rPr>
  </w:style>
  <w:style w:type="character" w:customStyle="1" w:styleId="Odwoaniedokomentarza1">
    <w:name w:val="Odwołanie do komentarza1"/>
    <w:rsid w:val="00780163"/>
    <w:rPr>
      <w:sz w:val="16"/>
      <w:szCs w:val="16"/>
    </w:rPr>
  </w:style>
  <w:style w:type="character" w:customStyle="1" w:styleId="Symbolewypunktowania">
    <w:name w:val="Symbole wypunktowania"/>
    <w:rsid w:val="00780163"/>
    <w:rPr>
      <w:rFonts w:ascii="OpenSymbol" w:eastAsia="OpenSymbol" w:hAnsi="OpenSymbol" w:cs="OpenSymbol"/>
    </w:rPr>
  </w:style>
  <w:style w:type="character" w:customStyle="1" w:styleId="TekstpodstawowyZnak1">
    <w:name w:val="Tekst podstawowy Znak1"/>
    <w:rsid w:val="00780163"/>
    <w:rPr>
      <w:b/>
      <w:bCs/>
      <w:sz w:val="24"/>
    </w:rPr>
  </w:style>
  <w:style w:type="character" w:customStyle="1" w:styleId="StopkaZnak1">
    <w:name w:val="Stopka Znak1"/>
    <w:rsid w:val="00780163"/>
  </w:style>
  <w:style w:type="character" w:customStyle="1" w:styleId="TytuZnak1">
    <w:name w:val="Tytuł Znak1"/>
    <w:rsid w:val="00780163"/>
    <w:rPr>
      <w:b/>
      <w:sz w:val="24"/>
    </w:rPr>
  </w:style>
  <w:style w:type="character" w:customStyle="1" w:styleId="PodtytuZnak1">
    <w:name w:val="Podtytuł Znak1"/>
    <w:rsid w:val="0078016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TekstprzypisudolnegoZnak1">
    <w:name w:val="Tekst przypisu dolnego Znak1"/>
    <w:rsid w:val="00780163"/>
    <w:rPr>
      <w:sz w:val="24"/>
    </w:rPr>
  </w:style>
  <w:style w:type="character" w:customStyle="1" w:styleId="TekstprzypisukocowegoZnak1">
    <w:name w:val="Tekst przypisu końcowego Znak1"/>
    <w:rsid w:val="00780163"/>
    <w:rPr>
      <w:rFonts w:ascii="Times New Roman" w:eastAsia="Times New Roman" w:hAnsi="Times New Roman" w:cs="Times New Roman"/>
      <w:sz w:val="20"/>
      <w:szCs w:val="20"/>
    </w:rPr>
  </w:style>
  <w:style w:type="character" w:customStyle="1" w:styleId="dynatree-node">
    <w:name w:val="dynatree-node"/>
    <w:rsid w:val="00780163"/>
  </w:style>
  <w:style w:type="character" w:styleId="Odwoanieprzypisudolnego">
    <w:name w:val="footnote reference"/>
    <w:rsid w:val="00780163"/>
    <w:rPr>
      <w:vertAlign w:val="superscript"/>
    </w:rPr>
  </w:style>
  <w:style w:type="character" w:styleId="Odwoanieprzypisukocowego">
    <w:name w:val="endnote reference"/>
    <w:uiPriority w:val="99"/>
    <w:rsid w:val="00780163"/>
    <w:rPr>
      <w:vertAlign w:val="superscript"/>
    </w:rPr>
  </w:style>
  <w:style w:type="character" w:customStyle="1" w:styleId="Znakinumeracji">
    <w:name w:val="Znaki numeracji"/>
    <w:rsid w:val="00780163"/>
    <w:rPr>
      <w:b w:val="0"/>
      <w:bCs w:val="0"/>
      <w:sz w:val="24"/>
      <w:szCs w:val="24"/>
    </w:rPr>
  </w:style>
  <w:style w:type="character" w:customStyle="1" w:styleId="ListLabel3">
    <w:name w:val="ListLabel 3"/>
    <w:rsid w:val="00780163"/>
    <w:rPr>
      <w:rFonts w:cs="Courier New"/>
    </w:rPr>
  </w:style>
  <w:style w:type="character" w:customStyle="1" w:styleId="ListLabel1">
    <w:name w:val="ListLabel 1"/>
    <w:rsid w:val="00780163"/>
    <w:rPr>
      <w:rFonts w:cs="Arial"/>
      <w:b w:val="0"/>
      <w:sz w:val="20"/>
      <w:szCs w:val="20"/>
    </w:rPr>
  </w:style>
  <w:style w:type="paragraph" w:customStyle="1" w:styleId="Nagwek50">
    <w:name w:val="Nagłówek5"/>
    <w:basedOn w:val="Normalny"/>
    <w:next w:val="Tekstpodstawowy"/>
    <w:rsid w:val="0078016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2"/>
    <w:rsid w:val="00780163"/>
    <w:pPr>
      <w:jc w:val="both"/>
    </w:pPr>
    <w:rPr>
      <w:b/>
      <w:bCs/>
      <w:sz w:val="28"/>
      <w:szCs w:val="24"/>
    </w:rPr>
  </w:style>
  <w:style w:type="paragraph" w:styleId="Lista">
    <w:name w:val="List"/>
    <w:basedOn w:val="Tekstpodstawowy"/>
    <w:rsid w:val="00780163"/>
    <w:pPr>
      <w:spacing w:after="120"/>
      <w:jc w:val="left"/>
    </w:pPr>
    <w:rPr>
      <w:rFonts w:cs="Tahoma"/>
      <w:b w:val="0"/>
      <w:bCs w:val="0"/>
      <w:sz w:val="24"/>
    </w:rPr>
  </w:style>
  <w:style w:type="paragraph" w:customStyle="1" w:styleId="Podpis5">
    <w:name w:val="Podpis5"/>
    <w:basedOn w:val="Normalny"/>
    <w:rsid w:val="0078016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780163"/>
    <w:pPr>
      <w:suppressLineNumbers/>
    </w:pPr>
    <w:rPr>
      <w:rFonts w:cs="Tahoma"/>
      <w:sz w:val="24"/>
      <w:szCs w:val="24"/>
    </w:rPr>
  </w:style>
  <w:style w:type="paragraph" w:styleId="Nagwek">
    <w:name w:val="header"/>
    <w:basedOn w:val="Normalny"/>
    <w:uiPriority w:val="99"/>
    <w:rsid w:val="0078016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3"/>
    <w:uiPriority w:val="99"/>
    <w:rsid w:val="00780163"/>
    <w:pPr>
      <w:ind w:left="1080"/>
    </w:pPr>
    <w:rPr>
      <w:sz w:val="24"/>
      <w:szCs w:val="24"/>
    </w:rPr>
  </w:style>
  <w:style w:type="paragraph" w:styleId="Tytu">
    <w:name w:val="Title"/>
    <w:basedOn w:val="Normalny"/>
    <w:next w:val="Podtytu"/>
    <w:qFormat/>
    <w:rsid w:val="00780163"/>
    <w:pPr>
      <w:jc w:val="center"/>
    </w:pPr>
    <w:rPr>
      <w:b/>
      <w:bCs/>
      <w:sz w:val="28"/>
      <w:szCs w:val="24"/>
    </w:rPr>
  </w:style>
  <w:style w:type="paragraph" w:styleId="Podtytu">
    <w:name w:val="Subtitle"/>
    <w:basedOn w:val="Normalny"/>
    <w:next w:val="Normalny"/>
    <w:qFormat/>
    <w:rsid w:val="00780163"/>
    <w:pPr>
      <w:spacing w:after="60"/>
      <w:jc w:val="center"/>
    </w:pPr>
    <w:rPr>
      <w:rFonts w:ascii="Calibri Light" w:hAnsi="Calibri Light" w:cs="Calibri Light"/>
      <w:sz w:val="24"/>
      <w:szCs w:val="24"/>
    </w:rPr>
  </w:style>
  <w:style w:type="paragraph" w:styleId="Stopka">
    <w:name w:val="footer"/>
    <w:basedOn w:val="Normalny"/>
    <w:uiPriority w:val="99"/>
    <w:rsid w:val="00780163"/>
    <w:pPr>
      <w:tabs>
        <w:tab w:val="center" w:pos="4536"/>
        <w:tab w:val="right" w:pos="9072"/>
      </w:tabs>
    </w:pPr>
  </w:style>
  <w:style w:type="paragraph" w:customStyle="1" w:styleId="Tekstpodstawowywcity22">
    <w:name w:val="Tekst podstawowy wcięty 22"/>
    <w:basedOn w:val="Normalny"/>
    <w:rsid w:val="00780163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780163"/>
    <w:pPr>
      <w:spacing w:after="120" w:line="480" w:lineRule="auto"/>
    </w:pPr>
  </w:style>
  <w:style w:type="paragraph" w:styleId="Tekstdymka">
    <w:name w:val="Balloon Text"/>
    <w:basedOn w:val="Normalny"/>
    <w:uiPriority w:val="99"/>
    <w:rsid w:val="00780163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qFormat/>
    <w:rsid w:val="00780163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78016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yt">
    <w:name w:val="tyt"/>
    <w:basedOn w:val="Normalny"/>
    <w:rsid w:val="00780163"/>
    <w:pPr>
      <w:keepNext/>
      <w:spacing w:before="60" w:after="60"/>
      <w:jc w:val="center"/>
    </w:pPr>
    <w:rPr>
      <w:b/>
      <w:sz w:val="24"/>
    </w:rPr>
  </w:style>
  <w:style w:type="paragraph" w:customStyle="1" w:styleId="pkt1">
    <w:name w:val="pkt1"/>
    <w:basedOn w:val="pkt"/>
    <w:rsid w:val="00780163"/>
    <w:pPr>
      <w:ind w:left="850" w:hanging="425"/>
    </w:pPr>
  </w:style>
  <w:style w:type="paragraph" w:customStyle="1" w:styleId="lit1">
    <w:name w:val="lit1"/>
    <w:basedOn w:val="Normalny"/>
    <w:rsid w:val="00780163"/>
    <w:pPr>
      <w:spacing w:before="60" w:after="60"/>
      <w:ind w:left="1276" w:hanging="340"/>
      <w:jc w:val="both"/>
    </w:pPr>
    <w:rPr>
      <w:sz w:val="24"/>
    </w:rPr>
  </w:style>
  <w:style w:type="paragraph" w:customStyle="1" w:styleId="tekst">
    <w:name w:val="tekst"/>
    <w:basedOn w:val="Normalny"/>
    <w:rsid w:val="00780163"/>
    <w:pPr>
      <w:suppressLineNumbers/>
      <w:spacing w:before="60" w:after="60"/>
      <w:jc w:val="both"/>
    </w:pPr>
    <w:rPr>
      <w:sz w:val="24"/>
    </w:rPr>
  </w:style>
  <w:style w:type="paragraph" w:customStyle="1" w:styleId="Tekstpodstawowy33">
    <w:name w:val="Tekst podstawowy 33"/>
    <w:basedOn w:val="Normalny"/>
    <w:rsid w:val="00780163"/>
    <w:pPr>
      <w:spacing w:line="360" w:lineRule="auto"/>
      <w:jc w:val="both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ny"/>
    <w:rsid w:val="00780163"/>
    <w:pPr>
      <w:spacing w:line="360" w:lineRule="auto"/>
      <w:ind w:left="1416"/>
      <w:jc w:val="both"/>
    </w:pPr>
    <w:rPr>
      <w:rFonts w:ascii="Arial" w:hAnsi="Arial" w:cs="Arial"/>
    </w:rPr>
  </w:style>
  <w:style w:type="paragraph" w:customStyle="1" w:styleId="Zwykytekst1">
    <w:name w:val="Zwykły tekst1"/>
    <w:basedOn w:val="Normalny"/>
    <w:rsid w:val="00780163"/>
    <w:rPr>
      <w:rFonts w:ascii="Courier New" w:hAnsi="Courier New" w:cs="Optima"/>
    </w:rPr>
  </w:style>
  <w:style w:type="paragraph" w:styleId="Tekstprzypisukocowego">
    <w:name w:val="endnote text"/>
    <w:basedOn w:val="Normalny"/>
    <w:uiPriority w:val="99"/>
    <w:rsid w:val="00780163"/>
  </w:style>
  <w:style w:type="paragraph" w:customStyle="1" w:styleId="Znak">
    <w:name w:val="Znak"/>
    <w:basedOn w:val="Normalny"/>
    <w:rsid w:val="00780163"/>
    <w:rPr>
      <w:sz w:val="24"/>
      <w:szCs w:val="24"/>
    </w:rPr>
  </w:style>
  <w:style w:type="paragraph" w:customStyle="1" w:styleId="Default">
    <w:name w:val="Default"/>
    <w:rsid w:val="00780163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uiPriority w:val="99"/>
    <w:rsid w:val="00780163"/>
  </w:style>
  <w:style w:type="paragraph" w:styleId="Akapitzlist">
    <w:name w:val="List Paragraph"/>
    <w:aliases w:val="Wypunktowanie,normalny tekst,paragraf,Numerowanie,L1,Akapit z listą5,BulletC,Obiekt,List Paragraph1,RR PGE Akapit z listą,Styl 1,Citation List,본문(내용),List Paragraph (numbered (a)),Colorful List - Accent 11,List_Paragraph,Akapit z listą BS"/>
    <w:basedOn w:val="Normalny"/>
    <w:uiPriority w:val="34"/>
    <w:qFormat/>
    <w:rsid w:val="00780163"/>
    <w:pPr>
      <w:ind w:left="708"/>
    </w:pPr>
  </w:style>
  <w:style w:type="paragraph" w:customStyle="1" w:styleId="Tekstkomentarza2">
    <w:name w:val="Tekst komentarza2"/>
    <w:basedOn w:val="Normalny"/>
    <w:rsid w:val="00780163"/>
  </w:style>
  <w:style w:type="paragraph" w:styleId="Tematkomentarza">
    <w:name w:val="annotation subject"/>
    <w:basedOn w:val="Tekstkomentarza2"/>
    <w:next w:val="Tekstkomentarza2"/>
    <w:uiPriority w:val="99"/>
    <w:rsid w:val="00780163"/>
    <w:rPr>
      <w:b/>
      <w:bCs/>
    </w:rPr>
  </w:style>
  <w:style w:type="paragraph" w:customStyle="1" w:styleId="Standard">
    <w:name w:val="Standard"/>
    <w:link w:val="StandardZnak"/>
    <w:uiPriority w:val="99"/>
    <w:rsid w:val="00780163"/>
    <w:pPr>
      <w:suppressAutoHyphens/>
      <w:textAlignment w:val="baseline"/>
    </w:pPr>
    <w:rPr>
      <w:kern w:val="1"/>
      <w:lang w:eastAsia="ar-SA"/>
    </w:rPr>
  </w:style>
  <w:style w:type="paragraph" w:customStyle="1" w:styleId="odkropki">
    <w:name w:val="od kropki"/>
    <w:basedOn w:val="Akapitzlist"/>
    <w:rsid w:val="00780163"/>
    <w:pPr>
      <w:numPr>
        <w:numId w:val="4"/>
      </w:numPr>
      <w:tabs>
        <w:tab w:val="left" w:pos="709"/>
        <w:tab w:val="left" w:pos="6096"/>
      </w:tabs>
      <w:spacing w:after="160"/>
      <w:ind w:left="709" w:hanging="284"/>
      <w:jc w:val="both"/>
    </w:pPr>
  </w:style>
  <w:style w:type="paragraph" w:customStyle="1" w:styleId="gwpf6793e38gwp09202e31msonormal">
    <w:name w:val="gwpf6793e38_gwp09202e31_msonormal"/>
    <w:basedOn w:val="Normalny"/>
    <w:rsid w:val="00780163"/>
    <w:pPr>
      <w:spacing w:before="280" w:after="280"/>
    </w:pPr>
    <w:rPr>
      <w:sz w:val="24"/>
      <w:szCs w:val="24"/>
    </w:rPr>
  </w:style>
  <w:style w:type="paragraph" w:customStyle="1" w:styleId="ox-5a54a43272-msonormal">
    <w:name w:val="ox-5a54a43272-msonormal"/>
    <w:basedOn w:val="Normalny"/>
    <w:rsid w:val="00780163"/>
    <w:pPr>
      <w:spacing w:before="280" w:after="280"/>
    </w:pPr>
    <w:rPr>
      <w:rFonts w:eastAsia="Calibri"/>
      <w:sz w:val="24"/>
      <w:szCs w:val="24"/>
    </w:rPr>
  </w:style>
  <w:style w:type="paragraph" w:customStyle="1" w:styleId="Wyliczaniess">
    <w:name w:val="Wyliczanie ss"/>
    <w:rsid w:val="00780163"/>
    <w:pPr>
      <w:suppressAutoHyphens/>
      <w:spacing w:before="56" w:after="56"/>
      <w:ind w:left="340" w:hanging="340"/>
    </w:pPr>
    <w:rPr>
      <w:color w:val="000000"/>
      <w:sz w:val="26"/>
      <w:lang w:eastAsia="ar-SA"/>
    </w:rPr>
  </w:style>
  <w:style w:type="paragraph" w:customStyle="1" w:styleId="BodySingle">
    <w:name w:val="Body Single"/>
    <w:basedOn w:val="Normalny"/>
    <w:rsid w:val="00780163"/>
    <w:rPr>
      <w:rFonts w:ascii="Tms Rmn" w:hAnsi="Tms Rmn" w:cs="Tms Rmn"/>
    </w:rPr>
  </w:style>
  <w:style w:type="paragraph" w:customStyle="1" w:styleId="Normalny1">
    <w:name w:val="Normalny1"/>
    <w:rsid w:val="0078016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cs-CZ" w:eastAsia="ar-SA"/>
    </w:rPr>
  </w:style>
  <w:style w:type="paragraph" w:styleId="NormalnyWeb">
    <w:name w:val="Normal (Web)"/>
    <w:basedOn w:val="Normalny"/>
    <w:uiPriority w:val="99"/>
    <w:rsid w:val="00780163"/>
    <w:rPr>
      <w:rFonts w:ascii="Times" w:eastAsia="Arial" w:hAnsi="Times" w:cs="Times"/>
      <w:lang w:val="cs-CZ"/>
    </w:rPr>
  </w:style>
  <w:style w:type="paragraph" w:customStyle="1" w:styleId="Teksttreci0">
    <w:name w:val="Tekst treści"/>
    <w:basedOn w:val="Normalny"/>
    <w:rsid w:val="0078016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ny"/>
    <w:rsid w:val="00780163"/>
    <w:pPr>
      <w:widowControl w:val="0"/>
      <w:autoSpaceDE w:val="0"/>
    </w:pPr>
    <w:rPr>
      <w:sz w:val="22"/>
      <w:szCs w:val="22"/>
      <w:lang w:eastAsia="pl-PL" w:bidi="pl-PL"/>
    </w:rPr>
  </w:style>
  <w:style w:type="paragraph" w:customStyle="1" w:styleId="WW-Domylnie">
    <w:name w:val="WW-Domyślnie"/>
    <w:rsid w:val="00780163"/>
    <w:pPr>
      <w:tabs>
        <w:tab w:val="left" w:pos="709"/>
      </w:tabs>
      <w:suppressAutoHyphens/>
      <w:spacing w:line="200" w:lineRule="atLeast"/>
    </w:pPr>
    <w:rPr>
      <w:rFonts w:ascii="Calibri" w:hAnsi="Calibri" w:cs="Calibri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7801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8016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ramki">
    <w:name w:val="Zawartość ramki"/>
    <w:basedOn w:val="Tekstpodstawowy"/>
    <w:rsid w:val="00780163"/>
    <w:pPr>
      <w:spacing w:after="120"/>
      <w:jc w:val="left"/>
    </w:pPr>
    <w:rPr>
      <w:b w:val="0"/>
      <w:bCs w:val="0"/>
      <w:sz w:val="24"/>
    </w:rPr>
  </w:style>
  <w:style w:type="paragraph" w:customStyle="1" w:styleId="Zawartotabeli">
    <w:name w:val="Zawartość tabeli"/>
    <w:basedOn w:val="Normalny"/>
    <w:rsid w:val="00780163"/>
    <w:pPr>
      <w:suppressLineNumbers/>
    </w:pPr>
  </w:style>
  <w:style w:type="paragraph" w:customStyle="1" w:styleId="Teksttreci21">
    <w:name w:val="Tekst treści (2)1"/>
    <w:basedOn w:val="Normalny"/>
    <w:rsid w:val="00780163"/>
    <w:pPr>
      <w:shd w:val="clear" w:color="auto" w:fill="FFFFFF"/>
      <w:spacing w:before="360" w:line="240" w:lineRule="atLeast"/>
    </w:pPr>
    <w:rPr>
      <w:b/>
      <w:bCs/>
      <w:spacing w:val="8"/>
    </w:rPr>
  </w:style>
  <w:style w:type="paragraph" w:customStyle="1" w:styleId="Nagwek12">
    <w:name w:val="Nagłówek #1"/>
    <w:basedOn w:val="Normalny"/>
    <w:uiPriority w:val="99"/>
    <w:rsid w:val="00780163"/>
    <w:pPr>
      <w:shd w:val="clear" w:color="auto" w:fill="FFFFFF"/>
      <w:spacing w:line="240" w:lineRule="atLeast"/>
    </w:pPr>
    <w:rPr>
      <w:b/>
      <w:bCs/>
      <w:spacing w:val="8"/>
    </w:rPr>
  </w:style>
  <w:style w:type="paragraph" w:customStyle="1" w:styleId="FR1">
    <w:name w:val="FR1"/>
    <w:rsid w:val="00780163"/>
    <w:pPr>
      <w:widowControl w:val="0"/>
      <w:suppressAutoHyphens/>
      <w:spacing w:line="312" w:lineRule="auto"/>
      <w:jc w:val="both"/>
    </w:pPr>
    <w:rPr>
      <w:rFonts w:ascii="Arial" w:eastAsia="Arial" w:hAnsi="Arial" w:cs="Arial"/>
      <w:sz w:val="18"/>
      <w:lang w:eastAsia="ar-SA"/>
    </w:rPr>
  </w:style>
  <w:style w:type="paragraph" w:customStyle="1" w:styleId="StandardowyStandardowy1">
    <w:name w:val="Standardowy.Standardowy1"/>
    <w:rsid w:val="00780163"/>
    <w:pPr>
      <w:suppressAutoHyphens/>
    </w:pPr>
    <w:rPr>
      <w:rFonts w:eastAsia="Arial"/>
      <w:sz w:val="26"/>
      <w:lang w:eastAsia="ar-SA"/>
    </w:rPr>
  </w:style>
  <w:style w:type="paragraph" w:customStyle="1" w:styleId="Styl1">
    <w:name w:val="Styl1"/>
    <w:basedOn w:val="Normalny"/>
    <w:rsid w:val="00780163"/>
    <w:rPr>
      <w:sz w:val="24"/>
    </w:rPr>
  </w:style>
  <w:style w:type="paragraph" w:customStyle="1" w:styleId="FR2">
    <w:name w:val="FR2"/>
    <w:rsid w:val="00780163"/>
    <w:pPr>
      <w:widowControl w:val="0"/>
      <w:suppressAutoHyphens/>
      <w:spacing w:line="300" w:lineRule="auto"/>
      <w:ind w:left="840" w:right="600"/>
      <w:jc w:val="center"/>
    </w:pPr>
    <w:rPr>
      <w:b/>
      <w:sz w:val="28"/>
      <w:lang w:eastAsia="ar-SA"/>
    </w:rPr>
  </w:style>
  <w:style w:type="paragraph" w:styleId="Spistreci3">
    <w:name w:val="toc 3"/>
    <w:basedOn w:val="Normalny"/>
    <w:next w:val="Normalny"/>
    <w:rsid w:val="00780163"/>
    <w:pPr>
      <w:spacing w:before="120"/>
      <w:ind w:left="426" w:hanging="426"/>
    </w:pPr>
  </w:style>
  <w:style w:type="paragraph" w:styleId="Nagwekspisutreci">
    <w:name w:val="TOC Heading"/>
    <w:basedOn w:val="Nagwek1"/>
    <w:next w:val="Normalny"/>
    <w:qFormat/>
    <w:rsid w:val="00780163"/>
    <w:pPr>
      <w:numPr>
        <w:numId w:val="0"/>
      </w:numPr>
      <w:spacing w:before="240" w:after="60"/>
      <w:jc w:val="left"/>
    </w:pPr>
    <w:rPr>
      <w:rFonts w:ascii="Calibri Light" w:hAnsi="Calibri Light" w:cs="Calibri Light"/>
      <w:bCs/>
      <w:kern w:val="1"/>
      <w:sz w:val="32"/>
      <w:szCs w:val="32"/>
    </w:rPr>
  </w:style>
  <w:style w:type="paragraph" w:customStyle="1" w:styleId="WW-Tekstpodstawowy2">
    <w:name w:val="WW-Tekst podstawowy 2"/>
    <w:basedOn w:val="Normalny"/>
    <w:rsid w:val="00780163"/>
    <w:pPr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rsid w:val="00780163"/>
    <w:pPr>
      <w:ind w:left="567" w:hanging="567"/>
    </w:pPr>
    <w:rPr>
      <w:b/>
      <w:sz w:val="24"/>
    </w:rPr>
  </w:style>
  <w:style w:type="paragraph" w:customStyle="1" w:styleId="WW-Tekstpodstawowy3">
    <w:name w:val="WW-Tekst podstawowy 3"/>
    <w:basedOn w:val="Normalny"/>
    <w:rsid w:val="00780163"/>
    <w:rPr>
      <w:b/>
      <w:sz w:val="24"/>
    </w:rPr>
  </w:style>
  <w:style w:type="paragraph" w:styleId="Spistreci2">
    <w:name w:val="toc 2"/>
    <w:basedOn w:val="Normalny"/>
    <w:next w:val="Normalny"/>
    <w:rsid w:val="00780163"/>
    <w:pPr>
      <w:tabs>
        <w:tab w:val="right" w:leader="dot" w:pos="9062"/>
      </w:tabs>
      <w:spacing w:after="100"/>
      <w:ind w:left="426" w:hanging="426"/>
    </w:pPr>
  </w:style>
  <w:style w:type="paragraph" w:styleId="Spistreci1">
    <w:name w:val="toc 1"/>
    <w:basedOn w:val="Normalny"/>
    <w:next w:val="Normalny"/>
    <w:rsid w:val="00780163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customStyle="1" w:styleId="CharChar1">
    <w:name w:val="Char Char1"/>
    <w:basedOn w:val="Normalny"/>
    <w:rsid w:val="00780163"/>
    <w:rPr>
      <w:sz w:val="24"/>
      <w:szCs w:val="24"/>
    </w:rPr>
  </w:style>
  <w:style w:type="paragraph" w:customStyle="1" w:styleId="awciety">
    <w:name w:val="a) wciety"/>
    <w:basedOn w:val="Normalny"/>
    <w:rsid w:val="00780163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1">
    <w:name w:val="1."/>
    <w:basedOn w:val="Normalny"/>
    <w:rsid w:val="00780163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780163"/>
    <w:pPr>
      <w:widowControl w:val="0"/>
      <w:snapToGrid w:val="0"/>
      <w:spacing w:line="258" w:lineRule="atLeast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tekwzpod">
    <w:name w:val="tekwzpod"/>
    <w:rsid w:val="00780163"/>
    <w:pPr>
      <w:widowControl w:val="0"/>
      <w:tabs>
        <w:tab w:val="left" w:pos="822"/>
        <w:tab w:val="left" w:leader="dot" w:pos="1417"/>
      </w:tabs>
      <w:suppressAutoHyphens/>
      <w:spacing w:line="220" w:lineRule="atLeast"/>
      <w:ind w:left="822" w:right="567" w:hanging="255"/>
      <w:jc w:val="both"/>
    </w:pPr>
    <w:rPr>
      <w:rFonts w:ascii="Arial" w:hAnsi="Arial" w:cs="Arial"/>
      <w:sz w:val="19"/>
      <w:szCs w:val="19"/>
      <w:lang w:eastAsia="ar-SA"/>
    </w:rPr>
  </w:style>
  <w:style w:type="paragraph" w:customStyle="1" w:styleId="Lista-kontynuacja21">
    <w:name w:val="Lista - kontynuacja 21"/>
    <w:basedOn w:val="Normalny"/>
    <w:rsid w:val="00780163"/>
    <w:pPr>
      <w:numPr>
        <w:numId w:val="2"/>
      </w:numPr>
      <w:spacing w:before="90" w:line="380" w:lineRule="atLeast"/>
      <w:jc w:val="both"/>
    </w:pPr>
    <w:rPr>
      <w:w w:val="89"/>
      <w:sz w:val="25"/>
    </w:rPr>
  </w:style>
  <w:style w:type="paragraph" w:customStyle="1" w:styleId="Mapadokumentu1">
    <w:name w:val="Mapa dokumentu1"/>
    <w:basedOn w:val="Normalny"/>
    <w:rsid w:val="00780163"/>
    <w:pPr>
      <w:shd w:val="clear" w:color="auto" w:fill="000080"/>
    </w:pPr>
    <w:rPr>
      <w:rFonts w:ascii="Tahoma" w:hAnsi="Tahoma" w:cs="Tahoma"/>
    </w:rPr>
  </w:style>
  <w:style w:type="paragraph" w:styleId="Poprawka">
    <w:name w:val="Revision"/>
    <w:rsid w:val="00780163"/>
    <w:pPr>
      <w:suppressAutoHyphens/>
    </w:pPr>
    <w:rPr>
      <w:sz w:val="24"/>
      <w:lang w:eastAsia="ar-SA"/>
    </w:rPr>
  </w:style>
  <w:style w:type="paragraph" w:customStyle="1" w:styleId="Standardowy0">
    <w:name w:val="Standardowy.+"/>
    <w:rsid w:val="00780163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Tekstpodstawowywcity1">
    <w:name w:val="Tekst podstawowy wcięty1"/>
    <w:basedOn w:val="Normalny"/>
    <w:rsid w:val="00780163"/>
    <w:pPr>
      <w:ind w:firstLine="1418"/>
      <w:jc w:val="both"/>
    </w:pPr>
    <w:rPr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780163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44-">
    <w:name w:val="44-"/>
    <w:basedOn w:val="awciety"/>
    <w:next w:val="awciety"/>
    <w:rsid w:val="00780163"/>
  </w:style>
  <w:style w:type="paragraph" w:styleId="Spistreci4">
    <w:name w:val="toc 4"/>
    <w:basedOn w:val="Normalny"/>
    <w:next w:val="Normalny"/>
    <w:rsid w:val="00780163"/>
    <w:pPr>
      <w:numPr>
        <w:numId w:val="5"/>
      </w:num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umerowanie">
    <w:name w:val="numerowanie"/>
    <w:basedOn w:val="Normalny"/>
    <w:rsid w:val="00780163"/>
    <w:pPr>
      <w:numPr>
        <w:numId w:val="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customStyle="1" w:styleId="tekstost">
    <w:name w:val="tekst ost"/>
    <w:basedOn w:val="Normalny"/>
    <w:rsid w:val="00780163"/>
    <w:pPr>
      <w:overflowPunct w:val="0"/>
      <w:autoSpaceDE w:val="0"/>
      <w:jc w:val="both"/>
      <w:textAlignment w:val="baseline"/>
    </w:pPr>
  </w:style>
  <w:style w:type="paragraph" w:customStyle="1" w:styleId="WW-NormalnyWeb">
    <w:name w:val="WW-Normalny (Web)"/>
    <w:basedOn w:val="Normalny"/>
    <w:rsid w:val="00780163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msonormal0">
    <w:name w:val="msonormal"/>
    <w:basedOn w:val="Normalny"/>
    <w:rsid w:val="00780163"/>
    <w:pPr>
      <w:spacing w:before="280" w:after="280"/>
    </w:pPr>
    <w:rPr>
      <w:sz w:val="24"/>
      <w:szCs w:val="24"/>
    </w:rPr>
  </w:style>
  <w:style w:type="paragraph" w:customStyle="1" w:styleId="Akapitzlist1">
    <w:name w:val="Akapit z listą1"/>
    <w:basedOn w:val="Normalny"/>
    <w:rsid w:val="00780163"/>
    <w:pPr>
      <w:ind w:left="720"/>
    </w:pPr>
    <w:rPr>
      <w:sz w:val="24"/>
    </w:rPr>
  </w:style>
  <w:style w:type="paragraph" w:customStyle="1" w:styleId="Nagwek40">
    <w:name w:val="Nagłówek4"/>
    <w:basedOn w:val="Normalny"/>
    <w:next w:val="Tekstpodstawowy"/>
    <w:rsid w:val="0078016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rsid w:val="007801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78016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7801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1">
    <w:name w:val="Nagłówek2"/>
    <w:basedOn w:val="Normalny"/>
    <w:next w:val="Tekstpodstawowy"/>
    <w:rsid w:val="0078016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7801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wcity21">
    <w:name w:val="Tekst podstawowy wcięty 21"/>
    <w:basedOn w:val="Normalny"/>
    <w:rsid w:val="00780163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780163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780163"/>
  </w:style>
  <w:style w:type="paragraph" w:customStyle="1" w:styleId="Tekstpodstawowy31">
    <w:name w:val="Tekst podstawowy 31"/>
    <w:basedOn w:val="Normalny"/>
    <w:rsid w:val="00780163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780163"/>
    <w:rPr>
      <w:rFonts w:ascii="Arial" w:hAnsi="Arial" w:cs="Arial"/>
      <w:sz w:val="24"/>
      <w:szCs w:val="24"/>
    </w:rPr>
  </w:style>
  <w:style w:type="paragraph" w:styleId="Spistreci5">
    <w:name w:val="toc 5"/>
    <w:basedOn w:val="Indeks"/>
    <w:rsid w:val="00780163"/>
    <w:pPr>
      <w:tabs>
        <w:tab w:val="right" w:leader="dot" w:pos="8506"/>
      </w:tabs>
      <w:ind w:left="1132"/>
    </w:pPr>
    <w:rPr>
      <w:rFonts w:cs="Mangal"/>
      <w:sz w:val="20"/>
      <w:szCs w:val="20"/>
    </w:rPr>
  </w:style>
  <w:style w:type="paragraph" w:styleId="Spistreci6">
    <w:name w:val="toc 6"/>
    <w:basedOn w:val="Indeks"/>
    <w:rsid w:val="00780163"/>
    <w:pPr>
      <w:tabs>
        <w:tab w:val="right" w:leader="dot" w:pos="8223"/>
      </w:tabs>
      <w:ind w:left="1415"/>
    </w:pPr>
    <w:rPr>
      <w:rFonts w:cs="Mangal"/>
      <w:sz w:val="20"/>
      <w:szCs w:val="20"/>
    </w:rPr>
  </w:style>
  <w:style w:type="paragraph" w:styleId="Spistreci7">
    <w:name w:val="toc 7"/>
    <w:basedOn w:val="Indeks"/>
    <w:rsid w:val="00780163"/>
    <w:pPr>
      <w:tabs>
        <w:tab w:val="right" w:leader="dot" w:pos="7940"/>
      </w:tabs>
      <w:ind w:left="1698"/>
    </w:pPr>
    <w:rPr>
      <w:rFonts w:cs="Mangal"/>
      <w:sz w:val="20"/>
      <w:szCs w:val="20"/>
    </w:rPr>
  </w:style>
  <w:style w:type="paragraph" w:styleId="Spistreci8">
    <w:name w:val="toc 8"/>
    <w:basedOn w:val="Indeks"/>
    <w:rsid w:val="00780163"/>
    <w:pPr>
      <w:tabs>
        <w:tab w:val="right" w:leader="dot" w:pos="7657"/>
      </w:tabs>
      <w:ind w:left="1981"/>
    </w:pPr>
    <w:rPr>
      <w:rFonts w:cs="Mangal"/>
      <w:sz w:val="20"/>
      <w:szCs w:val="20"/>
    </w:rPr>
  </w:style>
  <w:style w:type="paragraph" w:styleId="Spistreci9">
    <w:name w:val="toc 9"/>
    <w:basedOn w:val="Indeks"/>
    <w:rsid w:val="00780163"/>
    <w:pPr>
      <w:tabs>
        <w:tab w:val="right" w:leader="dot" w:pos="7374"/>
      </w:tabs>
      <w:ind w:left="2264"/>
    </w:pPr>
    <w:rPr>
      <w:rFonts w:cs="Mangal"/>
      <w:sz w:val="20"/>
      <w:szCs w:val="20"/>
    </w:rPr>
  </w:style>
  <w:style w:type="paragraph" w:customStyle="1" w:styleId="Spistreci10">
    <w:name w:val="Spis treści 10"/>
    <w:basedOn w:val="Indeks"/>
    <w:rsid w:val="00780163"/>
    <w:pPr>
      <w:tabs>
        <w:tab w:val="right" w:leader="dot" w:pos="7091"/>
      </w:tabs>
      <w:ind w:left="2547"/>
    </w:pPr>
    <w:rPr>
      <w:rFonts w:cs="Mangal"/>
      <w:sz w:val="20"/>
      <w:szCs w:val="20"/>
    </w:rPr>
  </w:style>
  <w:style w:type="paragraph" w:customStyle="1" w:styleId="Nagwektabeli">
    <w:name w:val="Nagłówek tabeli"/>
    <w:basedOn w:val="Zawartotabeli"/>
    <w:rsid w:val="00780163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rsid w:val="00780163"/>
    <w:pPr>
      <w:spacing w:after="120"/>
    </w:pPr>
    <w:rPr>
      <w:sz w:val="16"/>
      <w:szCs w:val="16"/>
    </w:rPr>
  </w:style>
  <w:style w:type="paragraph" w:customStyle="1" w:styleId="pmainpub">
    <w:name w:val="p.mainpub"/>
    <w:rsid w:val="00780163"/>
    <w:pPr>
      <w:widowControl w:val="0"/>
      <w:suppressAutoHyphens/>
      <w:autoSpaceDE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  <w:lang w:eastAsia="ar-SA"/>
    </w:rPr>
  </w:style>
  <w:style w:type="paragraph" w:customStyle="1" w:styleId="h1maintyt">
    <w:name w:val="h1.maintyt"/>
    <w:rsid w:val="00780163"/>
    <w:pPr>
      <w:widowControl w:val="0"/>
      <w:suppressAutoHyphens/>
      <w:autoSpaceDE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  <w:lang w:eastAsia="ar-SA"/>
    </w:rPr>
  </w:style>
  <w:style w:type="paragraph" w:customStyle="1" w:styleId="Teksttreci20">
    <w:name w:val="Tekst treści (2)"/>
    <w:basedOn w:val="Normalny"/>
    <w:rsid w:val="00780163"/>
    <w:pPr>
      <w:widowControl w:val="0"/>
      <w:shd w:val="clear" w:color="auto" w:fill="FFFFFF"/>
      <w:spacing w:before="180" w:after="60" w:line="295" w:lineRule="exact"/>
      <w:jc w:val="center"/>
    </w:pPr>
    <w:rPr>
      <w:b/>
      <w:bCs/>
      <w:sz w:val="18"/>
      <w:szCs w:val="18"/>
    </w:rPr>
  </w:style>
  <w:style w:type="paragraph" w:customStyle="1" w:styleId="Akapitzlist2">
    <w:name w:val="Akapit z listą2"/>
    <w:basedOn w:val="Normalny"/>
    <w:rsid w:val="00780163"/>
    <w:pPr>
      <w:ind w:left="720"/>
    </w:pPr>
  </w:style>
  <w:style w:type="table" w:styleId="Tabela-Siatka">
    <w:name w:val="Table Grid"/>
    <w:basedOn w:val="Standardowy"/>
    <w:uiPriority w:val="39"/>
    <w:rsid w:val="0091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aliases w:val="Znak Znak Znak Znak,Znak1 Znak,Tekst podstawowy 31 Znak Znak1,Tekst podstawowy 31 Znak Znak Znak,Znak Znak Znak Znak Znak Znak,Znak Znak Znak1"/>
    <w:link w:val="Tekstkomentarza"/>
    <w:semiHidden/>
    <w:locked/>
    <w:rsid w:val="00B133A5"/>
    <w:rPr>
      <w:lang w:eastAsia="ar-SA"/>
    </w:rPr>
  </w:style>
  <w:style w:type="paragraph" w:styleId="Tekstkomentarza">
    <w:name w:val="annotation text"/>
    <w:aliases w:val="Znak Znak Znak,Znak1,Tekst podstawowy 31 Znak,Tekst podstawowy 31 Znak Znak,Znak Znak Znak Znak Znak,Znak Znak"/>
    <w:basedOn w:val="Normalny"/>
    <w:link w:val="TekstkomentarzaZnak1"/>
    <w:uiPriority w:val="99"/>
    <w:semiHidden/>
    <w:unhideWhenUsed/>
    <w:rsid w:val="00B133A5"/>
    <w:pPr>
      <w:suppressAutoHyphens w:val="0"/>
    </w:pPr>
  </w:style>
  <w:style w:type="character" w:customStyle="1" w:styleId="TekstkomentarzaZnak2">
    <w:name w:val="Tekst komentarza Znak2"/>
    <w:uiPriority w:val="99"/>
    <w:semiHidden/>
    <w:rsid w:val="00B133A5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9977D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955D0E"/>
    <w:pPr>
      <w:suppressAutoHyphens w:val="0"/>
    </w:pPr>
    <w:rPr>
      <w:rFonts w:ascii="Courier New" w:hAnsi="Courier New" w:cs="Optima"/>
      <w:lang w:eastAsia="pl-PL"/>
    </w:rPr>
  </w:style>
  <w:style w:type="character" w:customStyle="1" w:styleId="ZwykytekstZnak1">
    <w:name w:val="Zwykły tekst Znak1"/>
    <w:uiPriority w:val="99"/>
    <w:semiHidden/>
    <w:rsid w:val="00955D0E"/>
    <w:rPr>
      <w:rFonts w:ascii="Courier New" w:hAnsi="Courier New" w:cs="Courier New"/>
      <w:lang w:eastAsia="ar-SA"/>
    </w:rPr>
  </w:style>
  <w:style w:type="paragraph" w:styleId="Lista2">
    <w:name w:val="List 2"/>
    <w:basedOn w:val="Normalny"/>
    <w:uiPriority w:val="99"/>
    <w:unhideWhenUsed/>
    <w:rsid w:val="00C420B7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420B7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420B7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C420B7"/>
    <w:pPr>
      <w:ind w:left="1415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C420B7"/>
  </w:style>
  <w:style w:type="character" w:customStyle="1" w:styleId="ZwrotgrzecznociowyZnak">
    <w:name w:val="Zwrot grzecznościowy Znak"/>
    <w:link w:val="Zwrotgrzecznociowy"/>
    <w:uiPriority w:val="99"/>
    <w:rsid w:val="00C420B7"/>
    <w:rPr>
      <w:lang w:eastAsia="ar-SA"/>
    </w:rPr>
  </w:style>
  <w:style w:type="paragraph" w:styleId="Listapunktowana">
    <w:name w:val="List Bullet"/>
    <w:basedOn w:val="Normalny"/>
    <w:unhideWhenUsed/>
    <w:rsid w:val="00C420B7"/>
    <w:pPr>
      <w:numPr>
        <w:numId w:val="21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C420B7"/>
    <w:pPr>
      <w:numPr>
        <w:numId w:val="22"/>
      </w:numPr>
      <w:contextualSpacing/>
    </w:pPr>
  </w:style>
  <w:style w:type="paragraph" w:customStyle="1" w:styleId="Adresodbiorcy">
    <w:name w:val="Adres odbiorcy"/>
    <w:basedOn w:val="Normalny"/>
    <w:rsid w:val="00C420B7"/>
  </w:style>
  <w:style w:type="paragraph" w:customStyle="1" w:styleId="Wyraenienawizujce">
    <w:name w:val="Wyrażenie nawiązujące"/>
    <w:basedOn w:val="Tekstpodstawowy"/>
    <w:rsid w:val="00C420B7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420B7"/>
    <w:pPr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nak2">
    <w:name w:val="Tekst podstawowy Znak2"/>
    <w:link w:val="Tekstpodstawowy"/>
    <w:rsid w:val="00C420B7"/>
    <w:rPr>
      <w:b/>
      <w:bCs/>
      <w:sz w:val="28"/>
      <w:szCs w:val="24"/>
      <w:lang w:eastAsia="ar-SA"/>
    </w:r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C420B7"/>
    <w:rPr>
      <w:b w:val="0"/>
      <w:bCs w:val="0"/>
      <w:sz w:val="28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420B7"/>
    <w:pPr>
      <w:spacing w:after="120"/>
      <w:ind w:left="283" w:firstLine="210"/>
    </w:pPr>
    <w:rPr>
      <w:sz w:val="20"/>
      <w:szCs w:val="20"/>
    </w:rPr>
  </w:style>
  <w:style w:type="character" w:customStyle="1" w:styleId="TekstpodstawowywcityZnak3">
    <w:name w:val="Tekst podstawowy wcięty Znak3"/>
    <w:link w:val="Tekstpodstawowywcity"/>
    <w:rsid w:val="00C420B7"/>
    <w:rPr>
      <w:sz w:val="24"/>
      <w:szCs w:val="24"/>
      <w:lang w:eastAsia="ar-SA"/>
    </w:rPr>
  </w:style>
  <w:style w:type="character" w:customStyle="1" w:styleId="Tekstpodstawowyzwciciem2Znak">
    <w:name w:val="Tekst podstawowy z wcięciem 2 Znak"/>
    <w:link w:val="Tekstpodstawowyzwciciem2"/>
    <w:uiPriority w:val="99"/>
    <w:rsid w:val="00C420B7"/>
    <w:rPr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C420B7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41FA"/>
    <w:pPr>
      <w:suppressAutoHyphens w:val="0"/>
      <w:spacing w:after="120" w:line="259" w:lineRule="auto"/>
    </w:pPr>
    <w:rPr>
      <w:rFonts w:ascii="Arial" w:hAnsi="Arial" w:cs="Arial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8841FA"/>
    <w:rPr>
      <w:sz w:val="16"/>
      <w:szCs w:val="16"/>
      <w:lang w:eastAsia="ar-SA"/>
    </w:rPr>
  </w:style>
  <w:style w:type="paragraph" w:customStyle="1" w:styleId="bullet">
    <w:name w:val="bullet"/>
    <w:basedOn w:val="Normalny"/>
    <w:uiPriority w:val="99"/>
    <w:rsid w:val="008841FA"/>
    <w:pPr>
      <w:suppressAutoHyphens w:val="0"/>
      <w:spacing w:before="100" w:after="100"/>
    </w:pPr>
    <w:rPr>
      <w:sz w:val="24"/>
      <w:szCs w:val="24"/>
      <w:lang w:eastAsia="pl-PL"/>
    </w:rPr>
  </w:style>
  <w:style w:type="character" w:customStyle="1" w:styleId="StandardZnak">
    <w:name w:val="Standard Znak"/>
    <w:link w:val="Standard"/>
    <w:uiPriority w:val="99"/>
    <w:rsid w:val="008841FA"/>
    <w:rPr>
      <w:kern w:val="1"/>
      <w:lang w:eastAsia="ar-SA"/>
    </w:rPr>
  </w:style>
  <w:style w:type="paragraph" w:customStyle="1" w:styleId="oznrodzaktutznustawalubrozporzdzenieiorganwydajcy">
    <w:name w:val="oznrodzaktutznustawalubrozporzdzenieiorganwydajcy"/>
    <w:basedOn w:val="Normalny"/>
    <w:rsid w:val="008841F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8841F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8841F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igpindeksgrnyipogrubienie">
    <w:name w:val="igpindeksgrnyipogrubienie"/>
    <w:basedOn w:val="Domylnaczcionkaakapitu"/>
    <w:rsid w:val="008841FA"/>
  </w:style>
  <w:style w:type="paragraph" w:customStyle="1" w:styleId="artartustawynprozporzdzenia">
    <w:name w:val="artartustawynprozporzdzenia"/>
    <w:basedOn w:val="Normalny"/>
    <w:rsid w:val="008841F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ppogrubienie">
    <w:name w:val="ppogrubienie"/>
    <w:basedOn w:val="Domylnaczcionkaakapitu"/>
    <w:rsid w:val="008841FA"/>
  </w:style>
  <w:style w:type="paragraph" w:customStyle="1" w:styleId="pktpunkt">
    <w:name w:val="pktpunkt"/>
    <w:basedOn w:val="Normalny"/>
    <w:rsid w:val="008841F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ymek@muzeumgornictw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uzeumgornict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muzeumgornict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muzeumgornictw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7062-C2FE-4AFA-A187-82661182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2793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19517</CharactersWithSpaces>
  <SharedDoc>false</SharedDoc>
  <HLinks>
    <vt:vector size="12" baseType="variant">
      <vt:variant>
        <vt:i4>1310755</vt:i4>
      </vt:variant>
      <vt:variant>
        <vt:i4>3</vt:i4>
      </vt:variant>
      <vt:variant>
        <vt:i4>0</vt:i4>
      </vt:variant>
      <vt:variant>
        <vt:i4>5</vt:i4>
      </vt:variant>
      <vt:variant>
        <vt:lpwstr>mailto:iod@muzeumgornictwa.pl</vt:lpwstr>
      </vt:variant>
      <vt:variant>
        <vt:lpwstr/>
      </vt:variant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DMyga</dc:creator>
  <cp:keywords/>
  <cp:lastModifiedBy>Andrzej Dymek</cp:lastModifiedBy>
  <cp:revision>15</cp:revision>
  <cp:lastPrinted>2021-07-22T07:59:00Z</cp:lastPrinted>
  <dcterms:created xsi:type="dcterms:W3CDTF">2021-08-31T06:36:00Z</dcterms:created>
  <dcterms:modified xsi:type="dcterms:W3CDTF">2021-09-01T06:20:00Z</dcterms:modified>
</cp:coreProperties>
</file>