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F" w:rsidRDefault="000E4CAF" w:rsidP="000E4CAF">
      <w:pPr>
        <w:pStyle w:val="Tekstpodstawowy"/>
        <w:spacing w:line="375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FORMULARZ OFERTY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na wykonanie </w:t>
      </w:r>
      <w:r>
        <w:rPr>
          <w:rFonts w:ascii="Arial" w:hAnsi="Arial"/>
          <w:b/>
          <w:sz w:val="18"/>
        </w:rPr>
        <w:t xml:space="preserve">dostawy </w:t>
      </w:r>
      <w:r>
        <w:rPr>
          <w:rFonts w:ascii="Arial" w:hAnsi="Arial"/>
          <w:b/>
          <w:strike/>
          <w:sz w:val="18"/>
        </w:rPr>
        <w:t>/ usługi</w:t>
      </w:r>
      <w:r>
        <w:t xml:space="preserve"> </w:t>
      </w:r>
      <w:r>
        <w:rPr>
          <w:rFonts w:ascii="Arial" w:hAnsi="Arial"/>
          <w:b/>
          <w:sz w:val="18"/>
        </w:rPr>
        <w:t xml:space="preserve">/ </w:t>
      </w:r>
      <w:r>
        <w:rPr>
          <w:rFonts w:ascii="Arial" w:hAnsi="Arial"/>
          <w:b/>
          <w:strike/>
          <w:sz w:val="18"/>
        </w:rPr>
        <w:t>roboty budowlanej</w:t>
      </w:r>
      <w:r>
        <w:t xml:space="preserve"> </w:t>
      </w:r>
      <w:r>
        <w:rPr>
          <w:rFonts w:ascii="Arial" w:hAnsi="Arial"/>
          <w:sz w:val="18"/>
        </w:rPr>
        <w:t>o wartości netto poniżej kwoty określonej w art.4 pkt 8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 Nazwa i adres ZAMAWIAJĄCEGO: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</w:rPr>
        <w:t xml:space="preserve">Muzeum Górnictwa Węglowego w Zabrzu, ul. G. </w:t>
      </w:r>
      <w:proofErr w:type="spellStart"/>
      <w:r>
        <w:rPr>
          <w:rFonts w:ascii="Arial" w:hAnsi="Arial"/>
          <w:b/>
          <w:sz w:val="18"/>
        </w:rPr>
        <w:t>Agricoli</w:t>
      </w:r>
      <w:proofErr w:type="spellEnd"/>
      <w:r>
        <w:t xml:space="preserve"> </w:t>
      </w:r>
      <w:r>
        <w:rPr>
          <w:rFonts w:ascii="Arial" w:hAnsi="Arial"/>
          <w:b/>
          <w:sz w:val="18"/>
        </w:rPr>
        <w:t>2, 41-800 Zabrze</w:t>
      </w:r>
    </w:p>
    <w:p w:rsidR="000E4CAF" w:rsidRDefault="000E4CAF" w:rsidP="000E4CAF">
      <w:pPr>
        <w:pStyle w:val="Tekstpodstawowy"/>
        <w:spacing w:line="255" w:lineRule="atLeast"/>
        <w:rPr>
          <w:rFonts w:ascii="Arial" w:hAnsi="Arial"/>
          <w:sz w:val="18"/>
          <w:lang w:val="de-DE"/>
        </w:rPr>
      </w:pPr>
      <w:proofErr w:type="spellStart"/>
      <w:r>
        <w:rPr>
          <w:rFonts w:ascii="Arial" w:hAnsi="Arial"/>
          <w:sz w:val="18"/>
          <w:lang w:val="en-US"/>
        </w:rPr>
        <w:t>Sprawę</w:t>
      </w:r>
      <w:proofErr w:type="spellEnd"/>
      <w:r>
        <w:t xml:space="preserve"> </w:t>
      </w:r>
      <w:proofErr w:type="spellStart"/>
      <w:r>
        <w:rPr>
          <w:rFonts w:ascii="Arial" w:hAnsi="Arial"/>
          <w:sz w:val="18"/>
          <w:lang w:val="en-US"/>
        </w:rPr>
        <w:t>prowadzi</w:t>
      </w:r>
      <w:proofErr w:type="spellEnd"/>
      <w:r>
        <w:rPr>
          <w:rFonts w:ascii="Arial" w:hAnsi="Arial"/>
          <w:sz w:val="18"/>
          <w:lang w:val="en-US"/>
        </w:rPr>
        <w:t xml:space="preserve">: </w:t>
      </w:r>
      <w:proofErr w:type="spellStart"/>
      <w:r>
        <w:rPr>
          <w:rFonts w:ascii="Arial" w:hAnsi="Arial"/>
          <w:sz w:val="18"/>
          <w:lang w:val="en-US"/>
        </w:rPr>
        <w:t>Justyna</w:t>
      </w:r>
      <w:proofErr w:type="spellEnd"/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Lach-Halmer</w:t>
      </w:r>
      <w:proofErr w:type="spellEnd"/>
      <w:r>
        <w:rPr>
          <w:rFonts w:ascii="Arial" w:hAnsi="Arial"/>
          <w:sz w:val="18"/>
          <w:lang w:val="en-US"/>
        </w:rPr>
        <w:t xml:space="preserve"> tel. 32 630 30 91 </w:t>
      </w:r>
      <w:proofErr w:type="spellStart"/>
      <w:r>
        <w:rPr>
          <w:rFonts w:ascii="Arial" w:hAnsi="Arial"/>
          <w:sz w:val="18"/>
          <w:lang w:val="en-US"/>
        </w:rPr>
        <w:t>wew</w:t>
      </w:r>
      <w:proofErr w:type="spellEnd"/>
      <w:r>
        <w:rPr>
          <w:rFonts w:ascii="Arial" w:hAnsi="Arial"/>
          <w:sz w:val="18"/>
          <w:lang w:val="en-US"/>
        </w:rPr>
        <w:t xml:space="preserve">. 4039 </w:t>
      </w:r>
      <w:r>
        <w:rPr>
          <w:rFonts w:ascii="Arial" w:hAnsi="Arial"/>
          <w:sz w:val="18"/>
        </w:rPr>
        <w:t>kom. 00 48 798 899 129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b/>
          <w:sz w:val="18"/>
        </w:rPr>
      </w:pPr>
      <w:r>
        <w:rPr>
          <w:rFonts w:ascii="Arial" w:hAnsi="Arial"/>
          <w:sz w:val="18"/>
          <w:lang w:val="de-DE"/>
        </w:rPr>
        <w:t xml:space="preserve">e – </w:t>
      </w:r>
      <w:proofErr w:type="spellStart"/>
      <w:r>
        <w:rPr>
          <w:rFonts w:ascii="Arial" w:hAnsi="Arial"/>
          <w:sz w:val="18"/>
          <w:lang w:val="de-DE"/>
        </w:rPr>
        <w:t>mail</w:t>
      </w:r>
      <w:proofErr w:type="spellEnd"/>
      <w:r>
        <w:rPr>
          <w:rFonts w:ascii="Arial" w:hAnsi="Arial"/>
          <w:sz w:val="18"/>
          <w:lang w:val="de-DE"/>
        </w:rPr>
        <w:t xml:space="preserve">: </w:t>
      </w:r>
      <w:hyperlink r:id="rId13" w:anchor="_blank" w:history="1">
        <w:r>
          <w:rPr>
            <w:rStyle w:val="Hipercze"/>
            <w:color w:val="0000FF"/>
            <w:sz w:val="18"/>
            <w:lang w:val="de-DE"/>
          </w:rPr>
          <w:t>oferty@muzeumgornictwa.pl</w:t>
        </w:r>
      </w:hyperlink>
      <w:r>
        <w:rPr>
          <w:rFonts w:ascii="Arial" w:hAnsi="Arial"/>
          <w:sz w:val="18"/>
          <w:lang w:val="de-DE"/>
        </w:rPr>
        <w:t>.</w:t>
      </w:r>
    </w:p>
    <w:p w:rsidR="000E4CAF" w:rsidRDefault="000E4CAF" w:rsidP="000E4CAF">
      <w:pPr>
        <w:pStyle w:val="Tekstpodstawowy"/>
        <w:spacing w:line="255" w:lineRule="atLeas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II. Nazwa przedmiotu zamówienia:</w:t>
      </w:r>
    </w:p>
    <w:p w:rsidR="000E4CAF" w:rsidRDefault="000E4CAF" w:rsidP="000E4CAF">
      <w:pPr>
        <w:pStyle w:val="Tekstpodstawowy"/>
        <w:spacing w:line="255" w:lineRule="atLeast"/>
      </w:pPr>
      <w:r>
        <w:rPr>
          <w:rFonts w:ascii="Arial" w:hAnsi="Arial"/>
          <w:b/>
          <w:sz w:val="18"/>
        </w:rPr>
        <w:t xml:space="preserve">Dostawa wraz z montażem dygestorium </w:t>
      </w:r>
      <w:proofErr w:type="spellStart"/>
      <w:r>
        <w:rPr>
          <w:rFonts w:ascii="Arial" w:hAnsi="Arial"/>
          <w:b/>
          <w:sz w:val="18"/>
        </w:rPr>
        <w:t>nastołowego</w:t>
      </w:r>
      <w:proofErr w:type="spellEnd"/>
      <w:r>
        <w:rPr>
          <w:rFonts w:ascii="Arial" w:hAnsi="Arial"/>
          <w:b/>
          <w:sz w:val="18"/>
        </w:rPr>
        <w:t xml:space="preserve"> filtracyjnego, przeznaczonego do bezpiecznej pracy z substancjami zagrażającymi życiu lub zdrowiu</w:t>
      </w:r>
    </w:p>
    <w:p w:rsidR="000E4CAF" w:rsidRDefault="000E4CAF" w:rsidP="000E4CAF">
      <w:pPr>
        <w:pStyle w:val="Tekstpodstawowy"/>
        <w:spacing w:line="225" w:lineRule="atLeast"/>
        <w:jc w:val="center"/>
      </w:pP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III. Nazwa i adres WYKONAWCY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.............................................................................................................................,NIP…………...….REGON….......…………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39"/>
        </w:numPr>
        <w:tabs>
          <w:tab w:val="left" w:pos="707"/>
        </w:tabs>
        <w:suppressAutoHyphens/>
        <w:spacing w:after="120" w:line="330" w:lineRule="atLeast"/>
        <w:jc w:val="lef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Oferuję wykonanie przedmiotu zamówienia za:</w:t>
      </w:r>
    </w:p>
    <w:p w:rsidR="000E4CAF" w:rsidRDefault="000E4CAF" w:rsidP="000E4CAF">
      <w:pPr>
        <w:pStyle w:val="Tekstpodstawowy"/>
        <w:spacing w:line="330" w:lineRule="atLeas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KWOTA ŁĄCZNIE:</w:t>
      </w:r>
    </w:p>
    <w:p w:rsidR="000E4CAF" w:rsidRDefault="000E4CAF" w:rsidP="000E4CAF">
      <w:pPr>
        <w:pStyle w:val="Tekstpodstawowy"/>
        <w:spacing w:line="225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cenę brutto:..................................zł.</w:t>
      </w:r>
    </w:p>
    <w:p w:rsidR="000E4CAF" w:rsidRDefault="000E4CAF" w:rsidP="000E4CAF">
      <w:pPr>
        <w:pStyle w:val="Tekstpodstawowy"/>
        <w:spacing w:line="225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słownie brutto: ...................................................................................................................................zł.</w:t>
      </w:r>
    </w:p>
    <w:p w:rsidR="000E4CAF" w:rsidRDefault="000E4CAF" w:rsidP="000E4CAF">
      <w:pPr>
        <w:pStyle w:val="Tekstpodstawowy"/>
        <w:spacing w:line="225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cenę netto:..................................zł.</w:t>
      </w:r>
    </w:p>
    <w:p w:rsidR="000E4CAF" w:rsidRDefault="000E4CAF" w:rsidP="000E4CAF">
      <w:pPr>
        <w:pStyle w:val="Tekstpodstawowy"/>
        <w:spacing w:line="225" w:lineRule="atLeas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podatek VAT:..............................zł stawka podatku ………%</w:t>
      </w:r>
    </w:p>
    <w:p w:rsidR="000E4CAF" w:rsidRDefault="000E4CAF" w:rsidP="000E4CAF">
      <w:pPr>
        <w:pStyle w:val="Tekstpodstawowy"/>
        <w:spacing w:line="225" w:lineRule="atLeas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INNE KRYTERIA</w:t>
      </w:r>
      <w:r>
        <w:t xml:space="preserve"> </w:t>
      </w:r>
      <w:r>
        <w:rPr>
          <w:rFonts w:ascii="Arial" w:hAnsi="Arial"/>
          <w:sz w:val="18"/>
        </w:rPr>
        <w:t>(o ile dotyczy) …………………………………………………………………………………..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4"/>
        </w:numPr>
        <w:suppressAutoHyphens/>
        <w:spacing w:after="120" w:line="255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Oświadczam, że: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0"/>
        </w:numPr>
        <w:tabs>
          <w:tab w:val="left" w:pos="707"/>
        </w:tabs>
        <w:suppressAutoHyphens/>
        <w:spacing w:after="120" w:line="33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zapoznałem się z opisem przedmiotu zamówienia i nie wnoszę do niego zastrzeżeń;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1"/>
        </w:numPr>
        <w:tabs>
          <w:tab w:val="left" w:pos="707"/>
        </w:tabs>
        <w:suppressAutoHyphens/>
        <w:spacing w:after="120" w:line="33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kwota, o której mowa w pkt. 1 ma charakter ryczałtowy i obejmuje wszelkie koszty i czynności Wykonawcy związane z realizacją przedmiotu umowy, i nie będzie podlegać waloryzacji.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1"/>
        </w:numPr>
        <w:tabs>
          <w:tab w:val="left" w:pos="707"/>
        </w:tabs>
        <w:suppressAutoHyphens/>
        <w:spacing w:after="120" w:line="33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 razie wybrania naszej oferty zobowiązujemy się do podpisania umowy na warunkach zawartych </w:t>
      </w:r>
      <w:r>
        <w:rPr>
          <w:rFonts w:ascii="WordVisiCarriageReturn MSFontSe" w:hAnsi="WordVisiCarriageReturn MSFontSe"/>
          <w:sz w:val="18"/>
        </w:rPr>
        <w:br/>
      </w:r>
      <w:r>
        <w:rPr>
          <w:rFonts w:ascii="Arial" w:hAnsi="Arial"/>
          <w:sz w:val="18"/>
        </w:rPr>
        <w:t>w zapytaniu ofertowym, w miejscu i terminie określonym przez Zamawiającego.</w:t>
      </w:r>
    </w:p>
    <w:p w:rsidR="000E4CAF" w:rsidRDefault="000E4CAF" w:rsidP="000E4CAF">
      <w:pPr>
        <w:pStyle w:val="Tekstpodstawowy"/>
        <w:spacing w:line="330" w:lineRule="atLeast"/>
        <w:ind w:left="707"/>
        <w:rPr>
          <w:rFonts w:ascii="Arial" w:hAnsi="Arial"/>
          <w:sz w:val="18"/>
        </w:rPr>
      </w:pP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5"/>
        </w:numPr>
        <w:suppressAutoHyphens/>
        <w:spacing w:after="120" w:line="255" w:lineRule="atLeast"/>
      </w:pPr>
      <w:r>
        <w:rPr>
          <w:rFonts w:ascii="Arial" w:hAnsi="Arial"/>
          <w:sz w:val="18"/>
        </w:rPr>
        <w:t>Ofertę niniejszą składam na ……..... kolejno ponumerowanych stronach.</w:t>
      </w: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5"/>
        </w:numPr>
        <w:suppressAutoHyphens/>
        <w:spacing w:after="120" w:line="255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Załącznikami do niniejszego formularza stanowiącymi integralną część oferty są: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2"/>
        </w:numPr>
        <w:tabs>
          <w:tab w:val="left" w:pos="707"/>
        </w:tabs>
        <w:suppressAutoHyphens/>
        <w:spacing w:after="120" w:line="330" w:lineRule="atLeast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</w:t>
      </w:r>
    </w:p>
    <w:p w:rsidR="000E4CAF" w:rsidRDefault="000E4CAF" w:rsidP="000E4CAF">
      <w:pPr>
        <w:pStyle w:val="Tekstpodstawowy"/>
        <w:keepNext w:val="0"/>
        <w:widowControl w:val="0"/>
        <w:numPr>
          <w:ilvl w:val="0"/>
          <w:numId w:val="43"/>
        </w:numPr>
        <w:tabs>
          <w:tab w:val="left" w:pos="707"/>
        </w:tabs>
        <w:suppressAutoHyphens/>
        <w:spacing w:after="120" w:line="330" w:lineRule="atLeast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</w:t>
      </w:r>
    </w:p>
    <w:p w:rsidR="000E4CAF" w:rsidRDefault="000E4CAF" w:rsidP="000E4CAF">
      <w:pPr>
        <w:pStyle w:val="Tekstpodstawowy"/>
        <w:spacing w:line="255" w:lineRule="atLeast"/>
      </w:pPr>
      <w:r>
        <w:rPr>
          <w:rFonts w:ascii="Arial" w:hAnsi="Arial"/>
          <w:sz w:val="18"/>
        </w:rPr>
        <w:t>*) niepotrzebne skreślić</w:t>
      </w: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spacing w:line="255" w:lineRule="atLeast"/>
      </w:pPr>
    </w:p>
    <w:p w:rsidR="000E4CAF" w:rsidRDefault="000E4CAF" w:rsidP="000E4CAF">
      <w:pPr>
        <w:pStyle w:val="Tekstpodstawowy"/>
        <w:spacing w:line="225" w:lineRule="atLeast"/>
        <w:jc w:val="center"/>
        <w:rPr>
          <w:rFonts w:ascii="Arial" w:hAnsi="Arial"/>
          <w:sz w:val="16"/>
        </w:rPr>
      </w:pPr>
      <w:r>
        <w:rPr>
          <w:rFonts w:ascii="Arial" w:hAnsi="Arial"/>
          <w:sz w:val="18"/>
        </w:rPr>
        <w:t>................................ dn. 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…………...........................................................</w:t>
      </w:r>
    </w:p>
    <w:p w:rsidR="000E4CAF" w:rsidRDefault="000E4CAF" w:rsidP="000E4CAF">
      <w:pPr>
        <w:pStyle w:val="Tekstpodstawowy"/>
        <w:spacing w:line="195" w:lineRule="atLeast"/>
        <w:ind w:left="3810" w:firstLine="4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podpis(y) i pieczęcie osób upoważnionych</w:t>
      </w:r>
    </w:p>
    <w:p w:rsidR="000E4CAF" w:rsidRDefault="000E4CAF" w:rsidP="000E4CAF">
      <w:pPr>
        <w:pStyle w:val="Tekstpodstawowy"/>
        <w:spacing w:line="195" w:lineRule="atLeast"/>
        <w:ind w:left="3810" w:firstLine="420"/>
        <w:jc w:val="center"/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do reprezentowania Wykonawcy</w:t>
      </w:r>
    </w:p>
    <w:p w:rsidR="000E4CAF" w:rsidRDefault="000E4CAF" w:rsidP="000E4CAF">
      <w:pPr>
        <w:pStyle w:val="Tekstpodstawowy"/>
        <w:spacing w:line="315" w:lineRule="atLeast"/>
      </w:pPr>
    </w:p>
    <w:p w:rsidR="000E4CAF" w:rsidRDefault="000E4CAF" w:rsidP="000E4CAF"/>
    <w:p w:rsidR="00415971" w:rsidRPr="00C17B45" w:rsidRDefault="00415971" w:rsidP="00C17B45">
      <w:bookmarkStart w:id="0" w:name="_GoBack"/>
      <w:bookmarkEnd w:id="0"/>
    </w:p>
    <w:sectPr w:rsidR="00415971" w:rsidRPr="00C17B45" w:rsidSect="00203F4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BD" w:rsidRDefault="00D458BD" w:rsidP="0076796D">
      <w:pPr>
        <w:spacing w:after="0" w:line="240" w:lineRule="auto"/>
      </w:pPr>
      <w:r>
        <w:separator/>
      </w:r>
    </w:p>
  </w:endnote>
  <w:endnote w:type="continuationSeparator" w:id="0">
    <w:p w:rsidR="00D458BD" w:rsidRDefault="00D458B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dVisiCarriageReturn MSFontSe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AF">
          <w:rPr>
            <w:noProof/>
          </w:rPr>
          <w:t>2</w:t>
        </w:r>
        <w:r>
          <w:fldChar w:fldCharType="end"/>
        </w:r>
      </w:p>
    </w:sdtContent>
  </w:sdt>
  <w:p w:rsidR="008B66F7" w:rsidRPr="00F25708" w:rsidRDefault="00F25708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20" w:rsidRPr="00DA36BA" w:rsidRDefault="007D6020" w:rsidP="007D6020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Pr="009F55C3" w:rsidRDefault="008B66F7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BD" w:rsidRDefault="00D458BD" w:rsidP="0076796D">
      <w:pPr>
        <w:spacing w:after="0" w:line="240" w:lineRule="auto"/>
      </w:pPr>
      <w:r>
        <w:separator/>
      </w:r>
    </w:p>
  </w:footnote>
  <w:footnote w:type="continuationSeparator" w:id="0">
    <w:p w:rsidR="00D458BD" w:rsidRDefault="00D458B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F25708" w:rsidP="006D0DC1">
    <w:pPr>
      <w:pStyle w:val="Nagwek"/>
      <w:jc w:val="center"/>
    </w:pPr>
    <w:r w:rsidRPr="00B656A3">
      <w:rPr>
        <w:noProof/>
        <w:lang w:eastAsia="pl-PL"/>
      </w:rPr>
      <w:drawing>
        <wp:inline distT="0" distB="0" distL="0" distR="0" wp14:anchorId="2EB7542A" wp14:editId="4A24AA72">
          <wp:extent cx="5162550" cy="923925"/>
          <wp:effectExtent l="0" t="0" r="0" b="9525"/>
          <wp:docPr id="2" name="Obraz 2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F7" w:rsidRDefault="007D6020" w:rsidP="008E19B3">
    <w:pPr>
      <w:tabs>
        <w:tab w:val="left" w:pos="195"/>
        <w:tab w:val="center" w:pos="4536"/>
      </w:tabs>
      <w:jc w:val="center"/>
    </w:pPr>
    <w:r w:rsidRPr="00B656A3">
      <w:rPr>
        <w:noProof/>
        <w:lang w:eastAsia="pl-PL"/>
      </w:rPr>
      <w:drawing>
        <wp:inline distT="0" distB="0" distL="0" distR="0">
          <wp:extent cx="5162550" cy="923925"/>
          <wp:effectExtent l="0" t="0" r="0" b="9525"/>
          <wp:docPr id="1" name="Obraz 1" descr="poziom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sz w:val="18"/>
        <w:szCs w:val="18"/>
      </w:rPr>
    </w:lvl>
  </w:abstractNum>
  <w:abstractNum w:abstractNumId="4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sz w:val="18"/>
        <w:szCs w:val="18"/>
      </w:rPr>
    </w:lvl>
  </w:abstractNum>
  <w:abstractNum w:abstractNumId="5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7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23280F"/>
    <w:multiLevelType w:val="hybridMultilevel"/>
    <w:tmpl w:val="1C2AB7A6"/>
    <w:lvl w:ilvl="0" w:tplc="E9C2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F5F19"/>
    <w:multiLevelType w:val="hybridMultilevel"/>
    <w:tmpl w:val="1D18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0729A"/>
    <w:multiLevelType w:val="hybridMultilevel"/>
    <w:tmpl w:val="9AB6D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9B6"/>
    <w:multiLevelType w:val="hybridMultilevel"/>
    <w:tmpl w:val="C20C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508E0"/>
    <w:multiLevelType w:val="hybridMultilevel"/>
    <w:tmpl w:val="13C6D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C44359"/>
    <w:multiLevelType w:val="hybridMultilevel"/>
    <w:tmpl w:val="F40C1858"/>
    <w:lvl w:ilvl="0" w:tplc="E9C2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41C"/>
    <w:multiLevelType w:val="hybridMultilevel"/>
    <w:tmpl w:val="712620EA"/>
    <w:lvl w:ilvl="0" w:tplc="FCA2704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32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6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739"/>
    <w:multiLevelType w:val="hybridMultilevel"/>
    <w:tmpl w:val="2C46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45D02"/>
    <w:multiLevelType w:val="hybridMultilevel"/>
    <w:tmpl w:val="6F6E4E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F04A3"/>
    <w:multiLevelType w:val="hybridMultilevel"/>
    <w:tmpl w:val="32EA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6"/>
  </w:num>
  <w:num w:numId="3">
    <w:abstractNumId w:val="27"/>
  </w:num>
  <w:num w:numId="4">
    <w:abstractNumId w:val="8"/>
  </w:num>
  <w:num w:numId="5">
    <w:abstractNumId w:val="4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4"/>
  </w:num>
  <w:num w:numId="12">
    <w:abstractNumId w:val="41"/>
  </w:num>
  <w:num w:numId="13">
    <w:abstractNumId w:val="15"/>
  </w:num>
  <w:num w:numId="14">
    <w:abstractNumId w:val="24"/>
  </w:num>
  <w:num w:numId="15">
    <w:abstractNumId w:val="3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12"/>
  </w:num>
  <w:num w:numId="21">
    <w:abstractNumId w:val="7"/>
  </w:num>
  <w:num w:numId="22">
    <w:abstractNumId w:val="39"/>
  </w:num>
  <w:num w:numId="23">
    <w:abstractNumId w:val="9"/>
  </w:num>
  <w:num w:numId="24">
    <w:abstractNumId w:val="44"/>
  </w:num>
  <w:num w:numId="25">
    <w:abstractNumId w:val="17"/>
  </w:num>
  <w:num w:numId="26">
    <w:abstractNumId w:val="33"/>
  </w:num>
  <w:num w:numId="27">
    <w:abstractNumId w:val="10"/>
  </w:num>
  <w:num w:numId="28">
    <w:abstractNumId w:val="23"/>
  </w:num>
  <w:num w:numId="29">
    <w:abstractNumId w:val="25"/>
  </w:num>
  <w:num w:numId="30">
    <w:abstractNumId w:val="19"/>
  </w:num>
  <w:num w:numId="31">
    <w:abstractNumId w:val="38"/>
  </w:num>
  <w:num w:numId="32">
    <w:abstractNumId w:val="13"/>
  </w:num>
  <w:num w:numId="33">
    <w:abstractNumId w:val="37"/>
  </w:num>
  <w:num w:numId="34">
    <w:abstractNumId w:val="18"/>
  </w:num>
  <w:num w:numId="35">
    <w:abstractNumId w:val="16"/>
  </w:num>
  <w:num w:numId="36">
    <w:abstractNumId w:val="43"/>
  </w:num>
  <w:num w:numId="37">
    <w:abstractNumId w:val="22"/>
  </w:num>
  <w:num w:numId="38">
    <w:abstractNumId w:val="11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E4CAF"/>
    <w:rsid w:val="000F4B20"/>
    <w:rsid w:val="00101B1C"/>
    <w:rsid w:val="00124471"/>
    <w:rsid w:val="00195CB8"/>
    <w:rsid w:val="001C2EE6"/>
    <w:rsid w:val="001C2FD3"/>
    <w:rsid w:val="001C73D1"/>
    <w:rsid w:val="001D2433"/>
    <w:rsid w:val="001E3E9E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F3990"/>
    <w:rsid w:val="006059A1"/>
    <w:rsid w:val="00607B91"/>
    <w:rsid w:val="00610D11"/>
    <w:rsid w:val="006159FE"/>
    <w:rsid w:val="00616AA9"/>
    <w:rsid w:val="006415F4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796D"/>
    <w:rsid w:val="007812D6"/>
    <w:rsid w:val="0078447F"/>
    <w:rsid w:val="0078474D"/>
    <w:rsid w:val="007C3919"/>
    <w:rsid w:val="007C4405"/>
    <w:rsid w:val="007D6020"/>
    <w:rsid w:val="007D6479"/>
    <w:rsid w:val="00803C86"/>
    <w:rsid w:val="00833DD9"/>
    <w:rsid w:val="0083442B"/>
    <w:rsid w:val="00844891"/>
    <w:rsid w:val="008549F9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D03D9"/>
    <w:rsid w:val="009F1C50"/>
    <w:rsid w:val="009F55C3"/>
    <w:rsid w:val="009F723C"/>
    <w:rsid w:val="00A23D85"/>
    <w:rsid w:val="00A259B3"/>
    <w:rsid w:val="00A47592"/>
    <w:rsid w:val="00A51458"/>
    <w:rsid w:val="00A82E4C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58BD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ferty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78DC6-4ED2-4C75-936D-7668A1D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Żurek</cp:lastModifiedBy>
  <cp:revision>2</cp:revision>
  <cp:lastPrinted>2020-10-19T12:05:00Z</cp:lastPrinted>
  <dcterms:created xsi:type="dcterms:W3CDTF">2020-12-31T09:28:00Z</dcterms:created>
  <dcterms:modified xsi:type="dcterms:W3CDTF">2020-12-31T09:28:00Z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