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437A7" w:rsidRDefault="00E437A7">
      <w:pPr>
        <w:pStyle w:val="Tytu"/>
        <w:rPr>
          <w:rFonts w:ascii="Arial" w:hAnsi="Arial" w:cs="Arial"/>
          <w:sz w:val="20"/>
          <w:szCs w:val="20"/>
        </w:rPr>
      </w:pPr>
    </w:p>
    <w:p w:rsidR="00E437A7" w:rsidRDefault="00E437A7">
      <w:pPr>
        <w:pStyle w:val="Podtytu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2"/>
          <w:szCs w:val="22"/>
        </w:rPr>
        <w:t xml:space="preserve">FORMULARZ </w:t>
      </w:r>
      <w:r w:rsidR="00A23028">
        <w:rPr>
          <w:rFonts w:ascii="Arial" w:hAnsi="Arial" w:cs="Arial"/>
          <w:sz w:val="22"/>
          <w:szCs w:val="22"/>
        </w:rPr>
        <w:t>OFERTOWY</w:t>
      </w:r>
    </w:p>
    <w:p w:rsidR="00E437A7" w:rsidRDefault="00E437A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na wykonanie </w:t>
      </w:r>
      <w:r>
        <w:rPr>
          <w:rFonts w:ascii="Arial" w:hAnsi="Arial" w:cs="Arial"/>
          <w:strike/>
          <w:sz w:val="20"/>
          <w:szCs w:val="20"/>
          <w:u w:val="single"/>
        </w:rPr>
        <w:t>dostawy</w:t>
      </w:r>
      <w:r>
        <w:rPr>
          <w:rFonts w:ascii="Arial" w:hAnsi="Arial" w:cs="Arial"/>
          <w:sz w:val="20"/>
          <w:szCs w:val="20"/>
          <w:u w:val="single"/>
        </w:rPr>
        <w:t xml:space="preserve"> / usługi* o wartości netto poniżej kwoty określonej w art. 4 pkt 8 ustawy prawo zamówień publicznych</w:t>
      </w:r>
    </w:p>
    <w:p w:rsidR="00E437A7" w:rsidRDefault="00E437A7">
      <w:pPr>
        <w:jc w:val="both"/>
        <w:rPr>
          <w:rFonts w:ascii="Arial" w:hAnsi="Arial" w:cs="Arial"/>
          <w:b/>
          <w:sz w:val="20"/>
          <w:szCs w:val="20"/>
        </w:rPr>
      </w:pPr>
    </w:p>
    <w:p w:rsidR="00E437A7" w:rsidRDefault="00E437A7">
      <w:pPr>
        <w:jc w:val="both"/>
        <w:rPr>
          <w:rFonts w:ascii="Arial" w:hAnsi="Arial" w:cs="Arial"/>
          <w:sz w:val="20"/>
          <w:szCs w:val="20"/>
        </w:rPr>
      </w:pPr>
    </w:p>
    <w:p w:rsidR="00E437A7" w:rsidRDefault="00E437A7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 Nazwa i adres ZAMAWIAJĄCEGO:</w:t>
      </w:r>
    </w:p>
    <w:p w:rsidR="00E437A7" w:rsidRDefault="00E437A7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Muzeum Górnictwa Węglowego w Zabrzu</w:t>
      </w:r>
    </w:p>
    <w:p w:rsidR="00E437A7" w:rsidRDefault="00E437A7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ul. Jodłowa 59</w:t>
      </w:r>
    </w:p>
    <w:p w:rsidR="00E437A7" w:rsidRDefault="00E437A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41-800 Zabrze</w:t>
      </w:r>
    </w:p>
    <w:p w:rsidR="00E437A7" w:rsidRDefault="00E437A7">
      <w:pPr>
        <w:jc w:val="both"/>
        <w:rPr>
          <w:rFonts w:ascii="Arial" w:hAnsi="Arial" w:cs="Arial"/>
          <w:b/>
          <w:sz w:val="20"/>
          <w:szCs w:val="20"/>
        </w:rPr>
      </w:pPr>
    </w:p>
    <w:p w:rsidR="00E437A7" w:rsidRDefault="00E437A7">
      <w:pPr>
        <w:ind w:left="708"/>
        <w:jc w:val="both"/>
        <w:rPr>
          <w:rFonts w:ascii="Arial" w:hAnsi="Arial" w:cs="Arial"/>
          <w:sz w:val="20"/>
          <w:szCs w:val="20"/>
          <w:u w:val="single"/>
        </w:rPr>
      </w:pPr>
    </w:p>
    <w:p w:rsidR="00E437A7" w:rsidRDefault="00E85FE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Sprawę prowadzi: Tomasz Kozłowski</w:t>
      </w:r>
      <w:r w:rsidR="00ED44DF">
        <w:rPr>
          <w:rFonts w:ascii="Arial" w:hAnsi="Arial" w:cs="Verdana"/>
          <w:sz w:val="20"/>
          <w:szCs w:val="20"/>
        </w:rPr>
        <w:t>, tel. (32) 630-30-91</w:t>
      </w:r>
      <w:r>
        <w:rPr>
          <w:rFonts w:ascii="Arial" w:hAnsi="Arial" w:cs="Verdana"/>
          <w:sz w:val="20"/>
          <w:szCs w:val="20"/>
        </w:rPr>
        <w:t xml:space="preserve"> wew. 2214</w:t>
      </w:r>
      <w:r w:rsidR="008B5740">
        <w:rPr>
          <w:rFonts w:ascii="Arial" w:hAnsi="Arial" w:cs="Verdana"/>
          <w:sz w:val="20"/>
          <w:szCs w:val="20"/>
        </w:rPr>
        <w:t xml:space="preserve"> </w:t>
      </w:r>
    </w:p>
    <w:p w:rsidR="00E437A7" w:rsidRDefault="00E437A7">
      <w:pPr>
        <w:jc w:val="both"/>
        <w:rPr>
          <w:rFonts w:ascii="Arial" w:hAnsi="Arial" w:cs="Arial"/>
          <w:sz w:val="20"/>
          <w:szCs w:val="20"/>
        </w:rPr>
      </w:pPr>
    </w:p>
    <w:p w:rsidR="00E437A7" w:rsidRDefault="00E437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 Nazwa przedmiotu zamówienia:</w:t>
      </w:r>
      <w:r w:rsidR="00A23028">
        <w:rPr>
          <w:rFonts w:ascii="Arial" w:hAnsi="Arial" w:cs="Arial"/>
          <w:b/>
          <w:sz w:val="20"/>
          <w:szCs w:val="20"/>
        </w:rPr>
        <w:t xml:space="preserve"> </w:t>
      </w:r>
    </w:p>
    <w:p w:rsidR="00E437A7" w:rsidRDefault="00E437A7">
      <w:pPr>
        <w:ind w:left="142"/>
        <w:jc w:val="both"/>
        <w:rPr>
          <w:rFonts w:ascii="Arial" w:hAnsi="Arial" w:cs="Arial"/>
          <w:sz w:val="20"/>
          <w:szCs w:val="20"/>
        </w:rPr>
      </w:pPr>
    </w:p>
    <w:p w:rsidR="00E437A7" w:rsidRPr="00A23028" w:rsidRDefault="00A23028" w:rsidP="00A23028">
      <w:pPr>
        <w:pStyle w:val="Standard"/>
        <w:jc w:val="center"/>
        <w:rPr>
          <w:rFonts w:asciiTheme="minorHAnsi" w:hAnsiTheme="minorHAnsi" w:cs="Verdana"/>
          <w:b/>
          <w:bCs/>
        </w:rPr>
      </w:pPr>
      <w:r w:rsidRPr="002E546C">
        <w:rPr>
          <w:rFonts w:asciiTheme="minorHAnsi" w:hAnsiTheme="minorHAnsi" w:cs="Verdana"/>
          <w:b/>
          <w:bCs/>
        </w:rPr>
        <w:t xml:space="preserve">„Przeprowadzenie audytu technicznego w zakresie zasilania urządzeń elektroenergetycznych zabytkowej Kopalni </w:t>
      </w:r>
      <w:r>
        <w:rPr>
          <w:rFonts w:asciiTheme="minorHAnsi" w:hAnsiTheme="minorHAnsi" w:cs="Verdana"/>
          <w:b/>
          <w:bCs/>
        </w:rPr>
        <w:t>Węgla Kamiennego GUIDO w Zabrzu”</w:t>
      </w:r>
    </w:p>
    <w:p w:rsidR="00E437A7" w:rsidRDefault="00E437A7">
      <w:pPr>
        <w:jc w:val="both"/>
        <w:rPr>
          <w:rFonts w:ascii="Arial" w:hAnsi="Arial" w:cs="Arial"/>
          <w:sz w:val="20"/>
          <w:szCs w:val="20"/>
        </w:rPr>
      </w:pPr>
    </w:p>
    <w:p w:rsidR="00E437A7" w:rsidRDefault="00E437A7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Tryb postępowania: ZAPYTANIE OFERTOWE</w:t>
      </w:r>
    </w:p>
    <w:p w:rsidR="00E437A7" w:rsidRDefault="00E437A7">
      <w:pPr>
        <w:jc w:val="both"/>
        <w:rPr>
          <w:rFonts w:ascii="Arial" w:hAnsi="Arial" w:cs="Arial"/>
          <w:sz w:val="20"/>
          <w:szCs w:val="20"/>
        </w:rPr>
      </w:pPr>
    </w:p>
    <w:p w:rsidR="00E437A7" w:rsidRDefault="00E437A7">
      <w:pPr>
        <w:jc w:val="both"/>
        <w:rPr>
          <w:rFonts w:ascii="Arial" w:hAnsi="Arial" w:cs="Arial"/>
          <w:sz w:val="20"/>
          <w:szCs w:val="20"/>
        </w:rPr>
      </w:pPr>
    </w:p>
    <w:p w:rsidR="00E437A7" w:rsidRDefault="00E437A7">
      <w:pPr>
        <w:jc w:val="both"/>
      </w:pPr>
      <w:r>
        <w:rPr>
          <w:rFonts w:ascii="Arial" w:hAnsi="Arial" w:cs="Arial"/>
          <w:b/>
          <w:sz w:val="20"/>
          <w:szCs w:val="20"/>
        </w:rPr>
        <w:t>IV. Nazwa i adres WYKONAWCY</w:t>
      </w:r>
    </w:p>
    <w:p w:rsidR="00E437A7" w:rsidRDefault="006B7414">
      <w:pPr>
        <w:jc w:val="both"/>
        <w:rPr>
          <w:rFonts w:ascii="Arial" w:hAnsi="Arial" w:cs="Arial"/>
          <w:sz w:val="20"/>
          <w:szCs w:val="20"/>
        </w:rPr>
      </w:pPr>
      <w:r w:rsidRPr="006B7414">
        <w:pict>
          <v:rect id="_x0000_s1026" style="position:absolute;left:0;text-align:left;margin-left:258.25pt;margin-top:4.7pt;width:189pt;height:90pt;z-index:251657216;mso-wrap-style:none;v-text-anchor:middle" strokeweight=".26mm">
            <v:fill color2="black"/>
            <v:stroke endcap="square"/>
          </v:rect>
        </w:pict>
      </w:r>
    </w:p>
    <w:p w:rsidR="00E437A7" w:rsidRDefault="00E437A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</w:t>
      </w:r>
    </w:p>
    <w:p w:rsidR="00E437A7" w:rsidRDefault="00E437A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</w:t>
      </w:r>
    </w:p>
    <w:p w:rsidR="00E437A7" w:rsidRDefault="00E437A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</w:t>
      </w:r>
    </w:p>
    <w:p w:rsidR="00E437A7" w:rsidRDefault="00E437A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</w:t>
      </w:r>
    </w:p>
    <w:p w:rsidR="00E437A7" w:rsidRDefault="00E437A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</w:t>
      </w: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(pieczęć Wykonawcy)                                                                                                                                                                 </w:t>
      </w:r>
    </w:p>
    <w:p w:rsidR="00E437A7" w:rsidRDefault="00E437A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437A7" w:rsidRDefault="00E437A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Oferuję wykonanie przedmiotu zamówienia za:</w:t>
      </w:r>
    </w:p>
    <w:p w:rsidR="00E437A7" w:rsidRDefault="00E437A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437A7" w:rsidRDefault="00E437A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cenę netto:....................................zł.</w:t>
      </w:r>
    </w:p>
    <w:p w:rsidR="00E437A7" w:rsidRDefault="00E437A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 netto: ....................................................................................................zł.</w:t>
      </w:r>
    </w:p>
    <w:p w:rsidR="00E437A7" w:rsidRDefault="00E437A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cenę brutto:..................................zł.</w:t>
      </w:r>
    </w:p>
    <w:p w:rsidR="00E437A7" w:rsidRDefault="00E437A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 brutto: …................................................................................................zł.</w:t>
      </w:r>
    </w:p>
    <w:p w:rsidR="00E437A7" w:rsidRDefault="00E437A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podatek VAT:...............................zł.</w:t>
      </w:r>
    </w:p>
    <w:p w:rsidR="00E437A7" w:rsidRDefault="00E437A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 podatek VAT:...........................................................................................zł.</w:t>
      </w:r>
    </w:p>
    <w:p w:rsidR="00E437A7" w:rsidRDefault="00E437A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437A7" w:rsidRDefault="00E437A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437A7" w:rsidRDefault="00E437A7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Deklaruję ponadto:</w:t>
      </w:r>
    </w:p>
    <w:p w:rsidR="00E437A7" w:rsidRDefault="00E437A7">
      <w:pPr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wykonania zamówienia: do </w:t>
      </w:r>
      <w:r w:rsidR="007B34A0">
        <w:rPr>
          <w:rFonts w:ascii="Arial" w:hAnsi="Arial" w:cs="Arial"/>
          <w:sz w:val="20"/>
          <w:szCs w:val="20"/>
        </w:rPr>
        <w:t>30 dni od daty podpisania umowy</w:t>
      </w:r>
      <w:r>
        <w:rPr>
          <w:rFonts w:ascii="Arial" w:hAnsi="Arial" w:cs="Arial"/>
          <w:sz w:val="20"/>
          <w:szCs w:val="20"/>
        </w:rPr>
        <w:t>.</w:t>
      </w:r>
    </w:p>
    <w:p w:rsidR="00E437A7" w:rsidRDefault="00E437A7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warunki płatności: płatność zostanie zrealizowana w terminie do 30 dni od otrzymania przez Zamawiającego prawidłowo wystawionej faktury</w:t>
      </w:r>
    </w:p>
    <w:p w:rsidR="00E437A7" w:rsidRDefault="00E437A7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3. Ofertę niniejszą składam na ....... kolejno ponumerowanych stronach.</w:t>
      </w:r>
    </w:p>
    <w:p w:rsidR="00E437A7" w:rsidRDefault="00E437A7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E437A7" w:rsidRDefault="00E437A7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Oświadczam, że:</w:t>
      </w:r>
    </w:p>
    <w:p w:rsidR="00E437A7" w:rsidRDefault="00E437A7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E437A7" w:rsidRDefault="00E437A7">
      <w:pPr>
        <w:numPr>
          <w:ilvl w:val="0"/>
          <w:numId w:val="4"/>
        </w:numPr>
        <w:spacing w:before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zapoznałem się z opisem przedmiotu zamówienia i nie wnoszę do niego zastrzeżeń. </w:t>
      </w:r>
    </w:p>
    <w:p w:rsidR="00E437A7" w:rsidRDefault="00E437A7">
      <w:pPr>
        <w:numPr>
          <w:ilvl w:val="0"/>
          <w:numId w:val="4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razie wybrania naszej oferty zobowiązujemy się do podpisania umowy na warunkach zawartych w zapytaniu ofertowym, w miejscu i terminie określonym przez Zamawiającego.</w:t>
      </w:r>
    </w:p>
    <w:p w:rsidR="00E437A7" w:rsidRDefault="00A23028">
      <w:pPr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Ofertę</w:t>
      </w:r>
      <w:r w:rsidR="00E437A7">
        <w:rPr>
          <w:rFonts w:ascii="Arial" w:hAnsi="Arial" w:cs="Arial"/>
          <w:sz w:val="20"/>
          <w:szCs w:val="20"/>
        </w:rPr>
        <w:t xml:space="preserve"> należy złożyć w formie pisemnej na Formularzu Oferty</w:t>
      </w:r>
    </w:p>
    <w:p w:rsidR="00E437A7" w:rsidRDefault="00E85FE9">
      <w:pPr>
        <w:spacing w:line="360" w:lineRule="auto"/>
        <w:ind w:left="284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sz w:val="20"/>
          <w:szCs w:val="20"/>
        </w:rPr>
        <w:t>do dnia 18.08</w:t>
      </w:r>
      <w:r w:rsidR="00E437A7">
        <w:rPr>
          <w:rFonts w:ascii="Arial" w:hAnsi="Arial" w:cs="Arial"/>
          <w:b/>
          <w:sz w:val="20"/>
          <w:szCs w:val="20"/>
        </w:rPr>
        <w:t>.2014</w:t>
      </w:r>
      <w:r>
        <w:rPr>
          <w:rFonts w:ascii="Arial" w:hAnsi="Arial" w:cs="Arial"/>
          <w:b/>
          <w:sz w:val="20"/>
          <w:szCs w:val="20"/>
        </w:rPr>
        <w:t>r</w:t>
      </w:r>
      <w:r w:rsidR="00E437A7">
        <w:rPr>
          <w:rFonts w:ascii="Arial" w:hAnsi="Arial" w:cs="Arial"/>
          <w:b/>
          <w:sz w:val="20"/>
          <w:szCs w:val="20"/>
        </w:rPr>
        <w:t>.</w:t>
      </w:r>
    </w:p>
    <w:p w:rsidR="00E437A7" w:rsidRDefault="00E437A7">
      <w:pPr>
        <w:spacing w:line="360" w:lineRule="auto"/>
        <w:ind w:left="284"/>
        <w:jc w:val="both"/>
        <w:rPr>
          <w:rFonts w:ascii="Arial" w:hAnsi="Arial" w:cs="Arial"/>
          <w:sz w:val="12"/>
          <w:szCs w:val="12"/>
        </w:rPr>
      </w:pPr>
    </w:p>
    <w:p w:rsidR="00E437A7" w:rsidRDefault="00E437A7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Załącznikami do niniejszego formularza stanowiącymi integralną część oferty są:</w:t>
      </w:r>
    </w:p>
    <w:p w:rsidR="00E437A7" w:rsidRDefault="00E437A7">
      <w:pPr>
        <w:spacing w:before="240"/>
        <w:jc w:val="both"/>
        <w:rPr>
          <w:rFonts w:ascii="Arial" w:hAnsi="Arial" w:cs="Arial"/>
          <w:sz w:val="20"/>
          <w:szCs w:val="20"/>
        </w:rPr>
      </w:pPr>
    </w:p>
    <w:p w:rsidR="00E437A7" w:rsidRDefault="00E437A7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</w:t>
      </w:r>
    </w:p>
    <w:p w:rsidR="00E437A7" w:rsidRDefault="00E437A7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p w:rsidR="00E437A7" w:rsidRDefault="00E437A7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p w:rsidR="00E437A7" w:rsidRDefault="00E437A7">
      <w:pPr>
        <w:jc w:val="both"/>
        <w:rPr>
          <w:rFonts w:ascii="Arial" w:hAnsi="Arial" w:cs="Arial"/>
          <w:sz w:val="20"/>
          <w:szCs w:val="20"/>
        </w:rPr>
      </w:pPr>
    </w:p>
    <w:p w:rsidR="00E437A7" w:rsidRDefault="00E437A7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*) niepotrzebne skreślić</w:t>
      </w:r>
    </w:p>
    <w:p w:rsidR="00E437A7" w:rsidRDefault="00E437A7">
      <w:pPr>
        <w:jc w:val="both"/>
        <w:rPr>
          <w:rFonts w:ascii="Arial" w:hAnsi="Arial" w:cs="Arial"/>
          <w:sz w:val="20"/>
          <w:szCs w:val="20"/>
        </w:rPr>
      </w:pPr>
    </w:p>
    <w:p w:rsidR="00E437A7" w:rsidRDefault="00E437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..........................dn.......................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....................................................................</w:t>
      </w:r>
    </w:p>
    <w:p w:rsidR="00E437A7" w:rsidRDefault="00E437A7">
      <w:pPr>
        <w:pStyle w:val="Tekstpodstawowywcity"/>
        <w:spacing w:before="0"/>
        <w:ind w:left="3822" w:firstLine="425"/>
        <w:jc w:val="both"/>
        <w:rPr>
          <w:rFonts w:ascii="Arial" w:hAnsi="Arial" w:cs="Arial"/>
          <w:b w:val="0"/>
          <w:bCs w:val="0"/>
          <w:i/>
          <w:iCs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    </w:t>
      </w:r>
      <w:r>
        <w:rPr>
          <w:rFonts w:ascii="Arial" w:hAnsi="Arial" w:cs="Arial"/>
          <w:b w:val="0"/>
          <w:bCs w:val="0"/>
          <w:i/>
          <w:iCs/>
          <w:sz w:val="20"/>
          <w:szCs w:val="20"/>
        </w:rPr>
        <w:t xml:space="preserve"> podpis(y) i pieczęcie osób upoważnionych</w:t>
      </w:r>
    </w:p>
    <w:p w:rsidR="00E437A7" w:rsidRDefault="00E437A7">
      <w:pPr>
        <w:pStyle w:val="Tekstpodstawowywcity"/>
        <w:spacing w:before="0"/>
        <w:ind w:left="3822" w:firstLine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bCs w:val="0"/>
          <w:i/>
          <w:iCs/>
          <w:sz w:val="20"/>
          <w:szCs w:val="20"/>
        </w:rPr>
        <w:t xml:space="preserve">    </w:t>
      </w:r>
      <w:r>
        <w:rPr>
          <w:rFonts w:ascii="Arial" w:hAnsi="Arial" w:cs="Arial"/>
          <w:b w:val="0"/>
          <w:bCs w:val="0"/>
          <w:i/>
          <w:iCs/>
          <w:sz w:val="20"/>
          <w:szCs w:val="20"/>
        </w:rPr>
        <w:tab/>
        <w:t xml:space="preserve"> do reprezentowania Wykonawcy</w:t>
      </w:r>
    </w:p>
    <w:p w:rsidR="00E437A7" w:rsidRDefault="00E437A7">
      <w:pPr>
        <w:jc w:val="both"/>
        <w:rPr>
          <w:rFonts w:ascii="Arial" w:hAnsi="Arial" w:cs="Arial"/>
          <w:sz w:val="20"/>
          <w:szCs w:val="20"/>
        </w:rPr>
      </w:pPr>
    </w:p>
    <w:p w:rsidR="00E437A7" w:rsidRDefault="00E437A7">
      <w:pPr>
        <w:jc w:val="both"/>
      </w:pPr>
      <w:r>
        <w:rPr>
          <w:rFonts w:ascii="Arial" w:hAnsi="Arial" w:cs="Arial"/>
          <w:sz w:val="20"/>
          <w:szCs w:val="20"/>
        </w:rPr>
        <w:tab/>
      </w:r>
    </w:p>
    <w:p w:rsidR="00E437A7" w:rsidRDefault="006B7414">
      <w:pPr>
        <w:jc w:val="both"/>
        <w:rPr>
          <w:rFonts w:ascii="Arial" w:hAnsi="Arial" w:cs="Arial"/>
          <w:sz w:val="20"/>
          <w:szCs w:val="20"/>
        </w:rPr>
      </w:pPr>
      <w:r w:rsidRPr="006B7414">
        <w:pict>
          <v:rect id="_x0000_s1027" style="position:absolute;left:0;text-align:left;margin-left:113.15pt;margin-top:1.6pt;width:189pt;height:90pt;z-index:251658240;mso-wrap-style:none;v-text-anchor:middle" strokeweight=".26mm">
            <v:fill color2="black"/>
            <v:stroke endcap="square"/>
          </v:rect>
        </w:pict>
      </w:r>
    </w:p>
    <w:p w:rsidR="00E437A7" w:rsidRDefault="00E437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437A7" w:rsidRDefault="00E437A7">
      <w:pPr>
        <w:jc w:val="both"/>
        <w:rPr>
          <w:rFonts w:ascii="Arial" w:hAnsi="Arial" w:cs="Arial"/>
          <w:sz w:val="20"/>
          <w:szCs w:val="20"/>
        </w:rPr>
      </w:pPr>
    </w:p>
    <w:p w:rsidR="00E437A7" w:rsidRDefault="00E437A7">
      <w:pPr>
        <w:jc w:val="both"/>
        <w:rPr>
          <w:rFonts w:ascii="Arial" w:hAnsi="Arial" w:cs="Arial"/>
          <w:sz w:val="20"/>
          <w:szCs w:val="20"/>
        </w:rPr>
      </w:pPr>
    </w:p>
    <w:p w:rsidR="00E437A7" w:rsidRDefault="00E437A7">
      <w:pPr>
        <w:jc w:val="both"/>
        <w:rPr>
          <w:rFonts w:ascii="Arial" w:hAnsi="Arial" w:cs="Arial"/>
          <w:sz w:val="20"/>
          <w:szCs w:val="20"/>
        </w:rPr>
      </w:pPr>
    </w:p>
    <w:p w:rsidR="00E437A7" w:rsidRDefault="00E437A7">
      <w:pPr>
        <w:jc w:val="both"/>
        <w:rPr>
          <w:rFonts w:ascii="Arial" w:hAnsi="Arial" w:cs="Arial"/>
          <w:sz w:val="20"/>
          <w:szCs w:val="20"/>
        </w:rPr>
      </w:pPr>
    </w:p>
    <w:p w:rsidR="00E437A7" w:rsidRDefault="00E437A7">
      <w:pPr>
        <w:jc w:val="both"/>
        <w:rPr>
          <w:rFonts w:ascii="Arial" w:hAnsi="Arial" w:cs="Arial"/>
          <w:sz w:val="20"/>
          <w:szCs w:val="20"/>
        </w:rPr>
      </w:pPr>
    </w:p>
    <w:p w:rsidR="00E437A7" w:rsidRDefault="00E437A7">
      <w:pPr>
        <w:jc w:val="both"/>
        <w:rPr>
          <w:rFonts w:ascii="Arial" w:hAnsi="Arial" w:cs="Arial"/>
          <w:sz w:val="20"/>
          <w:szCs w:val="20"/>
        </w:rPr>
      </w:pPr>
    </w:p>
    <w:p w:rsidR="00E437A7" w:rsidRDefault="00E437A7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</w:t>
      </w:r>
    </w:p>
    <w:p w:rsidR="00E437A7" w:rsidRDefault="00E437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(pieczęć Wykonawcy) </w:t>
      </w:r>
    </w:p>
    <w:p w:rsidR="00E437A7" w:rsidRDefault="00E437A7">
      <w:pPr>
        <w:jc w:val="both"/>
      </w:pPr>
    </w:p>
    <w:sectPr w:rsidR="00E437A7" w:rsidSect="0018695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983" w:left="1417" w:header="708" w:footer="1417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5E8" w:rsidRDefault="004335E8">
      <w:r>
        <w:separator/>
      </w:r>
    </w:p>
  </w:endnote>
  <w:endnote w:type="continuationSeparator" w:id="0">
    <w:p w:rsidR="004335E8" w:rsidRDefault="00433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7A7" w:rsidRDefault="00E437A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7A7" w:rsidRDefault="00E437A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7A7" w:rsidRDefault="00E437A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5E8" w:rsidRDefault="004335E8">
      <w:r>
        <w:separator/>
      </w:r>
    </w:p>
  </w:footnote>
  <w:footnote w:type="continuationSeparator" w:id="0">
    <w:p w:rsidR="004335E8" w:rsidRDefault="004335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7A7" w:rsidRDefault="00E437A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7A7" w:rsidRDefault="00E437A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Symbol" w:hint="default"/>
        <w:sz w:val="20"/>
        <w:szCs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4">
    <w:nsid w:val="00000005"/>
    <w:multiLevelType w:val="multilevel"/>
    <w:tmpl w:val="00000005"/>
    <w:name w:val="WW8Num5"/>
    <w:lvl w:ilvl="0">
      <w:start w:val="3"/>
      <w:numFmt w:val="upperRoman"/>
      <w:suff w:val="space"/>
      <w:lvlText w:val="%1."/>
      <w:lvlJc w:val="left"/>
      <w:pPr>
        <w:tabs>
          <w:tab w:val="num" w:pos="0"/>
        </w:tabs>
        <w:ind w:left="68" w:hanging="45"/>
      </w:pPr>
      <w:rPr>
        <w:rFonts w:ascii="Arial" w:hAnsi="Arial" w:cs="Verdana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FD0"/>
    <w:rsid w:val="00186950"/>
    <w:rsid w:val="003A0B36"/>
    <w:rsid w:val="004335E8"/>
    <w:rsid w:val="005F0C33"/>
    <w:rsid w:val="006533E4"/>
    <w:rsid w:val="006B7414"/>
    <w:rsid w:val="00767FD0"/>
    <w:rsid w:val="007B34A0"/>
    <w:rsid w:val="008B5740"/>
    <w:rsid w:val="00A23028"/>
    <w:rsid w:val="00B11AF2"/>
    <w:rsid w:val="00B12248"/>
    <w:rsid w:val="00E437A7"/>
    <w:rsid w:val="00E85FE9"/>
    <w:rsid w:val="00ED44DF"/>
    <w:rsid w:val="00F85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950"/>
    <w:pPr>
      <w:suppressAutoHyphens/>
    </w:pPr>
    <w:rPr>
      <w:sz w:val="24"/>
      <w:szCs w:val="24"/>
      <w:lang w:eastAsia="ar-SA"/>
    </w:rPr>
  </w:style>
  <w:style w:type="paragraph" w:styleId="Nagwek4">
    <w:name w:val="heading 4"/>
    <w:basedOn w:val="Normalny"/>
    <w:next w:val="Normalny"/>
    <w:qFormat/>
    <w:rsid w:val="0018695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86950"/>
    <w:rPr>
      <w:rFonts w:hint="default"/>
      <w:sz w:val="22"/>
    </w:rPr>
  </w:style>
  <w:style w:type="character" w:customStyle="1" w:styleId="WW8Num1z1">
    <w:name w:val="WW8Num1z1"/>
    <w:rsid w:val="00186950"/>
  </w:style>
  <w:style w:type="character" w:customStyle="1" w:styleId="WW8Num1z2">
    <w:name w:val="WW8Num1z2"/>
    <w:rsid w:val="00186950"/>
  </w:style>
  <w:style w:type="character" w:customStyle="1" w:styleId="WW8Num1z3">
    <w:name w:val="WW8Num1z3"/>
    <w:rsid w:val="00186950"/>
  </w:style>
  <w:style w:type="character" w:customStyle="1" w:styleId="WW8Num1z4">
    <w:name w:val="WW8Num1z4"/>
    <w:rsid w:val="00186950"/>
  </w:style>
  <w:style w:type="character" w:customStyle="1" w:styleId="WW8Num1z5">
    <w:name w:val="WW8Num1z5"/>
    <w:rsid w:val="00186950"/>
  </w:style>
  <w:style w:type="character" w:customStyle="1" w:styleId="WW8Num1z6">
    <w:name w:val="WW8Num1z6"/>
    <w:rsid w:val="00186950"/>
  </w:style>
  <w:style w:type="character" w:customStyle="1" w:styleId="WW8Num1z7">
    <w:name w:val="WW8Num1z7"/>
    <w:rsid w:val="00186950"/>
  </w:style>
  <w:style w:type="character" w:customStyle="1" w:styleId="WW8Num1z8">
    <w:name w:val="WW8Num1z8"/>
    <w:rsid w:val="00186950"/>
  </w:style>
  <w:style w:type="character" w:customStyle="1" w:styleId="WW8Num2z0">
    <w:name w:val="WW8Num2z0"/>
    <w:rsid w:val="00186950"/>
  </w:style>
  <w:style w:type="character" w:customStyle="1" w:styleId="WW8Num3z0">
    <w:name w:val="WW8Num3z0"/>
    <w:rsid w:val="00186950"/>
    <w:rPr>
      <w:rFonts w:ascii="Arial" w:hAnsi="Arial" w:cs="Symbol" w:hint="default"/>
      <w:sz w:val="20"/>
      <w:szCs w:val="20"/>
    </w:rPr>
  </w:style>
  <w:style w:type="character" w:customStyle="1" w:styleId="WW8Num4z0">
    <w:name w:val="WW8Num4z0"/>
    <w:rsid w:val="00186950"/>
    <w:rPr>
      <w:rFonts w:hint="default"/>
      <w:b w:val="0"/>
    </w:rPr>
  </w:style>
  <w:style w:type="character" w:customStyle="1" w:styleId="WW8Num5z0">
    <w:name w:val="WW8Num5z0"/>
    <w:rsid w:val="00186950"/>
    <w:rPr>
      <w:rFonts w:ascii="Arial" w:hAnsi="Arial" w:cs="Verdana"/>
      <w:b/>
      <w:bCs/>
    </w:rPr>
  </w:style>
  <w:style w:type="character" w:customStyle="1" w:styleId="WW8Num5z1">
    <w:name w:val="WW8Num5z1"/>
    <w:rsid w:val="00186950"/>
  </w:style>
  <w:style w:type="character" w:customStyle="1" w:styleId="WW8Num5z2">
    <w:name w:val="WW8Num5z2"/>
    <w:rsid w:val="00186950"/>
  </w:style>
  <w:style w:type="character" w:customStyle="1" w:styleId="WW8Num5z3">
    <w:name w:val="WW8Num5z3"/>
    <w:rsid w:val="00186950"/>
  </w:style>
  <w:style w:type="character" w:customStyle="1" w:styleId="WW8Num5z4">
    <w:name w:val="WW8Num5z4"/>
    <w:rsid w:val="00186950"/>
  </w:style>
  <w:style w:type="character" w:customStyle="1" w:styleId="WW8Num5z5">
    <w:name w:val="WW8Num5z5"/>
    <w:rsid w:val="00186950"/>
  </w:style>
  <w:style w:type="character" w:customStyle="1" w:styleId="WW8Num5z6">
    <w:name w:val="WW8Num5z6"/>
    <w:rsid w:val="00186950"/>
  </w:style>
  <w:style w:type="character" w:customStyle="1" w:styleId="WW8Num5z7">
    <w:name w:val="WW8Num5z7"/>
    <w:rsid w:val="00186950"/>
  </w:style>
  <w:style w:type="character" w:customStyle="1" w:styleId="WW8Num5z8">
    <w:name w:val="WW8Num5z8"/>
    <w:rsid w:val="00186950"/>
  </w:style>
  <w:style w:type="character" w:customStyle="1" w:styleId="WW8Num6z0">
    <w:name w:val="WW8Num6z0"/>
    <w:rsid w:val="00186950"/>
    <w:rPr>
      <w:rFonts w:ascii="Verdana" w:hAnsi="Verdana" w:cs="Verdana"/>
      <w:b/>
      <w:bCs/>
      <w:sz w:val="20"/>
      <w:szCs w:val="20"/>
    </w:rPr>
  </w:style>
  <w:style w:type="character" w:customStyle="1" w:styleId="WW8Num6z1">
    <w:name w:val="WW8Num6z1"/>
    <w:rsid w:val="00186950"/>
  </w:style>
  <w:style w:type="character" w:customStyle="1" w:styleId="WW8Num6z2">
    <w:name w:val="WW8Num6z2"/>
    <w:rsid w:val="00186950"/>
  </w:style>
  <w:style w:type="character" w:customStyle="1" w:styleId="WW8Num6z3">
    <w:name w:val="WW8Num6z3"/>
    <w:rsid w:val="00186950"/>
  </w:style>
  <w:style w:type="character" w:customStyle="1" w:styleId="WW8Num6z4">
    <w:name w:val="WW8Num6z4"/>
    <w:rsid w:val="00186950"/>
  </w:style>
  <w:style w:type="character" w:customStyle="1" w:styleId="WW8Num6z5">
    <w:name w:val="WW8Num6z5"/>
    <w:rsid w:val="00186950"/>
  </w:style>
  <w:style w:type="character" w:customStyle="1" w:styleId="WW8Num6z6">
    <w:name w:val="WW8Num6z6"/>
    <w:rsid w:val="00186950"/>
  </w:style>
  <w:style w:type="character" w:customStyle="1" w:styleId="WW8Num6z7">
    <w:name w:val="WW8Num6z7"/>
    <w:rsid w:val="00186950"/>
  </w:style>
  <w:style w:type="character" w:customStyle="1" w:styleId="WW8Num6z8">
    <w:name w:val="WW8Num6z8"/>
    <w:rsid w:val="00186950"/>
  </w:style>
  <w:style w:type="character" w:customStyle="1" w:styleId="Domylnaczcionkaakapitu1">
    <w:name w:val="Domyślna czcionka akapitu1"/>
    <w:rsid w:val="00186950"/>
  </w:style>
  <w:style w:type="character" w:customStyle="1" w:styleId="Nagwek4Znak">
    <w:name w:val="Nagłówek 4 Znak"/>
    <w:rsid w:val="0018695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kstpodstawowywcityZnak">
    <w:name w:val="Tekst podstawowy wcięty Znak"/>
    <w:rsid w:val="0018695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rsid w:val="00186950"/>
    <w:rPr>
      <w:rFonts w:ascii="Times New Roman" w:eastAsia="Times New Roman" w:hAnsi="Times New Roman" w:cs="Times New Roman"/>
      <w:b/>
      <w:bCs/>
      <w:sz w:val="28"/>
    </w:rPr>
  </w:style>
  <w:style w:type="character" w:customStyle="1" w:styleId="StopkaZnak">
    <w:name w:val="Stopka Znak"/>
    <w:rsid w:val="00186950"/>
    <w:rPr>
      <w:rFonts w:ascii="Times New Roman" w:eastAsia="Times New Roman" w:hAnsi="Times New Roman" w:cs="Times New Roman"/>
      <w:sz w:val="24"/>
      <w:szCs w:val="24"/>
    </w:rPr>
  </w:style>
  <w:style w:type="character" w:customStyle="1" w:styleId="PodtytuZnak">
    <w:name w:val="Podtytuł Znak"/>
    <w:rsid w:val="00186950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Znak">
    <w:name w:val="Nagłówek Znak"/>
    <w:rsid w:val="0018695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186950"/>
    <w:rPr>
      <w:rFonts w:ascii="Tahoma" w:eastAsia="Times New Roman" w:hAnsi="Tahoma" w:cs="Tahoma"/>
      <w:sz w:val="16"/>
      <w:szCs w:val="16"/>
    </w:rPr>
  </w:style>
  <w:style w:type="character" w:customStyle="1" w:styleId="Znakinumeracji">
    <w:name w:val="Znaki numeracji"/>
    <w:rsid w:val="00186950"/>
    <w:rPr>
      <w:b/>
      <w:bCs/>
    </w:rPr>
  </w:style>
  <w:style w:type="paragraph" w:customStyle="1" w:styleId="Nagwek1">
    <w:name w:val="Nagłówek1"/>
    <w:basedOn w:val="Normalny"/>
    <w:next w:val="Tekstpodstawowy"/>
    <w:rsid w:val="0018695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186950"/>
    <w:pPr>
      <w:spacing w:after="120"/>
    </w:pPr>
  </w:style>
  <w:style w:type="paragraph" w:styleId="Lista">
    <w:name w:val="List"/>
    <w:basedOn w:val="Tekstpodstawowy"/>
    <w:rsid w:val="00186950"/>
    <w:rPr>
      <w:rFonts w:cs="Mangal"/>
    </w:rPr>
  </w:style>
  <w:style w:type="paragraph" w:customStyle="1" w:styleId="Podpis1">
    <w:name w:val="Podpis1"/>
    <w:basedOn w:val="Normalny"/>
    <w:rsid w:val="0018695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186950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186950"/>
    <w:pPr>
      <w:spacing w:before="240" w:line="360" w:lineRule="auto"/>
      <w:ind w:left="284" w:hanging="284"/>
      <w:jc w:val="center"/>
    </w:pPr>
    <w:rPr>
      <w:b/>
      <w:bCs/>
    </w:rPr>
  </w:style>
  <w:style w:type="paragraph" w:styleId="Tytu">
    <w:name w:val="Title"/>
    <w:basedOn w:val="Normalny"/>
    <w:next w:val="Podtytu"/>
    <w:qFormat/>
    <w:rsid w:val="00186950"/>
    <w:pPr>
      <w:jc w:val="center"/>
    </w:pPr>
    <w:rPr>
      <w:b/>
      <w:bCs/>
      <w:sz w:val="28"/>
      <w:szCs w:val="22"/>
    </w:rPr>
  </w:style>
  <w:style w:type="paragraph" w:styleId="Podtytu">
    <w:name w:val="Subtitle"/>
    <w:basedOn w:val="Normalny"/>
    <w:next w:val="Tekstpodstawowy"/>
    <w:qFormat/>
    <w:rsid w:val="00186950"/>
    <w:pPr>
      <w:jc w:val="center"/>
    </w:pPr>
    <w:rPr>
      <w:b/>
      <w:sz w:val="28"/>
    </w:rPr>
  </w:style>
  <w:style w:type="paragraph" w:styleId="Stopka">
    <w:name w:val="footer"/>
    <w:basedOn w:val="Normalny"/>
    <w:rsid w:val="00186950"/>
  </w:style>
  <w:style w:type="paragraph" w:styleId="Nagwek">
    <w:name w:val="header"/>
    <w:basedOn w:val="Normalny"/>
    <w:rsid w:val="0018695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186950"/>
    <w:rPr>
      <w:rFonts w:ascii="Tahoma" w:hAnsi="Tahoma" w:cs="Tahoma"/>
      <w:sz w:val="16"/>
      <w:szCs w:val="16"/>
    </w:rPr>
  </w:style>
  <w:style w:type="paragraph" w:customStyle="1" w:styleId="NormalnyWeb21">
    <w:name w:val="Normalny (Web)21"/>
    <w:basedOn w:val="Normalny"/>
    <w:rsid w:val="00186950"/>
    <w:pPr>
      <w:spacing w:before="150" w:after="150"/>
      <w:jc w:val="both"/>
    </w:pPr>
  </w:style>
  <w:style w:type="paragraph" w:customStyle="1" w:styleId="Standard">
    <w:name w:val="Standard"/>
    <w:rsid w:val="00A2302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Glosz</dc:creator>
  <cp:lastModifiedBy>mkantorska</cp:lastModifiedBy>
  <cp:revision>2</cp:revision>
  <cp:lastPrinted>2014-08-07T11:47:00Z</cp:lastPrinted>
  <dcterms:created xsi:type="dcterms:W3CDTF">2014-08-11T08:43:00Z</dcterms:created>
  <dcterms:modified xsi:type="dcterms:W3CDTF">2014-08-11T08:43:00Z</dcterms:modified>
</cp:coreProperties>
</file>