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8" w:rsidRDefault="00DB2298" w:rsidP="003F0D42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28"/>
        <w:gridCol w:w="2479"/>
        <w:gridCol w:w="1089"/>
      </w:tblGrid>
      <w:tr w:rsidR="003025FD" w:rsidRPr="003025FD" w:rsidTr="003025FD">
        <w:trPr>
          <w:trHeight w:val="291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3025FD">
            <w:pPr>
              <w:tabs>
                <w:tab w:val="left" w:pos="2610"/>
              </w:tabs>
              <w:ind w:right="-78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5FD" w:rsidRPr="003025FD" w:rsidRDefault="003025FD" w:rsidP="00F4313B">
            <w:pPr>
              <w:tabs>
                <w:tab w:val="left" w:pos="2610"/>
              </w:tabs>
              <w:ind w:left="-105"/>
              <w:rPr>
                <w:rFonts w:ascii="Calibri" w:eastAsia="Calibri" w:hAnsi="Calibri"/>
                <w:lang w:eastAsia="en-US"/>
              </w:rPr>
            </w:pPr>
            <w:r w:rsidRPr="003025FD">
              <w:rPr>
                <w:rFonts w:ascii="Calibri" w:eastAsia="Calibri" w:hAnsi="Calibri"/>
                <w:lang w:eastAsia="en-US"/>
              </w:rPr>
              <w:t xml:space="preserve">Data: </w:t>
            </w:r>
            <w:r w:rsidR="00F4313B">
              <w:rPr>
                <w:rFonts w:ascii="Calibri" w:eastAsia="Calibri" w:hAnsi="Calibri"/>
                <w:lang w:eastAsia="en-US"/>
              </w:rPr>
              <w:t>21.08</w:t>
            </w:r>
            <w:r>
              <w:rPr>
                <w:rFonts w:ascii="Calibri" w:eastAsia="Calibri" w:hAnsi="Calibri"/>
                <w:lang w:eastAsia="en-US"/>
              </w:rPr>
              <w:t xml:space="preserve">.2014 r. </w:t>
            </w:r>
          </w:p>
        </w:tc>
      </w:tr>
      <w:tr w:rsidR="003025FD" w:rsidRPr="003025FD" w:rsidTr="003025FD">
        <w:trPr>
          <w:gridAfter w:val="1"/>
          <w:wAfter w:w="1089" w:type="dxa"/>
          <w:trHeight w:val="347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F4313B">
            <w:pPr>
              <w:tabs>
                <w:tab w:val="left" w:pos="2610"/>
              </w:tabs>
              <w:ind w:left="-142"/>
              <w:rPr>
                <w:rFonts w:ascii="Calibri" w:eastAsia="Calibri" w:hAnsi="Calibri"/>
                <w:lang w:eastAsia="en-US"/>
              </w:rPr>
            </w:pPr>
            <w:r w:rsidRPr="003025FD">
              <w:rPr>
                <w:rFonts w:ascii="Calibri" w:eastAsia="Calibri" w:hAnsi="Calibri"/>
                <w:lang w:eastAsia="en-US"/>
              </w:rPr>
              <w:t xml:space="preserve"> </w:t>
            </w:r>
            <w:r w:rsidRPr="003025FD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Nr postępowania: ZP/</w:t>
            </w:r>
            <w:r w:rsidR="001C6059">
              <w:rPr>
                <w:rFonts w:ascii="Calibri" w:eastAsia="Calibri" w:hAnsi="Calibri" w:cs="Arial"/>
                <w:bCs/>
                <w:lang w:eastAsia="en-US"/>
              </w:rPr>
              <w:t>4</w:t>
            </w:r>
            <w:r w:rsidR="00F4313B">
              <w:rPr>
                <w:rFonts w:ascii="Calibri" w:eastAsia="Calibri" w:hAnsi="Calibri" w:cs="Arial"/>
                <w:bCs/>
                <w:lang w:eastAsia="en-US"/>
              </w:rPr>
              <w:t>8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/</w:t>
            </w:r>
            <w:r w:rsidR="003C17C7">
              <w:rPr>
                <w:rFonts w:ascii="Calibri" w:eastAsia="Calibri" w:hAnsi="Calibri" w:cs="Arial"/>
                <w:bCs/>
                <w:lang w:eastAsia="en-US"/>
              </w:rPr>
              <w:t>MGW/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201</w:t>
            </w:r>
            <w:r w:rsidR="003C17C7">
              <w:rPr>
                <w:rFonts w:ascii="Calibri" w:eastAsia="Calibri" w:hAnsi="Calibri" w:cs="Arial"/>
                <w:bCs/>
                <w:lang w:eastAsia="en-US"/>
              </w:rPr>
              <w:t>4</w:t>
            </w:r>
          </w:p>
        </w:tc>
        <w:tc>
          <w:tcPr>
            <w:tcW w:w="2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3025FD">
            <w:pPr>
              <w:tabs>
                <w:tab w:val="left" w:pos="2610"/>
              </w:tabs>
              <w:ind w:left="-108"/>
              <w:rPr>
                <w:rFonts w:ascii="Calibri" w:eastAsia="Calibri" w:hAnsi="Calibri"/>
                <w:b/>
                <w:lang w:eastAsia="en-US"/>
              </w:rPr>
            </w:pPr>
            <w:r w:rsidRPr="003025FD">
              <w:rPr>
                <w:rFonts w:ascii="Calibri" w:eastAsia="Calibri" w:hAnsi="Calibri"/>
                <w:b/>
                <w:lang w:eastAsia="en-US"/>
              </w:rPr>
              <w:t>Wykonawcy zainteresowani udziałem w postępowaniu</w:t>
            </w:r>
          </w:p>
        </w:tc>
      </w:tr>
    </w:tbl>
    <w:p w:rsidR="003025FD" w:rsidRDefault="003025FD" w:rsidP="003F0D42"/>
    <w:p w:rsidR="003025FD" w:rsidRDefault="003025FD" w:rsidP="003F0D42"/>
    <w:p w:rsidR="003025FD" w:rsidRPr="003025FD" w:rsidRDefault="003025FD" w:rsidP="003025FD">
      <w:pPr>
        <w:keepNext/>
        <w:widowControl w:val="0"/>
        <w:suppressAutoHyphens/>
        <w:jc w:val="center"/>
        <w:rPr>
          <w:rFonts w:ascii="Calibri" w:eastAsia="Arial Unicode MS" w:hAnsi="Calibri" w:cs="Arial"/>
          <w:b/>
          <w:kern w:val="2"/>
          <w:lang w:eastAsia="ar-SA"/>
        </w:rPr>
      </w:pPr>
      <w:r w:rsidRPr="003025FD">
        <w:rPr>
          <w:rFonts w:ascii="Calibri" w:eastAsia="Arial Unicode MS" w:hAnsi="Calibri" w:cs="Arial"/>
          <w:b/>
          <w:kern w:val="2"/>
          <w:lang w:eastAsia="ar-SA"/>
        </w:rPr>
        <w:t xml:space="preserve">INFORMACJA O </w:t>
      </w:r>
      <w:r w:rsidR="00F4313B">
        <w:rPr>
          <w:rFonts w:ascii="Calibri" w:eastAsia="Arial Unicode MS" w:hAnsi="Calibri" w:cs="Arial"/>
          <w:b/>
          <w:kern w:val="2"/>
          <w:lang w:eastAsia="ar-SA"/>
        </w:rPr>
        <w:t>ZMIANIE TREŚCI SIWZ</w:t>
      </w:r>
      <w:r w:rsidRPr="003025FD">
        <w:rPr>
          <w:rFonts w:ascii="Calibri" w:eastAsia="Arial Unicode MS" w:hAnsi="Calibri" w:cs="Arial"/>
          <w:b/>
          <w:kern w:val="2"/>
          <w:lang w:eastAsia="ar-SA"/>
        </w:rPr>
        <w:t xml:space="preserve"> -  nr 1.</w:t>
      </w:r>
    </w:p>
    <w:p w:rsidR="003025FD" w:rsidRPr="003025FD" w:rsidRDefault="003025FD" w:rsidP="003025FD">
      <w:pPr>
        <w:keepNext/>
        <w:widowControl w:val="0"/>
        <w:suppressAutoHyphens/>
        <w:jc w:val="center"/>
        <w:rPr>
          <w:rFonts w:ascii="Calibri" w:eastAsia="Arial Unicode MS" w:hAnsi="Calibri" w:cs="Arial"/>
          <w:b/>
          <w:kern w:val="2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5"/>
        <w:gridCol w:w="8275"/>
      </w:tblGrid>
      <w:tr w:rsidR="003025FD" w:rsidRPr="003025FD" w:rsidTr="00C059FC">
        <w:tc>
          <w:tcPr>
            <w:tcW w:w="905" w:type="dxa"/>
            <w:shd w:val="clear" w:color="auto" w:fill="auto"/>
          </w:tcPr>
          <w:p w:rsidR="003025FD" w:rsidRPr="003025FD" w:rsidRDefault="003025FD" w:rsidP="003025FD">
            <w:pPr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</w:pPr>
            <w:r w:rsidRPr="003025FD"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  <w:t>Dotyczy:</w:t>
            </w:r>
          </w:p>
        </w:tc>
        <w:tc>
          <w:tcPr>
            <w:tcW w:w="8275" w:type="dxa"/>
            <w:shd w:val="clear" w:color="auto" w:fill="auto"/>
          </w:tcPr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3025FD"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  <w:t>postępowania prowadzonego w trybie przetargu nieograniczonym o wartości  zamówienia mniejszej niż kwota określona w</w:t>
            </w: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przepisach wydanych na podstawie art. 11 ust. 8 Pzp </w:t>
            </w:r>
            <w:proofErr w:type="spellStart"/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pn</w:t>
            </w:r>
            <w:proofErr w:type="spellEnd"/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  <w:r w:rsidRPr="003025FD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:rsidR="003025FD" w:rsidRPr="003025FD" w:rsidRDefault="003025FD" w:rsidP="003025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„Zakup sprzętu multimedialnego i komputerów na cele ekspozycyjne Muzeum Górnictwa Węglowego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w Zabrzu z podziałem na dwa zadania:  </w:t>
            </w:r>
          </w:p>
          <w:p w:rsidR="003025FD" w:rsidRPr="003025FD" w:rsidRDefault="003025FD" w:rsidP="003025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Zadanie 1 – Zakup sprzętu multimedialnego i komputerowego dla wystawy stałej Niezwykła historia.  </w:t>
            </w:r>
          </w:p>
          <w:p w:rsidR="003025FD" w:rsidRPr="003025FD" w:rsidRDefault="003025FD" w:rsidP="003025FD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3025FD">
              <w:rPr>
                <w:rFonts w:ascii="Arial" w:hAnsi="Arial" w:cs="Arial"/>
                <w:b w:val="0"/>
                <w:sz w:val="16"/>
                <w:szCs w:val="16"/>
              </w:rPr>
              <w:t>Zadanie współfinansowane ze środków</w:t>
            </w:r>
          </w:p>
          <w:p w:rsidR="003025FD" w:rsidRPr="003025FD" w:rsidRDefault="003025FD" w:rsidP="003025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Unii Europejskiej z Europejskiego Funduszu Rozwoju Regionalnego w ramach Programu Operacyjnego Innowacyjna Gospodarka na lata 2007-2013 Działanie </w:t>
            </w:r>
            <w:r w:rsidRPr="003025FD">
              <w:rPr>
                <w:rFonts w:ascii="Arial" w:hAnsi="Arial" w:cs="Arial"/>
                <w:bCs/>
                <w:sz w:val="16"/>
                <w:szCs w:val="16"/>
              </w:rPr>
              <w:t>6.4 Innowacje w produkty turystyczne o znaczeniu ponadregionalnym</w:t>
            </w:r>
          </w:p>
          <w:p w:rsidR="003025FD" w:rsidRPr="003025FD" w:rsidRDefault="003025FD" w:rsidP="003025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>Zadanie 2 – Zakup sprzętu multimedialnego i komputerowego dla wystawy stałej Kopalnia Edisona.</w:t>
            </w:r>
          </w:p>
          <w:p w:rsidR="003025FD" w:rsidRPr="003025FD" w:rsidRDefault="003025FD" w:rsidP="003025FD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Zadanie</w:t>
            </w:r>
            <w:r w:rsidRPr="003025F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współfinansowane ze środków Ministra Kultury i Dziedzictwa Narodowego w ramach programu </w:t>
            </w:r>
            <w:r w:rsidRPr="003025FD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Dziedzictwo kulturowe – priorytet 2 – Wspieranie działań muzealnych</w:t>
            </w: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3025FD" w:rsidRDefault="003025FD" w:rsidP="00F4313B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3025FD">
        <w:rPr>
          <w:rFonts w:ascii="Arial" w:hAnsi="Arial" w:cs="Arial"/>
          <w:sz w:val="16"/>
          <w:szCs w:val="16"/>
        </w:rPr>
        <w:t xml:space="preserve">Zgodnie z art. 38 ust. </w:t>
      </w:r>
      <w:r w:rsidR="00F4313B">
        <w:rPr>
          <w:rFonts w:ascii="Arial" w:hAnsi="Arial" w:cs="Arial"/>
          <w:sz w:val="16"/>
          <w:szCs w:val="16"/>
        </w:rPr>
        <w:t>4</w:t>
      </w:r>
      <w:r w:rsidRPr="003025FD">
        <w:rPr>
          <w:rFonts w:ascii="Arial" w:hAnsi="Arial" w:cs="Arial"/>
          <w:sz w:val="16"/>
          <w:szCs w:val="16"/>
        </w:rPr>
        <w:t xml:space="preserve"> ustawy z dnia 29 stycznia 2004r. Prawo zamówień publicznych (Dz. U. z 201</w:t>
      </w:r>
      <w:r w:rsidRPr="009B5EA3">
        <w:rPr>
          <w:rFonts w:ascii="Arial" w:hAnsi="Arial" w:cs="Arial"/>
          <w:sz w:val="16"/>
          <w:szCs w:val="16"/>
        </w:rPr>
        <w:t>3</w:t>
      </w:r>
      <w:r w:rsidRPr="003025FD">
        <w:rPr>
          <w:rFonts w:ascii="Arial" w:hAnsi="Arial" w:cs="Arial"/>
          <w:sz w:val="16"/>
          <w:szCs w:val="16"/>
        </w:rPr>
        <w:t xml:space="preserve"> r., poz. </w:t>
      </w:r>
      <w:r w:rsidRPr="009B5EA3">
        <w:rPr>
          <w:rFonts w:ascii="Arial" w:hAnsi="Arial" w:cs="Arial"/>
          <w:sz w:val="16"/>
          <w:szCs w:val="16"/>
        </w:rPr>
        <w:t xml:space="preserve">907 </w:t>
      </w:r>
      <w:r w:rsidRPr="003025FD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3025FD">
        <w:rPr>
          <w:rFonts w:ascii="Arial" w:hAnsi="Arial" w:cs="Arial"/>
          <w:sz w:val="16"/>
          <w:szCs w:val="16"/>
        </w:rPr>
        <w:t>późn</w:t>
      </w:r>
      <w:proofErr w:type="spellEnd"/>
      <w:r w:rsidRPr="003025FD">
        <w:rPr>
          <w:rFonts w:ascii="Arial" w:hAnsi="Arial" w:cs="Arial"/>
          <w:sz w:val="16"/>
          <w:szCs w:val="16"/>
        </w:rPr>
        <w:t>. zm.)</w:t>
      </w:r>
      <w:r w:rsidRPr="003025FD">
        <w:rPr>
          <w:rFonts w:ascii="Arial" w:hAnsi="Arial" w:cs="Arial"/>
          <w:iCs/>
          <w:sz w:val="16"/>
          <w:szCs w:val="16"/>
        </w:rPr>
        <w:t xml:space="preserve"> – zwanej dalej Pzp, </w:t>
      </w:r>
      <w:r w:rsidRPr="003025FD">
        <w:rPr>
          <w:rFonts w:ascii="Arial" w:hAnsi="Arial" w:cs="Arial"/>
          <w:sz w:val="16"/>
          <w:szCs w:val="16"/>
        </w:rPr>
        <w:t xml:space="preserve">Zamawiający </w:t>
      </w:r>
      <w:r w:rsidR="00F4313B">
        <w:rPr>
          <w:rFonts w:ascii="Arial" w:hAnsi="Arial" w:cs="Arial"/>
          <w:sz w:val="16"/>
          <w:szCs w:val="16"/>
        </w:rPr>
        <w:t xml:space="preserve">informuje o zmianie treści SIWZ. </w:t>
      </w:r>
    </w:p>
    <w:p w:rsidR="00F4313B" w:rsidRDefault="00F4313B" w:rsidP="00F4313B">
      <w:pPr>
        <w:ind w:firstLine="360"/>
        <w:jc w:val="both"/>
        <w:rPr>
          <w:rFonts w:ascii="Arial" w:hAnsi="Arial" w:cs="Arial"/>
          <w:sz w:val="16"/>
          <w:szCs w:val="16"/>
        </w:rPr>
      </w:pPr>
    </w:p>
    <w:p w:rsidR="008F1B24" w:rsidRDefault="00F4313B" w:rsidP="008F1B24">
      <w:pPr>
        <w:ind w:firstLine="360"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>Zakres zmian</w:t>
      </w:r>
      <w:r w:rsidR="008F1B24"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>.</w:t>
      </w:r>
    </w:p>
    <w:p w:rsidR="00F4313B" w:rsidRDefault="00F4313B" w:rsidP="008F1B24">
      <w:pPr>
        <w:ind w:firstLine="360"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>Jest:</w:t>
      </w:r>
    </w:p>
    <w:p w:rsidR="00F4313B" w:rsidRPr="008F1B24" w:rsidRDefault="00F4313B" w:rsidP="008F1B24">
      <w:pPr>
        <w:ind w:firstLine="36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8F1B24">
        <w:rPr>
          <w:rFonts w:ascii="Arial" w:eastAsia="Arial Unicode MS" w:hAnsi="Arial" w:cs="Arial"/>
          <w:kern w:val="2"/>
          <w:sz w:val="18"/>
          <w:szCs w:val="18"/>
          <w:lang w:eastAsia="ar-SA"/>
        </w:rPr>
        <w:t>SIWZ – Część II Dodatkowe Postanowienia SIWZ</w:t>
      </w:r>
    </w:p>
    <w:p w:rsidR="00F4313B" w:rsidRPr="008F1B24" w:rsidRDefault="00F4313B" w:rsidP="008F1B24">
      <w:pPr>
        <w:ind w:firstLine="36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8F1B24">
        <w:rPr>
          <w:rFonts w:ascii="Arial" w:eastAsia="Arial Unicode MS" w:hAnsi="Arial" w:cs="Arial"/>
          <w:kern w:val="2"/>
          <w:sz w:val="18"/>
          <w:szCs w:val="18"/>
          <w:lang w:eastAsia="ar-SA"/>
        </w:rPr>
        <w:t>Pkt. 1. Opis części zamówienia, jeżeli Zamawiający dopuszcza składanie ofert częściowych.</w:t>
      </w:r>
    </w:p>
    <w:p w:rsidR="00F4313B" w:rsidRPr="008F1B24" w:rsidRDefault="00F4313B" w:rsidP="008F1B24">
      <w:pPr>
        <w:pStyle w:val="Tekstpodstawowy3"/>
        <w:spacing w:line="240" w:lineRule="auto"/>
        <w:ind w:left="708" w:firstLine="285"/>
      </w:pPr>
      <w:r w:rsidRPr="008F1B24">
        <w:t>Zamawiający dopuszcza możliwości składania ofert częściowych.</w:t>
      </w:r>
    </w:p>
    <w:p w:rsidR="00F4313B" w:rsidRDefault="00F4313B" w:rsidP="00F4313B">
      <w:pPr>
        <w:ind w:firstLine="360"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F4313B" w:rsidRDefault="00F4313B" w:rsidP="00F4313B">
      <w:pPr>
        <w:ind w:firstLine="360"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>Powinno być:</w:t>
      </w:r>
    </w:p>
    <w:p w:rsidR="00F4313B" w:rsidRPr="008F1B24" w:rsidRDefault="00F4313B" w:rsidP="00F4313B">
      <w:pPr>
        <w:ind w:firstLine="36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8F1B24">
        <w:rPr>
          <w:rFonts w:ascii="Arial" w:eastAsia="Arial Unicode MS" w:hAnsi="Arial" w:cs="Arial"/>
          <w:kern w:val="2"/>
          <w:sz w:val="18"/>
          <w:szCs w:val="18"/>
          <w:lang w:eastAsia="ar-SA"/>
        </w:rPr>
        <w:t>SIWZ – Część II Dodatkowe Postanowienia SIWZ</w:t>
      </w:r>
    </w:p>
    <w:p w:rsidR="00F4313B" w:rsidRPr="008F1B24" w:rsidRDefault="00F4313B" w:rsidP="00F4313B">
      <w:pPr>
        <w:ind w:firstLine="36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:rsidR="00F4313B" w:rsidRPr="008F1B24" w:rsidRDefault="00F4313B" w:rsidP="00F4313B">
      <w:pPr>
        <w:ind w:firstLine="36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8F1B24">
        <w:rPr>
          <w:rFonts w:ascii="Arial" w:eastAsia="Arial Unicode MS" w:hAnsi="Arial" w:cs="Arial"/>
          <w:kern w:val="2"/>
          <w:sz w:val="18"/>
          <w:szCs w:val="18"/>
          <w:lang w:eastAsia="ar-SA"/>
        </w:rPr>
        <w:t>Pkt. 1. Opis części zamówienia, jeżeli Zamawiający dopuszcza składanie ofert częściowych.</w:t>
      </w:r>
    </w:p>
    <w:p w:rsidR="00F4313B" w:rsidRPr="008F1B24" w:rsidRDefault="00F4313B" w:rsidP="00F4313B">
      <w:pPr>
        <w:pStyle w:val="Tekstpodstawowy3"/>
        <w:ind w:left="708" w:firstLine="285"/>
      </w:pPr>
      <w:r w:rsidRPr="008F1B24">
        <w:t xml:space="preserve">Zamawiający </w:t>
      </w:r>
      <w:r w:rsidRPr="008F1B24">
        <w:rPr>
          <w:b/>
          <w:u w:val="single"/>
        </w:rPr>
        <w:t>nie</w:t>
      </w:r>
      <w:r w:rsidRPr="008F1B24">
        <w:t xml:space="preserve"> </w:t>
      </w:r>
      <w:r w:rsidRPr="008F1B24">
        <w:t>dopuszcza możliwości składania ofert częściowych.</w:t>
      </w:r>
    </w:p>
    <w:p w:rsidR="00F4313B" w:rsidRDefault="00F4313B" w:rsidP="00F4313B">
      <w:pPr>
        <w:ind w:firstLine="360"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F4313B" w:rsidRPr="00F4313B" w:rsidRDefault="00F4313B" w:rsidP="00F431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związku ze zmianą treści </w:t>
      </w:r>
      <w:r w:rsidRPr="00F4313B">
        <w:rPr>
          <w:rFonts w:ascii="Arial" w:hAnsi="Arial" w:cs="Arial"/>
          <w:b/>
        </w:rPr>
        <w:t>SIWZ</w:t>
      </w:r>
      <w:r>
        <w:rPr>
          <w:rFonts w:ascii="Arial" w:hAnsi="Arial" w:cs="Arial"/>
          <w:b/>
        </w:rPr>
        <w:t xml:space="preserve"> zmianie ulegają:</w:t>
      </w:r>
    </w:p>
    <w:p w:rsidR="00F4313B" w:rsidRPr="00F4313B" w:rsidRDefault="00F4313B" w:rsidP="00F4313B">
      <w:pPr>
        <w:jc w:val="both"/>
        <w:rPr>
          <w:rFonts w:ascii="Arial" w:hAnsi="Arial" w:cs="Arial"/>
        </w:rPr>
      </w:pPr>
    </w:p>
    <w:p w:rsidR="00F4313B" w:rsidRPr="00F4313B" w:rsidRDefault="00F4313B" w:rsidP="00F4313B">
      <w:pPr>
        <w:jc w:val="both"/>
        <w:rPr>
          <w:rFonts w:ascii="Arial" w:hAnsi="Arial" w:cs="Arial"/>
          <w:b/>
          <w:u w:val="single"/>
        </w:rPr>
      </w:pPr>
      <w:r w:rsidRPr="00F4313B">
        <w:rPr>
          <w:rFonts w:ascii="Arial" w:hAnsi="Arial" w:cs="Arial"/>
          <w:b/>
          <w:u w:val="single"/>
        </w:rPr>
        <w:t xml:space="preserve">I. Pkt 11 w SIWZ - </w:t>
      </w:r>
      <w:r w:rsidRPr="00F4313B">
        <w:rPr>
          <w:rFonts w:ascii="Arial" w:hAnsi="Arial" w:cs="Arial"/>
          <w:b/>
        </w:rPr>
        <w:t>Miejsce oraz termin składania i otwarcia ofert.</w:t>
      </w:r>
    </w:p>
    <w:p w:rsidR="00F4313B" w:rsidRPr="00F4313B" w:rsidRDefault="00F4313B" w:rsidP="00F4313B">
      <w:pPr>
        <w:jc w:val="both"/>
        <w:rPr>
          <w:rFonts w:ascii="Arial" w:hAnsi="Arial" w:cs="Arial"/>
          <w:b/>
          <w:bCs/>
        </w:rPr>
      </w:pPr>
    </w:p>
    <w:p w:rsidR="00F4313B" w:rsidRPr="00F4313B" w:rsidRDefault="00F4313B" w:rsidP="00F4313B">
      <w:pPr>
        <w:jc w:val="both"/>
        <w:rPr>
          <w:rFonts w:ascii="Arial" w:hAnsi="Arial" w:cs="Arial"/>
        </w:rPr>
      </w:pPr>
      <w:r w:rsidRPr="00F4313B">
        <w:rPr>
          <w:rFonts w:ascii="Arial" w:hAnsi="Arial" w:cs="Arial"/>
          <w:b/>
          <w:bCs/>
        </w:rPr>
        <w:t>11.1.</w:t>
      </w:r>
      <w:r w:rsidRPr="00F4313B">
        <w:rPr>
          <w:rFonts w:ascii="Arial" w:hAnsi="Arial" w:cs="Arial"/>
        </w:rPr>
        <w:t xml:space="preserve"> Oferta musi być złożona </w:t>
      </w:r>
      <w:r w:rsidRPr="00F4313B">
        <w:rPr>
          <w:rFonts w:ascii="Arial" w:hAnsi="Arial" w:cs="Arial"/>
          <w:b/>
        </w:rPr>
        <w:t>w Muzeum Górnictwa Węglowego w Zabrzu, ul. Jodłowa 59, 41- 800 Zabrze, Sekretariat pok. Nr 102</w:t>
      </w:r>
      <w:r w:rsidRPr="00F4313B">
        <w:rPr>
          <w:rFonts w:ascii="Arial" w:hAnsi="Arial" w:cs="Arial"/>
        </w:rPr>
        <w:t xml:space="preserve"> najpóźniej do dnia </w:t>
      </w:r>
      <w:r w:rsidR="008F1B24">
        <w:rPr>
          <w:rFonts w:ascii="Arial" w:hAnsi="Arial" w:cs="Arial"/>
          <w:b/>
          <w:highlight w:val="lightGray"/>
        </w:rPr>
        <w:t>25</w:t>
      </w:r>
      <w:r w:rsidRPr="00F4313B">
        <w:rPr>
          <w:rFonts w:ascii="Arial" w:hAnsi="Arial" w:cs="Arial"/>
          <w:b/>
          <w:highlight w:val="lightGray"/>
        </w:rPr>
        <w:t>.08.2014 r</w:t>
      </w:r>
      <w:r w:rsidRPr="00F4313B">
        <w:rPr>
          <w:rFonts w:ascii="Arial" w:hAnsi="Arial" w:cs="Arial"/>
        </w:rPr>
        <w:t xml:space="preserve">. do godz. godz. </w:t>
      </w:r>
      <w:r w:rsidRPr="00F4313B">
        <w:rPr>
          <w:rFonts w:ascii="Arial" w:hAnsi="Arial" w:cs="Arial"/>
          <w:b/>
          <w:highlight w:val="lightGray"/>
        </w:rPr>
        <w:t>10:00.</w:t>
      </w:r>
    </w:p>
    <w:p w:rsidR="00F4313B" w:rsidRPr="00F4313B" w:rsidRDefault="00F4313B" w:rsidP="00F4313B">
      <w:pPr>
        <w:jc w:val="both"/>
        <w:rPr>
          <w:rFonts w:ascii="Arial" w:hAnsi="Arial" w:cs="Arial"/>
          <w:b/>
          <w:bCs/>
        </w:rPr>
      </w:pPr>
    </w:p>
    <w:p w:rsidR="00F4313B" w:rsidRPr="00F4313B" w:rsidRDefault="00F4313B" w:rsidP="00F4313B">
      <w:pPr>
        <w:jc w:val="both"/>
        <w:rPr>
          <w:rFonts w:ascii="Arial" w:hAnsi="Arial" w:cs="Arial"/>
        </w:rPr>
      </w:pPr>
      <w:r w:rsidRPr="00F4313B">
        <w:rPr>
          <w:rFonts w:ascii="Arial" w:hAnsi="Arial" w:cs="Arial"/>
          <w:b/>
          <w:bCs/>
        </w:rPr>
        <w:t xml:space="preserve">11.3. </w:t>
      </w:r>
      <w:r w:rsidRPr="00F4313B">
        <w:rPr>
          <w:rFonts w:ascii="Arial" w:hAnsi="Arial" w:cs="Arial"/>
        </w:rPr>
        <w:t xml:space="preserve">Otwarcie ofert nastąpi w dniu </w:t>
      </w:r>
      <w:r w:rsidR="008F1B24">
        <w:rPr>
          <w:rFonts w:ascii="Arial" w:hAnsi="Arial" w:cs="Arial"/>
          <w:b/>
          <w:highlight w:val="lightGray"/>
        </w:rPr>
        <w:t>25</w:t>
      </w:r>
      <w:r w:rsidRPr="00F4313B">
        <w:rPr>
          <w:rFonts w:ascii="Arial" w:hAnsi="Arial" w:cs="Arial"/>
          <w:b/>
          <w:highlight w:val="lightGray"/>
        </w:rPr>
        <w:t>.08.2014 r</w:t>
      </w:r>
      <w:r w:rsidRPr="00F4313B">
        <w:rPr>
          <w:rFonts w:ascii="Arial" w:hAnsi="Arial" w:cs="Arial"/>
        </w:rPr>
        <w:t xml:space="preserve">. </w:t>
      </w:r>
      <w:r w:rsidRPr="00F4313B">
        <w:rPr>
          <w:rFonts w:ascii="Arial" w:hAnsi="Arial" w:cs="Arial"/>
          <w:b/>
          <w:bCs/>
        </w:rPr>
        <w:t xml:space="preserve">w </w:t>
      </w:r>
      <w:r w:rsidRPr="00F4313B">
        <w:rPr>
          <w:rFonts w:ascii="Arial" w:hAnsi="Arial" w:cs="Arial"/>
          <w:b/>
        </w:rPr>
        <w:t>Muzeum Górnictwa Węglowego w Zabrzu ul. Jodłowa 59, 41- 800 Zabrze</w:t>
      </w:r>
      <w:r w:rsidRPr="00F4313B">
        <w:rPr>
          <w:rFonts w:ascii="Arial" w:hAnsi="Arial" w:cs="Arial"/>
        </w:rPr>
        <w:t xml:space="preserve">, pok. </w:t>
      </w:r>
      <w:r w:rsidRPr="00F4313B">
        <w:rPr>
          <w:rFonts w:ascii="Arial" w:hAnsi="Arial" w:cs="Arial"/>
          <w:b/>
        </w:rPr>
        <w:t>Nr 0.08</w:t>
      </w:r>
      <w:r w:rsidRPr="00F4313B">
        <w:rPr>
          <w:rFonts w:ascii="Arial" w:hAnsi="Arial" w:cs="Arial"/>
        </w:rPr>
        <w:t xml:space="preserve"> o godz. </w:t>
      </w:r>
      <w:r w:rsidRPr="00F4313B">
        <w:rPr>
          <w:rFonts w:ascii="Arial" w:hAnsi="Arial" w:cs="Arial"/>
          <w:b/>
          <w:highlight w:val="lightGray"/>
        </w:rPr>
        <w:t>10:</w:t>
      </w:r>
      <w:r w:rsidR="00F506E6">
        <w:rPr>
          <w:rFonts w:ascii="Arial" w:hAnsi="Arial" w:cs="Arial"/>
          <w:b/>
          <w:highlight w:val="lightGray"/>
        </w:rPr>
        <w:t>30</w:t>
      </w:r>
      <w:bookmarkStart w:id="0" w:name="_GoBack"/>
      <w:bookmarkEnd w:id="0"/>
      <w:r w:rsidRPr="00F4313B">
        <w:rPr>
          <w:rFonts w:ascii="Arial" w:hAnsi="Arial" w:cs="Arial"/>
          <w:b/>
          <w:highlight w:val="lightGray"/>
        </w:rPr>
        <w:t>.</w:t>
      </w:r>
    </w:p>
    <w:p w:rsidR="00F4313B" w:rsidRPr="00F4313B" w:rsidRDefault="00F4313B" w:rsidP="00F4313B">
      <w:pPr>
        <w:jc w:val="both"/>
        <w:rPr>
          <w:rFonts w:ascii="Arial" w:hAnsi="Arial" w:cs="Arial"/>
        </w:rPr>
      </w:pPr>
    </w:p>
    <w:p w:rsidR="00F4313B" w:rsidRPr="00F4313B" w:rsidRDefault="008F1B24" w:rsidP="00F4313B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Zmiana </w:t>
      </w:r>
      <w:r w:rsidR="00F4313B" w:rsidRPr="00F4313B">
        <w:rPr>
          <w:rFonts w:ascii="Arial" w:eastAsia="Calibri" w:hAnsi="Arial" w:cs="Arial"/>
          <w:b/>
        </w:rPr>
        <w:t xml:space="preserve">treści SIWZ </w:t>
      </w:r>
      <w:r w:rsidR="00F4313B" w:rsidRPr="00F4313B">
        <w:rPr>
          <w:rFonts w:ascii="Arial" w:eastAsia="Calibri" w:hAnsi="Arial" w:cs="Arial"/>
          <w:b/>
          <w:lang w:eastAsia="en-US"/>
        </w:rPr>
        <w:t xml:space="preserve">obowiązują od dnia zamieszczenia na stronie internetowej. </w:t>
      </w:r>
    </w:p>
    <w:p w:rsidR="00F4313B" w:rsidRPr="00F4313B" w:rsidRDefault="00F4313B" w:rsidP="00F4313B">
      <w:pPr>
        <w:jc w:val="both"/>
        <w:rPr>
          <w:rFonts w:ascii="Arial" w:hAnsi="Arial" w:cs="Arial"/>
          <w:b/>
          <w:bCs/>
          <w:lang w:eastAsia="x-none"/>
        </w:rPr>
      </w:pPr>
      <w:r w:rsidRPr="00F4313B">
        <w:rPr>
          <w:rFonts w:ascii="Arial" w:hAnsi="Arial" w:cs="Arial"/>
          <w:b/>
          <w:bCs/>
          <w:lang w:eastAsia="x-none"/>
        </w:rPr>
        <w:t xml:space="preserve">Pozostałe zapisy SIWZ nie ulegają zmianie. </w:t>
      </w:r>
    </w:p>
    <w:p w:rsidR="00F4313B" w:rsidRPr="003025FD" w:rsidRDefault="00F4313B" w:rsidP="00F4313B">
      <w:pPr>
        <w:ind w:firstLine="360"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3025FD" w:rsidRPr="00636168" w:rsidRDefault="003025FD" w:rsidP="003025FD">
      <w:pPr>
        <w:ind w:left="6372" w:firstLine="708"/>
        <w:rPr>
          <w:rFonts w:ascii="Calibri" w:eastAsia="Calibri" w:hAnsi="Calibri"/>
          <w:szCs w:val="28"/>
          <w:lang w:eastAsia="en-US"/>
        </w:rPr>
      </w:pPr>
      <w:r w:rsidRPr="00636168">
        <w:rPr>
          <w:rFonts w:ascii="Calibri" w:eastAsia="Calibri" w:hAnsi="Calibri"/>
          <w:szCs w:val="28"/>
          <w:lang w:eastAsia="en-US"/>
        </w:rPr>
        <w:t>Podpisał</w:t>
      </w:r>
    </w:p>
    <w:p w:rsidR="001C6059" w:rsidRDefault="001C6059" w:rsidP="003025FD">
      <w:pPr>
        <w:ind w:left="5664" w:firstLine="708"/>
        <w:rPr>
          <w:rFonts w:ascii="Calibri" w:eastAsia="Calibri" w:hAnsi="Calibri"/>
          <w:szCs w:val="28"/>
          <w:lang w:eastAsia="en-US"/>
        </w:rPr>
      </w:pPr>
    </w:p>
    <w:p w:rsidR="001C6059" w:rsidRPr="00567B51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Pr="00567B51">
        <w:rPr>
          <w:rFonts w:ascii="Arial" w:hAnsi="Arial" w:cs="Arial"/>
          <w:b/>
          <w:bCs/>
          <w:color w:val="FF0000"/>
          <w:sz w:val="16"/>
          <w:szCs w:val="16"/>
        </w:rPr>
        <w:t>MUZEUM GÓRNICTWA WĘGLOWEGO</w:t>
      </w:r>
    </w:p>
    <w:p w:rsidR="001C6059" w:rsidRPr="00567B51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Pr="00567B51">
        <w:rPr>
          <w:rFonts w:ascii="Arial" w:hAnsi="Arial" w:cs="Arial"/>
          <w:b/>
          <w:bCs/>
          <w:color w:val="FF0000"/>
          <w:sz w:val="16"/>
          <w:szCs w:val="16"/>
        </w:rPr>
        <w:t>W ZABRZU</w:t>
      </w:r>
    </w:p>
    <w:p w:rsidR="001C6059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  <w:t>Dyrektor</w:t>
      </w:r>
    </w:p>
    <w:p w:rsidR="001C6059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</w:p>
    <w:p w:rsidR="001C6059" w:rsidRPr="00567B51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  <w:t>Bartłomiej Szewczyk</w:t>
      </w:r>
    </w:p>
    <w:p w:rsidR="001C6059" w:rsidRPr="00CF357C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2"/>
          <w:szCs w:val="12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ab/>
      </w:r>
      <w:r>
        <w:rPr>
          <w:rFonts w:ascii="Arial" w:hAnsi="Arial" w:cs="Arial"/>
          <w:b/>
          <w:bCs/>
          <w:color w:val="FF0000"/>
          <w:sz w:val="12"/>
          <w:szCs w:val="12"/>
        </w:rPr>
        <w:tab/>
      </w:r>
      <w:r>
        <w:rPr>
          <w:rFonts w:ascii="Arial" w:hAnsi="Arial" w:cs="Arial"/>
          <w:b/>
          <w:bCs/>
          <w:color w:val="FF0000"/>
          <w:sz w:val="12"/>
          <w:szCs w:val="12"/>
        </w:rPr>
        <w:tab/>
      </w:r>
      <w:r w:rsidRPr="00CF357C">
        <w:rPr>
          <w:rFonts w:ascii="Arial" w:hAnsi="Arial" w:cs="Arial"/>
          <w:b/>
          <w:bCs/>
          <w:color w:val="FF0000"/>
          <w:sz w:val="12"/>
          <w:szCs w:val="12"/>
        </w:rPr>
        <w:t>…</w:t>
      </w:r>
      <w:r>
        <w:rPr>
          <w:rFonts w:ascii="Arial" w:hAnsi="Arial" w:cs="Arial"/>
          <w:b/>
          <w:bCs/>
          <w:color w:val="FF0000"/>
          <w:sz w:val="12"/>
          <w:szCs w:val="12"/>
        </w:rPr>
        <w:t>…………………………..</w:t>
      </w:r>
      <w:r w:rsidRPr="00CF357C">
        <w:rPr>
          <w:rFonts w:ascii="Arial" w:hAnsi="Arial" w:cs="Arial"/>
          <w:b/>
          <w:bCs/>
          <w:color w:val="FF0000"/>
          <w:sz w:val="12"/>
          <w:szCs w:val="12"/>
        </w:rPr>
        <w:t>……………………………………</w:t>
      </w:r>
    </w:p>
    <w:sectPr w:rsidR="001C6059" w:rsidRPr="00CF357C" w:rsidSect="003F0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1" w:right="992" w:bottom="1559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A8" w:rsidRDefault="005D52A8">
      <w:r>
        <w:separator/>
      </w:r>
    </w:p>
  </w:endnote>
  <w:endnote w:type="continuationSeparator" w:id="0">
    <w:p w:rsidR="005D52A8" w:rsidRDefault="005D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A43" w:rsidRDefault="00074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685210">
    <w:pPr>
      <w:pStyle w:val="Stopka"/>
      <w:tabs>
        <w:tab w:val="clear" w:pos="9072"/>
      </w:tabs>
      <w:jc w:val="center"/>
      <w:rPr>
        <w:rFonts w:ascii="Arial" w:hAnsi="Arial" w:cs="Arial"/>
        <w:sz w:val="16"/>
        <w:szCs w:val="16"/>
        <w:lang w:val="en-US"/>
      </w:rPr>
    </w:pPr>
  </w:p>
  <w:p w:rsidR="00074A43" w:rsidRDefault="00074A43" w:rsidP="009C011F">
    <w:pPr>
      <w:pStyle w:val="Stopka"/>
      <w:tabs>
        <w:tab w:val="left" w:pos="284"/>
      </w:tabs>
      <w:ind w:left="-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71A0F29" wp14:editId="3DC4A031">
          <wp:simplePos x="0" y="0"/>
          <wp:positionH relativeFrom="column">
            <wp:posOffset>-12700</wp:posOffset>
          </wp:positionH>
          <wp:positionV relativeFrom="paragraph">
            <wp:posOffset>-217805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8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Pr="007F1637" w:rsidRDefault="00074A43" w:rsidP="007F1637">
    <w:pPr>
      <w:pStyle w:val="Stopka"/>
      <w:tabs>
        <w:tab w:val="clear" w:pos="4536"/>
        <w:tab w:val="center" w:pos="1985"/>
      </w:tabs>
      <w:ind w:left="141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37D5115C" wp14:editId="0407D00A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10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A8" w:rsidRDefault="005D52A8">
      <w:r>
        <w:separator/>
      </w:r>
    </w:p>
  </w:footnote>
  <w:footnote w:type="continuationSeparator" w:id="0">
    <w:p w:rsidR="005D52A8" w:rsidRDefault="005D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A43" w:rsidRDefault="00074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7F1637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C81463" wp14:editId="73C2DA2D">
              <wp:simplePos x="0" y="0"/>
              <wp:positionH relativeFrom="page">
                <wp:posOffset>6940550</wp:posOffset>
              </wp:positionH>
              <wp:positionV relativeFrom="page">
                <wp:posOffset>7369810</wp:posOffset>
              </wp:positionV>
              <wp:extent cx="519430" cy="2183130"/>
              <wp:effectExtent l="0" t="0" r="0" b="762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F1B24" w:rsidRPr="008F1B2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546.5pt;margin-top:580.3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ds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F1B24" w:rsidRPr="008F1B2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538E3BE" wp14:editId="4285B016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 w:rsidP="007F163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546.5pt;margin-top:589.5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CHgHuxtgIA&#10;AL0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 w:rsidP="007F163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DC12173" wp14:editId="152CEA02">
          <wp:extent cx="4699000" cy="548640"/>
          <wp:effectExtent l="19050" t="0" r="6350" b="0"/>
          <wp:docPr id="7" name="Obraz 7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A43" w:rsidRPr="00D94772" w:rsidRDefault="00074A43" w:rsidP="007F1637">
    <w:pPr>
      <w:pStyle w:val="Nagwek"/>
      <w:ind w:left="-993"/>
      <w:jc w:val="center"/>
      <w:rPr>
        <w:sz w:val="4"/>
        <w:szCs w:val="4"/>
      </w:rPr>
    </w:pPr>
  </w:p>
  <w:p w:rsidR="00074A43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074A43" w:rsidRPr="00BE0B6E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074A43" w:rsidRPr="00D94772" w:rsidRDefault="00074A43" w:rsidP="007F1637">
    <w:pPr>
      <w:pStyle w:val="Nagwek"/>
      <w:ind w:left="-993"/>
      <w:jc w:val="center"/>
      <w:rPr>
        <w:sz w:val="10"/>
        <w:szCs w:val="10"/>
      </w:rPr>
    </w:pPr>
  </w:p>
  <w:p w:rsidR="00074A43" w:rsidRDefault="00074A43" w:rsidP="009C011F">
    <w:pPr>
      <w:pStyle w:val="Nagwek"/>
      <w:tabs>
        <w:tab w:val="left" w:pos="284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D94772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423ADD" wp14:editId="76D8F990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506E6" w:rsidRPr="00F506E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546.5pt;margin-top:589.5pt;width:40.9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pe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BM5rpetgIA&#10;ALw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506E6" w:rsidRPr="00F506E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CEAFBE0" wp14:editId="5DCDB63C">
          <wp:extent cx="4699000" cy="548640"/>
          <wp:effectExtent l="19050" t="0" r="6350" b="0"/>
          <wp:docPr id="9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A43" w:rsidRPr="00D94772" w:rsidRDefault="00074A43" w:rsidP="00D94772">
    <w:pPr>
      <w:pStyle w:val="Nagwek"/>
      <w:ind w:left="-993"/>
      <w:jc w:val="center"/>
      <w:rPr>
        <w:sz w:val="4"/>
        <w:szCs w:val="4"/>
      </w:rPr>
    </w:pPr>
  </w:p>
  <w:p w:rsidR="00074A43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074A43" w:rsidRPr="00BE0B6E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074A43" w:rsidRPr="00D94772" w:rsidRDefault="00074A43" w:rsidP="00D94772">
    <w:pPr>
      <w:pStyle w:val="Nagwek"/>
      <w:ind w:left="-99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743E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2554"/>
        </w:tabs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227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1844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1844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1844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1844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1844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1844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1844"/>
        </w:tabs>
      </w:pPr>
    </w:lvl>
  </w:abstractNum>
  <w:abstractNum w:abstractNumId="3">
    <w:nsid w:val="00000004"/>
    <w:multiLevelType w:val="multilevel"/>
    <w:tmpl w:val="E85C90C8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eastAsia="Times New Roman" w:hAnsi="Arial" w:cs="Arial"/>
        <w:sz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sz w:val="20"/>
        <w:szCs w:val="2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sz w:val="26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sz w:val="26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sz w:val="26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sz w:val="26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sz w:val="26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sz w:val="26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sz w:val="26"/>
      </w:rPr>
    </w:lvl>
  </w:abstractNum>
  <w:abstractNum w:abstractNumId="4">
    <w:nsid w:val="00000005"/>
    <w:multiLevelType w:val="multilevel"/>
    <w:tmpl w:val="91724A74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9067320"/>
    <w:name w:val="WW8Num7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color w:val="auto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color w:val="auto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color w:val="auto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color w:val="auto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color w:val="auto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color w:val="auto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color w:val="auto"/>
      </w:rPr>
    </w:lvl>
  </w:abstractNum>
  <w:abstractNum w:abstractNumId="6">
    <w:nsid w:val="00000007"/>
    <w:multiLevelType w:val="multilevel"/>
    <w:tmpl w:val="535C84F4"/>
    <w:name w:val="WW8Num8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3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4">
    <w:nsid w:val="00000010"/>
    <w:multiLevelType w:val="multilevel"/>
    <w:tmpl w:val="00000010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 w:val="0"/>
        <w:sz w:val="18"/>
        <w:szCs w:val="1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9">
    <w:nsid w:val="00000015"/>
    <w:multiLevelType w:val="multilevel"/>
    <w:tmpl w:val="00000015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2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0">
    <w:nsid w:val="00000016"/>
    <w:multiLevelType w:val="multilevel"/>
    <w:tmpl w:val="00000016"/>
    <w:name w:val="WW8Num2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4"/>
      <w:numFmt w:val="upperRoman"/>
      <w:suff w:val="nothing"/>
      <w:lvlText w:val="%2."/>
      <w:lvlJc w:val="left"/>
      <w:pPr>
        <w:tabs>
          <w:tab w:val="num" w:pos="0"/>
        </w:tabs>
      </w:pPr>
      <w:rPr>
        <w:b/>
        <w:i w:val="0"/>
        <w:color w:val="000000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1">
    <w:nsid w:val="0000001A"/>
    <w:multiLevelType w:val="singleLevel"/>
    <w:tmpl w:val="0000001A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5"/>
        </w:tabs>
        <w:ind w:left="1778" w:hanging="360"/>
      </w:pPr>
    </w:lvl>
  </w:abstractNum>
  <w:abstractNum w:abstractNumId="23">
    <w:nsid w:val="0000001E"/>
    <w:multiLevelType w:val="singleLevel"/>
    <w:tmpl w:val="0000001E"/>
    <w:name w:val="WW8Num39"/>
    <w:lvl w:ilvl="0">
      <w:start w:val="302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4">
    <w:nsid w:val="00000023"/>
    <w:multiLevelType w:val="multilevel"/>
    <w:tmpl w:val="00000023"/>
    <w:name w:val="WW8Num46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86"/>
        </w:tabs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</w:pPr>
    </w:lvl>
  </w:abstractNum>
  <w:abstractNum w:abstractNumId="25">
    <w:nsid w:val="00C95557"/>
    <w:multiLevelType w:val="hybridMultilevel"/>
    <w:tmpl w:val="C3007832"/>
    <w:lvl w:ilvl="0" w:tplc="0D62D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1960023"/>
    <w:multiLevelType w:val="hybridMultilevel"/>
    <w:tmpl w:val="5A1C4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EB405E"/>
    <w:multiLevelType w:val="hybridMultilevel"/>
    <w:tmpl w:val="1C007A66"/>
    <w:name w:val="WW8Num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40026C"/>
    <w:multiLevelType w:val="hybridMultilevel"/>
    <w:tmpl w:val="15108A9A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842D58"/>
    <w:multiLevelType w:val="hybridMultilevel"/>
    <w:tmpl w:val="7AE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991E90"/>
    <w:multiLevelType w:val="hybridMultilevel"/>
    <w:tmpl w:val="7700D5C0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DE6F9E"/>
    <w:multiLevelType w:val="hybridMultilevel"/>
    <w:tmpl w:val="8C16C1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0A0350F0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640AB8"/>
    <w:multiLevelType w:val="multilevel"/>
    <w:tmpl w:val="BF84D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138F13A4"/>
    <w:multiLevelType w:val="hybridMultilevel"/>
    <w:tmpl w:val="71DC6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DB528D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36">
    <w:nsid w:val="17240401"/>
    <w:multiLevelType w:val="hybridMultilevel"/>
    <w:tmpl w:val="B3FA02BC"/>
    <w:lvl w:ilvl="0" w:tplc="B3F44B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CA0E0B"/>
    <w:multiLevelType w:val="multilevel"/>
    <w:tmpl w:val="FB08007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8">
    <w:nsid w:val="1B7C100B"/>
    <w:multiLevelType w:val="hybridMultilevel"/>
    <w:tmpl w:val="696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3C50BF"/>
    <w:multiLevelType w:val="hybridMultilevel"/>
    <w:tmpl w:val="11B2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4A474D"/>
    <w:multiLevelType w:val="hybridMultilevel"/>
    <w:tmpl w:val="39D89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E9C070E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42">
    <w:nsid w:val="1FB9232F"/>
    <w:multiLevelType w:val="multilevel"/>
    <w:tmpl w:val="A0CC3EF2"/>
    <w:name w:val="WW8Num23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>
    <w:nsid w:val="226D6EFE"/>
    <w:multiLevelType w:val="multilevel"/>
    <w:tmpl w:val="FD6E195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44">
    <w:nsid w:val="23052A68"/>
    <w:multiLevelType w:val="hybridMultilevel"/>
    <w:tmpl w:val="A838E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295591"/>
    <w:multiLevelType w:val="hybridMultilevel"/>
    <w:tmpl w:val="8EAE263C"/>
    <w:lvl w:ilvl="0" w:tplc="F072F0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B72718"/>
    <w:multiLevelType w:val="hybridMultilevel"/>
    <w:tmpl w:val="F68297D0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554E7"/>
    <w:multiLevelType w:val="hybridMultilevel"/>
    <w:tmpl w:val="B4E8BF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38710C21"/>
    <w:multiLevelType w:val="hybridMultilevel"/>
    <w:tmpl w:val="DF6E28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F43188"/>
    <w:multiLevelType w:val="multilevel"/>
    <w:tmpl w:val="C2FE3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0">
    <w:nsid w:val="3CF41C0A"/>
    <w:multiLevelType w:val="multilevel"/>
    <w:tmpl w:val="8FE49AE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Nagwek3"/>
      <w:lvlText w:val="%1.%2."/>
      <w:lvlJc w:val="left"/>
      <w:pPr>
        <w:ind w:left="170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E446E70"/>
    <w:multiLevelType w:val="multilevel"/>
    <w:tmpl w:val="FD66E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2">
    <w:nsid w:val="412D2B3C"/>
    <w:multiLevelType w:val="hybridMultilevel"/>
    <w:tmpl w:val="00B6898E"/>
    <w:lvl w:ilvl="0" w:tplc="76761D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024462"/>
    <w:multiLevelType w:val="hybridMultilevel"/>
    <w:tmpl w:val="8D767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5E46CBB"/>
    <w:multiLevelType w:val="hybridMultilevel"/>
    <w:tmpl w:val="E3B0775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BC3A57"/>
    <w:multiLevelType w:val="hybridMultilevel"/>
    <w:tmpl w:val="C9843FB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1A68EB"/>
    <w:multiLevelType w:val="hybridMultilevel"/>
    <w:tmpl w:val="B734E3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22D4E6A"/>
    <w:multiLevelType w:val="hybridMultilevel"/>
    <w:tmpl w:val="E160B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03581F"/>
    <w:multiLevelType w:val="hybridMultilevel"/>
    <w:tmpl w:val="DAF8E912"/>
    <w:lvl w:ilvl="0" w:tplc="1174FB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D3752"/>
    <w:multiLevelType w:val="hybridMultilevel"/>
    <w:tmpl w:val="9890669C"/>
    <w:lvl w:ilvl="0" w:tplc="21F64A0C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4933FB"/>
    <w:multiLevelType w:val="hybridMultilevel"/>
    <w:tmpl w:val="0C66E14E"/>
    <w:lvl w:ilvl="0" w:tplc="B2A2A1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8C2A05"/>
    <w:multiLevelType w:val="hybridMultilevel"/>
    <w:tmpl w:val="8E62C6C2"/>
    <w:lvl w:ilvl="0" w:tplc="8CFAD3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2790A1F"/>
    <w:multiLevelType w:val="hybridMultilevel"/>
    <w:tmpl w:val="67C428EE"/>
    <w:lvl w:ilvl="0" w:tplc="E996E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87FE4"/>
    <w:multiLevelType w:val="hybridMultilevel"/>
    <w:tmpl w:val="141CD270"/>
    <w:lvl w:ilvl="0" w:tplc="A412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69A3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957674"/>
    <w:multiLevelType w:val="hybridMultilevel"/>
    <w:tmpl w:val="AD563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D50208"/>
    <w:multiLevelType w:val="hybridMultilevel"/>
    <w:tmpl w:val="2A463868"/>
    <w:lvl w:ilvl="0" w:tplc="D22EA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26A8F"/>
    <w:multiLevelType w:val="hybridMultilevel"/>
    <w:tmpl w:val="99A00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B20D4E"/>
    <w:multiLevelType w:val="hybridMultilevel"/>
    <w:tmpl w:val="051E8E00"/>
    <w:lvl w:ilvl="0" w:tplc="53DCA97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D3072E"/>
    <w:multiLevelType w:val="multilevel"/>
    <w:tmpl w:val="E668C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1">
    <w:nsid w:val="75226C6A"/>
    <w:multiLevelType w:val="multilevel"/>
    <w:tmpl w:val="E668C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2">
    <w:nsid w:val="791741CE"/>
    <w:multiLevelType w:val="multilevel"/>
    <w:tmpl w:val="6212B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64" w:hanging="1800"/>
      </w:pPr>
      <w:rPr>
        <w:rFonts w:hint="default"/>
      </w:rPr>
    </w:lvl>
  </w:abstractNum>
  <w:abstractNum w:abstractNumId="73">
    <w:nsid w:val="79EC1AAC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D71388"/>
    <w:multiLevelType w:val="hybridMultilevel"/>
    <w:tmpl w:val="11B2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031214"/>
    <w:multiLevelType w:val="hybridMultilevel"/>
    <w:tmpl w:val="91CCEC98"/>
    <w:lvl w:ilvl="0" w:tplc="06009A1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lang w:val="pl-PL"/>
      </w:rPr>
    </w:lvl>
    <w:lvl w:ilvl="1" w:tplc="F072F060">
      <w:start w:val="8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5"/>
  </w:num>
  <w:num w:numId="2">
    <w:abstractNumId w:val="45"/>
  </w:num>
  <w:num w:numId="3">
    <w:abstractNumId w:val="30"/>
  </w:num>
  <w:num w:numId="4">
    <w:abstractNumId w:val="44"/>
  </w:num>
  <w:num w:numId="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0"/>
  </w:num>
  <w:num w:numId="9">
    <w:abstractNumId w:val="55"/>
  </w:num>
  <w:num w:numId="10">
    <w:abstractNumId w:val="50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72"/>
  </w:num>
  <w:num w:numId="16">
    <w:abstractNumId w:val="71"/>
  </w:num>
  <w:num w:numId="17">
    <w:abstractNumId w:val="37"/>
  </w:num>
  <w:num w:numId="18">
    <w:abstractNumId w:val="50"/>
  </w:num>
  <w:num w:numId="19">
    <w:abstractNumId w:val="59"/>
  </w:num>
  <w:num w:numId="20">
    <w:abstractNumId w:val="52"/>
  </w:num>
  <w:num w:numId="21">
    <w:abstractNumId w:val="67"/>
  </w:num>
  <w:num w:numId="22">
    <w:abstractNumId w:val="68"/>
  </w:num>
  <w:num w:numId="23">
    <w:abstractNumId w:val="63"/>
  </w:num>
  <w:num w:numId="24">
    <w:abstractNumId w:val="58"/>
  </w:num>
  <w:num w:numId="25">
    <w:abstractNumId w:val="39"/>
  </w:num>
  <w:num w:numId="26">
    <w:abstractNumId w:val="74"/>
  </w:num>
  <w:num w:numId="27">
    <w:abstractNumId w:val="34"/>
  </w:num>
  <w:num w:numId="28">
    <w:abstractNumId w:val="48"/>
  </w:num>
  <w:num w:numId="29">
    <w:abstractNumId w:val="33"/>
  </w:num>
  <w:num w:numId="30">
    <w:abstractNumId w:val="31"/>
  </w:num>
  <w:num w:numId="31">
    <w:abstractNumId w:val="70"/>
  </w:num>
  <w:num w:numId="32">
    <w:abstractNumId w:val="35"/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9"/>
  </w:num>
  <w:num w:numId="44">
    <w:abstractNumId w:val="47"/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66"/>
  </w:num>
  <w:num w:numId="49">
    <w:abstractNumId w:val="36"/>
  </w:num>
  <w:num w:numId="50">
    <w:abstractNumId w:val="27"/>
  </w:num>
  <w:num w:numId="51">
    <w:abstractNumId w:val="32"/>
  </w:num>
  <w:num w:numId="52">
    <w:abstractNumId w:val="62"/>
  </w:num>
  <w:num w:numId="53">
    <w:abstractNumId w:val="51"/>
  </w:num>
  <w:num w:numId="54">
    <w:abstractNumId w:val="49"/>
  </w:num>
  <w:num w:numId="55">
    <w:abstractNumId w:val="57"/>
  </w:num>
  <w:num w:numId="56">
    <w:abstractNumId w:val="53"/>
  </w:num>
  <w:num w:numId="57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00715"/>
    <w:rsid w:val="000013A9"/>
    <w:rsid w:val="00001931"/>
    <w:rsid w:val="000029F7"/>
    <w:rsid w:val="00002BD1"/>
    <w:rsid w:val="00002D98"/>
    <w:rsid w:val="00003AD5"/>
    <w:rsid w:val="000047CB"/>
    <w:rsid w:val="00007182"/>
    <w:rsid w:val="000073ED"/>
    <w:rsid w:val="000112CB"/>
    <w:rsid w:val="00011544"/>
    <w:rsid w:val="000126F7"/>
    <w:rsid w:val="00012AC4"/>
    <w:rsid w:val="00013268"/>
    <w:rsid w:val="000140AB"/>
    <w:rsid w:val="00014570"/>
    <w:rsid w:val="0001471E"/>
    <w:rsid w:val="0001685F"/>
    <w:rsid w:val="00017A13"/>
    <w:rsid w:val="00017BCE"/>
    <w:rsid w:val="00020003"/>
    <w:rsid w:val="000200F9"/>
    <w:rsid w:val="00020954"/>
    <w:rsid w:val="00021AF5"/>
    <w:rsid w:val="00021F87"/>
    <w:rsid w:val="00022AE7"/>
    <w:rsid w:val="00023810"/>
    <w:rsid w:val="00023911"/>
    <w:rsid w:val="00023E2E"/>
    <w:rsid w:val="000246E9"/>
    <w:rsid w:val="00026250"/>
    <w:rsid w:val="00026DEF"/>
    <w:rsid w:val="00027958"/>
    <w:rsid w:val="00027FBC"/>
    <w:rsid w:val="0003121E"/>
    <w:rsid w:val="000312BB"/>
    <w:rsid w:val="000316EA"/>
    <w:rsid w:val="000317C8"/>
    <w:rsid w:val="00031D6B"/>
    <w:rsid w:val="00032E26"/>
    <w:rsid w:val="0003417C"/>
    <w:rsid w:val="00035093"/>
    <w:rsid w:val="00036C19"/>
    <w:rsid w:val="00037437"/>
    <w:rsid w:val="00037537"/>
    <w:rsid w:val="00037856"/>
    <w:rsid w:val="00037AE9"/>
    <w:rsid w:val="0004128D"/>
    <w:rsid w:val="0004250F"/>
    <w:rsid w:val="00043360"/>
    <w:rsid w:val="00043B2D"/>
    <w:rsid w:val="000449B1"/>
    <w:rsid w:val="00044C21"/>
    <w:rsid w:val="00046BA9"/>
    <w:rsid w:val="00047326"/>
    <w:rsid w:val="0004756F"/>
    <w:rsid w:val="00047911"/>
    <w:rsid w:val="00047C17"/>
    <w:rsid w:val="00047EBA"/>
    <w:rsid w:val="00050346"/>
    <w:rsid w:val="000509DF"/>
    <w:rsid w:val="00050DBA"/>
    <w:rsid w:val="000519EA"/>
    <w:rsid w:val="00051B22"/>
    <w:rsid w:val="0005362B"/>
    <w:rsid w:val="000539B5"/>
    <w:rsid w:val="00053C29"/>
    <w:rsid w:val="00055BEB"/>
    <w:rsid w:val="00055D7E"/>
    <w:rsid w:val="00056745"/>
    <w:rsid w:val="00056D75"/>
    <w:rsid w:val="0005786F"/>
    <w:rsid w:val="00057D07"/>
    <w:rsid w:val="00057E2D"/>
    <w:rsid w:val="00057E34"/>
    <w:rsid w:val="0006183E"/>
    <w:rsid w:val="000619F0"/>
    <w:rsid w:val="00062E06"/>
    <w:rsid w:val="00062E52"/>
    <w:rsid w:val="00063348"/>
    <w:rsid w:val="00064890"/>
    <w:rsid w:val="00064905"/>
    <w:rsid w:val="00065AD3"/>
    <w:rsid w:val="00065E61"/>
    <w:rsid w:val="00065F10"/>
    <w:rsid w:val="00066A31"/>
    <w:rsid w:val="00066AA7"/>
    <w:rsid w:val="00066ECC"/>
    <w:rsid w:val="00071697"/>
    <w:rsid w:val="0007201B"/>
    <w:rsid w:val="00074255"/>
    <w:rsid w:val="00074A43"/>
    <w:rsid w:val="00075459"/>
    <w:rsid w:val="00075C4C"/>
    <w:rsid w:val="0007625E"/>
    <w:rsid w:val="00076CA7"/>
    <w:rsid w:val="000822AE"/>
    <w:rsid w:val="00086353"/>
    <w:rsid w:val="00087BB8"/>
    <w:rsid w:val="00090383"/>
    <w:rsid w:val="00090B04"/>
    <w:rsid w:val="00091884"/>
    <w:rsid w:val="0009467E"/>
    <w:rsid w:val="00096657"/>
    <w:rsid w:val="0009674D"/>
    <w:rsid w:val="000A07BE"/>
    <w:rsid w:val="000A14B9"/>
    <w:rsid w:val="000A1A6F"/>
    <w:rsid w:val="000A3FB2"/>
    <w:rsid w:val="000A4302"/>
    <w:rsid w:val="000A50E1"/>
    <w:rsid w:val="000A580E"/>
    <w:rsid w:val="000A5BCF"/>
    <w:rsid w:val="000A6237"/>
    <w:rsid w:val="000A6980"/>
    <w:rsid w:val="000A6C8D"/>
    <w:rsid w:val="000B106A"/>
    <w:rsid w:val="000B1637"/>
    <w:rsid w:val="000B1D3D"/>
    <w:rsid w:val="000B2922"/>
    <w:rsid w:val="000B3636"/>
    <w:rsid w:val="000B45DB"/>
    <w:rsid w:val="000B4AB8"/>
    <w:rsid w:val="000B565F"/>
    <w:rsid w:val="000B5E2B"/>
    <w:rsid w:val="000B5E77"/>
    <w:rsid w:val="000B6D21"/>
    <w:rsid w:val="000C10E3"/>
    <w:rsid w:val="000C13EE"/>
    <w:rsid w:val="000C162C"/>
    <w:rsid w:val="000C195A"/>
    <w:rsid w:val="000C1B06"/>
    <w:rsid w:val="000C1F46"/>
    <w:rsid w:val="000C23D7"/>
    <w:rsid w:val="000C393D"/>
    <w:rsid w:val="000C4073"/>
    <w:rsid w:val="000C43C3"/>
    <w:rsid w:val="000C5540"/>
    <w:rsid w:val="000C6E63"/>
    <w:rsid w:val="000C714E"/>
    <w:rsid w:val="000C762C"/>
    <w:rsid w:val="000C7CF0"/>
    <w:rsid w:val="000D0CF5"/>
    <w:rsid w:val="000D1AED"/>
    <w:rsid w:val="000D446A"/>
    <w:rsid w:val="000D4749"/>
    <w:rsid w:val="000D6155"/>
    <w:rsid w:val="000D65DB"/>
    <w:rsid w:val="000D753A"/>
    <w:rsid w:val="000E035B"/>
    <w:rsid w:val="000E0F21"/>
    <w:rsid w:val="000E1278"/>
    <w:rsid w:val="000E2887"/>
    <w:rsid w:val="000E3B11"/>
    <w:rsid w:val="000E3D1C"/>
    <w:rsid w:val="000E3F73"/>
    <w:rsid w:val="000F0CC9"/>
    <w:rsid w:val="000F0DEE"/>
    <w:rsid w:val="000F103F"/>
    <w:rsid w:val="000F14C9"/>
    <w:rsid w:val="000F1727"/>
    <w:rsid w:val="000F2E46"/>
    <w:rsid w:val="000F341D"/>
    <w:rsid w:val="000F4496"/>
    <w:rsid w:val="000F4DB9"/>
    <w:rsid w:val="000F5469"/>
    <w:rsid w:val="000F55C1"/>
    <w:rsid w:val="000F5A69"/>
    <w:rsid w:val="000F6833"/>
    <w:rsid w:val="00100577"/>
    <w:rsid w:val="001007F6"/>
    <w:rsid w:val="00100C6F"/>
    <w:rsid w:val="0010102F"/>
    <w:rsid w:val="00103041"/>
    <w:rsid w:val="0010348E"/>
    <w:rsid w:val="00103C85"/>
    <w:rsid w:val="001057ED"/>
    <w:rsid w:val="00105AF8"/>
    <w:rsid w:val="00105DE3"/>
    <w:rsid w:val="0010657E"/>
    <w:rsid w:val="00106DF4"/>
    <w:rsid w:val="00107D20"/>
    <w:rsid w:val="00111225"/>
    <w:rsid w:val="00111C2F"/>
    <w:rsid w:val="00111D8E"/>
    <w:rsid w:val="001120EE"/>
    <w:rsid w:val="00112AF6"/>
    <w:rsid w:val="00112DE6"/>
    <w:rsid w:val="00112EC7"/>
    <w:rsid w:val="00112FFE"/>
    <w:rsid w:val="00113512"/>
    <w:rsid w:val="00115C61"/>
    <w:rsid w:val="00115F8F"/>
    <w:rsid w:val="00116C60"/>
    <w:rsid w:val="00116F31"/>
    <w:rsid w:val="001176A5"/>
    <w:rsid w:val="0012063B"/>
    <w:rsid w:val="00120A6E"/>
    <w:rsid w:val="00122CFB"/>
    <w:rsid w:val="00124EF9"/>
    <w:rsid w:val="00125080"/>
    <w:rsid w:val="001254FB"/>
    <w:rsid w:val="001255D3"/>
    <w:rsid w:val="001259F3"/>
    <w:rsid w:val="00125A90"/>
    <w:rsid w:val="00125FB0"/>
    <w:rsid w:val="00127604"/>
    <w:rsid w:val="00127FA9"/>
    <w:rsid w:val="0013136D"/>
    <w:rsid w:val="00133903"/>
    <w:rsid w:val="00133D1D"/>
    <w:rsid w:val="0013414B"/>
    <w:rsid w:val="00135E64"/>
    <w:rsid w:val="001361EA"/>
    <w:rsid w:val="00136518"/>
    <w:rsid w:val="00136521"/>
    <w:rsid w:val="00136E26"/>
    <w:rsid w:val="00136E8F"/>
    <w:rsid w:val="00137769"/>
    <w:rsid w:val="00140868"/>
    <w:rsid w:val="001416A4"/>
    <w:rsid w:val="00141A21"/>
    <w:rsid w:val="00142124"/>
    <w:rsid w:val="001431A6"/>
    <w:rsid w:val="001440C7"/>
    <w:rsid w:val="001460A4"/>
    <w:rsid w:val="00146895"/>
    <w:rsid w:val="00146D5C"/>
    <w:rsid w:val="0014799B"/>
    <w:rsid w:val="001504D3"/>
    <w:rsid w:val="0015145C"/>
    <w:rsid w:val="0015170A"/>
    <w:rsid w:val="00151C5C"/>
    <w:rsid w:val="00151FE6"/>
    <w:rsid w:val="00152CBD"/>
    <w:rsid w:val="0015307F"/>
    <w:rsid w:val="00153980"/>
    <w:rsid w:val="0015440E"/>
    <w:rsid w:val="00154A9A"/>
    <w:rsid w:val="0015512A"/>
    <w:rsid w:val="00156071"/>
    <w:rsid w:val="00156D0D"/>
    <w:rsid w:val="001608FC"/>
    <w:rsid w:val="00160B68"/>
    <w:rsid w:val="00160BE9"/>
    <w:rsid w:val="00161F47"/>
    <w:rsid w:val="00162553"/>
    <w:rsid w:val="00163428"/>
    <w:rsid w:val="00163AAB"/>
    <w:rsid w:val="00163C45"/>
    <w:rsid w:val="00163FA8"/>
    <w:rsid w:val="00164A00"/>
    <w:rsid w:val="0016504C"/>
    <w:rsid w:val="001659AF"/>
    <w:rsid w:val="001700D9"/>
    <w:rsid w:val="001702B4"/>
    <w:rsid w:val="00171C2B"/>
    <w:rsid w:val="001722F4"/>
    <w:rsid w:val="001751BD"/>
    <w:rsid w:val="0017669F"/>
    <w:rsid w:val="00177510"/>
    <w:rsid w:val="001778D0"/>
    <w:rsid w:val="001800F9"/>
    <w:rsid w:val="001803AE"/>
    <w:rsid w:val="00180E83"/>
    <w:rsid w:val="00182787"/>
    <w:rsid w:val="00182993"/>
    <w:rsid w:val="00182FB5"/>
    <w:rsid w:val="001831E9"/>
    <w:rsid w:val="001837CC"/>
    <w:rsid w:val="00183C6B"/>
    <w:rsid w:val="001847A6"/>
    <w:rsid w:val="001866A9"/>
    <w:rsid w:val="001866F6"/>
    <w:rsid w:val="00186AE4"/>
    <w:rsid w:val="00187298"/>
    <w:rsid w:val="0018731F"/>
    <w:rsid w:val="0019039A"/>
    <w:rsid w:val="00192609"/>
    <w:rsid w:val="00193C18"/>
    <w:rsid w:val="001951BB"/>
    <w:rsid w:val="0019539F"/>
    <w:rsid w:val="00195C67"/>
    <w:rsid w:val="0019649A"/>
    <w:rsid w:val="001965AB"/>
    <w:rsid w:val="00197A7D"/>
    <w:rsid w:val="001A0447"/>
    <w:rsid w:val="001A1289"/>
    <w:rsid w:val="001A1363"/>
    <w:rsid w:val="001A19EA"/>
    <w:rsid w:val="001A1C2D"/>
    <w:rsid w:val="001A48B9"/>
    <w:rsid w:val="001A4E18"/>
    <w:rsid w:val="001A4F51"/>
    <w:rsid w:val="001A709B"/>
    <w:rsid w:val="001A7B11"/>
    <w:rsid w:val="001A7E9A"/>
    <w:rsid w:val="001B081F"/>
    <w:rsid w:val="001B0A6E"/>
    <w:rsid w:val="001B16AF"/>
    <w:rsid w:val="001B1CEC"/>
    <w:rsid w:val="001B2BA0"/>
    <w:rsid w:val="001B65F1"/>
    <w:rsid w:val="001B67FC"/>
    <w:rsid w:val="001B6D77"/>
    <w:rsid w:val="001C12FE"/>
    <w:rsid w:val="001C1916"/>
    <w:rsid w:val="001C2434"/>
    <w:rsid w:val="001C3274"/>
    <w:rsid w:val="001C3523"/>
    <w:rsid w:val="001C37BA"/>
    <w:rsid w:val="001C3C45"/>
    <w:rsid w:val="001C462A"/>
    <w:rsid w:val="001C5C1B"/>
    <w:rsid w:val="001C6059"/>
    <w:rsid w:val="001D06D5"/>
    <w:rsid w:val="001D14D7"/>
    <w:rsid w:val="001D1E93"/>
    <w:rsid w:val="001D33EC"/>
    <w:rsid w:val="001D35EC"/>
    <w:rsid w:val="001D5133"/>
    <w:rsid w:val="001D5534"/>
    <w:rsid w:val="001D56DB"/>
    <w:rsid w:val="001D6860"/>
    <w:rsid w:val="001E0024"/>
    <w:rsid w:val="001E0272"/>
    <w:rsid w:val="001E053B"/>
    <w:rsid w:val="001E1FBE"/>
    <w:rsid w:val="001E30CC"/>
    <w:rsid w:val="001E4257"/>
    <w:rsid w:val="001E4620"/>
    <w:rsid w:val="001E640D"/>
    <w:rsid w:val="001E6D3B"/>
    <w:rsid w:val="001E7521"/>
    <w:rsid w:val="001F0A1C"/>
    <w:rsid w:val="001F15E8"/>
    <w:rsid w:val="001F1CE3"/>
    <w:rsid w:val="001F29BD"/>
    <w:rsid w:val="001F2A50"/>
    <w:rsid w:val="001F4A60"/>
    <w:rsid w:val="001F56E8"/>
    <w:rsid w:val="001F701C"/>
    <w:rsid w:val="001F78C3"/>
    <w:rsid w:val="001F7929"/>
    <w:rsid w:val="00200919"/>
    <w:rsid w:val="002012A8"/>
    <w:rsid w:val="00201F17"/>
    <w:rsid w:val="00202F36"/>
    <w:rsid w:val="002048D1"/>
    <w:rsid w:val="00204B1A"/>
    <w:rsid w:val="00205211"/>
    <w:rsid w:val="00205474"/>
    <w:rsid w:val="00207831"/>
    <w:rsid w:val="00211366"/>
    <w:rsid w:val="0021166F"/>
    <w:rsid w:val="002117AE"/>
    <w:rsid w:val="00212ED3"/>
    <w:rsid w:val="0021484A"/>
    <w:rsid w:val="0021509B"/>
    <w:rsid w:val="00216BAC"/>
    <w:rsid w:val="00217CCC"/>
    <w:rsid w:val="00217EAF"/>
    <w:rsid w:val="0022061E"/>
    <w:rsid w:val="00220A0A"/>
    <w:rsid w:val="00221079"/>
    <w:rsid w:val="002213D0"/>
    <w:rsid w:val="00221B61"/>
    <w:rsid w:val="002233DE"/>
    <w:rsid w:val="002237BE"/>
    <w:rsid w:val="00223F76"/>
    <w:rsid w:val="00224A48"/>
    <w:rsid w:val="00225BD5"/>
    <w:rsid w:val="0022617A"/>
    <w:rsid w:val="00226278"/>
    <w:rsid w:val="00226638"/>
    <w:rsid w:val="00227DDA"/>
    <w:rsid w:val="00227E1C"/>
    <w:rsid w:val="00227F57"/>
    <w:rsid w:val="00230652"/>
    <w:rsid w:val="00231068"/>
    <w:rsid w:val="0023127C"/>
    <w:rsid w:val="002320D6"/>
    <w:rsid w:val="00232246"/>
    <w:rsid w:val="00232DDB"/>
    <w:rsid w:val="002337AC"/>
    <w:rsid w:val="0023473D"/>
    <w:rsid w:val="00234F23"/>
    <w:rsid w:val="00235755"/>
    <w:rsid w:val="00236C76"/>
    <w:rsid w:val="002373EF"/>
    <w:rsid w:val="00240223"/>
    <w:rsid w:val="00240D10"/>
    <w:rsid w:val="002414D3"/>
    <w:rsid w:val="002416D6"/>
    <w:rsid w:val="00242825"/>
    <w:rsid w:val="002438CE"/>
    <w:rsid w:val="00245636"/>
    <w:rsid w:val="00245733"/>
    <w:rsid w:val="00245B67"/>
    <w:rsid w:val="00245E34"/>
    <w:rsid w:val="00245EAE"/>
    <w:rsid w:val="00246588"/>
    <w:rsid w:val="00246707"/>
    <w:rsid w:val="00247659"/>
    <w:rsid w:val="00247C96"/>
    <w:rsid w:val="00250780"/>
    <w:rsid w:val="00251915"/>
    <w:rsid w:val="00252D53"/>
    <w:rsid w:val="00253895"/>
    <w:rsid w:val="0025420F"/>
    <w:rsid w:val="002543ED"/>
    <w:rsid w:val="00254AFC"/>
    <w:rsid w:val="00255464"/>
    <w:rsid w:val="00256066"/>
    <w:rsid w:val="002565E6"/>
    <w:rsid w:val="00256B30"/>
    <w:rsid w:val="00257807"/>
    <w:rsid w:val="002604B4"/>
    <w:rsid w:val="002611D2"/>
    <w:rsid w:val="00261A76"/>
    <w:rsid w:val="00261CEC"/>
    <w:rsid w:val="00262242"/>
    <w:rsid w:val="002647D2"/>
    <w:rsid w:val="002659F2"/>
    <w:rsid w:val="002667E4"/>
    <w:rsid w:val="00266AB6"/>
    <w:rsid w:val="00266CCE"/>
    <w:rsid w:val="00266E55"/>
    <w:rsid w:val="002671DE"/>
    <w:rsid w:val="002677B3"/>
    <w:rsid w:val="00267E82"/>
    <w:rsid w:val="002702F3"/>
    <w:rsid w:val="00270722"/>
    <w:rsid w:val="00270918"/>
    <w:rsid w:val="0027129A"/>
    <w:rsid w:val="00271658"/>
    <w:rsid w:val="0027177C"/>
    <w:rsid w:val="00271C64"/>
    <w:rsid w:val="00273471"/>
    <w:rsid w:val="00273B7F"/>
    <w:rsid w:val="00273F6E"/>
    <w:rsid w:val="00274112"/>
    <w:rsid w:val="00275959"/>
    <w:rsid w:val="00275FE7"/>
    <w:rsid w:val="002801EA"/>
    <w:rsid w:val="0028070E"/>
    <w:rsid w:val="00280844"/>
    <w:rsid w:val="00281AD3"/>
    <w:rsid w:val="00282499"/>
    <w:rsid w:val="00282F8B"/>
    <w:rsid w:val="00284157"/>
    <w:rsid w:val="00285C44"/>
    <w:rsid w:val="002860C8"/>
    <w:rsid w:val="00287153"/>
    <w:rsid w:val="00287447"/>
    <w:rsid w:val="002920AD"/>
    <w:rsid w:val="002920FB"/>
    <w:rsid w:val="002925A2"/>
    <w:rsid w:val="00292AF2"/>
    <w:rsid w:val="002936A1"/>
    <w:rsid w:val="00294009"/>
    <w:rsid w:val="00294513"/>
    <w:rsid w:val="00294F47"/>
    <w:rsid w:val="00295754"/>
    <w:rsid w:val="00295863"/>
    <w:rsid w:val="00295BF1"/>
    <w:rsid w:val="00295E7F"/>
    <w:rsid w:val="0029606B"/>
    <w:rsid w:val="00296644"/>
    <w:rsid w:val="00296B98"/>
    <w:rsid w:val="00296CA4"/>
    <w:rsid w:val="00297AB7"/>
    <w:rsid w:val="002A0021"/>
    <w:rsid w:val="002A0263"/>
    <w:rsid w:val="002A0432"/>
    <w:rsid w:val="002A24C5"/>
    <w:rsid w:val="002A24D5"/>
    <w:rsid w:val="002A27AC"/>
    <w:rsid w:val="002A307B"/>
    <w:rsid w:val="002A426E"/>
    <w:rsid w:val="002A4A7F"/>
    <w:rsid w:val="002A51FD"/>
    <w:rsid w:val="002A6B7F"/>
    <w:rsid w:val="002A77AB"/>
    <w:rsid w:val="002A7B12"/>
    <w:rsid w:val="002B16E6"/>
    <w:rsid w:val="002B1ADD"/>
    <w:rsid w:val="002B1FDB"/>
    <w:rsid w:val="002B2381"/>
    <w:rsid w:val="002B2429"/>
    <w:rsid w:val="002B28F0"/>
    <w:rsid w:val="002B3201"/>
    <w:rsid w:val="002B3B3E"/>
    <w:rsid w:val="002B3C7E"/>
    <w:rsid w:val="002B3DA9"/>
    <w:rsid w:val="002B6AFE"/>
    <w:rsid w:val="002C1024"/>
    <w:rsid w:val="002C5628"/>
    <w:rsid w:val="002C6EE9"/>
    <w:rsid w:val="002D164C"/>
    <w:rsid w:val="002D2339"/>
    <w:rsid w:val="002D23F7"/>
    <w:rsid w:val="002D2E4C"/>
    <w:rsid w:val="002D2FA2"/>
    <w:rsid w:val="002D31AE"/>
    <w:rsid w:val="002D523F"/>
    <w:rsid w:val="002D5481"/>
    <w:rsid w:val="002D564F"/>
    <w:rsid w:val="002D5ADF"/>
    <w:rsid w:val="002D7A61"/>
    <w:rsid w:val="002E0944"/>
    <w:rsid w:val="002E0E7D"/>
    <w:rsid w:val="002E0F57"/>
    <w:rsid w:val="002E1901"/>
    <w:rsid w:val="002E1F0B"/>
    <w:rsid w:val="002E2D05"/>
    <w:rsid w:val="002E2D2A"/>
    <w:rsid w:val="002E35AC"/>
    <w:rsid w:val="002E3EFD"/>
    <w:rsid w:val="002E407D"/>
    <w:rsid w:val="002E4274"/>
    <w:rsid w:val="002E4419"/>
    <w:rsid w:val="002E625B"/>
    <w:rsid w:val="002E7410"/>
    <w:rsid w:val="002E7773"/>
    <w:rsid w:val="002F0C73"/>
    <w:rsid w:val="002F1E69"/>
    <w:rsid w:val="002F21E1"/>
    <w:rsid w:val="002F3153"/>
    <w:rsid w:val="002F329F"/>
    <w:rsid w:val="002F3B10"/>
    <w:rsid w:val="002F3F29"/>
    <w:rsid w:val="002F49E1"/>
    <w:rsid w:val="002F4CF3"/>
    <w:rsid w:val="002F6653"/>
    <w:rsid w:val="002F73D8"/>
    <w:rsid w:val="002F78C0"/>
    <w:rsid w:val="002F7B12"/>
    <w:rsid w:val="00300F23"/>
    <w:rsid w:val="003012C9"/>
    <w:rsid w:val="003025FD"/>
    <w:rsid w:val="00303F72"/>
    <w:rsid w:val="003040E9"/>
    <w:rsid w:val="00304ADE"/>
    <w:rsid w:val="00305124"/>
    <w:rsid w:val="00307493"/>
    <w:rsid w:val="003078A9"/>
    <w:rsid w:val="00310A25"/>
    <w:rsid w:val="00310B27"/>
    <w:rsid w:val="00310E19"/>
    <w:rsid w:val="00310F8D"/>
    <w:rsid w:val="003119E5"/>
    <w:rsid w:val="00311B65"/>
    <w:rsid w:val="003129C7"/>
    <w:rsid w:val="00312D7A"/>
    <w:rsid w:val="00313490"/>
    <w:rsid w:val="00314208"/>
    <w:rsid w:val="00314FFA"/>
    <w:rsid w:val="00315F16"/>
    <w:rsid w:val="00316759"/>
    <w:rsid w:val="00316782"/>
    <w:rsid w:val="00316790"/>
    <w:rsid w:val="003172D5"/>
    <w:rsid w:val="00317452"/>
    <w:rsid w:val="00320240"/>
    <w:rsid w:val="00322C3D"/>
    <w:rsid w:val="00322CCA"/>
    <w:rsid w:val="00323992"/>
    <w:rsid w:val="00323ABC"/>
    <w:rsid w:val="00324594"/>
    <w:rsid w:val="00324BEC"/>
    <w:rsid w:val="00325F14"/>
    <w:rsid w:val="003264AC"/>
    <w:rsid w:val="00326887"/>
    <w:rsid w:val="00326981"/>
    <w:rsid w:val="00330D8F"/>
    <w:rsid w:val="003312D8"/>
    <w:rsid w:val="00331388"/>
    <w:rsid w:val="003321B2"/>
    <w:rsid w:val="00332210"/>
    <w:rsid w:val="00332381"/>
    <w:rsid w:val="00332701"/>
    <w:rsid w:val="00333CD6"/>
    <w:rsid w:val="003341B9"/>
    <w:rsid w:val="0033556E"/>
    <w:rsid w:val="00337DFD"/>
    <w:rsid w:val="0034031F"/>
    <w:rsid w:val="00341A2A"/>
    <w:rsid w:val="00343945"/>
    <w:rsid w:val="003444DA"/>
    <w:rsid w:val="00344DAA"/>
    <w:rsid w:val="0034595A"/>
    <w:rsid w:val="00345D36"/>
    <w:rsid w:val="00346975"/>
    <w:rsid w:val="0034731A"/>
    <w:rsid w:val="00347F11"/>
    <w:rsid w:val="00350801"/>
    <w:rsid w:val="0035126B"/>
    <w:rsid w:val="003522BB"/>
    <w:rsid w:val="003523D1"/>
    <w:rsid w:val="00353025"/>
    <w:rsid w:val="00353125"/>
    <w:rsid w:val="0035398A"/>
    <w:rsid w:val="00354219"/>
    <w:rsid w:val="00355483"/>
    <w:rsid w:val="0035600F"/>
    <w:rsid w:val="00356614"/>
    <w:rsid w:val="003567C0"/>
    <w:rsid w:val="00357112"/>
    <w:rsid w:val="003571A1"/>
    <w:rsid w:val="0035783E"/>
    <w:rsid w:val="00357A8F"/>
    <w:rsid w:val="00357B77"/>
    <w:rsid w:val="00360779"/>
    <w:rsid w:val="00361382"/>
    <w:rsid w:val="00362A6D"/>
    <w:rsid w:val="00362E18"/>
    <w:rsid w:val="00362FF3"/>
    <w:rsid w:val="00364552"/>
    <w:rsid w:val="00364670"/>
    <w:rsid w:val="00364D06"/>
    <w:rsid w:val="00364EB9"/>
    <w:rsid w:val="00370D20"/>
    <w:rsid w:val="00371C80"/>
    <w:rsid w:val="00373981"/>
    <w:rsid w:val="00373B15"/>
    <w:rsid w:val="00374C1D"/>
    <w:rsid w:val="00375142"/>
    <w:rsid w:val="0037558F"/>
    <w:rsid w:val="0037623C"/>
    <w:rsid w:val="0037666D"/>
    <w:rsid w:val="003772E5"/>
    <w:rsid w:val="003804BD"/>
    <w:rsid w:val="00381430"/>
    <w:rsid w:val="0038203B"/>
    <w:rsid w:val="00384668"/>
    <w:rsid w:val="003849C3"/>
    <w:rsid w:val="00385348"/>
    <w:rsid w:val="00385E5D"/>
    <w:rsid w:val="00385F51"/>
    <w:rsid w:val="00390F57"/>
    <w:rsid w:val="003914AE"/>
    <w:rsid w:val="003916D4"/>
    <w:rsid w:val="00391D94"/>
    <w:rsid w:val="00391E68"/>
    <w:rsid w:val="003928DB"/>
    <w:rsid w:val="003937F7"/>
    <w:rsid w:val="0039493D"/>
    <w:rsid w:val="00395080"/>
    <w:rsid w:val="00395C4E"/>
    <w:rsid w:val="003964EF"/>
    <w:rsid w:val="003977A7"/>
    <w:rsid w:val="003978EA"/>
    <w:rsid w:val="003A29E6"/>
    <w:rsid w:val="003A386C"/>
    <w:rsid w:val="003A4BFD"/>
    <w:rsid w:val="003A4EAC"/>
    <w:rsid w:val="003A50F1"/>
    <w:rsid w:val="003A5739"/>
    <w:rsid w:val="003A5CEF"/>
    <w:rsid w:val="003A6096"/>
    <w:rsid w:val="003A6247"/>
    <w:rsid w:val="003A6471"/>
    <w:rsid w:val="003A6849"/>
    <w:rsid w:val="003A7C9C"/>
    <w:rsid w:val="003B08D6"/>
    <w:rsid w:val="003B1284"/>
    <w:rsid w:val="003B164C"/>
    <w:rsid w:val="003B18B6"/>
    <w:rsid w:val="003B1C66"/>
    <w:rsid w:val="003B1C74"/>
    <w:rsid w:val="003B1EA7"/>
    <w:rsid w:val="003B31F6"/>
    <w:rsid w:val="003B4114"/>
    <w:rsid w:val="003B4749"/>
    <w:rsid w:val="003B47A7"/>
    <w:rsid w:val="003B5901"/>
    <w:rsid w:val="003B60F4"/>
    <w:rsid w:val="003B7660"/>
    <w:rsid w:val="003B793B"/>
    <w:rsid w:val="003C0262"/>
    <w:rsid w:val="003C03AE"/>
    <w:rsid w:val="003C060E"/>
    <w:rsid w:val="003C17C7"/>
    <w:rsid w:val="003C2BED"/>
    <w:rsid w:val="003C3079"/>
    <w:rsid w:val="003C4453"/>
    <w:rsid w:val="003C50FB"/>
    <w:rsid w:val="003C5486"/>
    <w:rsid w:val="003C5861"/>
    <w:rsid w:val="003C5868"/>
    <w:rsid w:val="003C5F12"/>
    <w:rsid w:val="003C7A61"/>
    <w:rsid w:val="003D05E8"/>
    <w:rsid w:val="003D0A56"/>
    <w:rsid w:val="003D0CB7"/>
    <w:rsid w:val="003D146B"/>
    <w:rsid w:val="003D365E"/>
    <w:rsid w:val="003D3B5A"/>
    <w:rsid w:val="003D3BDD"/>
    <w:rsid w:val="003D3C53"/>
    <w:rsid w:val="003D4DAE"/>
    <w:rsid w:val="003D539D"/>
    <w:rsid w:val="003D56C6"/>
    <w:rsid w:val="003D6BEC"/>
    <w:rsid w:val="003D6D50"/>
    <w:rsid w:val="003D72D4"/>
    <w:rsid w:val="003D74F0"/>
    <w:rsid w:val="003E12BB"/>
    <w:rsid w:val="003E31B0"/>
    <w:rsid w:val="003E34E6"/>
    <w:rsid w:val="003E41E1"/>
    <w:rsid w:val="003E4F68"/>
    <w:rsid w:val="003E58AE"/>
    <w:rsid w:val="003E58E7"/>
    <w:rsid w:val="003E5CFE"/>
    <w:rsid w:val="003E79EE"/>
    <w:rsid w:val="003E7AB1"/>
    <w:rsid w:val="003F0C92"/>
    <w:rsid w:val="003F0D42"/>
    <w:rsid w:val="003F2365"/>
    <w:rsid w:val="003F24CE"/>
    <w:rsid w:val="003F3E76"/>
    <w:rsid w:val="003F435D"/>
    <w:rsid w:val="003F53A7"/>
    <w:rsid w:val="003F5E41"/>
    <w:rsid w:val="0040018D"/>
    <w:rsid w:val="00400BA0"/>
    <w:rsid w:val="00403494"/>
    <w:rsid w:val="00403B80"/>
    <w:rsid w:val="004041D2"/>
    <w:rsid w:val="00404506"/>
    <w:rsid w:val="00404B60"/>
    <w:rsid w:val="00405E46"/>
    <w:rsid w:val="00405FA9"/>
    <w:rsid w:val="00407091"/>
    <w:rsid w:val="004071D3"/>
    <w:rsid w:val="004108AE"/>
    <w:rsid w:val="00412CE1"/>
    <w:rsid w:val="00413FE1"/>
    <w:rsid w:val="00414297"/>
    <w:rsid w:val="004149A9"/>
    <w:rsid w:val="00416763"/>
    <w:rsid w:val="00416B5C"/>
    <w:rsid w:val="0041767B"/>
    <w:rsid w:val="004176FA"/>
    <w:rsid w:val="00420522"/>
    <w:rsid w:val="00420553"/>
    <w:rsid w:val="0042098B"/>
    <w:rsid w:val="00420F5C"/>
    <w:rsid w:val="004210C5"/>
    <w:rsid w:val="0042120B"/>
    <w:rsid w:val="00421881"/>
    <w:rsid w:val="004227E6"/>
    <w:rsid w:val="00422919"/>
    <w:rsid w:val="00422C8C"/>
    <w:rsid w:val="0042391E"/>
    <w:rsid w:val="00425603"/>
    <w:rsid w:val="00432E2C"/>
    <w:rsid w:val="004336F3"/>
    <w:rsid w:val="00433F6F"/>
    <w:rsid w:val="0043576D"/>
    <w:rsid w:val="00436439"/>
    <w:rsid w:val="00436597"/>
    <w:rsid w:val="00436DD6"/>
    <w:rsid w:val="004370FF"/>
    <w:rsid w:val="00437B76"/>
    <w:rsid w:val="00441254"/>
    <w:rsid w:val="00443CFC"/>
    <w:rsid w:val="0044416B"/>
    <w:rsid w:val="00444B4E"/>
    <w:rsid w:val="0044617E"/>
    <w:rsid w:val="0044670E"/>
    <w:rsid w:val="00447933"/>
    <w:rsid w:val="00450D1B"/>
    <w:rsid w:val="004522FC"/>
    <w:rsid w:val="0045297F"/>
    <w:rsid w:val="004529C7"/>
    <w:rsid w:val="00452B5D"/>
    <w:rsid w:val="00452C4B"/>
    <w:rsid w:val="00453B45"/>
    <w:rsid w:val="00455128"/>
    <w:rsid w:val="00455898"/>
    <w:rsid w:val="0045628E"/>
    <w:rsid w:val="00456E04"/>
    <w:rsid w:val="004603D8"/>
    <w:rsid w:val="00460470"/>
    <w:rsid w:val="00464E39"/>
    <w:rsid w:val="00466653"/>
    <w:rsid w:val="0046691A"/>
    <w:rsid w:val="004676F6"/>
    <w:rsid w:val="00470327"/>
    <w:rsid w:val="00470705"/>
    <w:rsid w:val="00470772"/>
    <w:rsid w:val="00471C81"/>
    <w:rsid w:val="00471EE9"/>
    <w:rsid w:val="00472D62"/>
    <w:rsid w:val="0047356D"/>
    <w:rsid w:val="004737F9"/>
    <w:rsid w:val="00474527"/>
    <w:rsid w:val="00474C73"/>
    <w:rsid w:val="00474DF1"/>
    <w:rsid w:val="004758F6"/>
    <w:rsid w:val="00475DDC"/>
    <w:rsid w:val="00475E29"/>
    <w:rsid w:val="00476ED4"/>
    <w:rsid w:val="004773CA"/>
    <w:rsid w:val="00477FE4"/>
    <w:rsid w:val="0048001B"/>
    <w:rsid w:val="00480BCA"/>
    <w:rsid w:val="00481B22"/>
    <w:rsid w:val="00482E7E"/>
    <w:rsid w:val="00483FF5"/>
    <w:rsid w:val="004842C3"/>
    <w:rsid w:val="00484842"/>
    <w:rsid w:val="00485E49"/>
    <w:rsid w:val="0048657F"/>
    <w:rsid w:val="004872A8"/>
    <w:rsid w:val="00487692"/>
    <w:rsid w:val="00487843"/>
    <w:rsid w:val="004909EA"/>
    <w:rsid w:val="004917A8"/>
    <w:rsid w:val="004921EC"/>
    <w:rsid w:val="00492C8D"/>
    <w:rsid w:val="004931A8"/>
    <w:rsid w:val="00493887"/>
    <w:rsid w:val="00493987"/>
    <w:rsid w:val="004940A6"/>
    <w:rsid w:val="00494555"/>
    <w:rsid w:val="004952A7"/>
    <w:rsid w:val="004957D7"/>
    <w:rsid w:val="004964A2"/>
    <w:rsid w:val="00497DDC"/>
    <w:rsid w:val="004A0048"/>
    <w:rsid w:val="004A0C5F"/>
    <w:rsid w:val="004A116B"/>
    <w:rsid w:val="004A1644"/>
    <w:rsid w:val="004A20A2"/>
    <w:rsid w:val="004A243E"/>
    <w:rsid w:val="004A2C2C"/>
    <w:rsid w:val="004A4266"/>
    <w:rsid w:val="004A4F46"/>
    <w:rsid w:val="004A56DB"/>
    <w:rsid w:val="004A60FE"/>
    <w:rsid w:val="004A6231"/>
    <w:rsid w:val="004A67DB"/>
    <w:rsid w:val="004B16C2"/>
    <w:rsid w:val="004B1CE6"/>
    <w:rsid w:val="004B507F"/>
    <w:rsid w:val="004B52FD"/>
    <w:rsid w:val="004B624D"/>
    <w:rsid w:val="004B7D6A"/>
    <w:rsid w:val="004B7DA0"/>
    <w:rsid w:val="004C01D9"/>
    <w:rsid w:val="004C0B06"/>
    <w:rsid w:val="004C17F2"/>
    <w:rsid w:val="004C18AE"/>
    <w:rsid w:val="004C275F"/>
    <w:rsid w:val="004C42FB"/>
    <w:rsid w:val="004C45AB"/>
    <w:rsid w:val="004C4833"/>
    <w:rsid w:val="004C58BF"/>
    <w:rsid w:val="004C6374"/>
    <w:rsid w:val="004C6767"/>
    <w:rsid w:val="004C77CF"/>
    <w:rsid w:val="004D0657"/>
    <w:rsid w:val="004D0721"/>
    <w:rsid w:val="004D2D69"/>
    <w:rsid w:val="004D3262"/>
    <w:rsid w:val="004D40A7"/>
    <w:rsid w:val="004D42BD"/>
    <w:rsid w:val="004D538E"/>
    <w:rsid w:val="004D6BC5"/>
    <w:rsid w:val="004D7460"/>
    <w:rsid w:val="004D7E28"/>
    <w:rsid w:val="004E11C8"/>
    <w:rsid w:val="004E132F"/>
    <w:rsid w:val="004E212A"/>
    <w:rsid w:val="004E2C91"/>
    <w:rsid w:val="004E348E"/>
    <w:rsid w:val="004E3B5C"/>
    <w:rsid w:val="004E44E8"/>
    <w:rsid w:val="004E4DCD"/>
    <w:rsid w:val="004E5B34"/>
    <w:rsid w:val="004E5F24"/>
    <w:rsid w:val="004E604B"/>
    <w:rsid w:val="004E6725"/>
    <w:rsid w:val="004E69BE"/>
    <w:rsid w:val="004E7643"/>
    <w:rsid w:val="004F036B"/>
    <w:rsid w:val="004F0C5A"/>
    <w:rsid w:val="004F117B"/>
    <w:rsid w:val="004F1E17"/>
    <w:rsid w:val="004F1EAD"/>
    <w:rsid w:val="004F235D"/>
    <w:rsid w:val="004F253E"/>
    <w:rsid w:val="004F2677"/>
    <w:rsid w:val="004F27A0"/>
    <w:rsid w:val="004F301A"/>
    <w:rsid w:val="004F3AC9"/>
    <w:rsid w:val="004F40F3"/>
    <w:rsid w:val="004F48CF"/>
    <w:rsid w:val="004F581C"/>
    <w:rsid w:val="004F6738"/>
    <w:rsid w:val="004F7232"/>
    <w:rsid w:val="004F7710"/>
    <w:rsid w:val="004F7D5F"/>
    <w:rsid w:val="005001A8"/>
    <w:rsid w:val="005012A0"/>
    <w:rsid w:val="0050177A"/>
    <w:rsid w:val="00503822"/>
    <w:rsid w:val="005038B2"/>
    <w:rsid w:val="00503D5D"/>
    <w:rsid w:val="0050489B"/>
    <w:rsid w:val="00506534"/>
    <w:rsid w:val="00506C59"/>
    <w:rsid w:val="00507137"/>
    <w:rsid w:val="0051164E"/>
    <w:rsid w:val="00511B25"/>
    <w:rsid w:val="005131DC"/>
    <w:rsid w:val="00515E4A"/>
    <w:rsid w:val="0051613A"/>
    <w:rsid w:val="00516460"/>
    <w:rsid w:val="00517263"/>
    <w:rsid w:val="0051785C"/>
    <w:rsid w:val="00520C41"/>
    <w:rsid w:val="00520D39"/>
    <w:rsid w:val="00520FA8"/>
    <w:rsid w:val="0052151F"/>
    <w:rsid w:val="00521E0E"/>
    <w:rsid w:val="005221E6"/>
    <w:rsid w:val="0052225C"/>
    <w:rsid w:val="00522ABB"/>
    <w:rsid w:val="0052333F"/>
    <w:rsid w:val="005256A1"/>
    <w:rsid w:val="00526ED3"/>
    <w:rsid w:val="005273FF"/>
    <w:rsid w:val="00527D83"/>
    <w:rsid w:val="00530221"/>
    <w:rsid w:val="005309E6"/>
    <w:rsid w:val="00530DCA"/>
    <w:rsid w:val="00531F03"/>
    <w:rsid w:val="0053291E"/>
    <w:rsid w:val="0053328E"/>
    <w:rsid w:val="00533349"/>
    <w:rsid w:val="00533D4E"/>
    <w:rsid w:val="00533DA1"/>
    <w:rsid w:val="0053508C"/>
    <w:rsid w:val="00535B38"/>
    <w:rsid w:val="00535E83"/>
    <w:rsid w:val="00537A13"/>
    <w:rsid w:val="00537F33"/>
    <w:rsid w:val="0054113F"/>
    <w:rsid w:val="00542071"/>
    <w:rsid w:val="00542D07"/>
    <w:rsid w:val="00545843"/>
    <w:rsid w:val="00546ACE"/>
    <w:rsid w:val="00546F22"/>
    <w:rsid w:val="00547562"/>
    <w:rsid w:val="005476C2"/>
    <w:rsid w:val="0054787E"/>
    <w:rsid w:val="00547EC8"/>
    <w:rsid w:val="00547F0B"/>
    <w:rsid w:val="00550112"/>
    <w:rsid w:val="005502BB"/>
    <w:rsid w:val="00551142"/>
    <w:rsid w:val="0055189F"/>
    <w:rsid w:val="005520AB"/>
    <w:rsid w:val="00552EC2"/>
    <w:rsid w:val="00555A1A"/>
    <w:rsid w:val="00555ACA"/>
    <w:rsid w:val="0055724F"/>
    <w:rsid w:val="00557B10"/>
    <w:rsid w:val="00560DA6"/>
    <w:rsid w:val="00561406"/>
    <w:rsid w:val="00561BF0"/>
    <w:rsid w:val="005629DB"/>
    <w:rsid w:val="00563241"/>
    <w:rsid w:val="00564DB8"/>
    <w:rsid w:val="00564F0B"/>
    <w:rsid w:val="005654F9"/>
    <w:rsid w:val="005657B2"/>
    <w:rsid w:val="00565E3D"/>
    <w:rsid w:val="00566C29"/>
    <w:rsid w:val="00567DB0"/>
    <w:rsid w:val="0057038B"/>
    <w:rsid w:val="005708C2"/>
    <w:rsid w:val="005711B3"/>
    <w:rsid w:val="00571DDA"/>
    <w:rsid w:val="00572526"/>
    <w:rsid w:val="0057356E"/>
    <w:rsid w:val="00573D7D"/>
    <w:rsid w:val="00574007"/>
    <w:rsid w:val="0057408D"/>
    <w:rsid w:val="005749B3"/>
    <w:rsid w:val="00575781"/>
    <w:rsid w:val="00575B94"/>
    <w:rsid w:val="0057600F"/>
    <w:rsid w:val="0057645B"/>
    <w:rsid w:val="0057651B"/>
    <w:rsid w:val="005766EA"/>
    <w:rsid w:val="00576B7E"/>
    <w:rsid w:val="00577222"/>
    <w:rsid w:val="005773B3"/>
    <w:rsid w:val="00577F13"/>
    <w:rsid w:val="0058014F"/>
    <w:rsid w:val="005803C8"/>
    <w:rsid w:val="005805F7"/>
    <w:rsid w:val="00580D62"/>
    <w:rsid w:val="0058199C"/>
    <w:rsid w:val="00582105"/>
    <w:rsid w:val="00582D50"/>
    <w:rsid w:val="00584362"/>
    <w:rsid w:val="0058500B"/>
    <w:rsid w:val="00587390"/>
    <w:rsid w:val="005877D2"/>
    <w:rsid w:val="00587AC6"/>
    <w:rsid w:val="00590F8D"/>
    <w:rsid w:val="005915F0"/>
    <w:rsid w:val="0059213F"/>
    <w:rsid w:val="00592EE8"/>
    <w:rsid w:val="0059375D"/>
    <w:rsid w:val="00594544"/>
    <w:rsid w:val="00594C9B"/>
    <w:rsid w:val="00595092"/>
    <w:rsid w:val="00595A11"/>
    <w:rsid w:val="0059654C"/>
    <w:rsid w:val="0059655E"/>
    <w:rsid w:val="00596CC8"/>
    <w:rsid w:val="005A197B"/>
    <w:rsid w:val="005A1C1C"/>
    <w:rsid w:val="005A1FB2"/>
    <w:rsid w:val="005A1FDF"/>
    <w:rsid w:val="005A27AC"/>
    <w:rsid w:val="005A38BA"/>
    <w:rsid w:val="005A3EF7"/>
    <w:rsid w:val="005A4506"/>
    <w:rsid w:val="005A4D67"/>
    <w:rsid w:val="005A56A6"/>
    <w:rsid w:val="005A610E"/>
    <w:rsid w:val="005A6DF5"/>
    <w:rsid w:val="005B0D03"/>
    <w:rsid w:val="005B19F7"/>
    <w:rsid w:val="005B1BB1"/>
    <w:rsid w:val="005B3632"/>
    <w:rsid w:val="005B38BE"/>
    <w:rsid w:val="005B3D38"/>
    <w:rsid w:val="005B41B5"/>
    <w:rsid w:val="005B4381"/>
    <w:rsid w:val="005B44EF"/>
    <w:rsid w:val="005B4998"/>
    <w:rsid w:val="005B5442"/>
    <w:rsid w:val="005B6530"/>
    <w:rsid w:val="005B65BC"/>
    <w:rsid w:val="005C0524"/>
    <w:rsid w:val="005C05DF"/>
    <w:rsid w:val="005C1EC6"/>
    <w:rsid w:val="005C24F8"/>
    <w:rsid w:val="005C280C"/>
    <w:rsid w:val="005C40CD"/>
    <w:rsid w:val="005C47D0"/>
    <w:rsid w:val="005C4833"/>
    <w:rsid w:val="005C5B79"/>
    <w:rsid w:val="005C6447"/>
    <w:rsid w:val="005C7309"/>
    <w:rsid w:val="005D020E"/>
    <w:rsid w:val="005D059E"/>
    <w:rsid w:val="005D356D"/>
    <w:rsid w:val="005D3591"/>
    <w:rsid w:val="005D4083"/>
    <w:rsid w:val="005D467C"/>
    <w:rsid w:val="005D47C2"/>
    <w:rsid w:val="005D4968"/>
    <w:rsid w:val="005D52A8"/>
    <w:rsid w:val="005D5D56"/>
    <w:rsid w:val="005D5DC3"/>
    <w:rsid w:val="005D6416"/>
    <w:rsid w:val="005D6C45"/>
    <w:rsid w:val="005D6E02"/>
    <w:rsid w:val="005D77C5"/>
    <w:rsid w:val="005D78C3"/>
    <w:rsid w:val="005E0F47"/>
    <w:rsid w:val="005E1575"/>
    <w:rsid w:val="005E17DD"/>
    <w:rsid w:val="005E2007"/>
    <w:rsid w:val="005E3D7E"/>
    <w:rsid w:val="005E4158"/>
    <w:rsid w:val="005E43E1"/>
    <w:rsid w:val="005E44E3"/>
    <w:rsid w:val="005E4CD5"/>
    <w:rsid w:val="005E545E"/>
    <w:rsid w:val="005E61CC"/>
    <w:rsid w:val="005F001A"/>
    <w:rsid w:val="005F117C"/>
    <w:rsid w:val="005F18CD"/>
    <w:rsid w:val="005F4332"/>
    <w:rsid w:val="005F4986"/>
    <w:rsid w:val="005F5F59"/>
    <w:rsid w:val="005F6CE8"/>
    <w:rsid w:val="005F7B3B"/>
    <w:rsid w:val="005F7C10"/>
    <w:rsid w:val="00600464"/>
    <w:rsid w:val="00600BF0"/>
    <w:rsid w:val="00601A58"/>
    <w:rsid w:val="00602AC7"/>
    <w:rsid w:val="006034AE"/>
    <w:rsid w:val="006035BB"/>
    <w:rsid w:val="00604070"/>
    <w:rsid w:val="006040F1"/>
    <w:rsid w:val="00604F25"/>
    <w:rsid w:val="0060724B"/>
    <w:rsid w:val="00611A4A"/>
    <w:rsid w:val="00611FF1"/>
    <w:rsid w:val="006124ED"/>
    <w:rsid w:val="006132E5"/>
    <w:rsid w:val="00613623"/>
    <w:rsid w:val="00614DA3"/>
    <w:rsid w:val="00614F8A"/>
    <w:rsid w:val="0061616A"/>
    <w:rsid w:val="00616F56"/>
    <w:rsid w:val="0061725E"/>
    <w:rsid w:val="0061736F"/>
    <w:rsid w:val="00617EBB"/>
    <w:rsid w:val="00620EC1"/>
    <w:rsid w:val="006219FF"/>
    <w:rsid w:val="00622B57"/>
    <w:rsid w:val="006245F6"/>
    <w:rsid w:val="00625433"/>
    <w:rsid w:val="0062561B"/>
    <w:rsid w:val="00625B81"/>
    <w:rsid w:val="00626467"/>
    <w:rsid w:val="00626A16"/>
    <w:rsid w:val="00627086"/>
    <w:rsid w:val="00627B78"/>
    <w:rsid w:val="00627CF4"/>
    <w:rsid w:val="00627F01"/>
    <w:rsid w:val="006302CE"/>
    <w:rsid w:val="0063083E"/>
    <w:rsid w:val="00630A41"/>
    <w:rsid w:val="0063136F"/>
    <w:rsid w:val="0063192D"/>
    <w:rsid w:val="00631F69"/>
    <w:rsid w:val="00632200"/>
    <w:rsid w:val="00632DA3"/>
    <w:rsid w:val="00632E6F"/>
    <w:rsid w:val="00633CC8"/>
    <w:rsid w:val="00633EDE"/>
    <w:rsid w:val="006348CA"/>
    <w:rsid w:val="006352DD"/>
    <w:rsid w:val="006352EE"/>
    <w:rsid w:val="00636168"/>
    <w:rsid w:val="00636E19"/>
    <w:rsid w:val="006400A2"/>
    <w:rsid w:val="006401C5"/>
    <w:rsid w:val="0064074D"/>
    <w:rsid w:val="00640C0E"/>
    <w:rsid w:val="0064133E"/>
    <w:rsid w:val="00641785"/>
    <w:rsid w:val="00641841"/>
    <w:rsid w:val="00643572"/>
    <w:rsid w:val="006446AE"/>
    <w:rsid w:val="00645C30"/>
    <w:rsid w:val="006460F8"/>
    <w:rsid w:val="00646701"/>
    <w:rsid w:val="006471E3"/>
    <w:rsid w:val="006471EF"/>
    <w:rsid w:val="006473E3"/>
    <w:rsid w:val="00647C87"/>
    <w:rsid w:val="006502F9"/>
    <w:rsid w:val="006503D5"/>
    <w:rsid w:val="00650690"/>
    <w:rsid w:val="00650EFE"/>
    <w:rsid w:val="00652352"/>
    <w:rsid w:val="00652DB9"/>
    <w:rsid w:val="00653BB1"/>
    <w:rsid w:val="00653DF8"/>
    <w:rsid w:val="00653EA0"/>
    <w:rsid w:val="0065480A"/>
    <w:rsid w:val="0065499C"/>
    <w:rsid w:val="00655DA1"/>
    <w:rsid w:val="00655EF4"/>
    <w:rsid w:val="00657709"/>
    <w:rsid w:val="0066081C"/>
    <w:rsid w:val="00661ADA"/>
    <w:rsid w:val="00664126"/>
    <w:rsid w:val="00664341"/>
    <w:rsid w:val="006644BD"/>
    <w:rsid w:val="00664EEA"/>
    <w:rsid w:val="006659AC"/>
    <w:rsid w:val="0066601A"/>
    <w:rsid w:val="00666C50"/>
    <w:rsid w:val="00670804"/>
    <w:rsid w:val="0067098E"/>
    <w:rsid w:val="00671009"/>
    <w:rsid w:val="00671275"/>
    <w:rsid w:val="00674876"/>
    <w:rsid w:val="0067494F"/>
    <w:rsid w:val="00675672"/>
    <w:rsid w:val="00675AD8"/>
    <w:rsid w:val="00676DF3"/>
    <w:rsid w:val="006771DC"/>
    <w:rsid w:val="00677D0C"/>
    <w:rsid w:val="00677DF6"/>
    <w:rsid w:val="0068064B"/>
    <w:rsid w:val="00680F1F"/>
    <w:rsid w:val="00681E1B"/>
    <w:rsid w:val="00681E4E"/>
    <w:rsid w:val="0068264B"/>
    <w:rsid w:val="00682A4E"/>
    <w:rsid w:val="006832FE"/>
    <w:rsid w:val="00683B64"/>
    <w:rsid w:val="00685210"/>
    <w:rsid w:val="00685DE6"/>
    <w:rsid w:val="00686C74"/>
    <w:rsid w:val="00687056"/>
    <w:rsid w:val="00687F87"/>
    <w:rsid w:val="0069003C"/>
    <w:rsid w:val="00690B28"/>
    <w:rsid w:val="00691DB1"/>
    <w:rsid w:val="0069213F"/>
    <w:rsid w:val="00693810"/>
    <w:rsid w:val="0069418C"/>
    <w:rsid w:val="006945F2"/>
    <w:rsid w:val="00694878"/>
    <w:rsid w:val="00694F3B"/>
    <w:rsid w:val="00695B90"/>
    <w:rsid w:val="00697A5C"/>
    <w:rsid w:val="006A02C6"/>
    <w:rsid w:val="006A0B83"/>
    <w:rsid w:val="006A11AA"/>
    <w:rsid w:val="006A2ADA"/>
    <w:rsid w:val="006A2B71"/>
    <w:rsid w:val="006A3033"/>
    <w:rsid w:val="006A48D8"/>
    <w:rsid w:val="006A6362"/>
    <w:rsid w:val="006A6B63"/>
    <w:rsid w:val="006A70DC"/>
    <w:rsid w:val="006A712F"/>
    <w:rsid w:val="006A75BA"/>
    <w:rsid w:val="006A7FE2"/>
    <w:rsid w:val="006B261B"/>
    <w:rsid w:val="006B2A54"/>
    <w:rsid w:val="006B2B36"/>
    <w:rsid w:val="006B43C0"/>
    <w:rsid w:val="006B55A3"/>
    <w:rsid w:val="006B5D05"/>
    <w:rsid w:val="006B794E"/>
    <w:rsid w:val="006C148D"/>
    <w:rsid w:val="006C1C20"/>
    <w:rsid w:val="006C290A"/>
    <w:rsid w:val="006C2FBB"/>
    <w:rsid w:val="006C3122"/>
    <w:rsid w:val="006C482A"/>
    <w:rsid w:val="006C509C"/>
    <w:rsid w:val="006C52DA"/>
    <w:rsid w:val="006C5D2C"/>
    <w:rsid w:val="006C609D"/>
    <w:rsid w:val="006C748A"/>
    <w:rsid w:val="006C7609"/>
    <w:rsid w:val="006D0C3A"/>
    <w:rsid w:val="006D0F78"/>
    <w:rsid w:val="006D1696"/>
    <w:rsid w:val="006D197A"/>
    <w:rsid w:val="006D2FDF"/>
    <w:rsid w:val="006D34A3"/>
    <w:rsid w:val="006D4393"/>
    <w:rsid w:val="006D4A0D"/>
    <w:rsid w:val="006D59D4"/>
    <w:rsid w:val="006D5B91"/>
    <w:rsid w:val="006D5C3A"/>
    <w:rsid w:val="006D6614"/>
    <w:rsid w:val="006D6699"/>
    <w:rsid w:val="006D695E"/>
    <w:rsid w:val="006D7384"/>
    <w:rsid w:val="006D7402"/>
    <w:rsid w:val="006E0177"/>
    <w:rsid w:val="006E04CF"/>
    <w:rsid w:val="006E0562"/>
    <w:rsid w:val="006E34FB"/>
    <w:rsid w:val="006E3A9C"/>
    <w:rsid w:val="006E5B99"/>
    <w:rsid w:val="006E6BBA"/>
    <w:rsid w:val="006E7965"/>
    <w:rsid w:val="006E7DE7"/>
    <w:rsid w:val="006F1518"/>
    <w:rsid w:val="006F19B0"/>
    <w:rsid w:val="006F208F"/>
    <w:rsid w:val="006F3C1D"/>
    <w:rsid w:val="006F5A60"/>
    <w:rsid w:val="006F6251"/>
    <w:rsid w:val="006F67C0"/>
    <w:rsid w:val="006F7E4E"/>
    <w:rsid w:val="00701599"/>
    <w:rsid w:val="00703099"/>
    <w:rsid w:val="007033E4"/>
    <w:rsid w:val="007040FB"/>
    <w:rsid w:val="00704269"/>
    <w:rsid w:val="0070691E"/>
    <w:rsid w:val="00707394"/>
    <w:rsid w:val="007076C0"/>
    <w:rsid w:val="007101F2"/>
    <w:rsid w:val="00710A1E"/>
    <w:rsid w:val="00710BAC"/>
    <w:rsid w:val="00710E94"/>
    <w:rsid w:val="00711063"/>
    <w:rsid w:val="00711750"/>
    <w:rsid w:val="00711C98"/>
    <w:rsid w:val="007130A7"/>
    <w:rsid w:val="007140AD"/>
    <w:rsid w:val="0071462B"/>
    <w:rsid w:val="00714E3F"/>
    <w:rsid w:val="0071556C"/>
    <w:rsid w:val="00717C23"/>
    <w:rsid w:val="00720B45"/>
    <w:rsid w:val="0072127F"/>
    <w:rsid w:val="00721B08"/>
    <w:rsid w:val="00722F12"/>
    <w:rsid w:val="00723B23"/>
    <w:rsid w:val="00724D39"/>
    <w:rsid w:val="007257A1"/>
    <w:rsid w:val="0072706D"/>
    <w:rsid w:val="00730215"/>
    <w:rsid w:val="0073063F"/>
    <w:rsid w:val="00730877"/>
    <w:rsid w:val="00731B0D"/>
    <w:rsid w:val="007322F7"/>
    <w:rsid w:val="00732C18"/>
    <w:rsid w:val="00733C20"/>
    <w:rsid w:val="007349A3"/>
    <w:rsid w:val="00735312"/>
    <w:rsid w:val="00737035"/>
    <w:rsid w:val="00737D0D"/>
    <w:rsid w:val="00740DA9"/>
    <w:rsid w:val="007434BB"/>
    <w:rsid w:val="00743C89"/>
    <w:rsid w:val="00743E66"/>
    <w:rsid w:val="0074457D"/>
    <w:rsid w:val="007453D4"/>
    <w:rsid w:val="007461B3"/>
    <w:rsid w:val="00746206"/>
    <w:rsid w:val="007462B4"/>
    <w:rsid w:val="00746C69"/>
    <w:rsid w:val="00747008"/>
    <w:rsid w:val="00747095"/>
    <w:rsid w:val="00747633"/>
    <w:rsid w:val="0074767F"/>
    <w:rsid w:val="007479AA"/>
    <w:rsid w:val="00751254"/>
    <w:rsid w:val="00751C36"/>
    <w:rsid w:val="00752276"/>
    <w:rsid w:val="00752327"/>
    <w:rsid w:val="007537C5"/>
    <w:rsid w:val="00755BC5"/>
    <w:rsid w:val="007566B3"/>
    <w:rsid w:val="0075782C"/>
    <w:rsid w:val="00761D33"/>
    <w:rsid w:val="00762120"/>
    <w:rsid w:val="007625D7"/>
    <w:rsid w:val="00762E6A"/>
    <w:rsid w:val="007636BC"/>
    <w:rsid w:val="00763753"/>
    <w:rsid w:val="00763FBF"/>
    <w:rsid w:val="0076409B"/>
    <w:rsid w:val="007657CA"/>
    <w:rsid w:val="00767CC9"/>
    <w:rsid w:val="007705EF"/>
    <w:rsid w:val="007711B1"/>
    <w:rsid w:val="007712C8"/>
    <w:rsid w:val="00772A10"/>
    <w:rsid w:val="0077304E"/>
    <w:rsid w:val="0077443A"/>
    <w:rsid w:val="0077609B"/>
    <w:rsid w:val="007763D4"/>
    <w:rsid w:val="00776450"/>
    <w:rsid w:val="00780A2E"/>
    <w:rsid w:val="00780DB5"/>
    <w:rsid w:val="00781F75"/>
    <w:rsid w:val="00782541"/>
    <w:rsid w:val="00782C45"/>
    <w:rsid w:val="007832DC"/>
    <w:rsid w:val="007845F5"/>
    <w:rsid w:val="00784BB2"/>
    <w:rsid w:val="00784C5E"/>
    <w:rsid w:val="00786EB2"/>
    <w:rsid w:val="007874A5"/>
    <w:rsid w:val="00790A13"/>
    <w:rsid w:val="00790ECB"/>
    <w:rsid w:val="007934A6"/>
    <w:rsid w:val="0079513D"/>
    <w:rsid w:val="00795A99"/>
    <w:rsid w:val="00795C5C"/>
    <w:rsid w:val="0079753F"/>
    <w:rsid w:val="007A2176"/>
    <w:rsid w:val="007A2ABA"/>
    <w:rsid w:val="007A3613"/>
    <w:rsid w:val="007A37F3"/>
    <w:rsid w:val="007A3D3D"/>
    <w:rsid w:val="007A48D3"/>
    <w:rsid w:val="007A5318"/>
    <w:rsid w:val="007A5AAB"/>
    <w:rsid w:val="007A5F30"/>
    <w:rsid w:val="007A7B8C"/>
    <w:rsid w:val="007B0A99"/>
    <w:rsid w:val="007B0AEF"/>
    <w:rsid w:val="007B1E6C"/>
    <w:rsid w:val="007B1EE0"/>
    <w:rsid w:val="007B42A5"/>
    <w:rsid w:val="007B4B47"/>
    <w:rsid w:val="007B4CA3"/>
    <w:rsid w:val="007B59E7"/>
    <w:rsid w:val="007B59F4"/>
    <w:rsid w:val="007C0C71"/>
    <w:rsid w:val="007C1318"/>
    <w:rsid w:val="007C1405"/>
    <w:rsid w:val="007C22C6"/>
    <w:rsid w:val="007C30E4"/>
    <w:rsid w:val="007C31F0"/>
    <w:rsid w:val="007C3CDE"/>
    <w:rsid w:val="007C3D95"/>
    <w:rsid w:val="007C49BA"/>
    <w:rsid w:val="007C51FB"/>
    <w:rsid w:val="007C544E"/>
    <w:rsid w:val="007C54DF"/>
    <w:rsid w:val="007C5B5A"/>
    <w:rsid w:val="007C5B71"/>
    <w:rsid w:val="007C696D"/>
    <w:rsid w:val="007C697F"/>
    <w:rsid w:val="007C7291"/>
    <w:rsid w:val="007C7830"/>
    <w:rsid w:val="007C7E43"/>
    <w:rsid w:val="007D0156"/>
    <w:rsid w:val="007D1ACB"/>
    <w:rsid w:val="007D295F"/>
    <w:rsid w:val="007D2E72"/>
    <w:rsid w:val="007D3025"/>
    <w:rsid w:val="007D39A3"/>
    <w:rsid w:val="007D3C18"/>
    <w:rsid w:val="007D4002"/>
    <w:rsid w:val="007D4102"/>
    <w:rsid w:val="007D5B50"/>
    <w:rsid w:val="007D7550"/>
    <w:rsid w:val="007E0471"/>
    <w:rsid w:val="007E11DC"/>
    <w:rsid w:val="007E18C8"/>
    <w:rsid w:val="007E349D"/>
    <w:rsid w:val="007E453B"/>
    <w:rsid w:val="007E473C"/>
    <w:rsid w:val="007E4811"/>
    <w:rsid w:val="007E5C7E"/>
    <w:rsid w:val="007E6087"/>
    <w:rsid w:val="007F1637"/>
    <w:rsid w:val="007F17AF"/>
    <w:rsid w:val="007F2539"/>
    <w:rsid w:val="007F2BB1"/>
    <w:rsid w:val="007F4C58"/>
    <w:rsid w:val="007F5E11"/>
    <w:rsid w:val="007F76B0"/>
    <w:rsid w:val="007F7769"/>
    <w:rsid w:val="007F7DAB"/>
    <w:rsid w:val="007F7E73"/>
    <w:rsid w:val="0080192A"/>
    <w:rsid w:val="00802134"/>
    <w:rsid w:val="008027CA"/>
    <w:rsid w:val="00804969"/>
    <w:rsid w:val="00804DDA"/>
    <w:rsid w:val="00806368"/>
    <w:rsid w:val="00806767"/>
    <w:rsid w:val="00807D57"/>
    <w:rsid w:val="008101D0"/>
    <w:rsid w:val="00810447"/>
    <w:rsid w:val="00810914"/>
    <w:rsid w:val="00810AF6"/>
    <w:rsid w:val="00810B95"/>
    <w:rsid w:val="008137B8"/>
    <w:rsid w:val="00813B82"/>
    <w:rsid w:val="00815C74"/>
    <w:rsid w:val="008162D4"/>
    <w:rsid w:val="00816503"/>
    <w:rsid w:val="008165CD"/>
    <w:rsid w:val="00817B02"/>
    <w:rsid w:val="00817B22"/>
    <w:rsid w:val="00820CD6"/>
    <w:rsid w:val="008226DD"/>
    <w:rsid w:val="008228CB"/>
    <w:rsid w:val="00824AE0"/>
    <w:rsid w:val="008256CA"/>
    <w:rsid w:val="00826513"/>
    <w:rsid w:val="008268AA"/>
    <w:rsid w:val="00826E14"/>
    <w:rsid w:val="00827D91"/>
    <w:rsid w:val="00830126"/>
    <w:rsid w:val="00831EC3"/>
    <w:rsid w:val="008326B3"/>
    <w:rsid w:val="0083315C"/>
    <w:rsid w:val="00833310"/>
    <w:rsid w:val="00834005"/>
    <w:rsid w:val="0083412D"/>
    <w:rsid w:val="00834E3F"/>
    <w:rsid w:val="00836537"/>
    <w:rsid w:val="008372CE"/>
    <w:rsid w:val="008377B6"/>
    <w:rsid w:val="0084087A"/>
    <w:rsid w:val="00840E10"/>
    <w:rsid w:val="008424A1"/>
    <w:rsid w:val="00842F12"/>
    <w:rsid w:val="00843011"/>
    <w:rsid w:val="00845563"/>
    <w:rsid w:val="00847C06"/>
    <w:rsid w:val="00847F2F"/>
    <w:rsid w:val="00847FE3"/>
    <w:rsid w:val="008503A0"/>
    <w:rsid w:val="0085098D"/>
    <w:rsid w:val="008510D1"/>
    <w:rsid w:val="0085218F"/>
    <w:rsid w:val="0085468C"/>
    <w:rsid w:val="00854B7D"/>
    <w:rsid w:val="0085535E"/>
    <w:rsid w:val="00855E51"/>
    <w:rsid w:val="008567B5"/>
    <w:rsid w:val="00856ADB"/>
    <w:rsid w:val="008577B8"/>
    <w:rsid w:val="00857C85"/>
    <w:rsid w:val="008603BB"/>
    <w:rsid w:val="008616B6"/>
    <w:rsid w:val="00861DC0"/>
    <w:rsid w:val="008630D4"/>
    <w:rsid w:val="008636B6"/>
    <w:rsid w:val="00863DC6"/>
    <w:rsid w:val="00864079"/>
    <w:rsid w:val="00865C47"/>
    <w:rsid w:val="008675CD"/>
    <w:rsid w:val="0086799E"/>
    <w:rsid w:val="00867C7E"/>
    <w:rsid w:val="008718DC"/>
    <w:rsid w:val="00872213"/>
    <w:rsid w:val="0087307A"/>
    <w:rsid w:val="008739DD"/>
    <w:rsid w:val="00875CB1"/>
    <w:rsid w:val="00875D28"/>
    <w:rsid w:val="00875D9D"/>
    <w:rsid w:val="00875E62"/>
    <w:rsid w:val="00880BBC"/>
    <w:rsid w:val="00880BE1"/>
    <w:rsid w:val="00880D13"/>
    <w:rsid w:val="00881317"/>
    <w:rsid w:val="008818FC"/>
    <w:rsid w:val="00882E69"/>
    <w:rsid w:val="00882FEA"/>
    <w:rsid w:val="00886064"/>
    <w:rsid w:val="00886184"/>
    <w:rsid w:val="00887092"/>
    <w:rsid w:val="00887688"/>
    <w:rsid w:val="0089079A"/>
    <w:rsid w:val="0089107B"/>
    <w:rsid w:val="00891C6F"/>
    <w:rsid w:val="00891DB7"/>
    <w:rsid w:val="00892A52"/>
    <w:rsid w:val="00893AA4"/>
    <w:rsid w:val="008942DF"/>
    <w:rsid w:val="008955AB"/>
    <w:rsid w:val="00897F24"/>
    <w:rsid w:val="008A07DF"/>
    <w:rsid w:val="008A169D"/>
    <w:rsid w:val="008A1B71"/>
    <w:rsid w:val="008A3594"/>
    <w:rsid w:val="008A62DE"/>
    <w:rsid w:val="008A64EE"/>
    <w:rsid w:val="008A65E3"/>
    <w:rsid w:val="008A6D87"/>
    <w:rsid w:val="008B1C20"/>
    <w:rsid w:val="008B1CB9"/>
    <w:rsid w:val="008B3682"/>
    <w:rsid w:val="008B36F0"/>
    <w:rsid w:val="008B47EF"/>
    <w:rsid w:val="008B5B55"/>
    <w:rsid w:val="008B6489"/>
    <w:rsid w:val="008B7E5D"/>
    <w:rsid w:val="008C0606"/>
    <w:rsid w:val="008C1A4E"/>
    <w:rsid w:val="008C2A07"/>
    <w:rsid w:val="008C2F68"/>
    <w:rsid w:val="008C38F4"/>
    <w:rsid w:val="008C54E0"/>
    <w:rsid w:val="008C5A1B"/>
    <w:rsid w:val="008C6290"/>
    <w:rsid w:val="008C637B"/>
    <w:rsid w:val="008C6452"/>
    <w:rsid w:val="008C6BDE"/>
    <w:rsid w:val="008C6FB1"/>
    <w:rsid w:val="008C70B1"/>
    <w:rsid w:val="008D0F20"/>
    <w:rsid w:val="008D0FCB"/>
    <w:rsid w:val="008D19AA"/>
    <w:rsid w:val="008D1AB2"/>
    <w:rsid w:val="008D1ABA"/>
    <w:rsid w:val="008D4A99"/>
    <w:rsid w:val="008D5808"/>
    <w:rsid w:val="008D73A3"/>
    <w:rsid w:val="008E0512"/>
    <w:rsid w:val="008E0748"/>
    <w:rsid w:val="008E0E37"/>
    <w:rsid w:val="008E1275"/>
    <w:rsid w:val="008E3C70"/>
    <w:rsid w:val="008E4596"/>
    <w:rsid w:val="008E5155"/>
    <w:rsid w:val="008E5AEA"/>
    <w:rsid w:val="008E5B62"/>
    <w:rsid w:val="008E5E39"/>
    <w:rsid w:val="008E7071"/>
    <w:rsid w:val="008F144B"/>
    <w:rsid w:val="008F15AD"/>
    <w:rsid w:val="008F1662"/>
    <w:rsid w:val="008F1B24"/>
    <w:rsid w:val="008F1C84"/>
    <w:rsid w:val="008F1DFE"/>
    <w:rsid w:val="008F25D6"/>
    <w:rsid w:val="008F424C"/>
    <w:rsid w:val="008F47F5"/>
    <w:rsid w:val="008F5DFC"/>
    <w:rsid w:val="008F6C74"/>
    <w:rsid w:val="008F7838"/>
    <w:rsid w:val="00900D03"/>
    <w:rsid w:val="009019A7"/>
    <w:rsid w:val="00901DA1"/>
    <w:rsid w:val="00902554"/>
    <w:rsid w:val="00904371"/>
    <w:rsid w:val="0090645E"/>
    <w:rsid w:val="00907046"/>
    <w:rsid w:val="00910F5E"/>
    <w:rsid w:val="009121B3"/>
    <w:rsid w:val="00912359"/>
    <w:rsid w:val="009126A0"/>
    <w:rsid w:val="00913B18"/>
    <w:rsid w:val="00913EB3"/>
    <w:rsid w:val="0091423D"/>
    <w:rsid w:val="00915397"/>
    <w:rsid w:val="009160C9"/>
    <w:rsid w:val="0091692C"/>
    <w:rsid w:val="00916BC5"/>
    <w:rsid w:val="00916F1A"/>
    <w:rsid w:val="00917577"/>
    <w:rsid w:val="009176ED"/>
    <w:rsid w:val="009177E0"/>
    <w:rsid w:val="00917DB0"/>
    <w:rsid w:val="0092172F"/>
    <w:rsid w:val="009224B0"/>
    <w:rsid w:val="00923A5F"/>
    <w:rsid w:val="00923C33"/>
    <w:rsid w:val="009247EA"/>
    <w:rsid w:val="00925180"/>
    <w:rsid w:val="00925364"/>
    <w:rsid w:val="009262AF"/>
    <w:rsid w:val="00927353"/>
    <w:rsid w:val="0092762A"/>
    <w:rsid w:val="0093005C"/>
    <w:rsid w:val="00932748"/>
    <w:rsid w:val="009331EF"/>
    <w:rsid w:val="0093386F"/>
    <w:rsid w:val="00933B67"/>
    <w:rsid w:val="0093417B"/>
    <w:rsid w:val="00934376"/>
    <w:rsid w:val="0093489F"/>
    <w:rsid w:val="009348C8"/>
    <w:rsid w:val="00935A66"/>
    <w:rsid w:val="00936218"/>
    <w:rsid w:val="009373D8"/>
    <w:rsid w:val="00937CAA"/>
    <w:rsid w:val="00940513"/>
    <w:rsid w:val="00946212"/>
    <w:rsid w:val="009468DA"/>
    <w:rsid w:val="0094700E"/>
    <w:rsid w:val="00947159"/>
    <w:rsid w:val="009479F8"/>
    <w:rsid w:val="009505AF"/>
    <w:rsid w:val="00950A5E"/>
    <w:rsid w:val="00950EAC"/>
    <w:rsid w:val="009510A1"/>
    <w:rsid w:val="0095138D"/>
    <w:rsid w:val="00951804"/>
    <w:rsid w:val="009521B7"/>
    <w:rsid w:val="009529CC"/>
    <w:rsid w:val="00952E15"/>
    <w:rsid w:val="00953D30"/>
    <w:rsid w:val="00954D4E"/>
    <w:rsid w:val="00956609"/>
    <w:rsid w:val="00956716"/>
    <w:rsid w:val="00956AFA"/>
    <w:rsid w:val="009572C9"/>
    <w:rsid w:val="00960B10"/>
    <w:rsid w:val="00960E63"/>
    <w:rsid w:val="0096193C"/>
    <w:rsid w:val="00963125"/>
    <w:rsid w:val="0096358B"/>
    <w:rsid w:val="00964076"/>
    <w:rsid w:val="00964A5F"/>
    <w:rsid w:val="00964FCF"/>
    <w:rsid w:val="00967502"/>
    <w:rsid w:val="009677A7"/>
    <w:rsid w:val="00967FF0"/>
    <w:rsid w:val="00971BD3"/>
    <w:rsid w:val="00972079"/>
    <w:rsid w:val="0097216D"/>
    <w:rsid w:val="00972E27"/>
    <w:rsid w:val="009739DB"/>
    <w:rsid w:val="0097437A"/>
    <w:rsid w:val="00977604"/>
    <w:rsid w:val="00981771"/>
    <w:rsid w:val="00981D28"/>
    <w:rsid w:val="009834D7"/>
    <w:rsid w:val="0098419C"/>
    <w:rsid w:val="00984DC7"/>
    <w:rsid w:val="00985472"/>
    <w:rsid w:val="009869BC"/>
    <w:rsid w:val="00987CF4"/>
    <w:rsid w:val="00991277"/>
    <w:rsid w:val="00991655"/>
    <w:rsid w:val="0099280E"/>
    <w:rsid w:val="00992B4D"/>
    <w:rsid w:val="00993DE4"/>
    <w:rsid w:val="009951C3"/>
    <w:rsid w:val="009957D1"/>
    <w:rsid w:val="00995F5B"/>
    <w:rsid w:val="00996685"/>
    <w:rsid w:val="009974B6"/>
    <w:rsid w:val="0099769D"/>
    <w:rsid w:val="009A0159"/>
    <w:rsid w:val="009A1A3C"/>
    <w:rsid w:val="009A1F75"/>
    <w:rsid w:val="009A22E6"/>
    <w:rsid w:val="009A43E8"/>
    <w:rsid w:val="009A4BC5"/>
    <w:rsid w:val="009A68B8"/>
    <w:rsid w:val="009A69EC"/>
    <w:rsid w:val="009A6C67"/>
    <w:rsid w:val="009A720A"/>
    <w:rsid w:val="009A75DD"/>
    <w:rsid w:val="009A781E"/>
    <w:rsid w:val="009A7D20"/>
    <w:rsid w:val="009B0036"/>
    <w:rsid w:val="009B00A2"/>
    <w:rsid w:val="009B0384"/>
    <w:rsid w:val="009B42DB"/>
    <w:rsid w:val="009B4FC8"/>
    <w:rsid w:val="009B58C9"/>
    <w:rsid w:val="009B5CE0"/>
    <w:rsid w:val="009B5E6C"/>
    <w:rsid w:val="009B5EA3"/>
    <w:rsid w:val="009B6680"/>
    <w:rsid w:val="009C011F"/>
    <w:rsid w:val="009C0D55"/>
    <w:rsid w:val="009C14E7"/>
    <w:rsid w:val="009C18AF"/>
    <w:rsid w:val="009C4179"/>
    <w:rsid w:val="009C50AC"/>
    <w:rsid w:val="009C5DC7"/>
    <w:rsid w:val="009C769A"/>
    <w:rsid w:val="009C7AFE"/>
    <w:rsid w:val="009D1BEE"/>
    <w:rsid w:val="009D2222"/>
    <w:rsid w:val="009D23F9"/>
    <w:rsid w:val="009D25F4"/>
    <w:rsid w:val="009D27BE"/>
    <w:rsid w:val="009D3153"/>
    <w:rsid w:val="009D3F2F"/>
    <w:rsid w:val="009D46FF"/>
    <w:rsid w:val="009D4CD9"/>
    <w:rsid w:val="009D69C1"/>
    <w:rsid w:val="009D7BA6"/>
    <w:rsid w:val="009D7CE4"/>
    <w:rsid w:val="009E1190"/>
    <w:rsid w:val="009E16A4"/>
    <w:rsid w:val="009E3B02"/>
    <w:rsid w:val="009E3BA0"/>
    <w:rsid w:val="009E46CF"/>
    <w:rsid w:val="009E46E1"/>
    <w:rsid w:val="009E54CC"/>
    <w:rsid w:val="009E67C6"/>
    <w:rsid w:val="009F07BC"/>
    <w:rsid w:val="009F1372"/>
    <w:rsid w:val="009F1B8C"/>
    <w:rsid w:val="009F22AC"/>
    <w:rsid w:val="009F39A6"/>
    <w:rsid w:val="009F64D9"/>
    <w:rsid w:val="009F7548"/>
    <w:rsid w:val="00A00E7F"/>
    <w:rsid w:val="00A0167A"/>
    <w:rsid w:val="00A019E3"/>
    <w:rsid w:val="00A01D30"/>
    <w:rsid w:val="00A01DD8"/>
    <w:rsid w:val="00A029DC"/>
    <w:rsid w:val="00A0354A"/>
    <w:rsid w:val="00A03F75"/>
    <w:rsid w:val="00A04686"/>
    <w:rsid w:val="00A05180"/>
    <w:rsid w:val="00A053E8"/>
    <w:rsid w:val="00A06259"/>
    <w:rsid w:val="00A06E04"/>
    <w:rsid w:val="00A06F02"/>
    <w:rsid w:val="00A078D3"/>
    <w:rsid w:val="00A07CAA"/>
    <w:rsid w:val="00A104FB"/>
    <w:rsid w:val="00A12001"/>
    <w:rsid w:val="00A12899"/>
    <w:rsid w:val="00A1308D"/>
    <w:rsid w:val="00A130D0"/>
    <w:rsid w:val="00A1444C"/>
    <w:rsid w:val="00A14612"/>
    <w:rsid w:val="00A146CD"/>
    <w:rsid w:val="00A14C78"/>
    <w:rsid w:val="00A14F52"/>
    <w:rsid w:val="00A1512D"/>
    <w:rsid w:val="00A15789"/>
    <w:rsid w:val="00A17C80"/>
    <w:rsid w:val="00A20132"/>
    <w:rsid w:val="00A20567"/>
    <w:rsid w:val="00A20732"/>
    <w:rsid w:val="00A214B8"/>
    <w:rsid w:val="00A219E3"/>
    <w:rsid w:val="00A21FB9"/>
    <w:rsid w:val="00A2251C"/>
    <w:rsid w:val="00A23580"/>
    <w:rsid w:val="00A239AD"/>
    <w:rsid w:val="00A240C9"/>
    <w:rsid w:val="00A24753"/>
    <w:rsid w:val="00A24A5F"/>
    <w:rsid w:val="00A24C96"/>
    <w:rsid w:val="00A24CDC"/>
    <w:rsid w:val="00A25E8A"/>
    <w:rsid w:val="00A26AB3"/>
    <w:rsid w:val="00A31531"/>
    <w:rsid w:val="00A316A5"/>
    <w:rsid w:val="00A3212B"/>
    <w:rsid w:val="00A32B1A"/>
    <w:rsid w:val="00A32EC6"/>
    <w:rsid w:val="00A33A59"/>
    <w:rsid w:val="00A34C0A"/>
    <w:rsid w:val="00A35A69"/>
    <w:rsid w:val="00A36488"/>
    <w:rsid w:val="00A37233"/>
    <w:rsid w:val="00A410E8"/>
    <w:rsid w:val="00A41B48"/>
    <w:rsid w:val="00A42BDB"/>
    <w:rsid w:val="00A430C7"/>
    <w:rsid w:val="00A430D0"/>
    <w:rsid w:val="00A457C4"/>
    <w:rsid w:val="00A46304"/>
    <w:rsid w:val="00A5093E"/>
    <w:rsid w:val="00A5104B"/>
    <w:rsid w:val="00A528D4"/>
    <w:rsid w:val="00A52B6D"/>
    <w:rsid w:val="00A530E1"/>
    <w:rsid w:val="00A53F34"/>
    <w:rsid w:val="00A54778"/>
    <w:rsid w:val="00A55A39"/>
    <w:rsid w:val="00A56433"/>
    <w:rsid w:val="00A56E28"/>
    <w:rsid w:val="00A56E6B"/>
    <w:rsid w:val="00A57FE0"/>
    <w:rsid w:val="00A60595"/>
    <w:rsid w:val="00A60DA7"/>
    <w:rsid w:val="00A615E3"/>
    <w:rsid w:val="00A61F17"/>
    <w:rsid w:val="00A6248E"/>
    <w:rsid w:val="00A62B8A"/>
    <w:rsid w:val="00A62C82"/>
    <w:rsid w:val="00A64227"/>
    <w:rsid w:val="00A650B5"/>
    <w:rsid w:val="00A66A05"/>
    <w:rsid w:val="00A70425"/>
    <w:rsid w:val="00A73B44"/>
    <w:rsid w:val="00A753FD"/>
    <w:rsid w:val="00A75BC0"/>
    <w:rsid w:val="00A767DF"/>
    <w:rsid w:val="00A76BF9"/>
    <w:rsid w:val="00A80486"/>
    <w:rsid w:val="00A80503"/>
    <w:rsid w:val="00A80CA6"/>
    <w:rsid w:val="00A84091"/>
    <w:rsid w:val="00A845B9"/>
    <w:rsid w:val="00A85539"/>
    <w:rsid w:val="00A85C99"/>
    <w:rsid w:val="00A86B01"/>
    <w:rsid w:val="00A86B29"/>
    <w:rsid w:val="00A87218"/>
    <w:rsid w:val="00A87236"/>
    <w:rsid w:val="00A90582"/>
    <w:rsid w:val="00A919C2"/>
    <w:rsid w:val="00A91EF2"/>
    <w:rsid w:val="00A91FCC"/>
    <w:rsid w:val="00A934B9"/>
    <w:rsid w:val="00A94767"/>
    <w:rsid w:val="00A94C2C"/>
    <w:rsid w:val="00A958D0"/>
    <w:rsid w:val="00A964BC"/>
    <w:rsid w:val="00A9694C"/>
    <w:rsid w:val="00A97650"/>
    <w:rsid w:val="00AA02D6"/>
    <w:rsid w:val="00AA0390"/>
    <w:rsid w:val="00AA039D"/>
    <w:rsid w:val="00AA0A3C"/>
    <w:rsid w:val="00AA0E36"/>
    <w:rsid w:val="00AA1315"/>
    <w:rsid w:val="00AA1B0A"/>
    <w:rsid w:val="00AA214B"/>
    <w:rsid w:val="00AA2694"/>
    <w:rsid w:val="00AA27ED"/>
    <w:rsid w:val="00AA2FBF"/>
    <w:rsid w:val="00AA3754"/>
    <w:rsid w:val="00AA3CAA"/>
    <w:rsid w:val="00AA4634"/>
    <w:rsid w:val="00AA5041"/>
    <w:rsid w:val="00AA6F49"/>
    <w:rsid w:val="00AA77F7"/>
    <w:rsid w:val="00AA7F17"/>
    <w:rsid w:val="00AB0211"/>
    <w:rsid w:val="00AB1165"/>
    <w:rsid w:val="00AB21B1"/>
    <w:rsid w:val="00AB2EA7"/>
    <w:rsid w:val="00AB3048"/>
    <w:rsid w:val="00AB4E17"/>
    <w:rsid w:val="00AB5B22"/>
    <w:rsid w:val="00AB61D9"/>
    <w:rsid w:val="00AB67BC"/>
    <w:rsid w:val="00AC019C"/>
    <w:rsid w:val="00AC0430"/>
    <w:rsid w:val="00AC0BD2"/>
    <w:rsid w:val="00AC1EA9"/>
    <w:rsid w:val="00AC28BE"/>
    <w:rsid w:val="00AC3793"/>
    <w:rsid w:val="00AC57C0"/>
    <w:rsid w:val="00AC691F"/>
    <w:rsid w:val="00AC6A04"/>
    <w:rsid w:val="00AC7E59"/>
    <w:rsid w:val="00AD26AB"/>
    <w:rsid w:val="00AD2987"/>
    <w:rsid w:val="00AD2AE0"/>
    <w:rsid w:val="00AD3584"/>
    <w:rsid w:val="00AD3A59"/>
    <w:rsid w:val="00AD53E3"/>
    <w:rsid w:val="00AD579F"/>
    <w:rsid w:val="00AD5CE5"/>
    <w:rsid w:val="00AD663A"/>
    <w:rsid w:val="00AD706F"/>
    <w:rsid w:val="00AD7B51"/>
    <w:rsid w:val="00AE0D0B"/>
    <w:rsid w:val="00AE10DC"/>
    <w:rsid w:val="00AE2121"/>
    <w:rsid w:val="00AE21E2"/>
    <w:rsid w:val="00AE283E"/>
    <w:rsid w:val="00AE2F28"/>
    <w:rsid w:val="00AE3376"/>
    <w:rsid w:val="00AE4B69"/>
    <w:rsid w:val="00AE536D"/>
    <w:rsid w:val="00AE75A3"/>
    <w:rsid w:val="00AE773E"/>
    <w:rsid w:val="00AE7996"/>
    <w:rsid w:val="00AE7A55"/>
    <w:rsid w:val="00AE7B8A"/>
    <w:rsid w:val="00AE7D00"/>
    <w:rsid w:val="00AE7F6F"/>
    <w:rsid w:val="00AF0929"/>
    <w:rsid w:val="00AF0BA3"/>
    <w:rsid w:val="00AF0BC3"/>
    <w:rsid w:val="00AF15B3"/>
    <w:rsid w:val="00AF23EB"/>
    <w:rsid w:val="00AF5DB8"/>
    <w:rsid w:val="00B00E6B"/>
    <w:rsid w:val="00B0127E"/>
    <w:rsid w:val="00B01CDC"/>
    <w:rsid w:val="00B020B7"/>
    <w:rsid w:val="00B035B8"/>
    <w:rsid w:val="00B03DD3"/>
    <w:rsid w:val="00B03F6C"/>
    <w:rsid w:val="00B047C2"/>
    <w:rsid w:val="00B054B0"/>
    <w:rsid w:val="00B05B7C"/>
    <w:rsid w:val="00B06601"/>
    <w:rsid w:val="00B06FFE"/>
    <w:rsid w:val="00B07087"/>
    <w:rsid w:val="00B07F4D"/>
    <w:rsid w:val="00B1447A"/>
    <w:rsid w:val="00B1490B"/>
    <w:rsid w:val="00B14E5C"/>
    <w:rsid w:val="00B14F06"/>
    <w:rsid w:val="00B171B1"/>
    <w:rsid w:val="00B17409"/>
    <w:rsid w:val="00B17BB6"/>
    <w:rsid w:val="00B20DDC"/>
    <w:rsid w:val="00B22F93"/>
    <w:rsid w:val="00B24A2D"/>
    <w:rsid w:val="00B25A67"/>
    <w:rsid w:val="00B25C29"/>
    <w:rsid w:val="00B2651B"/>
    <w:rsid w:val="00B30D99"/>
    <w:rsid w:val="00B30DAC"/>
    <w:rsid w:val="00B31420"/>
    <w:rsid w:val="00B31439"/>
    <w:rsid w:val="00B31693"/>
    <w:rsid w:val="00B31834"/>
    <w:rsid w:val="00B31CB1"/>
    <w:rsid w:val="00B3225C"/>
    <w:rsid w:val="00B32ACD"/>
    <w:rsid w:val="00B33925"/>
    <w:rsid w:val="00B33B36"/>
    <w:rsid w:val="00B33EA4"/>
    <w:rsid w:val="00B35E0D"/>
    <w:rsid w:val="00B36F87"/>
    <w:rsid w:val="00B3795E"/>
    <w:rsid w:val="00B37DF5"/>
    <w:rsid w:val="00B37F81"/>
    <w:rsid w:val="00B401A8"/>
    <w:rsid w:val="00B41A03"/>
    <w:rsid w:val="00B429F9"/>
    <w:rsid w:val="00B42A7F"/>
    <w:rsid w:val="00B43B8D"/>
    <w:rsid w:val="00B45200"/>
    <w:rsid w:val="00B455DF"/>
    <w:rsid w:val="00B45D7A"/>
    <w:rsid w:val="00B45DF8"/>
    <w:rsid w:val="00B50E16"/>
    <w:rsid w:val="00B50E8F"/>
    <w:rsid w:val="00B513E5"/>
    <w:rsid w:val="00B526CE"/>
    <w:rsid w:val="00B54208"/>
    <w:rsid w:val="00B54531"/>
    <w:rsid w:val="00B54CF7"/>
    <w:rsid w:val="00B56755"/>
    <w:rsid w:val="00B57314"/>
    <w:rsid w:val="00B603FA"/>
    <w:rsid w:val="00B6169F"/>
    <w:rsid w:val="00B616BC"/>
    <w:rsid w:val="00B619F0"/>
    <w:rsid w:val="00B6235C"/>
    <w:rsid w:val="00B631A3"/>
    <w:rsid w:val="00B639FC"/>
    <w:rsid w:val="00B63DC5"/>
    <w:rsid w:val="00B65EC9"/>
    <w:rsid w:val="00B66684"/>
    <w:rsid w:val="00B669A3"/>
    <w:rsid w:val="00B7053A"/>
    <w:rsid w:val="00B72A9A"/>
    <w:rsid w:val="00B730DF"/>
    <w:rsid w:val="00B7349A"/>
    <w:rsid w:val="00B73838"/>
    <w:rsid w:val="00B7396B"/>
    <w:rsid w:val="00B74C34"/>
    <w:rsid w:val="00B7538A"/>
    <w:rsid w:val="00B769A7"/>
    <w:rsid w:val="00B76E0F"/>
    <w:rsid w:val="00B77CD2"/>
    <w:rsid w:val="00B81AC7"/>
    <w:rsid w:val="00B81F5F"/>
    <w:rsid w:val="00B8204B"/>
    <w:rsid w:val="00B823E7"/>
    <w:rsid w:val="00B83750"/>
    <w:rsid w:val="00B83FDB"/>
    <w:rsid w:val="00B84B57"/>
    <w:rsid w:val="00B84F78"/>
    <w:rsid w:val="00B854D5"/>
    <w:rsid w:val="00B8600C"/>
    <w:rsid w:val="00B8658E"/>
    <w:rsid w:val="00B865AA"/>
    <w:rsid w:val="00B86708"/>
    <w:rsid w:val="00B86C64"/>
    <w:rsid w:val="00B86DD8"/>
    <w:rsid w:val="00B86FAD"/>
    <w:rsid w:val="00B87A80"/>
    <w:rsid w:val="00B9022B"/>
    <w:rsid w:val="00B915C1"/>
    <w:rsid w:val="00B91D66"/>
    <w:rsid w:val="00B91E8B"/>
    <w:rsid w:val="00B92345"/>
    <w:rsid w:val="00B924BF"/>
    <w:rsid w:val="00B92E76"/>
    <w:rsid w:val="00B93632"/>
    <w:rsid w:val="00B93CC0"/>
    <w:rsid w:val="00B94B02"/>
    <w:rsid w:val="00B95D64"/>
    <w:rsid w:val="00B97449"/>
    <w:rsid w:val="00B9746C"/>
    <w:rsid w:val="00BA0327"/>
    <w:rsid w:val="00BA0677"/>
    <w:rsid w:val="00BA0766"/>
    <w:rsid w:val="00BA1730"/>
    <w:rsid w:val="00BA1C1C"/>
    <w:rsid w:val="00BA2544"/>
    <w:rsid w:val="00BA3779"/>
    <w:rsid w:val="00BA3985"/>
    <w:rsid w:val="00BA4323"/>
    <w:rsid w:val="00BA6113"/>
    <w:rsid w:val="00BA6892"/>
    <w:rsid w:val="00BB06D8"/>
    <w:rsid w:val="00BB1307"/>
    <w:rsid w:val="00BB1466"/>
    <w:rsid w:val="00BB2D32"/>
    <w:rsid w:val="00BB36B4"/>
    <w:rsid w:val="00BB467E"/>
    <w:rsid w:val="00BB6936"/>
    <w:rsid w:val="00BB7FE2"/>
    <w:rsid w:val="00BC0D38"/>
    <w:rsid w:val="00BC10E5"/>
    <w:rsid w:val="00BC26B9"/>
    <w:rsid w:val="00BC3BC2"/>
    <w:rsid w:val="00BC445A"/>
    <w:rsid w:val="00BC44AF"/>
    <w:rsid w:val="00BC48E6"/>
    <w:rsid w:val="00BC48F8"/>
    <w:rsid w:val="00BC55DB"/>
    <w:rsid w:val="00BC59D0"/>
    <w:rsid w:val="00BC75DE"/>
    <w:rsid w:val="00BC7DBE"/>
    <w:rsid w:val="00BD056A"/>
    <w:rsid w:val="00BD0C20"/>
    <w:rsid w:val="00BD28B8"/>
    <w:rsid w:val="00BD2EDD"/>
    <w:rsid w:val="00BD3EA2"/>
    <w:rsid w:val="00BD3EC9"/>
    <w:rsid w:val="00BD54FE"/>
    <w:rsid w:val="00BD5575"/>
    <w:rsid w:val="00BD56BE"/>
    <w:rsid w:val="00BD5A78"/>
    <w:rsid w:val="00BD6284"/>
    <w:rsid w:val="00BD787D"/>
    <w:rsid w:val="00BD7CA7"/>
    <w:rsid w:val="00BE043F"/>
    <w:rsid w:val="00BE0590"/>
    <w:rsid w:val="00BE0A23"/>
    <w:rsid w:val="00BE215E"/>
    <w:rsid w:val="00BE3D57"/>
    <w:rsid w:val="00BE3F4D"/>
    <w:rsid w:val="00BE42D6"/>
    <w:rsid w:val="00BE48D8"/>
    <w:rsid w:val="00BE4E15"/>
    <w:rsid w:val="00BE5BEF"/>
    <w:rsid w:val="00BE7B2A"/>
    <w:rsid w:val="00BF0685"/>
    <w:rsid w:val="00BF084B"/>
    <w:rsid w:val="00BF13A8"/>
    <w:rsid w:val="00BF24B2"/>
    <w:rsid w:val="00BF2E6E"/>
    <w:rsid w:val="00BF2F7D"/>
    <w:rsid w:val="00BF3392"/>
    <w:rsid w:val="00BF374D"/>
    <w:rsid w:val="00BF3F76"/>
    <w:rsid w:val="00BF4B29"/>
    <w:rsid w:val="00BF70FA"/>
    <w:rsid w:val="00BF7571"/>
    <w:rsid w:val="00C02042"/>
    <w:rsid w:val="00C0296E"/>
    <w:rsid w:val="00C03081"/>
    <w:rsid w:val="00C04F88"/>
    <w:rsid w:val="00C05399"/>
    <w:rsid w:val="00C05D36"/>
    <w:rsid w:val="00C06096"/>
    <w:rsid w:val="00C0685A"/>
    <w:rsid w:val="00C06C9A"/>
    <w:rsid w:val="00C06FF4"/>
    <w:rsid w:val="00C07793"/>
    <w:rsid w:val="00C11E66"/>
    <w:rsid w:val="00C12D6F"/>
    <w:rsid w:val="00C1418B"/>
    <w:rsid w:val="00C1438C"/>
    <w:rsid w:val="00C14B5A"/>
    <w:rsid w:val="00C1585E"/>
    <w:rsid w:val="00C15A22"/>
    <w:rsid w:val="00C1651E"/>
    <w:rsid w:val="00C174AE"/>
    <w:rsid w:val="00C2056A"/>
    <w:rsid w:val="00C210C8"/>
    <w:rsid w:val="00C212DD"/>
    <w:rsid w:val="00C2192C"/>
    <w:rsid w:val="00C2255C"/>
    <w:rsid w:val="00C22C3F"/>
    <w:rsid w:val="00C230C2"/>
    <w:rsid w:val="00C232A8"/>
    <w:rsid w:val="00C23C82"/>
    <w:rsid w:val="00C23F6D"/>
    <w:rsid w:val="00C24223"/>
    <w:rsid w:val="00C249B6"/>
    <w:rsid w:val="00C30286"/>
    <w:rsid w:val="00C309B0"/>
    <w:rsid w:val="00C30FAF"/>
    <w:rsid w:val="00C310C9"/>
    <w:rsid w:val="00C31358"/>
    <w:rsid w:val="00C31716"/>
    <w:rsid w:val="00C32A00"/>
    <w:rsid w:val="00C32C57"/>
    <w:rsid w:val="00C34224"/>
    <w:rsid w:val="00C342C6"/>
    <w:rsid w:val="00C34709"/>
    <w:rsid w:val="00C355F5"/>
    <w:rsid w:val="00C36265"/>
    <w:rsid w:val="00C36531"/>
    <w:rsid w:val="00C3731E"/>
    <w:rsid w:val="00C40FED"/>
    <w:rsid w:val="00C41A32"/>
    <w:rsid w:val="00C4246F"/>
    <w:rsid w:val="00C42545"/>
    <w:rsid w:val="00C430A9"/>
    <w:rsid w:val="00C439D0"/>
    <w:rsid w:val="00C44ACF"/>
    <w:rsid w:val="00C45120"/>
    <w:rsid w:val="00C46BC9"/>
    <w:rsid w:val="00C46FD2"/>
    <w:rsid w:val="00C500BB"/>
    <w:rsid w:val="00C502F6"/>
    <w:rsid w:val="00C50849"/>
    <w:rsid w:val="00C51F2C"/>
    <w:rsid w:val="00C529C1"/>
    <w:rsid w:val="00C547F8"/>
    <w:rsid w:val="00C56684"/>
    <w:rsid w:val="00C57BD3"/>
    <w:rsid w:val="00C607BC"/>
    <w:rsid w:val="00C6082D"/>
    <w:rsid w:val="00C60B07"/>
    <w:rsid w:val="00C61F75"/>
    <w:rsid w:val="00C6231C"/>
    <w:rsid w:val="00C62DDC"/>
    <w:rsid w:val="00C63374"/>
    <w:rsid w:val="00C6442A"/>
    <w:rsid w:val="00C6463E"/>
    <w:rsid w:val="00C646F3"/>
    <w:rsid w:val="00C6474B"/>
    <w:rsid w:val="00C654DF"/>
    <w:rsid w:val="00C65702"/>
    <w:rsid w:val="00C65A9E"/>
    <w:rsid w:val="00C66A7A"/>
    <w:rsid w:val="00C70C18"/>
    <w:rsid w:val="00C70EB9"/>
    <w:rsid w:val="00C710EA"/>
    <w:rsid w:val="00C726EA"/>
    <w:rsid w:val="00C737BE"/>
    <w:rsid w:val="00C741D6"/>
    <w:rsid w:val="00C74943"/>
    <w:rsid w:val="00C7563E"/>
    <w:rsid w:val="00C76E2F"/>
    <w:rsid w:val="00C80470"/>
    <w:rsid w:val="00C80E6C"/>
    <w:rsid w:val="00C82924"/>
    <w:rsid w:val="00C834FE"/>
    <w:rsid w:val="00C83FB2"/>
    <w:rsid w:val="00C846CE"/>
    <w:rsid w:val="00C85AC2"/>
    <w:rsid w:val="00C85CBE"/>
    <w:rsid w:val="00C86D0D"/>
    <w:rsid w:val="00C87666"/>
    <w:rsid w:val="00C906DE"/>
    <w:rsid w:val="00C907FD"/>
    <w:rsid w:val="00C90A0B"/>
    <w:rsid w:val="00C9105C"/>
    <w:rsid w:val="00C924DD"/>
    <w:rsid w:val="00C92B64"/>
    <w:rsid w:val="00C93222"/>
    <w:rsid w:val="00C932E7"/>
    <w:rsid w:val="00C936C6"/>
    <w:rsid w:val="00C93F85"/>
    <w:rsid w:val="00C948DE"/>
    <w:rsid w:val="00C9550D"/>
    <w:rsid w:val="00C96255"/>
    <w:rsid w:val="00C9675C"/>
    <w:rsid w:val="00C97D9D"/>
    <w:rsid w:val="00CA0D7C"/>
    <w:rsid w:val="00CA0F61"/>
    <w:rsid w:val="00CA1015"/>
    <w:rsid w:val="00CA101F"/>
    <w:rsid w:val="00CA13E7"/>
    <w:rsid w:val="00CA2BD2"/>
    <w:rsid w:val="00CA3ED8"/>
    <w:rsid w:val="00CA439F"/>
    <w:rsid w:val="00CA4BBA"/>
    <w:rsid w:val="00CA4C3D"/>
    <w:rsid w:val="00CA67E3"/>
    <w:rsid w:val="00CA68F6"/>
    <w:rsid w:val="00CA6C56"/>
    <w:rsid w:val="00CA6EF4"/>
    <w:rsid w:val="00CA7A74"/>
    <w:rsid w:val="00CA7E3F"/>
    <w:rsid w:val="00CB1069"/>
    <w:rsid w:val="00CB144D"/>
    <w:rsid w:val="00CB2B58"/>
    <w:rsid w:val="00CB3850"/>
    <w:rsid w:val="00CB4A88"/>
    <w:rsid w:val="00CB5462"/>
    <w:rsid w:val="00CB6746"/>
    <w:rsid w:val="00CB6FBD"/>
    <w:rsid w:val="00CC024B"/>
    <w:rsid w:val="00CC062C"/>
    <w:rsid w:val="00CC0D26"/>
    <w:rsid w:val="00CC1150"/>
    <w:rsid w:val="00CC1386"/>
    <w:rsid w:val="00CC2B35"/>
    <w:rsid w:val="00CC3AB4"/>
    <w:rsid w:val="00CC46DD"/>
    <w:rsid w:val="00CC4F4C"/>
    <w:rsid w:val="00CC5132"/>
    <w:rsid w:val="00CC5526"/>
    <w:rsid w:val="00CC5A79"/>
    <w:rsid w:val="00CC6BB3"/>
    <w:rsid w:val="00CC7636"/>
    <w:rsid w:val="00CD0B15"/>
    <w:rsid w:val="00CD1B9F"/>
    <w:rsid w:val="00CD1F04"/>
    <w:rsid w:val="00CD2BD7"/>
    <w:rsid w:val="00CD311E"/>
    <w:rsid w:val="00CD4535"/>
    <w:rsid w:val="00CD4B0C"/>
    <w:rsid w:val="00CD52D8"/>
    <w:rsid w:val="00CE1780"/>
    <w:rsid w:val="00CE1F1D"/>
    <w:rsid w:val="00CE21B8"/>
    <w:rsid w:val="00CE3474"/>
    <w:rsid w:val="00CE3919"/>
    <w:rsid w:val="00CE422D"/>
    <w:rsid w:val="00CE49AD"/>
    <w:rsid w:val="00CE4A6D"/>
    <w:rsid w:val="00CE4BCE"/>
    <w:rsid w:val="00CE4C04"/>
    <w:rsid w:val="00CE598A"/>
    <w:rsid w:val="00CE65CB"/>
    <w:rsid w:val="00CE742C"/>
    <w:rsid w:val="00CE7A7E"/>
    <w:rsid w:val="00CE7FD4"/>
    <w:rsid w:val="00CF01AC"/>
    <w:rsid w:val="00CF0774"/>
    <w:rsid w:val="00CF2176"/>
    <w:rsid w:val="00CF2B3B"/>
    <w:rsid w:val="00CF38B5"/>
    <w:rsid w:val="00CF4B14"/>
    <w:rsid w:val="00CF5BA8"/>
    <w:rsid w:val="00D0086A"/>
    <w:rsid w:val="00D00D3D"/>
    <w:rsid w:val="00D02978"/>
    <w:rsid w:val="00D03644"/>
    <w:rsid w:val="00D04BE1"/>
    <w:rsid w:val="00D0500B"/>
    <w:rsid w:val="00D0534F"/>
    <w:rsid w:val="00D1053E"/>
    <w:rsid w:val="00D10920"/>
    <w:rsid w:val="00D10BE8"/>
    <w:rsid w:val="00D10CAA"/>
    <w:rsid w:val="00D10D7C"/>
    <w:rsid w:val="00D12AA1"/>
    <w:rsid w:val="00D12D74"/>
    <w:rsid w:val="00D13416"/>
    <w:rsid w:val="00D14CB9"/>
    <w:rsid w:val="00D14E07"/>
    <w:rsid w:val="00D16406"/>
    <w:rsid w:val="00D172DA"/>
    <w:rsid w:val="00D20911"/>
    <w:rsid w:val="00D20B60"/>
    <w:rsid w:val="00D20ED2"/>
    <w:rsid w:val="00D2104B"/>
    <w:rsid w:val="00D220CA"/>
    <w:rsid w:val="00D22A13"/>
    <w:rsid w:val="00D253BA"/>
    <w:rsid w:val="00D26859"/>
    <w:rsid w:val="00D26B92"/>
    <w:rsid w:val="00D27034"/>
    <w:rsid w:val="00D27145"/>
    <w:rsid w:val="00D27B0B"/>
    <w:rsid w:val="00D30388"/>
    <w:rsid w:val="00D315C4"/>
    <w:rsid w:val="00D32611"/>
    <w:rsid w:val="00D32C2B"/>
    <w:rsid w:val="00D33AF9"/>
    <w:rsid w:val="00D33CF3"/>
    <w:rsid w:val="00D33E1B"/>
    <w:rsid w:val="00D34C14"/>
    <w:rsid w:val="00D35C62"/>
    <w:rsid w:val="00D36E86"/>
    <w:rsid w:val="00D40EE6"/>
    <w:rsid w:val="00D43004"/>
    <w:rsid w:val="00D4374B"/>
    <w:rsid w:val="00D44555"/>
    <w:rsid w:val="00D44EC4"/>
    <w:rsid w:val="00D45AA3"/>
    <w:rsid w:val="00D45C03"/>
    <w:rsid w:val="00D45EA9"/>
    <w:rsid w:val="00D46019"/>
    <w:rsid w:val="00D46873"/>
    <w:rsid w:val="00D46FE7"/>
    <w:rsid w:val="00D473BB"/>
    <w:rsid w:val="00D4741B"/>
    <w:rsid w:val="00D47502"/>
    <w:rsid w:val="00D50FA0"/>
    <w:rsid w:val="00D51498"/>
    <w:rsid w:val="00D52F91"/>
    <w:rsid w:val="00D5390D"/>
    <w:rsid w:val="00D53A5D"/>
    <w:rsid w:val="00D54246"/>
    <w:rsid w:val="00D5643B"/>
    <w:rsid w:val="00D564FE"/>
    <w:rsid w:val="00D570D1"/>
    <w:rsid w:val="00D57C66"/>
    <w:rsid w:val="00D57C94"/>
    <w:rsid w:val="00D601C7"/>
    <w:rsid w:val="00D60295"/>
    <w:rsid w:val="00D60628"/>
    <w:rsid w:val="00D61025"/>
    <w:rsid w:val="00D6179B"/>
    <w:rsid w:val="00D61873"/>
    <w:rsid w:val="00D61EDF"/>
    <w:rsid w:val="00D62AFF"/>
    <w:rsid w:val="00D632D1"/>
    <w:rsid w:val="00D63F1B"/>
    <w:rsid w:val="00D64881"/>
    <w:rsid w:val="00D64EDE"/>
    <w:rsid w:val="00D65732"/>
    <w:rsid w:val="00D6589B"/>
    <w:rsid w:val="00D6625B"/>
    <w:rsid w:val="00D66A07"/>
    <w:rsid w:val="00D67715"/>
    <w:rsid w:val="00D67D95"/>
    <w:rsid w:val="00D707AE"/>
    <w:rsid w:val="00D70E22"/>
    <w:rsid w:val="00D721D9"/>
    <w:rsid w:val="00D72C18"/>
    <w:rsid w:val="00D73978"/>
    <w:rsid w:val="00D74824"/>
    <w:rsid w:val="00D75057"/>
    <w:rsid w:val="00D75180"/>
    <w:rsid w:val="00D754A0"/>
    <w:rsid w:val="00D75733"/>
    <w:rsid w:val="00D77442"/>
    <w:rsid w:val="00D77985"/>
    <w:rsid w:val="00D80176"/>
    <w:rsid w:val="00D81909"/>
    <w:rsid w:val="00D834BC"/>
    <w:rsid w:val="00D8439B"/>
    <w:rsid w:val="00D84FD2"/>
    <w:rsid w:val="00D856B8"/>
    <w:rsid w:val="00D87674"/>
    <w:rsid w:val="00D87AD3"/>
    <w:rsid w:val="00D91181"/>
    <w:rsid w:val="00D91D10"/>
    <w:rsid w:val="00D9282E"/>
    <w:rsid w:val="00D93AE3"/>
    <w:rsid w:val="00D93B9B"/>
    <w:rsid w:val="00D943B5"/>
    <w:rsid w:val="00D94772"/>
    <w:rsid w:val="00D96B33"/>
    <w:rsid w:val="00D96C4A"/>
    <w:rsid w:val="00DA0548"/>
    <w:rsid w:val="00DA096A"/>
    <w:rsid w:val="00DA0C2E"/>
    <w:rsid w:val="00DA13BE"/>
    <w:rsid w:val="00DA380E"/>
    <w:rsid w:val="00DA3B25"/>
    <w:rsid w:val="00DA415C"/>
    <w:rsid w:val="00DA60FE"/>
    <w:rsid w:val="00DA768D"/>
    <w:rsid w:val="00DA76E2"/>
    <w:rsid w:val="00DA7915"/>
    <w:rsid w:val="00DB0167"/>
    <w:rsid w:val="00DB0BBE"/>
    <w:rsid w:val="00DB2298"/>
    <w:rsid w:val="00DB27E9"/>
    <w:rsid w:val="00DB2EB2"/>
    <w:rsid w:val="00DB3B12"/>
    <w:rsid w:val="00DB3C9C"/>
    <w:rsid w:val="00DB48B1"/>
    <w:rsid w:val="00DB49EB"/>
    <w:rsid w:val="00DB5052"/>
    <w:rsid w:val="00DB57CA"/>
    <w:rsid w:val="00DC180C"/>
    <w:rsid w:val="00DC1A8E"/>
    <w:rsid w:val="00DC28B5"/>
    <w:rsid w:val="00DC299F"/>
    <w:rsid w:val="00DC2D08"/>
    <w:rsid w:val="00DC2F1F"/>
    <w:rsid w:val="00DC4AEA"/>
    <w:rsid w:val="00DC4FD3"/>
    <w:rsid w:val="00DC515E"/>
    <w:rsid w:val="00DC58E5"/>
    <w:rsid w:val="00DC6137"/>
    <w:rsid w:val="00DC6D91"/>
    <w:rsid w:val="00DC72D6"/>
    <w:rsid w:val="00DC72D9"/>
    <w:rsid w:val="00DC742D"/>
    <w:rsid w:val="00DD2566"/>
    <w:rsid w:val="00DD3305"/>
    <w:rsid w:val="00DD34C7"/>
    <w:rsid w:val="00DD39F6"/>
    <w:rsid w:val="00DD547F"/>
    <w:rsid w:val="00DD7B0B"/>
    <w:rsid w:val="00DD7B81"/>
    <w:rsid w:val="00DE03D7"/>
    <w:rsid w:val="00DE0435"/>
    <w:rsid w:val="00DE0CBD"/>
    <w:rsid w:val="00DE27BA"/>
    <w:rsid w:val="00DE31FE"/>
    <w:rsid w:val="00DE3F5B"/>
    <w:rsid w:val="00DE5C82"/>
    <w:rsid w:val="00DE5DCB"/>
    <w:rsid w:val="00DF011A"/>
    <w:rsid w:val="00DF1CE4"/>
    <w:rsid w:val="00DF1FE3"/>
    <w:rsid w:val="00DF20D5"/>
    <w:rsid w:val="00DF2480"/>
    <w:rsid w:val="00DF275E"/>
    <w:rsid w:val="00DF5407"/>
    <w:rsid w:val="00DF57BC"/>
    <w:rsid w:val="00DF58F3"/>
    <w:rsid w:val="00DF5D2E"/>
    <w:rsid w:val="00DF5D89"/>
    <w:rsid w:val="00DF6E81"/>
    <w:rsid w:val="00DF7B7B"/>
    <w:rsid w:val="00DF7CBC"/>
    <w:rsid w:val="00E008F5"/>
    <w:rsid w:val="00E01194"/>
    <w:rsid w:val="00E0146C"/>
    <w:rsid w:val="00E01CAF"/>
    <w:rsid w:val="00E04B68"/>
    <w:rsid w:val="00E0504B"/>
    <w:rsid w:val="00E057FE"/>
    <w:rsid w:val="00E06155"/>
    <w:rsid w:val="00E06EBF"/>
    <w:rsid w:val="00E0768D"/>
    <w:rsid w:val="00E07B88"/>
    <w:rsid w:val="00E1049E"/>
    <w:rsid w:val="00E10EAF"/>
    <w:rsid w:val="00E11961"/>
    <w:rsid w:val="00E11AC7"/>
    <w:rsid w:val="00E13C85"/>
    <w:rsid w:val="00E14737"/>
    <w:rsid w:val="00E149BD"/>
    <w:rsid w:val="00E160ED"/>
    <w:rsid w:val="00E16305"/>
    <w:rsid w:val="00E1683D"/>
    <w:rsid w:val="00E169BB"/>
    <w:rsid w:val="00E17A37"/>
    <w:rsid w:val="00E17B4B"/>
    <w:rsid w:val="00E21B65"/>
    <w:rsid w:val="00E21D05"/>
    <w:rsid w:val="00E21E20"/>
    <w:rsid w:val="00E21EAB"/>
    <w:rsid w:val="00E229B1"/>
    <w:rsid w:val="00E22F74"/>
    <w:rsid w:val="00E24C43"/>
    <w:rsid w:val="00E24D78"/>
    <w:rsid w:val="00E27CF8"/>
    <w:rsid w:val="00E307C3"/>
    <w:rsid w:val="00E30D87"/>
    <w:rsid w:val="00E31ADF"/>
    <w:rsid w:val="00E31C3B"/>
    <w:rsid w:val="00E331D5"/>
    <w:rsid w:val="00E34696"/>
    <w:rsid w:val="00E3494F"/>
    <w:rsid w:val="00E370AA"/>
    <w:rsid w:val="00E37240"/>
    <w:rsid w:val="00E37D0C"/>
    <w:rsid w:val="00E37D65"/>
    <w:rsid w:val="00E404A2"/>
    <w:rsid w:val="00E40ABD"/>
    <w:rsid w:val="00E438B1"/>
    <w:rsid w:val="00E440E9"/>
    <w:rsid w:val="00E44104"/>
    <w:rsid w:val="00E44809"/>
    <w:rsid w:val="00E453F7"/>
    <w:rsid w:val="00E45AF7"/>
    <w:rsid w:val="00E50406"/>
    <w:rsid w:val="00E506AF"/>
    <w:rsid w:val="00E52AD4"/>
    <w:rsid w:val="00E52B9D"/>
    <w:rsid w:val="00E53164"/>
    <w:rsid w:val="00E543D9"/>
    <w:rsid w:val="00E54B62"/>
    <w:rsid w:val="00E55776"/>
    <w:rsid w:val="00E57B78"/>
    <w:rsid w:val="00E57E1A"/>
    <w:rsid w:val="00E60208"/>
    <w:rsid w:val="00E60E95"/>
    <w:rsid w:val="00E626B7"/>
    <w:rsid w:val="00E6315C"/>
    <w:rsid w:val="00E6510C"/>
    <w:rsid w:val="00E65742"/>
    <w:rsid w:val="00E671DD"/>
    <w:rsid w:val="00E675AE"/>
    <w:rsid w:val="00E70B4D"/>
    <w:rsid w:val="00E710E8"/>
    <w:rsid w:val="00E712AA"/>
    <w:rsid w:val="00E71326"/>
    <w:rsid w:val="00E716AE"/>
    <w:rsid w:val="00E71751"/>
    <w:rsid w:val="00E71958"/>
    <w:rsid w:val="00E71A71"/>
    <w:rsid w:val="00E71FD9"/>
    <w:rsid w:val="00E72F56"/>
    <w:rsid w:val="00E74CE8"/>
    <w:rsid w:val="00E80346"/>
    <w:rsid w:val="00E803AC"/>
    <w:rsid w:val="00E807AB"/>
    <w:rsid w:val="00E80940"/>
    <w:rsid w:val="00E80B84"/>
    <w:rsid w:val="00E825F6"/>
    <w:rsid w:val="00E83478"/>
    <w:rsid w:val="00E84150"/>
    <w:rsid w:val="00E84968"/>
    <w:rsid w:val="00E85819"/>
    <w:rsid w:val="00E8589E"/>
    <w:rsid w:val="00E86E11"/>
    <w:rsid w:val="00E9030D"/>
    <w:rsid w:val="00E9280B"/>
    <w:rsid w:val="00E92FB0"/>
    <w:rsid w:val="00E94259"/>
    <w:rsid w:val="00E943B4"/>
    <w:rsid w:val="00E95CEF"/>
    <w:rsid w:val="00E95DDB"/>
    <w:rsid w:val="00E960C2"/>
    <w:rsid w:val="00E9640E"/>
    <w:rsid w:val="00EA011E"/>
    <w:rsid w:val="00EA14D0"/>
    <w:rsid w:val="00EA1770"/>
    <w:rsid w:val="00EA2DE0"/>
    <w:rsid w:val="00EA38AF"/>
    <w:rsid w:val="00EA39D2"/>
    <w:rsid w:val="00EA54F2"/>
    <w:rsid w:val="00EA580D"/>
    <w:rsid w:val="00EA5951"/>
    <w:rsid w:val="00EA634B"/>
    <w:rsid w:val="00EA665A"/>
    <w:rsid w:val="00EA7079"/>
    <w:rsid w:val="00EA7D85"/>
    <w:rsid w:val="00EB01B2"/>
    <w:rsid w:val="00EB06EC"/>
    <w:rsid w:val="00EB11BE"/>
    <w:rsid w:val="00EB2311"/>
    <w:rsid w:val="00EB2C98"/>
    <w:rsid w:val="00EB3DF0"/>
    <w:rsid w:val="00EB4998"/>
    <w:rsid w:val="00EB513C"/>
    <w:rsid w:val="00EB6C2F"/>
    <w:rsid w:val="00EB6E41"/>
    <w:rsid w:val="00EB6E9F"/>
    <w:rsid w:val="00EB791D"/>
    <w:rsid w:val="00EC1508"/>
    <w:rsid w:val="00EC21F8"/>
    <w:rsid w:val="00EC255E"/>
    <w:rsid w:val="00EC277C"/>
    <w:rsid w:val="00EC37E2"/>
    <w:rsid w:val="00EC4029"/>
    <w:rsid w:val="00EC434E"/>
    <w:rsid w:val="00EC6EE7"/>
    <w:rsid w:val="00EC71A8"/>
    <w:rsid w:val="00EC72F9"/>
    <w:rsid w:val="00EC790F"/>
    <w:rsid w:val="00ED0391"/>
    <w:rsid w:val="00ED0E7C"/>
    <w:rsid w:val="00ED14F5"/>
    <w:rsid w:val="00ED1674"/>
    <w:rsid w:val="00ED24BA"/>
    <w:rsid w:val="00ED3AE6"/>
    <w:rsid w:val="00ED3D27"/>
    <w:rsid w:val="00ED4ECC"/>
    <w:rsid w:val="00ED69CA"/>
    <w:rsid w:val="00EE0431"/>
    <w:rsid w:val="00EE0DE2"/>
    <w:rsid w:val="00EE2B4A"/>
    <w:rsid w:val="00EE3117"/>
    <w:rsid w:val="00EE33E1"/>
    <w:rsid w:val="00EE596C"/>
    <w:rsid w:val="00EE5C63"/>
    <w:rsid w:val="00EE69E9"/>
    <w:rsid w:val="00EE6C5E"/>
    <w:rsid w:val="00EE6E23"/>
    <w:rsid w:val="00EE7BF3"/>
    <w:rsid w:val="00EE7E02"/>
    <w:rsid w:val="00EF1939"/>
    <w:rsid w:val="00EF27DB"/>
    <w:rsid w:val="00EF399B"/>
    <w:rsid w:val="00EF3B37"/>
    <w:rsid w:val="00EF5762"/>
    <w:rsid w:val="00EF5B20"/>
    <w:rsid w:val="00EF5E06"/>
    <w:rsid w:val="00EF720A"/>
    <w:rsid w:val="00EF7671"/>
    <w:rsid w:val="00EF7FF8"/>
    <w:rsid w:val="00F0072A"/>
    <w:rsid w:val="00F02FF1"/>
    <w:rsid w:val="00F07256"/>
    <w:rsid w:val="00F12384"/>
    <w:rsid w:val="00F12B6B"/>
    <w:rsid w:val="00F1345F"/>
    <w:rsid w:val="00F13C1B"/>
    <w:rsid w:val="00F219C0"/>
    <w:rsid w:val="00F22764"/>
    <w:rsid w:val="00F22AC4"/>
    <w:rsid w:val="00F22F78"/>
    <w:rsid w:val="00F23A76"/>
    <w:rsid w:val="00F24075"/>
    <w:rsid w:val="00F247E6"/>
    <w:rsid w:val="00F24EC2"/>
    <w:rsid w:val="00F2508F"/>
    <w:rsid w:val="00F25814"/>
    <w:rsid w:val="00F264A1"/>
    <w:rsid w:val="00F2669E"/>
    <w:rsid w:val="00F26DA0"/>
    <w:rsid w:val="00F30597"/>
    <w:rsid w:val="00F305B7"/>
    <w:rsid w:val="00F30FCA"/>
    <w:rsid w:val="00F31DAA"/>
    <w:rsid w:val="00F321C2"/>
    <w:rsid w:val="00F321EC"/>
    <w:rsid w:val="00F334EF"/>
    <w:rsid w:val="00F33E0A"/>
    <w:rsid w:val="00F3453D"/>
    <w:rsid w:val="00F350B0"/>
    <w:rsid w:val="00F350DE"/>
    <w:rsid w:val="00F35C92"/>
    <w:rsid w:val="00F36274"/>
    <w:rsid w:val="00F3697F"/>
    <w:rsid w:val="00F36B63"/>
    <w:rsid w:val="00F378D1"/>
    <w:rsid w:val="00F37E1F"/>
    <w:rsid w:val="00F40010"/>
    <w:rsid w:val="00F41C5D"/>
    <w:rsid w:val="00F41D59"/>
    <w:rsid w:val="00F4313B"/>
    <w:rsid w:val="00F44D70"/>
    <w:rsid w:val="00F463F1"/>
    <w:rsid w:val="00F46D27"/>
    <w:rsid w:val="00F47725"/>
    <w:rsid w:val="00F50383"/>
    <w:rsid w:val="00F506E6"/>
    <w:rsid w:val="00F510F9"/>
    <w:rsid w:val="00F516CF"/>
    <w:rsid w:val="00F529CC"/>
    <w:rsid w:val="00F5369F"/>
    <w:rsid w:val="00F565F0"/>
    <w:rsid w:val="00F56F75"/>
    <w:rsid w:val="00F60102"/>
    <w:rsid w:val="00F60E9B"/>
    <w:rsid w:val="00F64D1D"/>
    <w:rsid w:val="00F64DBC"/>
    <w:rsid w:val="00F6756F"/>
    <w:rsid w:val="00F67B5F"/>
    <w:rsid w:val="00F67ECE"/>
    <w:rsid w:val="00F67F1F"/>
    <w:rsid w:val="00F70687"/>
    <w:rsid w:val="00F708C2"/>
    <w:rsid w:val="00F70BB1"/>
    <w:rsid w:val="00F71439"/>
    <w:rsid w:val="00F7183E"/>
    <w:rsid w:val="00F7316D"/>
    <w:rsid w:val="00F73F76"/>
    <w:rsid w:val="00F741E3"/>
    <w:rsid w:val="00F74200"/>
    <w:rsid w:val="00F74FFE"/>
    <w:rsid w:val="00F751A9"/>
    <w:rsid w:val="00F77382"/>
    <w:rsid w:val="00F80DB0"/>
    <w:rsid w:val="00F8117B"/>
    <w:rsid w:val="00F826BD"/>
    <w:rsid w:val="00F84A84"/>
    <w:rsid w:val="00F84D04"/>
    <w:rsid w:val="00F85326"/>
    <w:rsid w:val="00F85D67"/>
    <w:rsid w:val="00F85DBD"/>
    <w:rsid w:val="00F872B1"/>
    <w:rsid w:val="00F8732B"/>
    <w:rsid w:val="00F90326"/>
    <w:rsid w:val="00F916C5"/>
    <w:rsid w:val="00F91A72"/>
    <w:rsid w:val="00F93462"/>
    <w:rsid w:val="00F939CB"/>
    <w:rsid w:val="00F94504"/>
    <w:rsid w:val="00F94FE9"/>
    <w:rsid w:val="00F969DC"/>
    <w:rsid w:val="00F97239"/>
    <w:rsid w:val="00F97913"/>
    <w:rsid w:val="00FA01A5"/>
    <w:rsid w:val="00FA147B"/>
    <w:rsid w:val="00FA17BE"/>
    <w:rsid w:val="00FA19B1"/>
    <w:rsid w:val="00FA1A9E"/>
    <w:rsid w:val="00FA1CBB"/>
    <w:rsid w:val="00FA1F3F"/>
    <w:rsid w:val="00FA4EF2"/>
    <w:rsid w:val="00FA5112"/>
    <w:rsid w:val="00FA534B"/>
    <w:rsid w:val="00FA5CDD"/>
    <w:rsid w:val="00FA63D8"/>
    <w:rsid w:val="00FA661D"/>
    <w:rsid w:val="00FB0291"/>
    <w:rsid w:val="00FB08FD"/>
    <w:rsid w:val="00FB1FDF"/>
    <w:rsid w:val="00FB3C03"/>
    <w:rsid w:val="00FB51BD"/>
    <w:rsid w:val="00FB620F"/>
    <w:rsid w:val="00FB73D8"/>
    <w:rsid w:val="00FC0918"/>
    <w:rsid w:val="00FC1880"/>
    <w:rsid w:val="00FC1BF6"/>
    <w:rsid w:val="00FC1D1B"/>
    <w:rsid w:val="00FC2C9D"/>
    <w:rsid w:val="00FC37EC"/>
    <w:rsid w:val="00FC3F56"/>
    <w:rsid w:val="00FC4143"/>
    <w:rsid w:val="00FC446D"/>
    <w:rsid w:val="00FC4564"/>
    <w:rsid w:val="00FC4FC5"/>
    <w:rsid w:val="00FC50D0"/>
    <w:rsid w:val="00FC5A0A"/>
    <w:rsid w:val="00FC62A1"/>
    <w:rsid w:val="00FC71A3"/>
    <w:rsid w:val="00FC72E3"/>
    <w:rsid w:val="00FD036C"/>
    <w:rsid w:val="00FD1107"/>
    <w:rsid w:val="00FD3E69"/>
    <w:rsid w:val="00FD4304"/>
    <w:rsid w:val="00FD488F"/>
    <w:rsid w:val="00FD4F29"/>
    <w:rsid w:val="00FD555C"/>
    <w:rsid w:val="00FD5EF9"/>
    <w:rsid w:val="00FD630D"/>
    <w:rsid w:val="00FD6D30"/>
    <w:rsid w:val="00FE1FB0"/>
    <w:rsid w:val="00FE2495"/>
    <w:rsid w:val="00FE547D"/>
    <w:rsid w:val="00FE58C2"/>
    <w:rsid w:val="00FE7551"/>
    <w:rsid w:val="00FE7C1C"/>
    <w:rsid w:val="00FF0E8E"/>
    <w:rsid w:val="00FF25C1"/>
    <w:rsid w:val="00FF4BC8"/>
    <w:rsid w:val="00FF577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18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8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18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8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0E6F-CB05-4B0E-AD9C-B907CE2F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Links>
    <vt:vector size="42" baseType="variant"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12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DMyga</dc:creator>
  <cp:lastModifiedBy>Arkadiusz Maraszek</cp:lastModifiedBy>
  <cp:revision>28</cp:revision>
  <cp:lastPrinted>2014-05-27T06:52:00Z</cp:lastPrinted>
  <dcterms:created xsi:type="dcterms:W3CDTF">2014-05-26T11:50:00Z</dcterms:created>
  <dcterms:modified xsi:type="dcterms:W3CDTF">2014-08-21T07:27:00Z</dcterms:modified>
</cp:coreProperties>
</file>