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8" w:rsidRDefault="00DB2298" w:rsidP="003F0D42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28"/>
        <w:gridCol w:w="2479"/>
        <w:gridCol w:w="1089"/>
      </w:tblGrid>
      <w:tr w:rsidR="003025FD" w:rsidRPr="003025FD" w:rsidTr="003025FD">
        <w:trPr>
          <w:trHeight w:val="291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right="-78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5FD" w:rsidRPr="003025FD" w:rsidRDefault="003025FD" w:rsidP="001C6059">
            <w:pPr>
              <w:tabs>
                <w:tab w:val="left" w:pos="2610"/>
              </w:tabs>
              <w:ind w:left="-105"/>
              <w:rPr>
                <w:rFonts w:ascii="Calibri" w:eastAsia="Calibri" w:hAnsi="Calibri"/>
                <w:lang w:eastAsia="en-US"/>
              </w:rPr>
            </w:pPr>
            <w:r w:rsidRPr="003025FD">
              <w:rPr>
                <w:rFonts w:ascii="Calibri" w:eastAsia="Calibri" w:hAnsi="Calibri"/>
                <w:lang w:eastAsia="en-US"/>
              </w:rPr>
              <w:t xml:space="preserve">Data: </w:t>
            </w:r>
            <w:r w:rsidR="001C6059">
              <w:rPr>
                <w:rFonts w:ascii="Calibri" w:eastAsia="Calibri" w:hAnsi="Calibri"/>
                <w:lang w:eastAsia="en-US"/>
              </w:rPr>
              <w:t>23</w:t>
            </w:r>
            <w:r>
              <w:rPr>
                <w:rFonts w:ascii="Calibri" w:eastAsia="Calibri" w:hAnsi="Calibri"/>
                <w:lang w:eastAsia="en-US"/>
              </w:rPr>
              <w:t>.0</w:t>
            </w:r>
            <w:r w:rsidR="001C6059">
              <w:rPr>
                <w:rFonts w:ascii="Calibri" w:eastAsia="Calibri" w:hAnsi="Calibri"/>
                <w:lang w:eastAsia="en-US"/>
              </w:rPr>
              <w:t>7</w:t>
            </w:r>
            <w:r>
              <w:rPr>
                <w:rFonts w:ascii="Calibri" w:eastAsia="Calibri" w:hAnsi="Calibri"/>
                <w:lang w:eastAsia="en-US"/>
              </w:rPr>
              <w:t xml:space="preserve">.2014 r. </w:t>
            </w:r>
          </w:p>
        </w:tc>
      </w:tr>
      <w:tr w:rsidR="003025FD" w:rsidRPr="003025FD" w:rsidTr="003025FD">
        <w:trPr>
          <w:gridAfter w:val="1"/>
          <w:wAfter w:w="1089" w:type="dxa"/>
          <w:trHeight w:val="347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1C6059">
            <w:pPr>
              <w:tabs>
                <w:tab w:val="left" w:pos="2610"/>
              </w:tabs>
              <w:ind w:left="-142"/>
              <w:rPr>
                <w:rFonts w:ascii="Calibri" w:eastAsia="Calibri" w:hAnsi="Calibri"/>
                <w:lang w:eastAsia="en-US"/>
              </w:rPr>
            </w:pPr>
            <w:r w:rsidRPr="003025FD">
              <w:rPr>
                <w:rFonts w:ascii="Calibri" w:eastAsia="Calibri" w:hAnsi="Calibri"/>
                <w:lang w:eastAsia="en-US"/>
              </w:rPr>
              <w:t xml:space="preserve"> </w:t>
            </w:r>
            <w:r w:rsidRPr="003025FD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Nr postępowania: ZP/</w:t>
            </w:r>
            <w:r w:rsidR="001C6059">
              <w:rPr>
                <w:rFonts w:ascii="Calibri" w:eastAsia="Calibri" w:hAnsi="Calibri" w:cs="Arial"/>
                <w:bCs/>
                <w:lang w:eastAsia="en-US"/>
              </w:rPr>
              <w:t>42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/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MGW/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201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4</w:t>
            </w: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left="-108"/>
              <w:rPr>
                <w:rFonts w:ascii="Calibri" w:eastAsia="Calibri" w:hAnsi="Calibri"/>
                <w:b/>
                <w:lang w:eastAsia="en-US"/>
              </w:rPr>
            </w:pPr>
            <w:r w:rsidRPr="003025FD">
              <w:rPr>
                <w:rFonts w:ascii="Calibri" w:eastAsia="Calibri" w:hAnsi="Calibri"/>
                <w:b/>
                <w:lang w:eastAsia="en-US"/>
              </w:rPr>
              <w:t>Wykonawcy zainteresowani udziałem w postępowaniu</w:t>
            </w:r>
          </w:p>
        </w:tc>
      </w:tr>
    </w:tbl>
    <w:p w:rsidR="003025FD" w:rsidRDefault="003025FD" w:rsidP="003F0D42"/>
    <w:p w:rsidR="003025FD" w:rsidRDefault="003025FD" w:rsidP="003F0D42"/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  <w:r w:rsidRPr="003025FD">
        <w:rPr>
          <w:rFonts w:ascii="Calibri" w:eastAsia="Arial Unicode MS" w:hAnsi="Calibri" w:cs="Arial"/>
          <w:b/>
          <w:kern w:val="2"/>
          <w:lang w:eastAsia="ar-SA"/>
        </w:rPr>
        <w:t>INFORMACJA O PYTANIACH</w:t>
      </w:r>
    </w:p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  <w:r w:rsidRPr="003025FD">
        <w:rPr>
          <w:rFonts w:ascii="Calibri" w:eastAsia="Arial Unicode MS" w:hAnsi="Calibri" w:cs="Arial"/>
          <w:b/>
          <w:kern w:val="2"/>
          <w:lang w:eastAsia="ar-SA"/>
        </w:rPr>
        <w:t>DO TREŚCI SPECYFIKACJI ISTOTNYCH WARUNKÓW ZAMÓWIENIA  -  nr 1.</w:t>
      </w:r>
    </w:p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8275"/>
      </w:tblGrid>
      <w:tr w:rsidR="003025FD" w:rsidRPr="003025FD" w:rsidTr="00C059FC">
        <w:tc>
          <w:tcPr>
            <w:tcW w:w="905" w:type="dxa"/>
            <w:shd w:val="clear" w:color="auto" w:fill="auto"/>
          </w:tcPr>
          <w:p w:rsidR="003025FD" w:rsidRPr="003025FD" w:rsidRDefault="003025FD" w:rsidP="003025FD">
            <w:pPr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  <w:r w:rsidRPr="003025FD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Dotyczy:</w:t>
            </w:r>
          </w:p>
        </w:tc>
        <w:tc>
          <w:tcPr>
            <w:tcW w:w="8275" w:type="dxa"/>
            <w:shd w:val="clear" w:color="auto" w:fill="auto"/>
          </w:tcPr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3025FD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postępowania prowadzonego w trybie przetargu nieograniczonym o wartości  zamówienia mniejszej niż kwota określona w</w:t>
            </w: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przepisach wydanych na podstawie art. 11 ust. 8 Pzp </w:t>
            </w:r>
            <w:proofErr w:type="spellStart"/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</w:t>
            </w:r>
            <w:proofErr w:type="spellEnd"/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  <w:r w:rsidRPr="003025F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3025FD" w:rsidRPr="003025FD" w:rsidRDefault="003025FD" w:rsidP="00302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„Zakup sprzętu multimedialnego i komputerów na cele ekspozycyjne Muzeum Górnictwa Węglowego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w Zabrzu z podziałem na dwa zadania:  </w:t>
            </w:r>
          </w:p>
          <w:p w:rsidR="003025FD" w:rsidRPr="003025FD" w:rsidRDefault="003025FD" w:rsidP="00302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Zadanie 1 – Zakup sprzętu multimedialnego i komputerowego dla wystawy stałej Niezwykła historia.  </w:t>
            </w:r>
          </w:p>
          <w:p w:rsidR="003025FD" w:rsidRPr="003025FD" w:rsidRDefault="003025FD" w:rsidP="003025FD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25FD">
              <w:rPr>
                <w:rFonts w:ascii="Arial" w:hAnsi="Arial" w:cs="Arial"/>
                <w:b w:val="0"/>
                <w:sz w:val="16"/>
                <w:szCs w:val="16"/>
              </w:rPr>
              <w:t>Zadanie współfinansowane ze środków</w:t>
            </w:r>
          </w:p>
          <w:p w:rsidR="003025FD" w:rsidRPr="003025FD" w:rsidRDefault="003025FD" w:rsidP="003025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Unii Europejskiej z Europejskiego Funduszu Rozwoju Regionalnego w ramach Programu Operacyjnego Innowacyjna Gospodarka na lata 2007-2013 Działanie </w:t>
            </w:r>
            <w:r w:rsidRPr="003025FD">
              <w:rPr>
                <w:rFonts w:ascii="Arial" w:hAnsi="Arial" w:cs="Arial"/>
                <w:bCs/>
                <w:sz w:val="16"/>
                <w:szCs w:val="16"/>
              </w:rPr>
              <w:t>6.4 Innowacje w produkty turystyczne o znaczeniu ponadregionalnym</w:t>
            </w:r>
          </w:p>
          <w:p w:rsidR="003025FD" w:rsidRPr="003025FD" w:rsidRDefault="003025FD" w:rsidP="003025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>Zadanie 2 – Zakup sprzętu multimedialnego i komputerowego dla wystawy stałej Kopalnia Edisona.</w:t>
            </w:r>
          </w:p>
          <w:p w:rsidR="003025FD" w:rsidRPr="003025FD" w:rsidRDefault="003025FD" w:rsidP="003025FD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Zadanie</w:t>
            </w:r>
            <w:r w:rsidRPr="003025F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współfinansowane ze środków Ministra Kultury i Dziedzictwa Narodowego w ramach programu </w:t>
            </w:r>
            <w:r w:rsidRPr="003025FD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Dziedzictwo kulturowe – priorytet 2 – Wspieranie działań muzealnych</w:t>
            </w: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025FD" w:rsidRPr="003025FD" w:rsidRDefault="003025FD" w:rsidP="003025FD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025FD">
        <w:rPr>
          <w:rFonts w:ascii="Arial" w:hAnsi="Arial" w:cs="Arial"/>
          <w:sz w:val="16"/>
          <w:szCs w:val="16"/>
        </w:rPr>
        <w:t>Zamawiający informuje, iż w toku toczącego się postępowania wpłynęł</w:t>
      </w:r>
      <w:r w:rsidRPr="009B5EA3">
        <w:rPr>
          <w:rFonts w:ascii="Arial" w:hAnsi="Arial" w:cs="Arial"/>
          <w:sz w:val="16"/>
          <w:szCs w:val="16"/>
        </w:rPr>
        <w:t>o</w:t>
      </w:r>
      <w:r w:rsidRPr="003025FD">
        <w:rPr>
          <w:rFonts w:ascii="Arial" w:hAnsi="Arial" w:cs="Arial"/>
          <w:sz w:val="16"/>
          <w:szCs w:val="16"/>
        </w:rPr>
        <w:t xml:space="preserve"> od wykonawc</w:t>
      </w:r>
      <w:r w:rsidRPr="009B5EA3">
        <w:rPr>
          <w:rFonts w:ascii="Arial" w:hAnsi="Arial" w:cs="Arial"/>
          <w:sz w:val="16"/>
          <w:szCs w:val="16"/>
        </w:rPr>
        <w:t>y</w:t>
      </w:r>
      <w:r w:rsidRPr="003025FD">
        <w:rPr>
          <w:rFonts w:ascii="Arial" w:hAnsi="Arial" w:cs="Arial"/>
          <w:sz w:val="16"/>
          <w:szCs w:val="16"/>
        </w:rPr>
        <w:t>, zainteresowan</w:t>
      </w:r>
      <w:r w:rsidRPr="009B5EA3">
        <w:rPr>
          <w:rFonts w:ascii="Arial" w:hAnsi="Arial" w:cs="Arial"/>
          <w:sz w:val="16"/>
          <w:szCs w:val="16"/>
        </w:rPr>
        <w:t>ego</w:t>
      </w:r>
      <w:r w:rsidRPr="003025FD">
        <w:rPr>
          <w:rFonts w:ascii="Arial" w:hAnsi="Arial" w:cs="Arial"/>
          <w:sz w:val="16"/>
          <w:szCs w:val="16"/>
        </w:rPr>
        <w:t xml:space="preserve"> udziałem </w:t>
      </w:r>
      <w:r w:rsidR="009B5EA3">
        <w:rPr>
          <w:rFonts w:ascii="Arial" w:hAnsi="Arial" w:cs="Arial"/>
          <w:sz w:val="16"/>
          <w:szCs w:val="16"/>
        </w:rPr>
        <w:br/>
      </w:r>
      <w:r w:rsidRPr="003025FD">
        <w:rPr>
          <w:rFonts w:ascii="Arial" w:hAnsi="Arial" w:cs="Arial"/>
          <w:sz w:val="16"/>
          <w:szCs w:val="16"/>
        </w:rPr>
        <w:t>w postepowaniu, zapytani</w:t>
      </w:r>
      <w:r w:rsidRPr="009B5EA3">
        <w:rPr>
          <w:rFonts w:ascii="Arial" w:hAnsi="Arial" w:cs="Arial"/>
          <w:sz w:val="16"/>
          <w:szCs w:val="16"/>
        </w:rPr>
        <w:t>e</w:t>
      </w:r>
      <w:r w:rsidRPr="003025FD">
        <w:rPr>
          <w:rFonts w:ascii="Arial" w:hAnsi="Arial" w:cs="Arial"/>
          <w:sz w:val="16"/>
          <w:szCs w:val="16"/>
        </w:rPr>
        <w:t xml:space="preserve"> dotyczące treści Specyfikacji Istotnych Warunków Zamówienia. Zgodnie z art. 38 ust. 2 ustawy z dnia 29 stycznia 2004r. Prawo zamówień publicznych (Dz. U. z 201</w:t>
      </w:r>
      <w:r w:rsidRPr="009B5EA3">
        <w:rPr>
          <w:rFonts w:ascii="Arial" w:hAnsi="Arial" w:cs="Arial"/>
          <w:sz w:val="16"/>
          <w:szCs w:val="16"/>
        </w:rPr>
        <w:t>3</w:t>
      </w:r>
      <w:r w:rsidRPr="003025FD">
        <w:rPr>
          <w:rFonts w:ascii="Arial" w:hAnsi="Arial" w:cs="Arial"/>
          <w:sz w:val="16"/>
          <w:szCs w:val="16"/>
        </w:rPr>
        <w:t xml:space="preserve"> r., poz. </w:t>
      </w:r>
      <w:r w:rsidRPr="009B5EA3">
        <w:rPr>
          <w:rFonts w:ascii="Arial" w:hAnsi="Arial" w:cs="Arial"/>
          <w:sz w:val="16"/>
          <w:szCs w:val="16"/>
        </w:rPr>
        <w:t xml:space="preserve">907 </w:t>
      </w:r>
      <w:r w:rsidRPr="003025FD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3025FD">
        <w:rPr>
          <w:rFonts w:ascii="Arial" w:hAnsi="Arial" w:cs="Arial"/>
          <w:sz w:val="16"/>
          <w:szCs w:val="16"/>
        </w:rPr>
        <w:t>późn</w:t>
      </w:r>
      <w:proofErr w:type="spellEnd"/>
      <w:r w:rsidRPr="003025FD">
        <w:rPr>
          <w:rFonts w:ascii="Arial" w:hAnsi="Arial" w:cs="Arial"/>
          <w:sz w:val="16"/>
          <w:szCs w:val="16"/>
        </w:rPr>
        <w:t>. zm.)</w:t>
      </w:r>
      <w:r w:rsidRPr="003025FD">
        <w:rPr>
          <w:rFonts w:ascii="Arial" w:hAnsi="Arial" w:cs="Arial"/>
          <w:iCs/>
          <w:sz w:val="16"/>
          <w:szCs w:val="16"/>
        </w:rPr>
        <w:t xml:space="preserve"> – zwanej dalej Pzp, </w:t>
      </w:r>
      <w:r w:rsidRPr="003025FD">
        <w:rPr>
          <w:rFonts w:ascii="Arial" w:hAnsi="Arial" w:cs="Arial"/>
          <w:sz w:val="16"/>
          <w:szCs w:val="16"/>
        </w:rPr>
        <w:t>Zamawiający przekazuje treść zapytania wraz z wyjaśnieniem wykonawcom, którym przekazał Specyfikację Istotnych Warunków Zamówienia, bez ujawnienia źródła zapytania, a jeżeli Specyfikacja jest udostępniana na stronie internetowej, zamieszcza na tej stronie.</w:t>
      </w: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3025FD" w:rsidRPr="003025FD" w:rsidRDefault="003025FD" w:rsidP="003025FD">
      <w:pPr>
        <w:keepNext/>
        <w:widowControl w:val="0"/>
        <w:numPr>
          <w:ilvl w:val="0"/>
          <w:numId w:val="57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3025FD">
        <w:rPr>
          <w:rFonts w:ascii="Arial" w:hAnsi="Arial" w:cs="Arial"/>
          <w:b/>
          <w:sz w:val="16"/>
          <w:szCs w:val="16"/>
          <w:lang w:eastAsia="en-US"/>
        </w:rPr>
        <w:t>Pytania i odpowiedzi</w:t>
      </w: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3025FD">
        <w:rPr>
          <w:rFonts w:ascii="Arial" w:hAnsi="Arial" w:cs="Arial"/>
          <w:b/>
          <w:sz w:val="16"/>
          <w:szCs w:val="16"/>
          <w:lang w:eastAsia="en-US"/>
        </w:rPr>
        <w:t>Pytanie 1.</w:t>
      </w:r>
    </w:p>
    <w:p w:rsidR="001C6059" w:rsidRPr="001C6059" w:rsidRDefault="001C6059" w:rsidP="001C605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C6059">
        <w:rPr>
          <w:rFonts w:ascii="Arial" w:hAnsi="Arial" w:cs="Arial"/>
          <w:sz w:val="16"/>
          <w:szCs w:val="16"/>
        </w:rPr>
        <w:t>Dotyczy projektorów: czy Zamawiający wyrazi zgodę na zaproponowanie projektorów z inną technologią niż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6059">
        <w:rPr>
          <w:rFonts w:ascii="Arial" w:hAnsi="Arial" w:cs="Arial"/>
          <w:sz w:val="16"/>
          <w:szCs w:val="16"/>
        </w:rPr>
        <w:t>LED&amp;Laser</w:t>
      </w:r>
      <w:proofErr w:type="spellEnd"/>
      <w:r w:rsidRPr="001C6059">
        <w:rPr>
          <w:rFonts w:ascii="Arial" w:hAnsi="Arial" w:cs="Arial"/>
          <w:sz w:val="16"/>
          <w:szCs w:val="16"/>
        </w:rPr>
        <w:t xml:space="preserve"> którego jedynym producentem jest firma Casio ? Projektory te charakteryzują się bardzo długą</w:t>
      </w:r>
      <w:r>
        <w:rPr>
          <w:rFonts w:ascii="Arial" w:hAnsi="Arial" w:cs="Arial"/>
          <w:sz w:val="16"/>
          <w:szCs w:val="16"/>
        </w:rPr>
        <w:t xml:space="preserve"> </w:t>
      </w:r>
      <w:r w:rsidRPr="001C6059">
        <w:rPr>
          <w:rFonts w:ascii="Arial" w:hAnsi="Arial" w:cs="Arial"/>
          <w:sz w:val="16"/>
          <w:szCs w:val="16"/>
        </w:rPr>
        <w:t>żywotnością lampy (zamawiający nie określał tego parametru), po za wydłużonym czasem świecenia projektor z</w:t>
      </w:r>
      <w:r>
        <w:rPr>
          <w:rFonts w:ascii="Arial" w:hAnsi="Arial" w:cs="Arial"/>
          <w:sz w:val="16"/>
          <w:szCs w:val="16"/>
        </w:rPr>
        <w:t xml:space="preserve"> </w:t>
      </w:r>
      <w:r w:rsidRPr="001C6059">
        <w:rPr>
          <w:rFonts w:ascii="Arial" w:hAnsi="Arial" w:cs="Arial"/>
          <w:sz w:val="16"/>
          <w:szCs w:val="16"/>
        </w:rPr>
        <w:t xml:space="preserve">resztą parametrów z całą pewnością można zakupić znacznie taniej </w:t>
      </w:r>
      <w:r>
        <w:rPr>
          <w:rFonts w:ascii="Arial" w:hAnsi="Arial" w:cs="Arial"/>
          <w:sz w:val="16"/>
          <w:szCs w:val="16"/>
        </w:rPr>
        <w:br/>
      </w:r>
      <w:r w:rsidRPr="001C6059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technologii</w:t>
      </w:r>
      <w:r w:rsidRPr="001C6059">
        <w:rPr>
          <w:rFonts w:ascii="Arial" w:hAnsi="Arial" w:cs="Arial"/>
          <w:sz w:val="16"/>
          <w:szCs w:val="16"/>
        </w:rPr>
        <w:t xml:space="preserve"> np. LCD.</w:t>
      </w:r>
    </w:p>
    <w:p w:rsidR="001C6059" w:rsidRDefault="001C6059" w:rsidP="00BD7C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025FD" w:rsidRPr="009B5EA3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kern w:val="2"/>
          <w:sz w:val="16"/>
          <w:szCs w:val="16"/>
          <w:lang w:eastAsia="ar-SA"/>
        </w:rPr>
      </w:pPr>
    </w:p>
    <w:p w:rsidR="003025FD" w:rsidRPr="003025FD" w:rsidRDefault="003025FD" w:rsidP="003025FD">
      <w:pPr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025FD">
        <w:rPr>
          <w:rFonts w:ascii="Arial" w:eastAsia="Calibri" w:hAnsi="Arial" w:cs="Arial"/>
          <w:b/>
          <w:sz w:val="16"/>
          <w:szCs w:val="16"/>
          <w:lang w:eastAsia="en-US"/>
        </w:rPr>
        <w:t>ODPOWIEDŹ 1:</w:t>
      </w:r>
    </w:p>
    <w:p w:rsidR="001C6059" w:rsidRDefault="001C6059" w:rsidP="0017669F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Zamawiający nie dopuszcza projektorów z zastosowaniem innej technologii podświetlania niż </w:t>
      </w:r>
      <w:proofErr w:type="spellStart"/>
      <w:r w:rsidRPr="001C6059">
        <w:rPr>
          <w:rFonts w:ascii="Arial" w:hAnsi="Arial" w:cs="Arial"/>
          <w:sz w:val="16"/>
          <w:szCs w:val="16"/>
        </w:rPr>
        <w:t>LED&amp;Laser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1C6059" w:rsidRDefault="001C6059" w:rsidP="00636168">
      <w:pPr>
        <w:spacing w:line="276" w:lineRule="auto"/>
        <w:ind w:firstLine="426"/>
        <w:jc w:val="both"/>
        <w:rPr>
          <w:rFonts w:ascii="Arial" w:eastAsia="Calibri" w:hAnsi="Arial" w:cs="Arial"/>
          <w:sz w:val="16"/>
          <w:szCs w:val="16"/>
        </w:rPr>
      </w:pPr>
    </w:p>
    <w:p w:rsidR="001C6059" w:rsidRDefault="001C6059" w:rsidP="00636168">
      <w:pPr>
        <w:spacing w:line="276" w:lineRule="auto"/>
        <w:ind w:firstLine="426"/>
        <w:jc w:val="both"/>
        <w:rPr>
          <w:rFonts w:ascii="Arial" w:eastAsia="Calibri" w:hAnsi="Arial" w:cs="Arial"/>
          <w:sz w:val="16"/>
          <w:szCs w:val="16"/>
        </w:rPr>
      </w:pPr>
    </w:p>
    <w:p w:rsidR="003025FD" w:rsidRPr="00636168" w:rsidRDefault="003025FD" w:rsidP="003025FD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636168">
        <w:rPr>
          <w:rFonts w:ascii="Arial" w:eastAsia="Calibri" w:hAnsi="Arial" w:cs="Arial"/>
          <w:b/>
          <w:sz w:val="16"/>
          <w:szCs w:val="16"/>
        </w:rPr>
        <w:t xml:space="preserve">Odpowiedź </w:t>
      </w:r>
      <w:r w:rsidRPr="00636168">
        <w:rPr>
          <w:rFonts w:ascii="Arial" w:eastAsia="Calibri" w:hAnsi="Arial" w:cs="Arial"/>
          <w:b/>
          <w:sz w:val="16"/>
          <w:szCs w:val="16"/>
          <w:lang w:eastAsia="en-US"/>
        </w:rPr>
        <w:t>obowiązuj</w:t>
      </w:r>
      <w:r w:rsidR="00636168" w:rsidRPr="00636168">
        <w:rPr>
          <w:rFonts w:ascii="Arial" w:eastAsia="Calibri" w:hAnsi="Arial" w:cs="Arial"/>
          <w:b/>
          <w:sz w:val="16"/>
          <w:szCs w:val="16"/>
          <w:lang w:eastAsia="en-US"/>
        </w:rPr>
        <w:t>e</w:t>
      </w:r>
      <w:r w:rsidRPr="00636168">
        <w:rPr>
          <w:rFonts w:ascii="Arial" w:eastAsia="Calibri" w:hAnsi="Arial" w:cs="Arial"/>
          <w:b/>
          <w:sz w:val="16"/>
          <w:szCs w:val="16"/>
          <w:lang w:eastAsia="en-US"/>
        </w:rPr>
        <w:t xml:space="preserve"> od dnia zamieszczenia na stronie internetowej. </w:t>
      </w:r>
    </w:p>
    <w:p w:rsidR="003025FD" w:rsidRPr="00636168" w:rsidRDefault="003025FD" w:rsidP="003025FD">
      <w:pPr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 w:rsidRPr="00636168">
        <w:rPr>
          <w:rFonts w:ascii="Arial" w:hAnsi="Arial" w:cs="Arial"/>
          <w:b/>
          <w:bCs/>
          <w:sz w:val="16"/>
          <w:szCs w:val="16"/>
          <w:lang w:eastAsia="x-none"/>
        </w:rPr>
        <w:t xml:space="preserve">Pozostałe zapisy SIWZ nie ulegają zmianie. </w:t>
      </w:r>
    </w:p>
    <w:p w:rsidR="003025FD" w:rsidRPr="00636168" w:rsidRDefault="003025FD" w:rsidP="003025FD">
      <w:pPr>
        <w:spacing w:after="200" w:line="276" w:lineRule="auto"/>
        <w:rPr>
          <w:rFonts w:ascii="Calibri" w:eastAsia="Calibri" w:hAnsi="Calibri"/>
          <w:sz w:val="16"/>
          <w:szCs w:val="16"/>
          <w:highlight w:val="yellow"/>
          <w:lang w:eastAsia="en-US"/>
        </w:rPr>
      </w:pPr>
    </w:p>
    <w:p w:rsidR="00636168" w:rsidRDefault="00636168" w:rsidP="003025FD">
      <w:pPr>
        <w:ind w:left="6372" w:firstLine="708"/>
        <w:rPr>
          <w:rFonts w:ascii="Calibri" w:eastAsia="Calibri" w:hAnsi="Calibri"/>
          <w:szCs w:val="28"/>
          <w:lang w:eastAsia="en-US"/>
        </w:rPr>
      </w:pPr>
    </w:p>
    <w:p w:rsidR="003025FD" w:rsidRPr="00636168" w:rsidRDefault="003025FD" w:rsidP="003025FD">
      <w:pPr>
        <w:ind w:left="6372" w:firstLine="708"/>
        <w:rPr>
          <w:rFonts w:ascii="Calibri" w:eastAsia="Calibri" w:hAnsi="Calibri"/>
          <w:szCs w:val="28"/>
          <w:lang w:eastAsia="en-US"/>
        </w:rPr>
      </w:pPr>
      <w:r w:rsidRPr="00636168">
        <w:rPr>
          <w:rFonts w:ascii="Calibri" w:eastAsia="Calibri" w:hAnsi="Calibri"/>
          <w:szCs w:val="28"/>
          <w:lang w:eastAsia="en-US"/>
        </w:rPr>
        <w:t>Podpisał</w:t>
      </w:r>
    </w:p>
    <w:p w:rsidR="001C6059" w:rsidRDefault="001C6059" w:rsidP="003025FD">
      <w:pPr>
        <w:ind w:left="5664" w:firstLine="708"/>
        <w:rPr>
          <w:rFonts w:ascii="Calibri" w:eastAsia="Calibri" w:hAnsi="Calibri"/>
          <w:szCs w:val="28"/>
          <w:lang w:eastAsia="en-US"/>
        </w:rPr>
      </w:pPr>
    </w:p>
    <w:p w:rsidR="001C6059" w:rsidRPr="00567B51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Pr="00567B51">
        <w:rPr>
          <w:rFonts w:ascii="Arial" w:hAnsi="Arial" w:cs="Arial"/>
          <w:b/>
          <w:bCs/>
          <w:color w:val="FF0000"/>
          <w:sz w:val="16"/>
          <w:szCs w:val="16"/>
        </w:rPr>
        <w:t>MUZEUM GÓRNICTWA WĘGLOWEGO</w:t>
      </w:r>
    </w:p>
    <w:p w:rsidR="001C6059" w:rsidRPr="00567B51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Pr="00567B51">
        <w:rPr>
          <w:rFonts w:ascii="Arial" w:hAnsi="Arial" w:cs="Arial"/>
          <w:b/>
          <w:bCs/>
          <w:color w:val="FF0000"/>
          <w:sz w:val="16"/>
          <w:szCs w:val="16"/>
        </w:rPr>
        <w:t>W ZABRZU</w:t>
      </w:r>
    </w:p>
    <w:p w:rsidR="001C6059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>Dyrektor</w:t>
      </w:r>
    </w:p>
    <w:p w:rsidR="001C6059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</w:p>
    <w:p w:rsidR="001C6059" w:rsidRPr="00567B51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ab/>
      </w:r>
      <w:r>
        <w:rPr>
          <w:rFonts w:ascii="Arial" w:hAnsi="Arial" w:cs="Arial"/>
          <w:b/>
          <w:bCs/>
          <w:color w:val="FF0000"/>
          <w:sz w:val="16"/>
          <w:szCs w:val="16"/>
        </w:rPr>
        <w:t>Bartłomiej Szewczyk</w:t>
      </w:r>
    </w:p>
    <w:p w:rsidR="001C6059" w:rsidRPr="00CF357C" w:rsidRDefault="001C6059" w:rsidP="001C6059">
      <w:pPr>
        <w:tabs>
          <w:tab w:val="center" w:pos="4236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12"/>
          <w:szCs w:val="12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ab/>
      </w:r>
      <w:r>
        <w:rPr>
          <w:rFonts w:ascii="Arial" w:hAnsi="Arial" w:cs="Arial"/>
          <w:b/>
          <w:bCs/>
          <w:color w:val="FF0000"/>
          <w:sz w:val="12"/>
          <w:szCs w:val="12"/>
        </w:rPr>
        <w:tab/>
      </w:r>
      <w:r>
        <w:rPr>
          <w:rFonts w:ascii="Arial" w:hAnsi="Arial" w:cs="Arial"/>
          <w:b/>
          <w:bCs/>
          <w:color w:val="FF0000"/>
          <w:sz w:val="12"/>
          <w:szCs w:val="12"/>
        </w:rPr>
        <w:tab/>
      </w:r>
      <w:r w:rsidRPr="00CF357C">
        <w:rPr>
          <w:rFonts w:ascii="Arial" w:hAnsi="Arial" w:cs="Arial"/>
          <w:b/>
          <w:bCs/>
          <w:color w:val="FF0000"/>
          <w:sz w:val="12"/>
          <w:szCs w:val="12"/>
        </w:rPr>
        <w:t>…</w:t>
      </w:r>
      <w:r>
        <w:rPr>
          <w:rFonts w:ascii="Arial" w:hAnsi="Arial" w:cs="Arial"/>
          <w:b/>
          <w:bCs/>
          <w:color w:val="FF0000"/>
          <w:sz w:val="12"/>
          <w:szCs w:val="12"/>
        </w:rPr>
        <w:t>…………………………..</w:t>
      </w:r>
      <w:r w:rsidRPr="00CF357C">
        <w:rPr>
          <w:rFonts w:ascii="Arial" w:hAnsi="Arial" w:cs="Arial"/>
          <w:b/>
          <w:bCs/>
          <w:color w:val="FF0000"/>
          <w:sz w:val="12"/>
          <w:szCs w:val="12"/>
        </w:rPr>
        <w:t>……………………………………</w:t>
      </w:r>
    </w:p>
    <w:sectPr w:rsidR="001C6059" w:rsidRPr="00CF357C" w:rsidSect="003F0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1" w:right="992" w:bottom="155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A8" w:rsidRDefault="00520FA8">
      <w:r>
        <w:separator/>
      </w:r>
    </w:p>
  </w:endnote>
  <w:endnote w:type="continuationSeparator" w:id="0">
    <w:p w:rsidR="00520FA8" w:rsidRDefault="0052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A43" w:rsidRDefault="0007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685210">
    <w:pPr>
      <w:pStyle w:val="Stopka"/>
      <w:tabs>
        <w:tab w:val="clear" w:pos="9072"/>
      </w:tabs>
      <w:jc w:val="center"/>
      <w:rPr>
        <w:rFonts w:ascii="Arial" w:hAnsi="Arial" w:cs="Arial"/>
        <w:sz w:val="16"/>
        <w:szCs w:val="16"/>
        <w:lang w:val="en-US"/>
      </w:rPr>
    </w:pPr>
  </w:p>
  <w:p w:rsidR="00074A43" w:rsidRDefault="00074A43" w:rsidP="009C011F">
    <w:pPr>
      <w:pStyle w:val="Stopka"/>
      <w:tabs>
        <w:tab w:val="left" w:pos="284"/>
      </w:tabs>
      <w:ind w:left="-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71A0F29" wp14:editId="3DC4A031">
          <wp:simplePos x="0" y="0"/>
          <wp:positionH relativeFrom="column">
            <wp:posOffset>-12700</wp:posOffset>
          </wp:positionH>
          <wp:positionV relativeFrom="paragraph">
            <wp:posOffset>-217805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8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Pr="007F1637" w:rsidRDefault="00074A43" w:rsidP="007F1637">
    <w:pPr>
      <w:pStyle w:val="Stopka"/>
      <w:tabs>
        <w:tab w:val="clear" w:pos="4536"/>
        <w:tab w:val="center" w:pos="1985"/>
      </w:tabs>
      <w:ind w:left="141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37D5115C" wp14:editId="0407D00A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10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A8" w:rsidRDefault="00520FA8">
      <w:r>
        <w:separator/>
      </w:r>
    </w:p>
  </w:footnote>
  <w:footnote w:type="continuationSeparator" w:id="0">
    <w:p w:rsidR="00520FA8" w:rsidRDefault="0052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A43" w:rsidRDefault="0007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7F1637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C81463" wp14:editId="73C2DA2D">
              <wp:simplePos x="0" y="0"/>
              <wp:positionH relativeFrom="page">
                <wp:posOffset>6940550</wp:posOffset>
              </wp:positionH>
              <wp:positionV relativeFrom="page">
                <wp:posOffset>7369810</wp:posOffset>
              </wp:positionV>
              <wp:extent cx="519430" cy="2183130"/>
              <wp:effectExtent l="0" t="0" r="0" b="762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6059" w:rsidRPr="001C60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46.5pt;margin-top:580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ds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EU2/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C6059" w:rsidRPr="001C605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538E3BE" wp14:editId="4285B016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 w:rsidP="007F163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546.5pt;margin-top:589.5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uxtgIAAL0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CHgHuxtgIA&#10;AL0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 w:rsidP="007F163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DC12173" wp14:editId="152CEA02">
          <wp:extent cx="4699000" cy="548640"/>
          <wp:effectExtent l="19050" t="0" r="6350" b="0"/>
          <wp:docPr id="7" name="Obraz 7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43" w:rsidRPr="00D94772" w:rsidRDefault="00074A43" w:rsidP="007F1637">
    <w:pPr>
      <w:pStyle w:val="Nagwek"/>
      <w:ind w:left="-993"/>
      <w:jc w:val="center"/>
      <w:rPr>
        <w:sz w:val="4"/>
        <w:szCs w:val="4"/>
      </w:rPr>
    </w:pPr>
  </w:p>
  <w:p w:rsidR="00074A43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074A43" w:rsidRPr="00BE0B6E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074A43" w:rsidRPr="00D94772" w:rsidRDefault="00074A43" w:rsidP="007F1637">
    <w:pPr>
      <w:pStyle w:val="Nagwek"/>
      <w:ind w:left="-993"/>
      <w:jc w:val="center"/>
      <w:rPr>
        <w:sz w:val="10"/>
        <w:szCs w:val="10"/>
      </w:rPr>
    </w:pPr>
  </w:p>
  <w:p w:rsidR="00074A43" w:rsidRDefault="00074A43" w:rsidP="009C011F">
    <w:pPr>
      <w:pStyle w:val="Nagwek"/>
      <w:tabs>
        <w:tab w:val="left" w:pos="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D94772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423ADD" wp14:editId="76D8F990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7669F" w:rsidRPr="0017669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pe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BM5rpetgIA&#10;ALw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7669F" w:rsidRPr="0017669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CEAFBE0" wp14:editId="5DCDB63C">
          <wp:extent cx="4699000" cy="548640"/>
          <wp:effectExtent l="19050" t="0" r="6350" b="0"/>
          <wp:docPr id="9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43" w:rsidRPr="00D94772" w:rsidRDefault="00074A43" w:rsidP="00D94772">
    <w:pPr>
      <w:pStyle w:val="Nagwek"/>
      <w:ind w:left="-993"/>
      <w:jc w:val="center"/>
      <w:rPr>
        <w:sz w:val="4"/>
        <w:szCs w:val="4"/>
      </w:rPr>
    </w:pPr>
  </w:p>
  <w:p w:rsidR="00074A43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074A43" w:rsidRPr="00BE0B6E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074A43" w:rsidRPr="00D94772" w:rsidRDefault="00074A43" w:rsidP="00D94772">
    <w:pPr>
      <w:pStyle w:val="Nagwek"/>
      <w:ind w:left="-99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43E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4"/>
        </w:tabs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227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1844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1844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1844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1844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1844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1844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1844"/>
        </w:tabs>
      </w:pPr>
    </w:lvl>
  </w:abstractNum>
  <w:abstractNum w:abstractNumId="3">
    <w:nsid w:val="00000004"/>
    <w:multiLevelType w:val="multilevel"/>
    <w:tmpl w:val="E85C90C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sz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sz w:val="20"/>
        <w:szCs w:val="2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sz w:val="26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sz w:val="26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sz w:val="26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sz w:val="26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sz w:val="26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sz w:val="26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sz w:val="26"/>
      </w:rPr>
    </w:lvl>
  </w:abstractNum>
  <w:abstractNum w:abstractNumId="4">
    <w:nsid w:val="00000005"/>
    <w:multiLevelType w:val="multilevel"/>
    <w:tmpl w:val="91724A74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9067320"/>
    <w:name w:val="WW8Num7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color w:val="auto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color w:val="auto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color w:val="auto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color w:val="auto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color w:val="auto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color w:val="auto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color w:val="auto"/>
      </w:rPr>
    </w:lvl>
  </w:abstractNum>
  <w:abstractNum w:abstractNumId="6">
    <w:nsid w:val="00000007"/>
    <w:multiLevelType w:val="multilevel"/>
    <w:tmpl w:val="535C84F4"/>
    <w:name w:val="WW8Num8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 w:val="0"/>
        <w:sz w:val="18"/>
        <w:szCs w:val="1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9">
    <w:nsid w:val="00000015"/>
    <w:multiLevelType w:val="multilevel"/>
    <w:tmpl w:val="00000015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2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4"/>
      <w:numFmt w:val="upperRoman"/>
      <w:suff w:val="nothing"/>
      <w:lvlText w:val="%2."/>
      <w:lvlJc w:val="left"/>
      <w:pPr>
        <w:tabs>
          <w:tab w:val="num" w:pos="0"/>
        </w:tabs>
      </w:pPr>
      <w:rPr>
        <w:b/>
        <w:i w:val="0"/>
        <w:color w:val="00000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1">
    <w:nsid w:val="0000001A"/>
    <w:multiLevelType w:val="singleLevel"/>
    <w:tmpl w:val="0000001A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"/>
        </w:tabs>
        <w:ind w:left="1778" w:hanging="360"/>
      </w:pPr>
    </w:lvl>
  </w:abstractNum>
  <w:abstractNum w:abstractNumId="23">
    <w:nsid w:val="0000001E"/>
    <w:multiLevelType w:val="singleLevel"/>
    <w:tmpl w:val="0000001E"/>
    <w:name w:val="WW8Num39"/>
    <w:lvl w:ilvl="0">
      <w:start w:val="302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4">
    <w:nsid w:val="00000023"/>
    <w:multiLevelType w:val="multilevel"/>
    <w:tmpl w:val="00000023"/>
    <w:name w:val="WW8Num46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6"/>
        </w:tabs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</w:pPr>
    </w:lvl>
  </w:abstractNum>
  <w:abstractNum w:abstractNumId="25">
    <w:nsid w:val="00C95557"/>
    <w:multiLevelType w:val="hybridMultilevel"/>
    <w:tmpl w:val="C3007832"/>
    <w:lvl w:ilvl="0" w:tplc="0D62D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1960023"/>
    <w:multiLevelType w:val="hybridMultilevel"/>
    <w:tmpl w:val="5A1C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EB405E"/>
    <w:multiLevelType w:val="hybridMultilevel"/>
    <w:tmpl w:val="1C007A66"/>
    <w:name w:val="WW8Num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40026C"/>
    <w:multiLevelType w:val="hybridMultilevel"/>
    <w:tmpl w:val="15108A9A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842D58"/>
    <w:multiLevelType w:val="hybridMultilevel"/>
    <w:tmpl w:val="7AE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991E90"/>
    <w:multiLevelType w:val="hybridMultilevel"/>
    <w:tmpl w:val="7700D5C0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DE6F9E"/>
    <w:multiLevelType w:val="hybridMultilevel"/>
    <w:tmpl w:val="8C16C1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640AB8"/>
    <w:multiLevelType w:val="multilevel"/>
    <w:tmpl w:val="BF84D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138F13A4"/>
    <w:multiLevelType w:val="hybridMultilevel"/>
    <w:tmpl w:val="71DC6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DB528D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36">
    <w:nsid w:val="17240401"/>
    <w:multiLevelType w:val="hybridMultilevel"/>
    <w:tmpl w:val="B3FA02BC"/>
    <w:lvl w:ilvl="0" w:tplc="B3F44B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CA0E0B"/>
    <w:multiLevelType w:val="multilevel"/>
    <w:tmpl w:val="FB08007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>
    <w:nsid w:val="1B7C100B"/>
    <w:multiLevelType w:val="hybridMultilevel"/>
    <w:tmpl w:val="696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3C50BF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4A474D"/>
    <w:multiLevelType w:val="hybridMultilevel"/>
    <w:tmpl w:val="39D89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E9C070E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42">
    <w:nsid w:val="1FB9232F"/>
    <w:multiLevelType w:val="multilevel"/>
    <w:tmpl w:val="A0CC3EF2"/>
    <w:name w:val="WW8Num23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>
    <w:nsid w:val="226D6EFE"/>
    <w:multiLevelType w:val="multilevel"/>
    <w:tmpl w:val="FD6E195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4">
    <w:nsid w:val="23052A68"/>
    <w:multiLevelType w:val="hybridMultilevel"/>
    <w:tmpl w:val="A838E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95591"/>
    <w:multiLevelType w:val="hybridMultilevel"/>
    <w:tmpl w:val="8EAE263C"/>
    <w:lvl w:ilvl="0" w:tplc="F072F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554E7"/>
    <w:multiLevelType w:val="hybridMultilevel"/>
    <w:tmpl w:val="B4E8BF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38710C21"/>
    <w:multiLevelType w:val="hybridMultilevel"/>
    <w:tmpl w:val="DF6E2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43188"/>
    <w:multiLevelType w:val="multilevel"/>
    <w:tmpl w:val="C2FE3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0">
    <w:nsid w:val="3CF41C0A"/>
    <w:multiLevelType w:val="multilevel"/>
    <w:tmpl w:val="8FE49AE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Nagwek3"/>
      <w:lvlText w:val="%1.%2."/>
      <w:lvlJc w:val="left"/>
      <w:pPr>
        <w:ind w:left="170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E446E70"/>
    <w:multiLevelType w:val="multilevel"/>
    <w:tmpl w:val="FD66E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2">
    <w:nsid w:val="412D2B3C"/>
    <w:multiLevelType w:val="hybridMultilevel"/>
    <w:tmpl w:val="00B6898E"/>
    <w:lvl w:ilvl="0" w:tplc="76761D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024462"/>
    <w:multiLevelType w:val="hybridMultilevel"/>
    <w:tmpl w:val="8D76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5E46CBB"/>
    <w:multiLevelType w:val="hybridMultilevel"/>
    <w:tmpl w:val="E3B0775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BC3A57"/>
    <w:multiLevelType w:val="hybridMultilevel"/>
    <w:tmpl w:val="C9843FB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1A68EB"/>
    <w:multiLevelType w:val="hybridMultilevel"/>
    <w:tmpl w:val="B734E3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22D4E6A"/>
    <w:multiLevelType w:val="hybridMultilevel"/>
    <w:tmpl w:val="E160B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03581F"/>
    <w:multiLevelType w:val="hybridMultilevel"/>
    <w:tmpl w:val="DAF8E912"/>
    <w:lvl w:ilvl="0" w:tplc="1174FB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D3752"/>
    <w:multiLevelType w:val="hybridMultilevel"/>
    <w:tmpl w:val="9890669C"/>
    <w:lvl w:ilvl="0" w:tplc="21F64A0C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4933FB"/>
    <w:multiLevelType w:val="hybridMultilevel"/>
    <w:tmpl w:val="0C66E14E"/>
    <w:lvl w:ilvl="0" w:tplc="B2A2A1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8C2A05"/>
    <w:multiLevelType w:val="hybridMultilevel"/>
    <w:tmpl w:val="8E62C6C2"/>
    <w:lvl w:ilvl="0" w:tplc="8CFAD3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2790A1F"/>
    <w:multiLevelType w:val="hybridMultilevel"/>
    <w:tmpl w:val="67C428EE"/>
    <w:lvl w:ilvl="0" w:tplc="E996E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87FE4"/>
    <w:multiLevelType w:val="hybridMultilevel"/>
    <w:tmpl w:val="141CD270"/>
    <w:lvl w:ilvl="0" w:tplc="A412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69A3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957674"/>
    <w:multiLevelType w:val="hybridMultilevel"/>
    <w:tmpl w:val="AD5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D50208"/>
    <w:multiLevelType w:val="hybridMultilevel"/>
    <w:tmpl w:val="2A463868"/>
    <w:lvl w:ilvl="0" w:tplc="D22EA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26A8F"/>
    <w:multiLevelType w:val="hybridMultilevel"/>
    <w:tmpl w:val="99A00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B20D4E"/>
    <w:multiLevelType w:val="hybridMultilevel"/>
    <w:tmpl w:val="051E8E00"/>
    <w:lvl w:ilvl="0" w:tplc="53DCA97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D3072E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1">
    <w:nsid w:val="75226C6A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2">
    <w:nsid w:val="791741CE"/>
    <w:multiLevelType w:val="multilevel"/>
    <w:tmpl w:val="6212B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1800"/>
      </w:pPr>
      <w:rPr>
        <w:rFonts w:hint="default"/>
      </w:rPr>
    </w:lvl>
  </w:abstractNum>
  <w:abstractNum w:abstractNumId="73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D71388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031214"/>
    <w:multiLevelType w:val="hybridMultilevel"/>
    <w:tmpl w:val="91CCEC98"/>
    <w:lvl w:ilvl="0" w:tplc="06009A1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lang w:val="pl-PL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5"/>
  </w:num>
  <w:num w:numId="2">
    <w:abstractNumId w:val="45"/>
  </w:num>
  <w:num w:numId="3">
    <w:abstractNumId w:val="30"/>
  </w:num>
  <w:num w:numId="4">
    <w:abstractNumId w:val="44"/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0"/>
  </w:num>
  <w:num w:numId="9">
    <w:abstractNumId w:val="55"/>
  </w:num>
  <w:num w:numId="10">
    <w:abstractNumId w:val="50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72"/>
  </w:num>
  <w:num w:numId="16">
    <w:abstractNumId w:val="71"/>
  </w:num>
  <w:num w:numId="17">
    <w:abstractNumId w:val="37"/>
  </w:num>
  <w:num w:numId="18">
    <w:abstractNumId w:val="50"/>
  </w:num>
  <w:num w:numId="19">
    <w:abstractNumId w:val="59"/>
  </w:num>
  <w:num w:numId="20">
    <w:abstractNumId w:val="52"/>
  </w:num>
  <w:num w:numId="21">
    <w:abstractNumId w:val="67"/>
  </w:num>
  <w:num w:numId="22">
    <w:abstractNumId w:val="68"/>
  </w:num>
  <w:num w:numId="23">
    <w:abstractNumId w:val="63"/>
  </w:num>
  <w:num w:numId="24">
    <w:abstractNumId w:val="58"/>
  </w:num>
  <w:num w:numId="25">
    <w:abstractNumId w:val="39"/>
  </w:num>
  <w:num w:numId="26">
    <w:abstractNumId w:val="74"/>
  </w:num>
  <w:num w:numId="27">
    <w:abstractNumId w:val="34"/>
  </w:num>
  <w:num w:numId="28">
    <w:abstractNumId w:val="48"/>
  </w:num>
  <w:num w:numId="29">
    <w:abstractNumId w:val="33"/>
  </w:num>
  <w:num w:numId="30">
    <w:abstractNumId w:val="31"/>
  </w:num>
  <w:num w:numId="31">
    <w:abstractNumId w:val="70"/>
  </w:num>
  <w:num w:numId="32">
    <w:abstractNumId w:val="35"/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9"/>
  </w:num>
  <w:num w:numId="44">
    <w:abstractNumId w:val="47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66"/>
  </w:num>
  <w:num w:numId="49">
    <w:abstractNumId w:val="36"/>
  </w:num>
  <w:num w:numId="50">
    <w:abstractNumId w:val="27"/>
  </w:num>
  <w:num w:numId="51">
    <w:abstractNumId w:val="32"/>
  </w:num>
  <w:num w:numId="52">
    <w:abstractNumId w:val="62"/>
  </w:num>
  <w:num w:numId="53">
    <w:abstractNumId w:val="51"/>
  </w:num>
  <w:num w:numId="54">
    <w:abstractNumId w:val="49"/>
  </w:num>
  <w:num w:numId="55">
    <w:abstractNumId w:val="57"/>
  </w:num>
  <w:num w:numId="56">
    <w:abstractNumId w:val="53"/>
  </w:num>
  <w:num w:numId="57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715"/>
    <w:rsid w:val="000013A9"/>
    <w:rsid w:val="00001931"/>
    <w:rsid w:val="000029F7"/>
    <w:rsid w:val="00002BD1"/>
    <w:rsid w:val="00002D98"/>
    <w:rsid w:val="00003AD5"/>
    <w:rsid w:val="000047CB"/>
    <w:rsid w:val="00007182"/>
    <w:rsid w:val="000073ED"/>
    <w:rsid w:val="000112CB"/>
    <w:rsid w:val="00011544"/>
    <w:rsid w:val="000126F7"/>
    <w:rsid w:val="00012AC4"/>
    <w:rsid w:val="00013268"/>
    <w:rsid w:val="000140AB"/>
    <w:rsid w:val="00014570"/>
    <w:rsid w:val="0001471E"/>
    <w:rsid w:val="0001685F"/>
    <w:rsid w:val="00017A13"/>
    <w:rsid w:val="00017BCE"/>
    <w:rsid w:val="00020003"/>
    <w:rsid w:val="000200F9"/>
    <w:rsid w:val="00020954"/>
    <w:rsid w:val="00021AF5"/>
    <w:rsid w:val="00021F87"/>
    <w:rsid w:val="00022AE7"/>
    <w:rsid w:val="00023810"/>
    <w:rsid w:val="00023911"/>
    <w:rsid w:val="00023E2E"/>
    <w:rsid w:val="000246E9"/>
    <w:rsid w:val="00026250"/>
    <w:rsid w:val="00026DEF"/>
    <w:rsid w:val="00027958"/>
    <w:rsid w:val="00027FBC"/>
    <w:rsid w:val="0003121E"/>
    <w:rsid w:val="000312BB"/>
    <w:rsid w:val="000316EA"/>
    <w:rsid w:val="000317C8"/>
    <w:rsid w:val="00031D6B"/>
    <w:rsid w:val="00032E26"/>
    <w:rsid w:val="0003417C"/>
    <w:rsid w:val="00035093"/>
    <w:rsid w:val="00036C19"/>
    <w:rsid w:val="00037437"/>
    <w:rsid w:val="00037537"/>
    <w:rsid w:val="00037856"/>
    <w:rsid w:val="00037AE9"/>
    <w:rsid w:val="0004128D"/>
    <w:rsid w:val="0004250F"/>
    <w:rsid w:val="00043360"/>
    <w:rsid w:val="00043B2D"/>
    <w:rsid w:val="000449B1"/>
    <w:rsid w:val="00044C21"/>
    <w:rsid w:val="00046BA9"/>
    <w:rsid w:val="00047326"/>
    <w:rsid w:val="0004756F"/>
    <w:rsid w:val="00047911"/>
    <w:rsid w:val="00047C17"/>
    <w:rsid w:val="00047EBA"/>
    <w:rsid w:val="00050346"/>
    <w:rsid w:val="000509DF"/>
    <w:rsid w:val="00050DBA"/>
    <w:rsid w:val="000519EA"/>
    <w:rsid w:val="00051B22"/>
    <w:rsid w:val="0005362B"/>
    <w:rsid w:val="000539B5"/>
    <w:rsid w:val="00053C29"/>
    <w:rsid w:val="00055BEB"/>
    <w:rsid w:val="00055D7E"/>
    <w:rsid w:val="00056745"/>
    <w:rsid w:val="00056D75"/>
    <w:rsid w:val="0005786F"/>
    <w:rsid w:val="00057D07"/>
    <w:rsid w:val="00057E2D"/>
    <w:rsid w:val="00057E34"/>
    <w:rsid w:val="0006183E"/>
    <w:rsid w:val="000619F0"/>
    <w:rsid w:val="00062E06"/>
    <w:rsid w:val="00062E52"/>
    <w:rsid w:val="00063348"/>
    <w:rsid w:val="00064890"/>
    <w:rsid w:val="00064905"/>
    <w:rsid w:val="00065AD3"/>
    <w:rsid w:val="00065E61"/>
    <w:rsid w:val="00065F10"/>
    <w:rsid w:val="00066A31"/>
    <w:rsid w:val="00066AA7"/>
    <w:rsid w:val="00066ECC"/>
    <w:rsid w:val="00071697"/>
    <w:rsid w:val="0007201B"/>
    <w:rsid w:val="00074255"/>
    <w:rsid w:val="00074A43"/>
    <w:rsid w:val="00075459"/>
    <w:rsid w:val="00075C4C"/>
    <w:rsid w:val="0007625E"/>
    <w:rsid w:val="00076CA7"/>
    <w:rsid w:val="000822AE"/>
    <w:rsid w:val="00086353"/>
    <w:rsid w:val="00087BB8"/>
    <w:rsid w:val="00090383"/>
    <w:rsid w:val="00090B04"/>
    <w:rsid w:val="00091884"/>
    <w:rsid w:val="0009467E"/>
    <w:rsid w:val="00096657"/>
    <w:rsid w:val="0009674D"/>
    <w:rsid w:val="000A07BE"/>
    <w:rsid w:val="000A14B9"/>
    <w:rsid w:val="000A1A6F"/>
    <w:rsid w:val="000A3FB2"/>
    <w:rsid w:val="000A4302"/>
    <w:rsid w:val="000A50E1"/>
    <w:rsid w:val="000A580E"/>
    <w:rsid w:val="000A5BCF"/>
    <w:rsid w:val="000A6237"/>
    <w:rsid w:val="000A6980"/>
    <w:rsid w:val="000A6C8D"/>
    <w:rsid w:val="000B106A"/>
    <w:rsid w:val="000B1637"/>
    <w:rsid w:val="000B1D3D"/>
    <w:rsid w:val="000B2922"/>
    <w:rsid w:val="000B3636"/>
    <w:rsid w:val="000B45DB"/>
    <w:rsid w:val="000B4AB8"/>
    <w:rsid w:val="000B565F"/>
    <w:rsid w:val="000B5E2B"/>
    <w:rsid w:val="000B5E77"/>
    <w:rsid w:val="000B6D21"/>
    <w:rsid w:val="000C10E3"/>
    <w:rsid w:val="000C13EE"/>
    <w:rsid w:val="000C162C"/>
    <w:rsid w:val="000C195A"/>
    <w:rsid w:val="000C1B06"/>
    <w:rsid w:val="000C1F46"/>
    <w:rsid w:val="000C23D7"/>
    <w:rsid w:val="000C393D"/>
    <w:rsid w:val="000C4073"/>
    <w:rsid w:val="000C43C3"/>
    <w:rsid w:val="000C5540"/>
    <w:rsid w:val="000C6E63"/>
    <w:rsid w:val="000C714E"/>
    <w:rsid w:val="000C762C"/>
    <w:rsid w:val="000C7CF0"/>
    <w:rsid w:val="000D0CF5"/>
    <w:rsid w:val="000D1AED"/>
    <w:rsid w:val="000D446A"/>
    <w:rsid w:val="000D4749"/>
    <w:rsid w:val="000D6155"/>
    <w:rsid w:val="000D65DB"/>
    <w:rsid w:val="000D753A"/>
    <w:rsid w:val="000E035B"/>
    <w:rsid w:val="000E0F21"/>
    <w:rsid w:val="000E1278"/>
    <w:rsid w:val="000E2887"/>
    <w:rsid w:val="000E3B11"/>
    <w:rsid w:val="000E3D1C"/>
    <w:rsid w:val="000E3F73"/>
    <w:rsid w:val="000F0CC9"/>
    <w:rsid w:val="000F0DEE"/>
    <w:rsid w:val="000F103F"/>
    <w:rsid w:val="000F14C9"/>
    <w:rsid w:val="000F1727"/>
    <w:rsid w:val="000F2E46"/>
    <w:rsid w:val="000F341D"/>
    <w:rsid w:val="000F4496"/>
    <w:rsid w:val="000F4DB9"/>
    <w:rsid w:val="000F5469"/>
    <w:rsid w:val="000F55C1"/>
    <w:rsid w:val="000F5A69"/>
    <w:rsid w:val="000F6833"/>
    <w:rsid w:val="00100577"/>
    <w:rsid w:val="001007F6"/>
    <w:rsid w:val="00100C6F"/>
    <w:rsid w:val="0010102F"/>
    <w:rsid w:val="00103041"/>
    <w:rsid w:val="0010348E"/>
    <w:rsid w:val="00103C85"/>
    <w:rsid w:val="001057ED"/>
    <w:rsid w:val="00105AF8"/>
    <w:rsid w:val="00105DE3"/>
    <w:rsid w:val="0010657E"/>
    <w:rsid w:val="00106DF4"/>
    <w:rsid w:val="00107D20"/>
    <w:rsid w:val="00111225"/>
    <w:rsid w:val="00111C2F"/>
    <w:rsid w:val="00111D8E"/>
    <w:rsid w:val="001120EE"/>
    <w:rsid w:val="00112AF6"/>
    <w:rsid w:val="00112DE6"/>
    <w:rsid w:val="00112EC7"/>
    <w:rsid w:val="00112FFE"/>
    <w:rsid w:val="00113512"/>
    <w:rsid w:val="00115C61"/>
    <w:rsid w:val="00115F8F"/>
    <w:rsid w:val="00116C60"/>
    <w:rsid w:val="00116F31"/>
    <w:rsid w:val="001176A5"/>
    <w:rsid w:val="0012063B"/>
    <w:rsid w:val="00120A6E"/>
    <w:rsid w:val="00122CFB"/>
    <w:rsid w:val="00124EF9"/>
    <w:rsid w:val="00125080"/>
    <w:rsid w:val="001254FB"/>
    <w:rsid w:val="001255D3"/>
    <w:rsid w:val="001259F3"/>
    <w:rsid w:val="00125A90"/>
    <w:rsid w:val="00125FB0"/>
    <w:rsid w:val="00127604"/>
    <w:rsid w:val="00127FA9"/>
    <w:rsid w:val="0013136D"/>
    <w:rsid w:val="00133903"/>
    <w:rsid w:val="00133D1D"/>
    <w:rsid w:val="0013414B"/>
    <w:rsid w:val="00135E64"/>
    <w:rsid w:val="001361EA"/>
    <w:rsid w:val="00136518"/>
    <w:rsid w:val="00136521"/>
    <w:rsid w:val="00136E26"/>
    <w:rsid w:val="00136E8F"/>
    <w:rsid w:val="00137769"/>
    <w:rsid w:val="00140868"/>
    <w:rsid w:val="001416A4"/>
    <w:rsid w:val="00141A21"/>
    <w:rsid w:val="00142124"/>
    <w:rsid w:val="001431A6"/>
    <w:rsid w:val="001440C7"/>
    <w:rsid w:val="001460A4"/>
    <w:rsid w:val="00146895"/>
    <w:rsid w:val="00146D5C"/>
    <w:rsid w:val="0014799B"/>
    <w:rsid w:val="001504D3"/>
    <w:rsid w:val="0015145C"/>
    <w:rsid w:val="0015170A"/>
    <w:rsid w:val="00151C5C"/>
    <w:rsid w:val="00151FE6"/>
    <w:rsid w:val="00152CBD"/>
    <w:rsid w:val="0015307F"/>
    <w:rsid w:val="00153980"/>
    <w:rsid w:val="0015440E"/>
    <w:rsid w:val="00154A9A"/>
    <w:rsid w:val="0015512A"/>
    <w:rsid w:val="00156071"/>
    <w:rsid w:val="00156D0D"/>
    <w:rsid w:val="001608FC"/>
    <w:rsid w:val="00160B68"/>
    <w:rsid w:val="00160BE9"/>
    <w:rsid w:val="00161F47"/>
    <w:rsid w:val="00162553"/>
    <w:rsid w:val="00163428"/>
    <w:rsid w:val="00163AAB"/>
    <w:rsid w:val="00163C45"/>
    <w:rsid w:val="00163FA8"/>
    <w:rsid w:val="00164A00"/>
    <w:rsid w:val="0016504C"/>
    <w:rsid w:val="001659AF"/>
    <w:rsid w:val="001700D9"/>
    <w:rsid w:val="001702B4"/>
    <w:rsid w:val="00171C2B"/>
    <w:rsid w:val="001722F4"/>
    <w:rsid w:val="001751BD"/>
    <w:rsid w:val="0017669F"/>
    <w:rsid w:val="00177510"/>
    <w:rsid w:val="001778D0"/>
    <w:rsid w:val="001800F9"/>
    <w:rsid w:val="001803AE"/>
    <w:rsid w:val="00180E83"/>
    <w:rsid w:val="00182787"/>
    <w:rsid w:val="00182993"/>
    <w:rsid w:val="00182FB5"/>
    <w:rsid w:val="001831E9"/>
    <w:rsid w:val="001837CC"/>
    <w:rsid w:val="00183C6B"/>
    <w:rsid w:val="001847A6"/>
    <w:rsid w:val="001866A9"/>
    <w:rsid w:val="001866F6"/>
    <w:rsid w:val="00186AE4"/>
    <w:rsid w:val="00187298"/>
    <w:rsid w:val="0018731F"/>
    <w:rsid w:val="0019039A"/>
    <w:rsid w:val="00192609"/>
    <w:rsid w:val="00193C18"/>
    <w:rsid w:val="001951BB"/>
    <w:rsid w:val="0019539F"/>
    <w:rsid w:val="00195C67"/>
    <w:rsid w:val="0019649A"/>
    <w:rsid w:val="001965AB"/>
    <w:rsid w:val="00197A7D"/>
    <w:rsid w:val="001A0447"/>
    <w:rsid w:val="001A1289"/>
    <w:rsid w:val="001A1363"/>
    <w:rsid w:val="001A19EA"/>
    <w:rsid w:val="001A1C2D"/>
    <w:rsid w:val="001A48B9"/>
    <w:rsid w:val="001A4E18"/>
    <w:rsid w:val="001A4F51"/>
    <w:rsid w:val="001A709B"/>
    <w:rsid w:val="001A7B11"/>
    <w:rsid w:val="001A7E9A"/>
    <w:rsid w:val="001B081F"/>
    <w:rsid w:val="001B0A6E"/>
    <w:rsid w:val="001B16AF"/>
    <w:rsid w:val="001B1CEC"/>
    <w:rsid w:val="001B2BA0"/>
    <w:rsid w:val="001B65F1"/>
    <w:rsid w:val="001B67FC"/>
    <w:rsid w:val="001B6D77"/>
    <w:rsid w:val="001C12FE"/>
    <w:rsid w:val="001C1916"/>
    <w:rsid w:val="001C2434"/>
    <w:rsid w:val="001C3274"/>
    <w:rsid w:val="001C3523"/>
    <w:rsid w:val="001C37BA"/>
    <w:rsid w:val="001C3C45"/>
    <w:rsid w:val="001C462A"/>
    <w:rsid w:val="001C5C1B"/>
    <w:rsid w:val="001C6059"/>
    <w:rsid w:val="001D06D5"/>
    <w:rsid w:val="001D14D7"/>
    <w:rsid w:val="001D1E93"/>
    <w:rsid w:val="001D33EC"/>
    <w:rsid w:val="001D35EC"/>
    <w:rsid w:val="001D5133"/>
    <w:rsid w:val="001D5534"/>
    <w:rsid w:val="001D56DB"/>
    <w:rsid w:val="001D6860"/>
    <w:rsid w:val="001E0024"/>
    <w:rsid w:val="001E0272"/>
    <w:rsid w:val="001E053B"/>
    <w:rsid w:val="001E1FBE"/>
    <w:rsid w:val="001E30CC"/>
    <w:rsid w:val="001E4257"/>
    <w:rsid w:val="001E4620"/>
    <w:rsid w:val="001E640D"/>
    <w:rsid w:val="001E6D3B"/>
    <w:rsid w:val="001E7521"/>
    <w:rsid w:val="001F0A1C"/>
    <w:rsid w:val="001F15E8"/>
    <w:rsid w:val="001F1CE3"/>
    <w:rsid w:val="001F29BD"/>
    <w:rsid w:val="001F2A50"/>
    <w:rsid w:val="001F4A60"/>
    <w:rsid w:val="001F56E8"/>
    <w:rsid w:val="001F701C"/>
    <w:rsid w:val="001F78C3"/>
    <w:rsid w:val="001F7929"/>
    <w:rsid w:val="00200919"/>
    <w:rsid w:val="002012A8"/>
    <w:rsid w:val="00201F17"/>
    <w:rsid w:val="00202F36"/>
    <w:rsid w:val="002048D1"/>
    <w:rsid w:val="00204B1A"/>
    <w:rsid w:val="00205211"/>
    <w:rsid w:val="00205474"/>
    <w:rsid w:val="00207831"/>
    <w:rsid w:val="00211366"/>
    <w:rsid w:val="0021166F"/>
    <w:rsid w:val="002117AE"/>
    <w:rsid w:val="00212ED3"/>
    <w:rsid w:val="0021484A"/>
    <w:rsid w:val="0021509B"/>
    <w:rsid w:val="00216BAC"/>
    <w:rsid w:val="00217CCC"/>
    <w:rsid w:val="00217EAF"/>
    <w:rsid w:val="0022061E"/>
    <w:rsid w:val="00220A0A"/>
    <w:rsid w:val="00221079"/>
    <w:rsid w:val="002213D0"/>
    <w:rsid w:val="00221B61"/>
    <w:rsid w:val="002233DE"/>
    <w:rsid w:val="002237BE"/>
    <w:rsid w:val="00223F76"/>
    <w:rsid w:val="00224A48"/>
    <w:rsid w:val="00225BD5"/>
    <w:rsid w:val="0022617A"/>
    <w:rsid w:val="00226278"/>
    <w:rsid w:val="00226638"/>
    <w:rsid w:val="00227DDA"/>
    <w:rsid w:val="00227E1C"/>
    <w:rsid w:val="00227F57"/>
    <w:rsid w:val="00230652"/>
    <w:rsid w:val="00231068"/>
    <w:rsid w:val="0023127C"/>
    <w:rsid w:val="002320D6"/>
    <w:rsid w:val="00232246"/>
    <w:rsid w:val="00232DDB"/>
    <w:rsid w:val="002337AC"/>
    <w:rsid w:val="0023473D"/>
    <w:rsid w:val="00234F23"/>
    <w:rsid w:val="00235755"/>
    <w:rsid w:val="00236C76"/>
    <w:rsid w:val="002373EF"/>
    <w:rsid w:val="00240223"/>
    <w:rsid w:val="00240D10"/>
    <w:rsid w:val="002414D3"/>
    <w:rsid w:val="002416D6"/>
    <w:rsid w:val="00242825"/>
    <w:rsid w:val="002438CE"/>
    <w:rsid w:val="00245636"/>
    <w:rsid w:val="00245733"/>
    <w:rsid w:val="00245B67"/>
    <w:rsid w:val="00245E34"/>
    <w:rsid w:val="00245EAE"/>
    <w:rsid w:val="00246588"/>
    <w:rsid w:val="00246707"/>
    <w:rsid w:val="00247659"/>
    <w:rsid w:val="00247C96"/>
    <w:rsid w:val="00250780"/>
    <w:rsid w:val="00251915"/>
    <w:rsid w:val="00252D53"/>
    <w:rsid w:val="00253895"/>
    <w:rsid w:val="0025420F"/>
    <w:rsid w:val="002543ED"/>
    <w:rsid w:val="00254AFC"/>
    <w:rsid w:val="00255464"/>
    <w:rsid w:val="00256066"/>
    <w:rsid w:val="002565E6"/>
    <w:rsid w:val="00256B30"/>
    <w:rsid w:val="00257807"/>
    <w:rsid w:val="002604B4"/>
    <w:rsid w:val="002611D2"/>
    <w:rsid w:val="00261A76"/>
    <w:rsid w:val="00261CEC"/>
    <w:rsid w:val="00262242"/>
    <w:rsid w:val="002647D2"/>
    <w:rsid w:val="002659F2"/>
    <w:rsid w:val="002667E4"/>
    <w:rsid w:val="00266AB6"/>
    <w:rsid w:val="00266CCE"/>
    <w:rsid w:val="00266E55"/>
    <w:rsid w:val="002671DE"/>
    <w:rsid w:val="002677B3"/>
    <w:rsid w:val="00267E82"/>
    <w:rsid w:val="002702F3"/>
    <w:rsid w:val="00270722"/>
    <w:rsid w:val="00270918"/>
    <w:rsid w:val="0027129A"/>
    <w:rsid w:val="00271658"/>
    <w:rsid w:val="0027177C"/>
    <w:rsid w:val="00271C64"/>
    <w:rsid w:val="00273471"/>
    <w:rsid w:val="00273B7F"/>
    <w:rsid w:val="00273F6E"/>
    <w:rsid w:val="00274112"/>
    <w:rsid w:val="00275959"/>
    <w:rsid w:val="00275FE7"/>
    <w:rsid w:val="002801EA"/>
    <w:rsid w:val="0028070E"/>
    <w:rsid w:val="00280844"/>
    <w:rsid w:val="00281AD3"/>
    <w:rsid w:val="00282499"/>
    <w:rsid w:val="00282F8B"/>
    <w:rsid w:val="00284157"/>
    <w:rsid w:val="00285C44"/>
    <w:rsid w:val="002860C8"/>
    <w:rsid w:val="00287153"/>
    <w:rsid w:val="00287447"/>
    <w:rsid w:val="002920AD"/>
    <w:rsid w:val="002920FB"/>
    <w:rsid w:val="002925A2"/>
    <w:rsid w:val="00292AF2"/>
    <w:rsid w:val="002936A1"/>
    <w:rsid w:val="00294009"/>
    <w:rsid w:val="00294513"/>
    <w:rsid w:val="00294F47"/>
    <w:rsid w:val="00295754"/>
    <w:rsid w:val="00295863"/>
    <w:rsid w:val="00295BF1"/>
    <w:rsid w:val="00295E7F"/>
    <w:rsid w:val="0029606B"/>
    <w:rsid w:val="00296644"/>
    <w:rsid w:val="00296B98"/>
    <w:rsid w:val="00296CA4"/>
    <w:rsid w:val="00297AB7"/>
    <w:rsid w:val="002A0021"/>
    <w:rsid w:val="002A0263"/>
    <w:rsid w:val="002A0432"/>
    <w:rsid w:val="002A24C5"/>
    <w:rsid w:val="002A24D5"/>
    <w:rsid w:val="002A27AC"/>
    <w:rsid w:val="002A307B"/>
    <w:rsid w:val="002A426E"/>
    <w:rsid w:val="002A4A7F"/>
    <w:rsid w:val="002A51FD"/>
    <w:rsid w:val="002A6B7F"/>
    <w:rsid w:val="002A77AB"/>
    <w:rsid w:val="002A7B12"/>
    <w:rsid w:val="002B16E6"/>
    <w:rsid w:val="002B1ADD"/>
    <w:rsid w:val="002B1FDB"/>
    <w:rsid w:val="002B2381"/>
    <w:rsid w:val="002B2429"/>
    <w:rsid w:val="002B28F0"/>
    <w:rsid w:val="002B3201"/>
    <w:rsid w:val="002B3B3E"/>
    <w:rsid w:val="002B3C7E"/>
    <w:rsid w:val="002B3DA9"/>
    <w:rsid w:val="002B6AFE"/>
    <w:rsid w:val="002C1024"/>
    <w:rsid w:val="002C5628"/>
    <w:rsid w:val="002C6EE9"/>
    <w:rsid w:val="002D164C"/>
    <w:rsid w:val="002D2339"/>
    <w:rsid w:val="002D23F7"/>
    <w:rsid w:val="002D2E4C"/>
    <w:rsid w:val="002D2FA2"/>
    <w:rsid w:val="002D31AE"/>
    <w:rsid w:val="002D523F"/>
    <w:rsid w:val="002D5481"/>
    <w:rsid w:val="002D564F"/>
    <w:rsid w:val="002D5ADF"/>
    <w:rsid w:val="002D7A61"/>
    <w:rsid w:val="002E0944"/>
    <w:rsid w:val="002E0E7D"/>
    <w:rsid w:val="002E0F57"/>
    <w:rsid w:val="002E1901"/>
    <w:rsid w:val="002E1F0B"/>
    <w:rsid w:val="002E2D05"/>
    <w:rsid w:val="002E2D2A"/>
    <w:rsid w:val="002E35AC"/>
    <w:rsid w:val="002E3EFD"/>
    <w:rsid w:val="002E407D"/>
    <w:rsid w:val="002E4274"/>
    <w:rsid w:val="002E4419"/>
    <w:rsid w:val="002E625B"/>
    <w:rsid w:val="002E7410"/>
    <w:rsid w:val="002E7773"/>
    <w:rsid w:val="002F0C73"/>
    <w:rsid w:val="002F1E69"/>
    <w:rsid w:val="002F21E1"/>
    <w:rsid w:val="002F3153"/>
    <w:rsid w:val="002F329F"/>
    <w:rsid w:val="002F3B10"/>
    <w:rsid w:val="002F3F29"/>
    <w:rsid w:val="002F49E1"/>
    <w:rsid w:val="002F4CF3"/>
    <w:rsid w:val="002F6653"/>
    <w:rsid w:val="002F73D8"/>
    <w:rsid w:val="002F78C0"/>
    <w:rsid w:val="002F7B12"/>
    <w:rsid w:val="00300F23"/>
    <w:rsid w:val="003012C9"/>
    <w:rsid w:val="003025FD"/>
    <w:rsid w:val="00303F72"/>
    <w:rsid w:val="003040E9"/>
    <w:rsid w:val="00304ADE"/>
    <w:rsid w:val="00305124"/>
    <w:rsid w:val="00307493"/>
    <w:rsid w:val="003078A9"/>
    <w:rsid w:val="00310A25"/>
    <w:rsid w:val="00310B27"/>
    <w:rsid w:val="00310E19"/>
    <w:rsid w:val="00310F8D"/>
    <w:rsid w:val="003119E5"/>
    <w:rsid w:val="00311B65"/>
    <w:rsid w:val="003129C7"/>
    <w:rsid w:val="00312D7A"/>
    <w:rsid w:val="00313490"/>
    <w:rsid w:val="00314208"/>
    <w:rsid w:val="00314FFA"/>
    <w:rsid w:val="00315F16"/>
    <w:rsid w:val="00316759"/>
    <w:rsid w:val="00316782"/>
    <w:rsid w:val="00316790"/>
    <w:rsid w:val="003172D5"/>
    <w:rsid w:val="00317452"/>
    <w:rsid w:val="00320240"/>
    <w:rsid w:val="00322C3D"/>
    <w:rsid w:val="00322CCA"/>
    <w:rsid w:val="00323992"/>
    <w:rsid w:val="00323ABC"/>
    <w:rsid w:val="00324594"/>
    <w:rsid w:val="00324BEC"/>
    <w:rsid w:val="00325F14"/>
    <w:rsid w:val="003264AC"/>
    <w:rsid w:val="00326887"/>
    <w:rsid w:val="00326981"/>
    <w:rsid w:val="00330D8F"/>
    <w:rsid w:val="003312D8"/>
    <w:rsid w:val="00331388"/>
    <w:rsid w:val="003321B2"/>
    <w:rsid w:val="00332210"/>
    <w:rsid w:val="00332381"/>
    <w:rsid w:val="00332701"/>
    <w:rsid w:val="00333CD6"/>
    <w:rsid w:val="003341B9"/>
    <w:rsid w:val="0033556E"/>
    <w:rsid w:val="00337DFD"/>
    <w:rsid w:val="0034031F"/>
    <w:rsid w:val="00341A2A"/>
    <w:rsid w:val="00343945"/>
    <w:rsid w:val="003444DA"/>
    <w:rsid w:val="00344DAA"/>
    <w:rsid w:val="0034595A"/>
    <w:rsid w:val="00345D36"/>
    <w:rsid w:val="00346975"/>
    <w:rsid w:val="0034731A"/>
    <w:rsid w:val="00347F11"/>
    <w:rsid w:val="00350801"/>
    <w:rsid w:val="0035126B"/>
    <w:rsid w:val="003522BB"/>
    <w:rsid w:val="003523D1"/>
    <w:rsid w:val="00353025"/>
    <w:rsid w:val="00353125"/>
    <w:rsid w:val="0035398A"/>
    <w:rsid w:val="00354219"/>
    <w:rsid w:val="00355483"/>
    <w:rsid w:val="0035600F"/>
    <w:rsid w:val="00356614"/>
    <w:rsid w:val="003567C0"/>
    <w:rsid w:val="00357112"/>
    <w:rsid w:val="003571A1"/>
    <w:rsid w:val="0035783E"/>
    <w:rsid w:val="00357A8F"/>
    <w:rsid w:val="00357B77"/>
    <w:rsid w:val="00360779"/>
    <w:rsid w:val="00361382"/>
    <w:rsid w:val="00362A6D"/>
    <w:rsid w:val="00362E18"/>
    <w:rsid w:val="00362FF3"/>
    <w:rsid w:val="00364552"/>
    <w:rsid w:val="00364670"/>
    <w:rsid w:val="00364D06"/>
    <w:rsid w:val="00364EB9"/>
    <w:rsid w:val="00370D20"/>
    <w:rsid w:val="00371C80"/>
    <w:rsid w:val="00373981"/>
    <w:rsid w:val="00373B15"/>
    <w:rsid w:val="00374C1D"/>
    <w:rsid w:val="00375142"/>
    <w:rsid w:val="0037558F"/>
    <w:rsid w:val="0037623C"/>
    <w:rsid w:val="0037666D"/>
    <w:rsid w:val="003772E5"/>
    <w:rsid w:val="003804BD"/>
    <w:rsid w:val="00381430"/>
    <w:rsid w:val="0038203B"/>
    <w:rsid w:val="00384668"/>
    <w:rsid w:val="003849C3"/>
    <w:rsid w:val="00385348"/>
    <w:rsid w:val="00385E5D"/>
    <w:rsid w:val="00385F51"/>
    <w:rsid w:val="00390F57"/>
    <w:rsid w:val="003914AE"/>
    <w:rsid w:val="003916D4"/>
    <w:rsid w:val="00391D94"/>
    <w:rsid w:val="00391E68"/>
    <w:rsid w:val="003928DB"/>
    <w:rsid w:val="003937F7"/>
    <w:rsid w:val="0039493D"/>
    <w:rsid w:val="00395080"/>
    <w:rsid w:val="00395C4E"/>
    <w:rsid w:val="003964EF"/>
    <w:rsid w:val="003977A7"/>
    <w:rsid w:val="003978EA"/>
    <w:rsid w:val="003A29E6"/>
    <w:rsid w:val="003A386C"/>
    <w:rsid w:val="003A4BFD"/>
    <w:rsid w:val="003A4EAC"/>
    <w:rsid w:val="003A50F1"/>
    <w:rsid w:val="003A5739"/>
    <w:rsid w:val="003A5CEF"/>
    <w:rsid w:val="003A6096"/>
    <w:rsid w:val="003A6247"/>
    <w:rsid w:val="003A6471"/>
    <w:rsid w:val="003A6849"/>
    <w:rsid w:val="003A7C9C"/>
    <w:rsid w:val="003B08D6"/>
    <w:rsid w:val="003B1284"/>
    <w:rsid w:val="003B164C"/>
    <w:rsid w:val="003B18B6"/>
    <w:rsid w:val="003B1C66"/>
    <w:rsid w:val="003B1C74"/>
    <w:rsid w:val="003B1EA7"/>
    <w:rsid w:val="003B31F6"/>
    <w:rsid w:val="003B4114"/>
    <w:rsid w:val="003B4749"/>
    <w:rsid w:val="003B47A7"/>
    <w:rsid w:val="003B5901"/>
    <w:rsid w:val="003B60F4"/>
    <w:rsid w:val="003B7660"/>
    <w:rsid w:val="003B793B"/>
    <w:rsid w:val="003C0262"/>
    <w:rsid w:val="003C03AE"/>
    <w:rsid w:val="003C060E"/>
    <w:rsid w:val="003C17C7"/>
    <w:rsid w:val="003C2BED"/>
    <w:rsid w:val="003C3079"/>
    <w:rsid w:val="003C4453"/>
    <w:rsid w:val="003C50FB"/>
    <w:rsid w:val="003C5486"/>
    <w:rsid w:val="003C5861"/>
    <w:rsid w:val="003C5868"/>
    <w:rsid w:val="003C5F12"/>
    <w:rsid w:val="003C7A61"/>
    <w:rsid w:val="003D05E8"/>
    <w:rsid w:val="003D0A56"/>
    <w:rsid w:val="003D0CB7"/>
    <w:rsid w:val="003D146B"/>
    <w:rsid w:val="003D365E"/>
    <w:rsid w:val="003D3B5A"/>
    <w:rsid w:val="003D3BDD"/>
    <w:rsid w:val="003D3C53"/>
    <w:rsid w:val="003D4DAE"/>
    <w:rsid w:val="003D539D"/>
    <w:rsid w:val="003D56C6"/>
    <w:rsid w:val="003D6BEC"/>
    <w:rsid w:val="003D6D50"/>
    <w:rsid w:val="003D72D4"/>
    <w:rsid w:val="003D74F0"/>
    <w:rsid w:val="003E12BB"/>
    <w:rsid w:val="003E31B0"/>
    <w:rsid w:val="003E34E6"/>
    <w:rsid w:val="003E41E1"/>
    <w:rsid w:val="003E4F68"/>
    <w:rsid w:val="003E58AE"/>
    <w:rsid w:val="003E58E7"/>
    <w:rsid w:val="003E5CFE"/>
    <w:rsid w:val="003E79EE"/>
    <w:rsid w:val="003E7AB1"/>
    <w:rsid w:val="003F0C92"/>
    <w:rsid w:val="003F0D42"/>
    <w:rsid w:val="003F2365"/>
    <w:rsid w:val="003F24CE"/>
    <w:rsid w:val="003F3E76"/>
    <w:rsid w:val="003F435D"/>
    <w:rsid w:val="003F53A7"/>
    <w:rsid w:val="003F5E41"/>
    <w:rsid w:val="0040018D"/>
    <w:rsid w:val="00400BA0"/>
    <w:rsid w:val="00403494"/>
    <w:rsid w:val="00403B80"/>
    <w:rsid w:val="004041D2"/>
    <w:rsid w:val="00404506"/>
    <w:rsid w:val="00404B60"/>
    <w:rsid w:val="00405E46"/>
    <w:rsid w:val="00405FA9"/>
    <w:rsid w:val="00407091"/>
    <w:rsid w:val="004071D3"/>
    <w:rsid w:val="004108AE"/>
    <w:rsid w:val="00412CE1"/>
    <w:rsid w:val="00413FE1"/>
    <w:rsid w:val="00414297"/>
    <w:rsid w:val="004149A9"/>
    <w:rsid w:val="00416763"/>
    <w:rsid w:val="00416B5C"/>
    <w:rsid w:val="0041767B"/>
    <w:rsid w:val="004176FA"/>
    <w:rsid w:val="00420522"/>
    <w:rsid w:val="00420553"/>
    <w:rsid w:val="0042098B"/>
    <w:rsid w:val="00420F5C"/>
    <w:rsid w:val="004210C5"/>
    <w:rsid w:val="0042120B"/>
    <w:rsid w:val="00421881"/>
    <w:rsid w:val="004227E6"/>
    <w:rsid w:val="00422919"/>
    <w:rsid w:val="00422C8C"/>
    <w:rsid w:val="0042391E"/>
    <w:rsid w:val="00425603"/>
    <w:rsid w:val="00432E2C"/>
    <w:rsid w:val="004336F3"/>
    <w:rsid w:val="00433F6F"/>
    <w:rsid w:val="0043576D"/>
    <w:rsid w:val="00436439"/>
    <w:rsid w:val="00436597"/>
    <w:rsid w:val="00436DD6"/>
    <w:rsid w:val="004370FF"/>
    <w:rsid w:val="00437B76"/>
    <w:rsid w:val="00441254"/>
    <w:rsid w:val="00443CFC"/>
    <w:rsid w:val="0044416B"/>
    <w:rsid w:val="00444B4E"/>
    <w:rsid w:val="0044617E"/>
    <w:rsid w:val="0044670E"/>
    <w:rsid w:val="00447933"/>
    <w:rsid w:val="00450D1B"/>
    <w:rsid w:val="004522FC"/>
    <w:rsid w:val="0045297F"/>
    <w:rsid w:val="004529C7"/>
    <w:rsid w:val="00452B5D"/>
    <w:rsid w:val="00452C4B"/>
    <w:rsid w:val="00453B45"/>
    <w:rsid w:val="00455128"/>
    <w:rsid w:val="00455898"/>
    <w:rsid w:val="0045628E"/>
    <w:rsid w:val="00456E04"/>
    <w:rsid w:val="004603D8"/>
    <w:rsid w:val="00460470"/>
    <w:rsid w:val="00464E39"/>
    <w:rsid w:val="00466653"/>
    <w:rsid w:val="0046691A"/>
    <w:rsid w:val="004676F6"/>
    <w:rsid w:val="00470327"/>
    <w:rsid w:val="00470705"/>
    <w:rsid w:val="00470772"/>
    <w:rsid w:val="00471C81"/>
    <w:rsid w:val="00471EE9"/>
    <w:rsid w:val="00472D62"/>
    <w:rsid w:val="0047356D"/>
    <w:rsid w:val="004737F9"/>
    <w:rsid w:val="00474527"/>
    <w:rsid w:val="00474C73"/>
    <w:rsid w:val="00474DF1"/>
    <w:rsid w:val="004758F6"/>
    <w:rsid w:val="00475DDC"/>
    <w:rsid w:val="00475E29"/>
    <w:rsid w:val="00476ED4"/>
    <w:rsid w:val="004773CA"/>
    <w:rsid w:val="00477FE4"/>
    <w:rsid w:val="0048001B"/>
    <w:rsid w:val="00480BCA"/>
    <w:rsid w:val="00481B22"/>
    <w:rsid w:val="00482E7E"/>
    <w:rsid w:val="00483FF5"/>
    <w:rsid w:val="004842C3"/>
    <w:rsid w:val="00484842"/>
    <w:rsid w:val="00485E49"/>
    <w:rsid w:val="0048657F"/>
    <w:rsid w:val="004872A8"/>
    <w:rsid w:val="00487692"/>
    <w:rsid w:val="00487843"/>
    <w:rsid w:val="004909EA"/>
    <w:rsid w:val="004917A8"/>
    <w:rsid w:val="004921EC"/>
    <w:rsid w:val="00492C8D"/>
    <w:rsid w:val="004931A8"/>
    <w:rsid w:val="00493887"/>
    <w:rsid w:val="00493987"/>
    <w:rsid w:val="004940A6"/>
    <w:rsid w:val="00494555"/>
    <w:rsid w:val="004952A7"/>
    <w:rsid w:val="004957D7"/>
    <w:rsid w:val="004964A2"/>
    <w:rsid w:val="00497DDC"/>
    <w:rsid w:val="004A0048"/>
    <w:rsid w:val="004A0C5F"/>
    <w:rsid w:val="004A116B"/>
    <w:rsid w:val="004A1644"/>
    <w:rsid w:val="004A20A2"/>
    <w:rsid w:val="004A243E"/>
    <w:rsid w:val="004A2C2C"/>
    <w:rsid w:val="004A4266"/>
    <w:rsid w:val="004A4F46"/>
    <w:rsid w:val="004A56DB"/>
    <w:rsid w:val="004A60FE"/>
    <w:rsid w:val="004A6231"/>
    <w:rsid w:val="004A67DB"/>
    <w:rsid w:val="004B16C2"/>
    <w:rsid w:val="004B1CE6"/>
    <w:rsid w:val="004B507F"/>
    <w:rsid w:val="004B52FD"/>
    <w:rsid w:val="004B624D"/>
    <w:rsid w:val="004B7D6A"/>
    <w:rsid w:val="004B7DA0"/>
    <w:rsid w:val="004C01D9"/>
    <w:rsid w:val="004C0B06"/>
    <w:rsid w:val="004C17F2"/>
    <w:rsid w:val="004C18AE"/>
    <w:rsid w:val="004C275F"/>
    <w:rsid w:val="004C42FB"/>
    <w:rsid w:val="004C45AB"/>
    <w:rsid w:val="004C4833"/>
    <w:rsid w:val="004C58BF"/>
    <w:rsid w:val="004C6374"/>
    <w:rsid w:val="004C6767"/>
    <w:rsid w:val="004C77CF"/>
    <w:rsid w:val="004D0657"/>
    <w:rsid w:val="004D0721"/>
    <w:rsid w:val="004D2D69"/>
    <w:rsid w:val="004D3262"/>
    <w:rsid w:val="004D40A7"/>
    <w:rsid w:val="004D42BD"/>
    <w:rsid w:val="004D538E"/>
    <w:rsid w:val="004D6BC5"/>
    <w:rsid w:val="004D7460"/>
    <w:rsid w:val="004D7E28"/>
    <w:rsid w:val="004E11C8"/>
    <w:rsid w:val="004E132F"/>
    <w:rsid w:val="004E212A"/>
    <w:rsid w:val="004E2C91"/>
    <w:rsid w:val="004E348E"/>
    <w:rsid w:val="004E3B5C"/>
    <w:rsid w:val="004E44E8"/>
    <w:rsid w:val="004E4DCD"/>
    <w:rsid w:val="004E5B34"/>
    <w:rsid w:val="004E5F24"/>
    <w:rsid w:val="004E604B"/>
    <w:rsid w:val="004E6725"/>
    <w:rsid w:val="004E69BE"/>
    <w:rsid w:val="004E7643"/>
    <w:rsid w:val="004F036B"/>
    <w:rsid w:val="004F0C5A"/>
    <w:rsid w:val="004F117B"/>
    <w:rsid w:val="004F1E17"/>
    <w:rsid w:val="004F1EAD"/>
    <w:rsid w:val="004F235D"/>
    <w:rsid w:val="004F253E"/>
    <w:rsid w:val="004F2677"/>
    <w:rsid w:val="004F27A0"/>
    <w:rsid w:val="004F301A"/>
    <w:rsid w:val="004F3AC9"/>
    <w:rsid w:val="004F40F3"/>
    <w:rsid w:val="004F48CF"/>
    <w:rsid w:val="004F581C"/>
    <w:rsid w:val="004F6738"/>
    <w:rsid w:val="004F7232"/>
    <w:rsid w:val="004F7710"/>
    <w:rsid w:val="004F7D5F"/>
    <w:rsid w:val="005001A8"/>
    <w:rsid w:val="005012A0"/>
    <w:rsid w:val="0050177A"/>
    <w:rsid w:val="00503822"/>
    <w:rsid w:val="005038B2"/>
    <w:rsid w:val="00503D5D"/>
    <w:rsid w:val="0050489B"/>
    <w:rsid w:val="00506534"/>
    <w:rsid w:val="00506C59"/>
    <w:rsid w:val="00507137"/>
    <w:rsid w:val="0051164E"/>
    <w:rsid w:val="00511B25"/>
    <w:rsid w:val="005131DC"/>
    <w:rsid w:val="00515E4A"/>
    <w:rsid w:val="0051613A"/>
    <w:rsid w:val="00516460"/>
    <w:rsid w:val="00517263"/>
    <w:rsid w:val="0051785C"/>
    <w:rsid w:val="00520C41"/>
    <w:rsid w:val="00520D39"/>
    <w:rsid w:val="00520FA8"/>
    <w:rsid w:val="0052151F"/>
    <w:rsid w:val="00521E0E"/>
    <w:rsid w:val="005221E6"/>
    <w:rsid w:val="0052225C"/>
    <w:rsid w:val="00522ABB"/>
    <w:rsid w:val="0052333F"/>
    <w:rsid w:val="005256A1"/>
    <w:rsid w:val="00526ED3"/>
    <w:rsid w:val="005273FF"/>
    <w:rsid w:val="00527D83"/>
    <w:rsid w:val="00530221"/>
    <w:rsid w:val="005309E6"/>
    <w:rsid w:val="00530DCA"/>
    <w:rsid w:val="00531F03"/>
    <w:rsid w:val="0053291E"/>
    <w:rsid w:val="0053328E"/>
    <w:rsid w:val="00533349"/>
    <w:rsid w:val="00533D4E"/>
    <w:rsid w:val="00533DA1"/>
    <w:rsid w:val="0053508C"/>
    <w:rsid w:val="00535B38"/>
    <w:rsid w:val="00535E83"/>
    <w:rsid w:val="00537A13"/>
    <w:rsid w:val="00537F33"/>
    <w:rsid w:val="0054113F"/>
    <w:rsid w:val="00542071"/>
    <w:rsid w:val="00542D07"/>
    <w:rsid w:val="00545843"/>
    <w:rsid w:val="00546ACE"/>
    <w:rsid w:val="00546F22"/>
    <w:rsid w:val="00547562"/>
    <w:rsid w:val="005476C2"/>
    <w:rsid w:val="0054787E"/>
    <w:rsid w:val="00547EC8"/>
    <w:rsid w:val="00547F0B"/>
    <w:rsid w:val="00550112"/>
    <w:rsid w:val="005502BB"/>
    <w:rsid w:val="00551142"/>
    <w:rsid w:val="0055189F"/>
    <w:rsid w:val="005520AB"/>
    <w:rsid w:val="00552EC2"/>
    <w:rsid w:val="00555A1A"/>
    <w:rsid w:val="00555ACA"/>
    <w:rsid w:val="0055724F"/>
    <w:rsid w:val="00557B10"/>
    <w:rsid w:val="00560DA6"/>
    <w:rsid w:val="00561406"/>
    <w:rsid w:val="00561BF0"/>
    <w:rsid w:val="005629DB"/>
    <w:rsid w:val="00563241"/>
    <w:rsid w:val="00564DB8"/>
    <w:rsid w:val="00564F0B"/>
    <w:rsid w:val="005654F9"/>
    <w:rsid w:val="005657B2"/>
    <w:rsid w:val="00565E3D"/>
    <w:rsid w:val="00566C29"/>
    <w:rsid w:val="00567DB0"/>
    <w:rsid w:val="0057038B"/>
    <w:rsid w:val="005708C2"/>
    <w:rsid w:val="005711B3"/>
    <w:rsid w:val="00571DDA"/>
    <w:rsid w:val="00572526"/>
    <w:rsid w:val="0057356E"/>
    <w:rsid w:val="00573D7D"/>
    <w:rsid w:val="00574007"/>
    <w:rsid w:val="0057408D"/>
    <w:rsid w:val="005749B3"/>
    <w:rsid w:val="00575781"/>
    <w:rsid w:val="00575B94"/>
    <w:rsid w:val="0057600F"/>
    <w:rsid w:val="0057645B"/>
    <w:rsid w:val="0057651B"/>
    <w:rsid w:val="005766EA"/>
    <w:rsid w:val="00576B7E"/>
    <w:rsid w:val="00577222"/>
    <w:rsid w:val="005773B3"/>
    <w:rsid w:val="00577F13"/>
    <w:rsid w:val="0058014F"/>
    <w:rsid w:val="005803C8"/>
    <w:rsid w:val="005805F7"/>
    <w:rsid w:val="00580D62"/>
    <w:rsid w:val="0058199C"/>
    <w:rsid w:val="00582105"/>
    <w:rsid w:val="00582D50"/>
    <w:rsid w:val="00584362"/>
    <w:rsid w:val="0058500B"/>
    <w:rsid w:val="00587390"/>
    <w:rsid w:val="005877D2"/>
    <w:rsid w:val="00587AC6"/>
    <w:rsid w:val="00590F8D"/>
    <w:rsid w:val="005915F0"/>
    <w:rsid w:val="0059213F"/>
    <w:rsid w:val="00592EE8"/>
    <w:rsid w:val="0059375D"/>
    <w:rsid w:val="00594544"/>
    <w:rsid w:val="00594C9B"/>
    <w:rsid w:val="00595092"/>
    <w:rsid w:val="00595A11"/>
    <w:rsid w:val="0059654C"/>
    <w:rsid w:val="0059655E"/>
    <w:rsid w:val="00596CC8"/>
    <w:rsid w:val="005A197B"/>
    <w:rsid w:val="005A1C1C"/>
    <w:rsid w:val="005A1FB2"/>
    <w:rsid w:val="005A1FDF"/>
    <w:rsid w:val="005A27AC"/>
    <w:rsid w:val="005A38BA"/>
    <w:rsid w:val="005A3EF7"/>
    <w:rsid w:val="005A4506"/>
    <w:rsid w:val="005A4D67"/>
    <w:rsid w:val="005A56A6"/>
    <w:rsid w:val="005A610E"/>
    <w:rsid w:val="005A6DF5"/>
    <w:rsid w:val="005B0D03"/>
    <w:rsid w:val="005B19F7"/>
    <w:rsid w:val="005B1BB1"/>
    <w:rsid w:val="005B3632"/>
    <w:rsid w:val="005B38BE"/>
    <w:rsid w:val="005B3D38"/>
    <w:rsid w:val="005B41B5"/>
    <w:rsid w:val="005B4381"/>
    <w:rsid w:val="005B44EF"/>
    <w:rsid w:val="005B4998"/>
    <w:rsid w:val="005B5442"/>
    <w:rsid w:val="005B6530"/>
    <w:rsid w:val="005B65BC"/>
    <w:rsid w:val="005C0524"/>
    <w:rsid w:val="005C05DF"/>
    <w:rsid w:val="005C1EC6"/>
    <w:rsid w:val="005C24F8"/>
    <w:rsid w:val="005C280C"/>
    <w:rsid w:val="005C40CD"/>
    <w:rsid w:val="005C47D0"/>
    <w:rsid w:val="005C4833"/>
    <w:rsid w:val="005C5B79"/>
    <w:rsid w:val="005C6447"/>
    <w:rsid w:val="005C7309"/>
    <w:rsid w:val="005D020E"/>
    <w:rsid w:val="005D059E"/>
    <w:rsid w:val="005D356D"/>
    <w:rsid w:val="005D3591"/>
    <w:rsid w:val="005D4083"/>
    <w:rsid w:val="005D467C"/>
    <w:rsid w:val="005D47C2"/>
    <w:rsid w:val="005D4968"/>
    <w:rsid w:val="005D5D56"/>
    <w:rsid w:val="005D5DC3"/>
    <w:rsid w:val="005D6416"/>
    <w:rsid w:val="005D6C45"/>
    <w:rsid w:val="005D6E02"/>
    <w:rsid w:val="005D77C5"/>
    <w:rsid w:val="005D78C3"/>
    <w:rsid w:val="005E0F47"/>
    <w:rsid w:val="005E1575"/>
    <w:rsid w:val="005E17DD"/>
    <w:rsid w:val="005E2007"/>
    <w:rsid w:val="005E3D7E"/>
    <w:rsid w:val="005E4158"/>
    <w:rsid w:val="005E43E1"/>
    <w:rsid w:val="005E44E3"/>
    <w:rsid w:val="005E4CD5"/>
    <w:rsid w:val="005E545E"/>
    <w:rsid w:val="005E61CC"/>
    <w:rsid w:val="005F001A"/>
    <w:rsid w:val="005F117C"/>
    <w:rsid w:val="005F18CD"/>
    <w:rsid w:val="005F4332"/>
    <w:rsid w:val="005F4986"/>
    <w:rsid w:val="005F5F59"/>
    <w:rsid w:val="005F6CE8"/>
    <w:rsid w:val="005F7B3B"/>
    <w:rsid w:val="005F7C10"/>
    <w:rsid w:val="00600464"/>
    <w:rsid w:val="00600BF0"/>
    <w:rsid w:val="00601A58"/>
    <w:rsid w:val="00602AC7"/>
    <w:rsid w:val="006034AE"/>
    <w:rsid w:val="006035BB"/>
    <w:rsid w:val="00604070"/>
    <w:rsid w:val="006040F1"/>
    <w:rsid w:val="00604F25"/>
    <w:rsid w:val="0060724B"/>
    <w:rsid w:val="00611A4A"/>
    <w:rsid w:val="00611FF1"/>
    <w:rsid w:val="006124ED"/>
    <w:rsid w:val="006132E5"/>
    <w:rsid w:val="00613623"/>
    <w:rsid w:val="00614DA3"/>
    <w:rsid w:val="00614F8A"/>
    <w:rsid w:val="0061616A"/>
    <w:rsid w:val="00616F56"/>
    <w:rsid w:val="0061725E"/>
    <w:rsid w:val="0061736F"/>
    <w:rsid w:val="00617EBB"/>
    <w:rsid w:val="00620EC1"/>
    <w:rsid w:val="006219FF"/>
    <w:rsid w:val="00622B57"/>
    <w:rsid w:val="006245F6"/>
    <w:rsid w:val="00625433"/>
    <w:rsid w:val="0062561B"/>
    <w:rsid w:val="00625B81"/>
    <w:rsid w:val="00626467"/>
    <w:rsid w:val="00626A16"/>
    <w:rsid w:val="00627086"/>
    <w:rsid w:val="00627B78"/>
    <w:rsid w:val="00627CF4"/>
    <w:rsid w:val="00627F01"/>
    <w:rsid w:val="006302CE"/>
    <w:rsid w:val="0063083E"/>
    <w:rsid w:val="00630A41"/>
    <w:rsid w:val="0063136F"/>
    <w:rsid w:val="0063192D"/>
    <w:rsid w:val="00631F69"/>
    <w:rsid w:val="00632200"/>
    <w:rsid w:val="00632DA3"/>
    <w:rsid w:val="00632E6F"/>
    <w:rsid w:val="00633CC8"/>
    <w:rsid w:val="00633EDE"/>
    <w:rsid w:val="006348CA"/>
    <w:rsid w:val="006352DD"/>
    <w:rsid w:val="006352EE"/>
    <w:rsid w:val="00636168"/>
    <w:rsid w:val="00636E19"/>
    <w:rsid w:val="006400A2"/>
    <w:rsid w:val="006401C5"/>
    <w:rsid w:val="0064074D"/>
    <w:rsid w:val="00640C0E"/>
    <w:rsid w:val="0064133E"/>
    <w:rsid w:val="00641785"/>
    <w:rsid w:val="00641841"/>
    <w:rsid w:val="00643572"/>
    <w:rsid w:val="006446AE"/>
    <w:rsid w:val="00645C30"/>
    <w:rsid w:val="006460F8"/>
    <w:rsid w:val="00646701"/>
    <w:rsid w:val="006471E3"/>
    <w:rsid w:val="006471EF"/>
    <w:rsid w:val="006473E3"/>
    <w:rsid w:val="00647C87"/>
    <w:rsid w:val="006502F9"/>
    <w:rsid w:val="006503D5"/>
    <w:rsid w:val="00650690"/>
    <w:rsid w:val="00650EFE"/>
    <w:rsid w:val="00652352"/>
    <w:rsid w:val="00652DB9"/>
    <w:rsid w:val="00653BB1"/>
    <w:rsid w:val="00653DF8"/>
    <w:rsid w:val="00653EA0"/>
    <w:rsid w:val="0065480A"/>
    <w:rsid w:val="0065499C"/>
    <w:rsid w:val="00655DA1"/>
    <w:rsid w:val="00655EF4"/>
    <w:rsid w:val="00657709"/>
    <w:rsid w:val="0066081C"/>
    <w:rsid w:val="00661ADA"/>
    <w:rsid w:val="00664126"/>
    <w:rsid w:val="00664341"/>
    <w:rsid w:val="006644BD"/>
    <w:rsid w:val="00664EEA"/>
    <w:rsid w:val="006659AC"/>
    <w:rsid w:val="0066601A"/>
    <w:rsid w:val="00666C50"/>
    <w:rsid w:val="00670804"/>
    <w:rsid w:val="0067098E"/>
    <w:rsid w:val="00671009"/>
    <w:rsid w:val="00671275"/>
    <w:rsid w:val="00674876"/>
    <w:rsid w:val="0067494F"/>
    <w:rsid w:val="00675672"/>
    <w:rsid w:val="00675AD8"/>
    <w:rsid w:val="00676DF3"/>
    <w:rsid w:val="006771DC"/>
    <w:rsid w:val="00677D0C"/>
    <w:rsid w:val="00677DF6"/>
    <w:rsid w:val="0068064B"/>
    <w:rsid w:val="00680F1F"/>
    <w:rsid w:val="00681E1B"/>
    <w:rsid w:val="00681E4E"/>
    <w:rsid w:val="0068264B"/>
    <w:rsid w:val="00682A4E"/>
    <w:rsid w:val="006832FE"/>
    <w:rsid w:val="00683B64"/>
    <w:rsid w:val="00685210"/>
    <w:rsid w:val="00685DE6"/>
    <w:rsid w:val="00686C74"/>
    <w:rsid w:val="00687056"/>
    <w:rsid w:val="00687F87"/>
    <w:rsid w:val="0069003C"/>
    <w:rsid w:val="00690B28"/>
    <w:rsid w:val="00691DB1"/>
    <w:rsid w:val="0069213F"/>
    <w:rsid w:val="00693810"/>
    <w:rsid w:val="0069418C"/>
    <w:rsid w:val="006945F2"/>
    <w:rsid w:val="00694878"/>
    <w:rsid w:val="00694F3B"/>
    <w:rsid w:val="00695B90"/>
    <w:rsid w:val="00697A5C"/>
    <w:rsid w:val="006A02C6"/>
    <w:rsid w:val="006A0B83"/>
    <w:rsid w:val="006A11AA"/>
    <w:rsid w:val="006A2ADA"/>
    <w:rsid w:val="006A2B71"/>
    <w:rsid w:val="006A3033"/>
    <w:rsid w:val="006A48D8"/>
    <w:rsid w:val="006A6362"/>
    <w:rsid w:val="006A6B63"/>
    <w:rsid w:val="006A70DC"/>
    <w:rsid w:val="006A712F"/>
    <w:rsid w:val="006A75BA"/>
    <w:rsid w:val="006A7FE2"/>
    <w:rsid w:val="006B261B"/>
    <w:rsid w:val="006B2A54"/>
    <w:rsid w:val="006B2B36"/>
    <w:rsid w:val="006B43C0"/>
    <w:rsid w:val="006B55A3"/>
    <w:rsid w:val="006B5D05"/>
    <w:rsid w:val="006B794E"/>
    <w:rsid w:val="006C148D"/>
    <w:rsid w:val="006C1C20"/>
    <w:rsid w:val="006C290A"/>
    <w:rsid w:val="006C2FBB"/>
    <w:rsid w:val="006C3122"/>
    <w:rsid w:val="006C482A"/>
    <w:rsid w:val="006C509C"/>
    <w:rsid w:val="006C52DA"/>
    <w:rsid w:val="006C5D2C"/>
    <w:rsid w:val="006C609D"/>
    <w:rsid w:val="006C748A"/>
    <w:rsid w:val="006C7609"/>
    <w:rsid w:val="006D0C3A"/>
    <w:rsid w:val="006D0F78"/>
    <w:rsid w:val="006D1696"/>
    <w:rsid w:val="006D197A"/>
    <w:rsid w:val="006D2FDF"/>
    <w:rsid w:val="006D34A3"/>
    <w:rsid w:val="006D4393"/>
    <w:rsid w:val="006D4A0D"/>
    <w:rsid w:val="006D59D4"/>
    <w:rsid w:val="006D5B91"/>
    <w:rsid w:val="006D5C3A"/>
    <w:rsid w:val="006D6614"/>
    <w:rsid w:val="006D6699"/>
    <w:rsid w:val="006D695E"/>
    <w:rsid w:val="006D7384"/>
    <w:rsid w:val="006D7402"/>
    <w:rsid w:val="006E0177"/>
    <w:rsid w:val="006E04CF"/>
    <w:rsid w:val="006E0562"/>
    <w:rsid w:val="006E34FB"/>
    <w:rsid w:val="006E3A9C"/>
    <w:rsid w:val="006E5B99"/>
    <w:rsid w:val="006E6BBA"/>
    <w:rsid w:val="006E7965"/>
    <w:rsid w:val="006E7DE7"/>
    <w:rsid w:val="006F1518"/>
    <w:rsid w:val="006F19B0"/>
    <w:rsid w:val="006F208F"/>
    <w:rsid w:val="006F3C1D"/>
    <w:rsid w:val="006F5A60"/>
    <w:rsid w:val="006F6251"/>
    <w:rsid w:val="006F67C0"/>
    <w:rsid w:val="006F7E4E"/>
    <w:rsid w:val="00701599"/>
    <w:rsid w:val="00703099"/>
    <w:rsid w:val="007033E4"/>
    <w:rsid w:val="007040FB"/>
    <w:rsid w:val="00704269"/>
    <w:rsid w:val="0070691E"/>
    <w:rsid w:val="00707394"/>
    <w:rsid w:val="007076C0"/>
    <w:rsid w:val="007101F2"/>
    <w:rsid w:val="00710A1E"/>
    <w:rsid w:val="00710BAC"/>
    <w:rsid w:val="00710E94"/>
    <w:rsid w:val="00711063"/>
    <w:rsid w:val="00711750"/>
    <w:rsid w:val="00711C98"/>
    <w:rsid w:val="007130A7"/>
    <w:rsid w:val="007140AD"/>
    <w:rsid w:val="0071462B"/>
    <w:rsid w:val="00714E3F"/>
    <w:rsid w:val="0071556C"/>
    <w:rsid w:val="00717C23"/>
    <w:rsid w:val="00720B45"/>
    <w:rsid w:val="0072127F"/>
    <w:rsid w:val="00721B08"/>
    <w:rsid w:val="00722F12"/>
    <w:rsid w:val="00723B23"/>
    <w:rsid w:val="00724D39"/>
    <w:rsid w:val="007257A1"/>
    <w:rsid w:val="0072706D"/>
    <w:rsid w:val="00730215"/>
    <w:rsid w:val="0073063F"/>
    <w:rsid w:val="00730877"/>
    <w:rsid w:val="00731B0D"/>
    <w:rsid w:val="007322F7"/>
    <w:rsid w:val="00732C18"/>
    <w:rsid w:val="00733C20"/>
    <w:rsid w:val="007349A3"/>
    <w:rsid w:val="00735312"/>
    <w:rsid w:val="00737035"/>
    <w:rsid w:val="00737D0D"/>
    <w:rsid w:val="00740DA9"/>
    <w:rsid w:val="007434BB"/>
    <w:rsid w:val="00743C89"/>
    <w:rsid w:val="00743E66"/>
    <w:rsid w:val="0074457D"/>
    <w:rsid w:val="007453D4"/>
    <w:rsid w:val="007461B3"/>
    <w:rsid w:val="00746206"/>
    <w:rsid w:val="007462B4"/>
    <w:rsid w:val="00746C69"/>
    <w:rsid w:val="00747008"/>
    <w:rsid w:val="00747095"/>
    <w:rsid w:val="00747633"/>
    <w:rsid w:val="0074767F"/>
    <w:rsid w:val="007479AA"/>
    <w:rsid w:val="00751254"/>
    <w:rsid w:val="00751C36"/>
    <w:rsid w:val="00752276"/>
    <w:rsid w:val="00752327"/>
    <w:rsid w:val="007537C5"/>
    <w:rsid w:val="00755BC5"/>
    <w:rsid w:val="007566B3"/>
    <w:rsid w:val="0075782C"/>
    <w:rsid w:val="00761D33"/>
    <w:rsid w:val="00762120"/>
    <w:rsid w:val="007625D7"/>
    <w:rsid w:val="00762E6A"/>
    <w:rsid w:val="007636BC"/>
    <w:rsid w:val="00763753"/>
    <w:rsid w:val="00763FBF"/>
    <w:rsid w:val="0076409B"/>
    <w:rsid w:val="007657CA"/>
    <w:rsid w:val="00767CC9"/>
    <w:rsid w:val="007705EF"/>
    <w:rsid w:val="007711B1"/>
    <w:rsid w:val="007712C8"/>
    <w:rsid w:val="00772A10"/>
    <w:rsid w:val="0077304E"/>
    <w:rsid w:val="0077443A"/>
    <w:rsid w:val="0077609B"/>
    <w:rsid w:val="007763D4"/>
    <w:rsid w:val="00776450"/>
    <w:rsid w:val="00780A2E"/>
    <w:rsid w:val="00780DB5"/>
    <w:rsid w:val="00781F75"/>
    <w:rsid w:val="00782541"/>
    <w:rsid w:val="00782C45"/>
    <w:rsid w:val="007832DC"/>
    <w:rsid w:val="007845F5"/>
    <w:rsid w:val="00784BB2"/>
    <w:rsid w:val="00784C5E"/>
    <w:rsid w:val="00786EB2"/>
    <w:rsid w:val="007874A5"/>
    <w:rsid w:val="00790A13"/>
    <w:rsid w:val="00790ECB"/>
    <w:rsid w:val="007934A6"/>
    <w:rsid w:val="0079513D"/>
    <w:rsid w:val="00795A99"/>
    <w:rsid w:val="00795C5C"/>
    <w:rsid w:val="0079753F"/>
    <w:rsid w:val="007A2176"/>
    <w:rsid w:val="007A2ABA"/>
    <w:rsid w:val="007A3613"/>
    <w:rsid w:val="007A37F3"/>
    <w:rsid w:val="007A3D3D"/>
    <w:rsid w:val="007A48D3"/>
    <w:rsid w:val="007A5318"/>
    <w:rsid w:val="007A5AAB"/>
    <w:rsid w:val="007A5F30"/>
    <w:rsid w:val="007A7B8C"/>
    <w:rsid w:val="007B0A99"/>
    <w:rsid w:val="007B0AEF"/>
    <w:rsid w:val="007B1E6C"/>
    <w:rsid w:val="007B1EE0"/>
    <w:rsid w:val="007B42A5"/>
    <w:rsid w:val="007B4B47"/>
    <w:rsid w:val="007B4CA3"/>
    <w:rsid w:val="007B59E7"/>
    <w:rsid w:val="007B59F4"/>
    <w:rsid w:val="007C0C71"/>
    <w:rsid w:val="007C1318"/>
    <w:rsid w:val="007C1405"/>
    <w:rsid w:val="007C22C6"/>
    <w:rsid w:val="007C30E4"/>
    <w:rsid w:val="007C31F0"/>
    <w:rsid w:val="007C3CDE"/>
    <w:rsid w:val="007C3D95"/>
    <w:rsid w:val="007C49BA"/>
    <w:rsid w:val="007C51FB"/>
    <w:rsid w:val="007C544E"/>
    <w:rsid w:val="007C54DF"/>
    <w:rsid w:val="007C5B5A"/>
    <w:rsid w:val="007C5B71"/>
    <w:rsid w:val="007C696D"/>
    <w:rsid w:val="007C697F"/>
    <w:rsid w:val="007C7291"/>
    <w:rsid w:val="007C7830"/>
    <w:rsid w:val="007C7E43"/>
    <w:rsid w:val="007D0156"/>
    <w:rsid w:val="007D1ACB"/>
    <w:rsid w:val="007D295F"/>
    <w:rsid w:val="007D2E72"/>
    <w:rsid w:val="007D3025"/>
    <w:rsid w:val="007D39A3"/>
    <w:rsid w:val="007D3C18"/>
    <w:rsid w:val="007D4002"/>
    <w:rsid w:val="007D4102"/>
    <w:rsid w:val="007D5B50"/>
    <w:rsid w:val="007D7550"/>
    <w:rsid w:val="007E0471"/>
    <w:rsid w:val="007E11DC"/>
    <w:rsid w:val="007E18C8"/>
    <w:rsid w:val="007E349D"/>
    <w:rsid w:val="007E453B"/>
    <w:rsid w:val="007E473C"/>
    <w:rsid w:val="007E4811"/>
    <w:rsid w:val="007E5C7E"/>
    <w:rsid w:val="007E6087"/>
    <w:rsid w:val="007F1637"/>
    <w:rsid w:val="007F17AF"/>
    <w:rsid w:val="007F2539"/>
    <w:rsid w:val="007F2BB1"/>
    <w:rsid w:val="007F4C58"/>
    <w:rsid w:val="007F5E11"/>
    <w:rsid w:val="007F76B0"/>
    <w:rsid w:val="007F7769"/>
    <w:rsid w:val="007F7DAB"/>
    <w:rsid w:val="007F7E73"/>
    <w:rsid w:val="0080192A"/>
    <w:rsid w:val="00802134"/>
    <w:rsid w:val="008027CA"/>
    <w:rsid w:val="00804969"/>
    <w:rsid w:val="00804DDA"/>
    <w:rsid w:val="00806368"/>
    <w:rsid w:val="00806767"/>
    <w:rsid w:val="00807D57"/>
    <w:rsid w:val="008101D0"/>
    <w:rsid w:val="00810447"/>
    <w:rsid w:val="00810914"/>
    <w:rsid w:val="00810AF6"/>
    <w:rsid w:val="00810B95"/>
    <w:rsid w:val="008137B8"/>
    <w:rsid w:val="00813B82"/>
    <w:rsid w:val="00815C74"/>
    <w:rsid w:val="008162D4"/>
    <w:rsid w:val="00816503"/>
    <w:rsid w:val="008165CD"/>
    <w:rsid w:val="00817B02"/>
    <w:rsid w:val="00817B22"/>
    <w:rsid w:val="00820CD6"/>
    <w:rsid w:val="008226DD"/>
    <w:rsid w:val="008228CB"/>
    <w:rsid w:val="00824AE0"/>
    <w:rsid w:val="008256CA"/>
    <w:rsid w:val="00826513"/>
    <w:rsid w:val="008268AA"/>
    <w:rsid w:val="00826E14"/>
    <w:rsid w:val="00827D91"/>
    <w:rsid w:val="00830126"/>
    <w:rsid w:val="00831EC3"/>
    <w:rsid w:val="008326B3"/>
    <w:rsid w:val="0083315C"/>
    <w:rsid w:val="00833310"/>
    <w:rsid w:val="00834005"/>
    <w:rsid w:val="0083412D"/>
    <w:rsid w:val="00834E3F"/>
    <w:rsid w:val="00836537"/>
    <w:rsid w:val="008372CE"/>
    <w:rsid w:val="008377B6"/>
    <w:rsid w:val="0084087A"/>
    <w:rsid w:val="00840E10"/>
    <w:rsid w:val="008424A1"/>
    <w:rsid w:val="00842F12"/>
    <w:rsid w:val="00843011"/>
    <w:rsid w:val="00845563"/>
    <w:rsid w:val="00847C06"/>
    <w:rsid w:val="00847F2F"/>
    <w:rsid w:val="00847FE3"/>
    <w:rsid w:val="008503A0"/>
    <w:rsid w:val="0085098D"/>
    <w:rsid w:val="008510D1"/>
    <w:rsid w:val="0085218F"/>
    <w:rsid w:val="0085468C"/>
    <w:rsid w:val="00854B7D"/>
    <w:rsid w:val="0085535E"/>
    <w:rsid w:val="00855E51"/>
    <w:rsid w:val="008567B5"/>
    <w:rsid w:val="00856ADB"/>
    <w:rsid w:val="008577B8"/>
    <w:rsid w:val="00857C85"/>
    <w:rsid w:val="008603BB"/>
    <w:rsid w:val="008616B6"/>
    <w:rsid w:val="00861DC0"/>
    <w:rsid w:val="008630D4"/>
    <w:rsid w:val="008636B6"/>
    <w:rsid w:val="00863DC6"/>
    <w:rsid w:val="00864079"/>
    <w:rsid w:val="00865C47"/>
    <w:rsid w:val="008675CD"/>
    <w:rsid w:val="0086799E"/>
    <w:rsid w:val="00867C7E"/>
    <w:rsid w:val="008718DC"/>
    <w:rsid w:val="00872213"/>
    <w:rsid w:val="0087307A"/>
    <w:rsid w:val="008739DD"/>
    <w:rsid w:val="00875CB1"/>
    <w:rsid w:val="00875D28"/>
    <w:rsid w:val="00875D9D"/>
    <w:rsid w:val="00875E62"/>
    <w:rsid w:val="00880BBC"/>
    <w:rsid w:val="00880BE1"/>
    <w:rsid w:val="00880D13"/>
    <w:rsid w:val="00881317"/>
    <w:rsid w:val="008818FC"/>
    <w:rsid w:val="00882E69"/>
    <w:rsid w:val="00882FEA"/>
    <w:rsid w:val="00886064"/>
    <w:rsid w:val="00886184"/>
    <w:rsid w:val="00887092"/>
    <w:rsid w:val="00887688"/>
    <w:rsid w:val="0089079A"/>
    <w:rsid w:val="0089107B"/>
    <w:rsid w:val="00891C6F"/>
    <w:rsid w:val="00891DB7"/>
    <w:rsid w:val="00892A52"/>
    <w:rsid w:val="00893AA4"/>
    <w:rsid w:val="008942DF"/>
    <w:rsid w:val="008955AB"/>
    <w:rsid w:val="00897F24"/>
    <w:rsid w:val="008A07DF"/>
    <w:rsid w:val="008A169D"/>
    <w:rsid w:val="008A1B71"/>
    <w:rsid w:val="008A3594"/>
    <w:rsid w:val="008A62DE"/>
    <w:rsid w:val="008A64EE"/>
    <w:rsid w:val="008A65E3"/>
    <w:rsid w:val="008A6D87"/>
    <w:rsid w:val="008B1C20"/>
    <w:rsid w:val="008B1CB9"/>
    <w:rsid w:val="008B3682"/>
    <w:rsid w:val="008B36F0"/>
    <w:rsid w:val="008B47EF"/>
    <w:rsid w:val="008B5B55"/>
    <w:rsid w:val="008B6489"/>
    <w:rsid w:val="008B7E5D"/>
    <w:rsid w:val="008C0606"/>
    <w:rsid w:val="008C1A4E"/>
    <w:rsid w:val="008C2A07"/>
    <w:rsid w:val="008C2F68"/>
    <w:rsid w:val="008C38F4"/>
    <w:rsid w:val="008C54E0"/>
    <w:rsid w:val="008C5A1B"/>
    <w:rsid w:val="008C6290"/>
    <w:rsid w:val="008C637B"/>
    <w:rsid w:val="008C6452"/>
    <w:rsid w:val="008C6BDE"/>
    <w:rsid w:val="008C6FB1"/>
    <w:rsid w:val="008C70B1"/>
    <w:rsid w:val="008D0F20"/>
    <w:rsid w:val="008D0FCB"/>
    <w:rsid w:val="008D19AA"/>
    <w:rsid w:val="008D1AB2"/>
    <w:rsid w:val="008D1ABA"/>
    <w:rsid w:val="008D4A99"/>
    <w:rsid w:val="008D5808"/>
    <w:rsid w:val="008D73A3"/>
    <w:rsid w:val="008E0512"/>
    <w:rsid w:val="008E0748"/>
    <w:rsid w:val="008E0E37"/>
    <w:rsid w:val="008E1275"/>
    <w:rsid w:val="008E3C70"/>
    <w:rsid w:val="008E4596"/>
    <w:rsid w:val="008E5155"/>
    <w:rsid w:val="008E5AEA"/>
    <w:rsid w:val="008E5B62"/>
    <w:rsid w:val="008E5E39"/>
    <w:rsid w:val="008E7071"/>
    <w:rsid w:val="008F144B"/>
    <w:rsid w:val="008F15AD"/>
    <w:rsid w:val="008F1662"/>
    <w:rsid w:val="008F1C84"/>
    <w:rsid w:val="008F1DFE"/>
    <w:rsid w:val="008F25D6"/>
    <w:rsid w:val="008F424C"/>
    <w:rsid w:val="008F47F5"/>
    <w:rsid w:val="008F5DFC"/>
    <w:rsid w:val="008F6C74"/>
    <w:rsid w:val="008F7838"/>
    <w:rsid w:val="00900D03"/>
    <w:rsid w:val="009019A7"/>
    <w:rsid w:val="00901DA1"/>
    <w:rsid w:val="00902554"/>
    <w:rsid w:val="00904371"/>
    <w:rsid w:val="0090645E"/>
    <w:rsid w:val="00907046"/>
    <w:rsid w:val="00910F5E"/>
    <w:rsid w:val="009121B3"/>
    <w:rsid w:val="00912359"/>
    <w:rsid w:val="009126A0"/>
    <w:rsid w:val="00913B18"/>
    <w:rsid w:val="00913EB3"/>
    <w:rsid w:val="0091423D"/>
    <w:rsid w:val="00915397"/>
    <w:rsid w:val="009160C9"/>
    <w:rsid w:val="0091692C"/>
    <w:rsid w:val="00916BC5"/>
    <w:rsid w:val="00916F1A"/>
    <w:rsid w:val="00917577"/>
    <w:rsid w:val="009176ED"/>
    <w:rsid w:val="009177E0"/>
    <w:rsid w:val="00917DB0"/>
    <w:rsid w:val="0092172F"/>
    <w:rsid w:val="009224B0"/>
    <w:rsid w:val="00923A5F"/>
    <w:rsid w:val="00923C33"/>
    <w:rsid w:val="009247EA"/>
    <w:rsid w:val="00925180"/>
    <w:rsid w:val="00925364"/>
    <w:rsid w:val="009262AF"/>
    <w:rsid w:val="00927353"/>
    <w:rsid w:val="0092762A"/>
    <w:rsid w:val="0093005C"/>
    <w:rsid w:val="00932748"/>
    <w:rsid w:val="009331EF"/>
    <w:rsid w:val="0093386F"/>
    <w:rsid w:val="00933B67"/>
    <w:rsid w:val="0093417B"/>
    <w:rsid w:val="00934376"/>
    <w:rsid w:val="0093489F"/>
    <w:rsid w:val="009348C8"/>
    <w:rsid w:val="00935A66"/>
    <w:rsid w:val="00936218"/>
    <w:rsid w:val="009373D8"/>
    <w:rsid w:val="00937CAA"/>
    <w:rsid w:val="00940513"/>
    <w:rsid w:val="00946212"/>
    <w:rsid w:val="009468DA"/>
    <w:rsid w:val="0094700E"/>
    <w:rsid w:val="00947159"/>
    <w:rsid w:val="009479F8"/>
    <w:rsid w:val="009505AF"/>
    <w:rsid w:val="00950A5E"/>
    <w:rsid w:val="00950EAC"/>
    <w:rsid w:val="009510A1"/>
    <w:rsid w:val="0095138D"/>
    <w:rsid w:val="00951804"/>
    <w:rsid w:val="009521B7"/>
    <w:rsid w:val="009529CC"/>
    <w:rsid w:val="00952E15"/>
    <w:rsid w:val="00953D30"/>
    <w:rsid w:val="00954D4E"/>
    <w:rsid w:val="00956609"/>
    <w:rsid w:val="00956716"/>
    <w:rsid w:val="00956AFA"/>
    <w:rsid w:val="009572C9"/>
    <w:rsid w:val="00960B10"/>
    <w:rsid w:val="00960E63"/>
    <w:rsid w:val="0096193C"/>
    <w:rsid w:val="00963125"/>
    <w:rsid w:val="0096358B"/>
    <w:rsid w:val="00964076"/>
    <w:rsid w:val="00964A5F"/>
    <w:rsid w:val="00964FCF"/>
    <w:rsid w:val="00967502"/>
    <w:rsid w:val="009677A7"/>
    <w:rsid w:val="00967FF0"/>
    <w:rsid w:val="00971BD3"/>
    <w:rsid w:val="00972079"/>
    <w:rsid w:val="0097216D"/>
    <w:rsid w:val="00972E27"/>
    <w:rsid w:val="009739DB"/>
    <w:rsid w:val="0097437A"/>
    <w:rsid w:val="00977604"/>
    <w:rsid w:val="00981771"/>
    <w:rsid w:val="00981D28"/>
    <w:rsid w:val="009834D7"/>
    <w:rsid w:val="0098419C"/>
    <w:rsid w:val="00984DC7"/>
    <w:rsid w:val="00985472"/>
    <w:rsid w:val="009869BC"/>
    <w:rsid w:val="00987CF4"/>
    <w:rsid w:val="00991277"/>
    <w:rsid w:val="00991655"/>
    <w:rsid w:val="0099280E"/>
    <w:rsid w:val="00992B4D"/>
    <w:rsid w:val="00993DE4"/>
    <w:rsid w:val="009951C3"/>
    <w:rsid w:val="009957D1"/>
    <w:rsid w:val="00995F5B"/>
    <w:rsid w:val="00996685"/>
    <w:rsid w:val="009974B6"/>
    <w:rsid w:val="0099769D"/>
    <w:rsid w:val="009A0159"/>
    <w:rsid w:val="009A1A3C"/>
    <w:rsid w:val="009A1F75"/>
    <w:rsid w:val="009A22E6"/>
    <w:rsid w:val="009A43E8"/>
    <w:rsid w:val="009A4BC5"/>
    <w:rsid w:val="009A68B8"/>
    <w:rsid w:val="009A69EC"/>
    <w:rsid w:val="009A6C67"/>
    <w:rsid w:val="009A720A"/>
    <w:rsid w:val="009A75DD"/>
    <w:rsid w:val="009A781E"/>
    <w:rsid w:val="009A7D20"/>
    <w:rsid w:val="009B0036"/>
    <w:rsid w:val="009B00A2"/>
    <w:rsid w:val="009B0384"/>
    <w:rsid w:val="009B42DB"/>
    <w:rsid w:val="009B4FC8"/>
    <w:rsid w:val="009B58C9"/>
    <w:rsid w:val="009B5CE0"/>
    <w:rsid w:val="009B5E6C"/>
    <w:rsid w:val="009B5EA3"/>
    <w:rsid w:val="009B6680"/>
    <w:rsid w:val="009C011F"/>
    <w:rsid w:val="009C0D55"/>
    <w:rsid w:val="009C14E7"/>
    <w:rsid w:val="009C18AF"/>
    <w:rsid w:val="009C4179"/>
    <w:rsid w:val="009C50AC"/>
    <w:rsid w:val="009C5DC7"/>
    <w:rsid w:val="009C769A"/>
    <w:rsid w:val="009C7AFE"/>
    <w:rsid w:val="009D1BEE"/>
    <w:rsid w:val="009D2222"/>
    <w:rsid w:val="009D23F9"/>
    <w:rsid w:val="009D25F4"/>
    <w:rsid w:val="009D27BE"/>
    <w:rsid w:val="009D3153"/>
    <w:rsid w:val="009D3F2F"/>
    <w:rsid w:val="009D46FF"/>
    <w:rsid w:val="009D4CD9"/>
    <w:rsid w:val="009D69C1"/>
    <w:rsid w:val="009D7BA6"/>
    <w:rsid w:val="009D7CE4"/>
    <w:rsid w:val="009E1190"/>
    <w:rsid w:val="009E16A4"/>
    <w:rsid w:val="009E3B02"/>
    <w:rsid w:val="009E3BA0"/>
    <w:rsid w:val="009E46CF"/>
    <w:rsid w:val="009E46E1"/>
    <w:rsid w:val="009E54CC"/>
    <w:rsid w:val="009E67C6"/>
    <w:rsid w:val="009F07BC"/>
    <w:rsid w:val="009F1372"/>
    <w:rsid w:val="009F1B8C"/>
    <w:rsid w:val="009F22AC"/>
    <w:rsid w:val="009F39A6"/>
    <w:rsid w:val="009F64D9"/>
    <w:rsid w:val="009F7548"/>
    <w:rsid w:val="00A00E7F"/>
    <w:rsid w:val="00A0167A"/>
    <w:rsid w:val="00A019E3"/>
    <w:rsid w:val="00A01D30"/>
    <w:rsid w:val="00A01DD8"/>
    <w:rsid w:val="00A029DC"/>
    <w:rsid w:val="00A0354A"/>
    <w:rsid w:val="00A03F75"/>
    <w:rsid w:val="00A04686"/>
    <w:rsid w:val="00A05180"/>
    <w:rsid w:val="00A053E8"/>
    <w:rsid w:val="00A06259"/>
    <w:rsid w:val="00A06E04"/>
    <w:rsid w:val="00A06F02"/>
    <w:rsid w:val="00A078D3"/>
    <w:rsid w:val="00A07CAA"/>
    <w:rsid w:val="00A104FB"/>
    <w:rsid w:val="00A12001"/>
    <w:rsid w:val="00A12899"/>
    <w:rsid w:val="00A1308D"/>
    <w:rsid w:val="00A130D0"/>
    <w:rsid w:val="00A1444C"/>
    <w:rsid w:val="00A14612"/>
    <w:rsid w:val="00A146CD"/>
    <w:rsid w:val="00A14C78"/>
    <w:rsid w:val="00A14F52"/>
    <w:rsid w:val="00A1512D"/>
    <w:rsid w:val="00A15789"/>
    <w:rsid w:val="00A17C80"/>
    <w:rsid w:val="00A20132"/>
    <w:rsid w:val="00A20567"/>
    <w:rsid w:val="00A20732"/>
    <w:rsid w:val="00A214B8"/>
    <w:rsid w:val="00A219E3"/>
    <w:rsid w:val="00A21FB9"/>
    <w:rsid w:val="00A2251C"/>
    <w:rsid w:val="00A23580"/>
    <w:rsid w:val="00A239AD"/>
    <w:rsid w:val="00A240C9"/>
    <w:rsid w:val="00A24753"/>
    <w:rsid w:val="00A24A5F"/>
    <w:rsid w:val="00A24C96"/>
    <w:rsid w:val="00A24CDC"/>
    <w:rsid w:val="00A25E8A"/>
    <w:rsid w:val="00A26AB3"/>
    <w:rsid w:val="00A31531"/>
    <w:rsid w:val="00A316A5"/>
    <w:rsid w:val="00A3212B"/>
    <w:rsid w:val="00A32B1A"/>
    <w:rsid w:val="00A32EC6"/>
    <w:rsid w:val="00A33A59"/>
    <w:rsid w:val="00A34C0A"/>
    <w:rsid w:val="00A35A69"/>
    <w:rsid w:val="00A36488"/>
    <w:rsid w:val="00A37233"/>
    <w:rsid w:val="00A410E8"/>
    <w:rsid w:val="00A41B48"/>
    <w:rsid w:val="00A42BDB"/>
    <w:rsid w:val="00A430C7"/>
    <w:rsid w:val="00A430D0"/>
    <w:rsid w:val="00A457C4"/>
    <w:rsid w:val="00A46304"/>
    <w:rsid w:val="00A5093E"/>
    <w:rsid w:val="00A5104B"/>
    <w:rsid w:val="00A528D4"/>
    <w:rsid w:val="00A52B6D"/>
    <w:rsid w:val="00A530E1"/>
    <w:rsid w:val="00A53F34"/>
    <w:rsid w:val="00A54778"/>
    <w:rsid w:val="00A55A39"/>
    <w:rsid w:val="00A56433"/>
    <w:rsid w:val="00A56E28"/>
    <w:rsid w:val="00A56E6B"/>
    <w:rsid w:val="00A57FE0"/>
    <w:rsid w:val="00A60595"/>
    <w:rsid w:val="00A60DA7"/>
    <w:rsid w:val="00A615E3"/>
    <w:rsid w:val="00A61F17"/>
    <w:rsid w:val="00A6248E"/>
    <w:rsid w:val="00A62B8A"/>
    <w:rsid w:val="00A62C82"/>
    <w:rsid w:val="00A64227"/>
    <w:rsid w:val="00A650B5"/>
    <w:rsid w:val="00A66A05"/>
    <w:rsid w:val="00A70425"/>
    <w:rsid w:val="00A73B44"/>
    <w:rsid w:val="00A753FD"/>
    <w:rsid w:val="00A75BC0"/>
    <w:rsid w:val="00A767DF"/>
    <w:rsid w:val="00A76BF9"/>
    <w:rsid w:val="00A80486"/>
    <w:rsid w:val="00A80503"/>
    <w:rsid w:val="00A80CA6"/>
    <w:rsid w:val="00A84091"/>
    <w:rsid w:val="00A845B9"/>
    <w:rsid w:val="00A85539"/>
    <w:rsid w:val="00A85C99"/>
    <w:rsid w:val="00A86B01"/>
    <w:rsid w:val="00A86B29"/>
    <w:rsid w:val="00A87218"/>
    <w:rsid w:val="00A87236"/>
    <w:rsid w:val="00A90582"/>
    <w:rsid w:val="00A919C2"/>
    <w:rsid w:val="00A91EF2"/>
    <w:rsid w:val="00A91FCC"/>
    <w:rsid w:val="00A934B9"/>
    <w:rsid w:val="00A94767"/>
    <w:rsid w:val="00A94C2C"/>
    <w:rsid w:val="00A958D0"/>
    <w:rsid w:val="00A964BC"/>
    <w:rsid w:val="00A9694C"/>
    <w:rsid w:val="00A97650"/>
    <w:rsid w:val="00AA02D6"/>
    <w:rsid w:val="00AA0390"/>
    <w:rsid w:val="00AA039D"/>
    <w:rsid w:val="00AA0A3C"/>
    <w:rsid w:val="00AA0E36"/>
    <w:rsid w:val="00AA1315"/>
    <w:rsid w:val="00AA1B0A"/>
    <w:rsid w:val="00AA214B"/>
    <w:rsid w:val="00AA2694"/>
    <w:rsid w:val="00AA27ED"/>
    <w:rsid w:val="00AA2FBF"/>
    <w:rsid w:val="00AA3754"/>
    <w:rsid w:val="00AA3CAA"/>
    <w:rsid w:val="00AA4634"/>
    <w:rsid w:val="00AA5041"/>
    <w:rsid w:val="00AA6F49"/>
    <w:rsid w:val="00AA77F7"/>
    <w:rsid w:val="00AA7F17"/>
    <w:rsid w:val="00AB0211"/>
    <w:rsid w:val="00AB1165"/>
    <w:rsid w:val="00AB21B1"/>
    <w:rsid w:val="00AB2EA7"/>
    <w:rsid w:val="00AB3048"/>
    <w:rsid w:val="00AB4E17"/>
    <w:rsid w:val="00AB5B22"/>
    <w:rsid w:val="00AB61D9"/>
    <w:rsid w:val="00AB67BC"/>
    <w:rsid w:val="00AC019C"/>
    <w:rsid w:val="00AC0430"/>
    <w:rsid w:val="00AC0BD2"/>
    <w:rsid w:val="00AC1EA9"/>
    <w:rsid w:val="00AC28BE"/>
    <w:rsid w:val="00AC3793"/>
    <w:rsid w:val="00AC57C0"/>
    <w:rsid w:val="00AC691F"/>
    <w:rsid w:val="00AC6A04"/>
    <w:rsid w:val="00AC7E59"/>
    <w:rsid w:val="00AD26AB"/>
    <w:rsid w:val="00AD2987"/>
    <w:rsid w:val="00AD2AE0"/>
    <w:rsid w:val="00AD3584"/>
    <w:rsid w:val="00AD3A59"/>
    <w:rsid w:val="00AD53E3"/>
    <w:rsid w:val="00AD579F"/>
    <w:rsid w:val="00AD5CE5"/>
    <w:rsid w:val="00AD663A"/>
    <w:rsid w:val="00AD706F"/>
    <w:rsid w:val="00AD7B51"/>
    <w:rsid w:val="00AE0D0B"/>
    <w:rsid w:val="00AE10DC"/>
    <w:rsid w:val="00AE2121"/>
    <w:rsid w:val="00AE21E2"/>
    <w:rsid w:val="00AE283E"/>
    <w:rsid w:val="00AE2F28"/>
    <w:rsid w:val="00AE3376"/>
    <w:rsid w:val="00AE4B69"/>
    <w:rsid w:val="00AE536D"/>
    <w:rsid w:val="00AE75A3"/>
    <w:rsid w:val="00AE773E"/>
    <w:rsid w:val="00AE7996"/>
    <w:rsid w:val="00AE7A55"/>
    <w:rsid w:val="00AE7B8A"/>
    <w:rsid w:val="00AE7D00"/>
    <w:rsid w:val="00AE7F6F"/>
    <w:rsid w:val="00AF0929"/>
    <w:rsid w:val="00AF0BA3"/>
    <w:rsid w:val="00AF0BC3"/>
    <w:rsid w:val="00AF15B3"/>
    <w:rsid w:val="00AF23EB"/>
    <w:rsid w:val="00AF5DB8"/>
    <w:rsid w:val="00B00E6B"/>
    <w:rsid w:val="00B0127E"/>
    <w:rsid w:val="00B01CDC"/>
    <w:rsid w:val="00B020B7"/>
    <w:rsid w:val="00B035B8"/>
    <w:rsid w:val="00B03DD3"/>
    <w:rsid w:val="00B03F6C"/>
    <w:rsid w:val="00B047C2"/>
    <w:rsid w:val="00B054B0"/>
    <w:rsid w:val="00B05B7C"/>
    <w:rsid w:val="00B06601"/>
    <w:rsid w:val="00B06FFE"/>
    <w:rsid w:val="00B07087"/>
    <w:rsid w:val="00B07F4D"/>
    <w:rsid w:val="00B1447A"/>
    <w:rsid w:val="00B1490B"/>
    <w:rsid w:val="00B14E5C"/>
    <w:rsid w:val="00B14F06"/>
    <w:rsid w:val="00B171B1"/>
    <w:rsid w:val="00B17409"/>
    <w:rsid w:val="00B17BB6"/>
    <w:rsid w:val="00B20DDC"/>
    <w:rsid w:val="00B22F93"/>
    <w:rsid w:val="00B24A2D"/>
    <w:rsid w:val="00B25A67"/>
    <w:rsid w:val="00B25C29"/>
    <w:rsid w:val="00B2651B"/>
    <w:rsid w:val="00B30D99"/>
    <w:rsid w:val="00B30DAC"/>
    <w:rsid w:val="00B31420"/>
    <w:rsid w:val="00B31439"/>
    <w:rsid w:val="00B31693"/>
    <w:rsid w:val="00B31834"/>
    <w:rsid w:val="00B31CB1"/>
    <w:rsid w:val="00B3225C"/>
    <w:rsid w:val="00B32ACD"/>
    <w:rsid w:val="00B33925"/>
    <w:rsid w:val="00B33B36"/>
    <w:rsid w:val="00B33EA4"/>
    <w:rsid w:val="00B35E0D"/>
    <w:rsid w:val="00B36F87"/>
    <w:rsid w:val="00B3795E"/>
    <w:rsid w:val="00B37DF5"/>
    <w:rsid w:val="00B37F81"/>
    <w:rsid w:val="00B401A8"/>
    <w:rsid w:val="00B41A03"/>
    <w:rsid w:val="00B429F9"/>
    <w:rsid w:val="00B42A7F"/>
    <w:rsid w:val="00B43B8D"/>
    <w:rsid w:val="00B45200"/>
    <w:rsid w:val="00B455DF"/>
    <w:rsid w:val="00B45D7A"/>
    <w:rsid w:val="00B45DF8"/>
    <w:rsid w:val="00B50E16"/>
    <w:rsid w:val="00B50E8F"/>
    <w:rsid w:val="00B513E5"/>
    <w:rsid w:val="00B526CE"/>
    <w:rsid w:val="00B54208"/>
    <w:rsid w:val="00B54531"/>
    <w:rsid w:val="00B54CF7"/>
    <w:rsid w:val="00B56755"/>
    <w:rsid w:val="00B57314"/>
    <w:rsid w:val="00B603FA"/>
    <w:rsid w:val="00B6169F"/>
    <w:rsid w:val="00B616BC"/>
    <w:rsid w:val="00B619F0"/>
    <w:rsid w:val="00B6235C"/>
    <w:rsid w:val="00B631A3"/>
    <w:rsid w:val="00B639FC"/>
    <w:rsid w:val="00B63DC5"/>
    <w:rsid w:val="00B65EC9"/>
    <w:rsid w:val="00B66684"/>
    <w:rsid w:val="00B669A3"/>
    <w:rsid w:val="00B7053A"/>
    <w:rsid w:val="00B72A9A"/>
    <w:rsid w:val="00B730DF"/>
    <w:rsid w:val="00B7349A"/>
    <w:rsid w:val="00B73838"/>
    <w:rsid w:val="00B7396B"/>
    <w:rsid w:val="00B74C34"/>
    <w:rsid w:val="00B7538A"/>
    <w:rsid w:val="00B769A7"/>
    <w:rsid w:val="00B76E0F"/>
    <w:rsid w:val="00B77CD2"/>
    <w:rsid w:val="00B81AC7"/>
    <w:rsid w:val="00B81F5F"/>
    <w:rsid w:val="00B8204B"/>
    <w:rsid w:val="00B823E7"/>
    <w:rsid w:val="00B83750"/>
    <w:rsid w:val="00B83FDB"/>
    <w:rsid w:val="00B84B57"/>
    <w:rsid w:val="00B84F78"/>
    <w:rsid w:val="00B854D5"/>
    <w:rsid w:val="00B8600C"/>
    <w:rsid w:val="00B8658E"/>
    <w:rsid w:val="00B865AA"/>
    <w:rsid w:val="00B86708"/>
    <w:rsid w:val="00B86C64"/>
    <w:rsid w:val="00B86DD8"/>
    <w:rsid w:val="00B86FAD"/>
    <w:rsid w:val="00B87A80"/>
    <w:rsid w:val="00B9022B"/>
    <w:rsid w:val="00B915C1"/>
    <w:rsid w:val="00B91D66"/>
    <w:rsid w:val="00B91E8B"/>
    <w:rsid w:val="00B92345"/>
    <w:rsid w:val="00B924BF"/>
    <w:rsid w:val="00B92E76"/>
    <w:rsid w:val="00B93632"/>
    <w:rsid w:val="00B93CC0"/>
    <w:rsid w:val="00B94B02"/>
    <w:rsid w:val="00B95D64"/>
    <w:rsid w:val="00B97449"/>
    <w:rsid w:val="00B9746C"/>
    <w:rsid w:val="00BA0327"/>
    <w:rsid w:val="00BA0677"/>
    <w:rsid w:val="00BA0766"/>
    <w:rsid w:val="00BA1730"/>
    <w:rsid w:val="00BA1C1C"/>
    <w:rsid w:val="00BA2544"/>
    <w:rsid w:val="00BA3779"/>
    <w:rsid w:val="00BA3985"/>
    <w:rsid w:val="00BA4323"/>
    <w:rsid w:val="00BA6113"/>
    <w:rsid w:val="00BA6892"/>
    <w:rsid w:val="00BB06D8"/>
    <w:rsid w:val="00BB1307"/>
    <w:rsid w:val="00BB1466"/>
    <w:rsid w:val="00BB2D32"/>
    <w:rsid w:val="00BB36B4"/>
    <w:rsid w:val="00BB467E"/>
    <w:rsid w:val="00BB6936"/>
    <w:rsid w:val="00BB7FE2"/>
    <w:rsid w:val="00BC0D38"/>
    <w:rsid w:val="00BC10E5"/>
    <w:rsid w:val="00BC26B9"/>
    <w:rsid w:val="00BC3BC2"/>
    <w:rsid w:val="00BC445A"/>
    <w:rsid w:val="00BC44AF"/>
    <w:rsid w:val="00BC48E6"/>
    <w:rsid w:val="00BC48F8"/>
    <w:rsid w:val="00BC55DB"/>
    <w:rsid w:val="00BC59D0"/>
    <w:rsid w:val="00BC75DE"/>
    <w:rsid w:val="00BC7DBE"/>
    <w:rsid w:val="00BD056A"/>
    <w:rsid w:val="00BD0C20"/>
    <w:rsid w:val="00BD28B8"/>
    <w:rsid w:val="00BD2EDD"/>
    <w:rsid w:val="00BD3EA2"/>
    <w:rsid w:val="00BD3EC9"/>
    <w:rsid w:val="00BD54FE"/>
    <w:rsid w:val="00BD5575"/>
    <w:rsid w:val="00BD56BE"/>
    <w:rsid w:val="00BD5A78"/>
    <w:rsid w:val="00BD6284"/>
    <w:rsid w:val="00BD787D"/>
    <w:rsid w:val="00BD7CA7"/>
    <w:rsid w:val="00BE043F"/>
    <w:rsid w:val="00BE0590"/>
    <w:rsid w:val="00BE0A23"/>
    <w:rsid w:val="00BE215E"/>
    <w:rsid w:val="00BE3D57"/>
    <w:rsid w:val="00BE3F4D"/>
    <w:rsid w:val="00BE42D6"/>
    <w:rsid w:val="00BE48D8"/>
    <w:rsid w:val="00BE4E15"/>
    <w:rsid w:val="00BE5BEF"/>
    <w:rsid w:val="00BE7B2A"/>
    <w:rsid w:val="00BF0685"/>
    <w:rsid w:val="00BF084B"/>
    <w:rsid w:val="00BF13A8"/>
    <w:rsid w:val="00BF24B2"/>
    <w:rsid w:val="00BF2E6E"/>
    <w:rsid w:val="00BF2F7D"/>
    <w:rsid w:val="00BF3392"/>
    <w:rsid w:val="00BF374D"/>
    <w:rsid w:val="00BF3F76"/>
    <w:rsid w:val="00BF4B29"/>
    <w:rsid w:val="00BF70FA"/>
    <w:rsid w:val="00BF7571"/>
    <w:rsid w:val="00C02042"/>
    <w:rsid w:val="00C0296E"/>
    <w:rsid w:val="00C03081"/>
    <w:rsid w:val="00C04F88"/>
    <w:rsid w:val="00C05399"/>
    <w:rsid w:val="00C05D36"/>
    <w:rsid w:val="00C06096"/>
    <w:rsid w:val="00C0685A"/>
    <w:rsid w:val="00C06C9A"/>
    <w:rsid w:val="00C06FF4"/>
    <w:rsid w:val="00C07793"/>
    <w:rsid w:val="00C11E66"/>
    <w:rsid w:val="00C12D6F"/>
    <w:rsid w:val="00C1418B"/>
    <w:rsid w:val="00C1438C"/>
    <w:rsid w:val="00C14B5A"/>
    <w:rsid w:val="00C1585E"/>
    <w:rsid w:val="00C15A22"/>
    <w:rsid w:val="00C1651E"/>
    <w:rsid w:val="00C174AE"/>
    <w:rsid w:val="00C2056A"/>
    <w:rsid w:val="00C210C8"/>
    <w:rsid w:val="00C212DD"/>
    <w:rsid w:val="00C2192C"/>
    <w:rsid w:val="00C2255C"/>
    <w:rsid w:val="00C22C3F"/>
    <w:rsid w:val="00C230C2"/>
    <w:rsid w:val="00C232A8"/>
    <w:rsid w:val="00C23C82"/>
    <w:rsid w:val="00C23F6D"/>
    <w:rsid w:val="00C24223"/>
    <w:rsid w:val="00C249B6"/>
    <w:rsid w:val="00C30286"/>
    <w:rsid w:val="00C309B0"/>
    <w:rsid w:val="00C30FAF"/>
    <w:rsid w:val="00C310C9"/>
    <w:rsid w:val="00C31358"/>
    <w:rsid w:val="00C31716"/>
    <w:rsid w:val="00C32A00"/>
    <w:rsid w:val="00C32C57"/>
    <w:rsid w:val="00C34224"/>
    <w:rsid w:val="00C342C6"/>
    <w:rsid w:val="00C34709"/>
    <w:rsid w:val="00C355F5"/>
    <w:rsid w:val="00C36265"/>
    <w:rsid w:val="00C36531"/>
    <w:rsid w:val="00C3731E"/>
    <w:rsid w:val="00C40FED"/>
    <w:rsid w:val="00C41A32"/>
    <w:rsid w:val="00C4246F"/>
    <w:rsid w:val="00C42545"/>
    <w:rsid w:val="00C430A9"/>
    <w:rsid w:val="00C439D0"/>
    <w:rsid w:val="00C44ACF"/>
    <w:rsid w:val="00C45120"/>
    <w:rsid w:val="00C46BC9"/>
    <w:rsid w:val="00C46FD2"/>
    <w:rsid w:val="00C500BB"/>
    <w:rsid w:val="00C502F6"/>
    <w:rsid w:val="00C50849"/>
    <w:rsid w:val="00C51F2C"/>
    <w:rsid w:val="00C529C1"/>
    <w:rsid w:val="00C547F8"/>
    <w:rsid w:val="00C56684"/>
    <w:rsid w:val="00C57BD3"/>
    <w:rsid w:val="00C607BC"/>
    <w:rsid w:val="00C6082D"/>
    <w:rsid w:val="00C60B07"/>
    <w:rsid w:val="00C61F75"/>
    <w:rsid w:val="00C6231C"/>
    <w:rsid w:val="00C62DDC"/>
    <w:rsid w:val="00C63374"/>
    <w:rsid w:val="00C6442A"/>
    <w:rsid w:val="00C6463E"/>
    <w:rsid w:val="00C646F3"/>
    <w:rsid w:val="00C6474B"/>
    <w:rsid w:val="00C654DF"/>
    <w:rsid w:val="00C65702"/>
    <w:rsid w:val="00C65A9E"/>
    <w:rsid w:val="00C66A7A"/>
    <w:rsid w:val="00C70C18"/>
    <w:rsid w:val="00C70EB9"/>
    <w:rsid w:val="00C710EA"/>
    <w:rsid w:val="00C726EA"/>
    <w:rsid w:val="00C737BE"/>
    <w:rsid w:val="00C741D6"/>
    <w:rsid w:val="00C74943"/>
    <w:rsid w:val="00C7563E"/>
    <w:rsid w:val="00C76E2F"/>
    <w:rsid w:val="00C80470"/>
    <w:rsid w:val="00C80E6C"/>
    <w:rsid w:val="00C82924"/>
    <w:rsid w:val="00C834FE"/>
    <w:rsid w:val="00C83FB2"/>
    <w:rsid w:val="00C846CE"/>
    <w:rsid w:val="00C85AC2"/>
    <w:rsid w:val="00C85CBE"/>
    <w:rsid w:val="00C86D0D"/>
    <w:rsid w:val="00C87666"/>
    <w:rsid w:val="00C906DE"/>
    <w:rsid w:val="00C907FD"/>
    <w:rsid w:val="00C90A0B"/>
    <w:rsid w:val="00C9105C"/>
    <w:rsid w:val="00C924DD"/>
    <w:rsid w:val="00C92B64"/>
    <w:rsid w:val="00C93222"/>
    <w:rsid w:val="00C932E7"/>
    <w:rsid w:val="00C936C6"/>
    <w:rsid w:val="00C93F85"/>
    <w:rsid w:val="00C948DE"/>
    <w:rsid w:val="00C9550D"/>
    <w:rsid w:val="00C96255"/>
    <w:rsid w:val="00C9675C"/>
    <w:rsid w:val="00C97D9D"/>
    <w:rsid w:val="00CA0D7C"/>
    <w:rsid w:val="00CA0F61"/>
    <w:rsid w:val="00CA1015"/>
    <w:rsid w:val="00CA101F"/>
    <w:rsid w:val="00CA13E7"/>
    <w:rsid w:val="00CA2BD2"/>
    <w:rsid w:val="00CA3ED8"/>
    <w:rsid w:val="00CA439F"/>
    <w:rsid w:val="00CA4BBA"/>
    <w:rsid w:val="00CA4C3D"/>
    <w:rsid w:val="00CA67E3"/>
    <w:rsid w:val="00CA68F6"/>
    <w:rsid w:val="00CA6C56"/>
    <w:rsid w:val="00CA6EF4"/>
    <w:rsid w:val="00CA7A74"/>
    <w:rsid w:val="00CA7E3F"/>
    <w:rsid w:val="00CB1069"/>
    <w:rsid w:val="00CB144D"/>
    <w:rsid w:val="00CB2B58"/>
    <w:rsid w:val="00CB3850"/>
    <w:rsid w:val="00CB4A88"/>
    <w:rsid w:val="00CB5462"/>
    <w:rsid w:val="00CB6746"/>
    <w:rsid w:val="00CB6FBD"/>
    <w:rsid w:val="00CC024B"/>
    <w:rsid w:val="00CC062C"/>
    <w:rsid w:val="00CC0D26"/>
    <w:rsid w:val="00CC1150"/>
    <w:rsid w:val="00CC1386"/>
    <w:rsid w:val="00CC2B35"/>
    <w:rsid w:val="00CC3AB4"/>
    <w:rsid w:val="00CC46DD"/>
    <w:rsid w:val="00CC4F4C"/>
    <w:rsid w:val="00CC5132"/>
    <w:rsid w:val="00CC5526"/>
    <w:rsid w:val="00CC5A79"/>
    <w:rsid w:val="00CC6BB3"/>
    <w:rsid w:val="00CC7636"/>
    <w:rsid w:val="00CD0B15"/>
    <w:rsid w:val="00CD1B9F"/>
    <w:rsid w:val="00CD1F04"/>
    <w:rsid w:val="00CD2BD7"/>
    <w:rsid w:val="00CD311E"/>
    <w:rsid w:val="00CD4535"/>
    <w:rsid w:val="00CD4B0C"/>
    <w:rsid w:val="00CD52D8"/>
    <w:rsid w:val="00CE1780"/>
    <w:rsid w:val="00CE1F1D"/>
    <w:rsid w:val="00CE21B8"/>
    <w:rsid w:val="00CE3474"/>
    <w:rsid w:val="00CE3919"/>
    <w:rsid w:val="00CE422D"/>
    <w:rsid w:val="00CE49AD"/>
    <w:rsid w:val="00CE4A6D"/>
    <w:rsid w:val="00CE4BCE"/>
    <w:rsid w:val="00CE4C04"/>
    <w:rsid w:val="00CE598A"/>
    <w:rsid w:val="00CE65CB"/>
    <w:rsid w:val="00CE742C"/>
    <w:rsid w:val="00CE7A7E"/>
    <w:rsid w:val="00CE7FD4"/>
    <w:rsid w:val="00CF01AC"/>
    <w:rsid w:val="00CF0774"/>
    <w:rsid w:val="00CF2176"/>
    <w:rsid w:val="00CF2B3B"/>
    <w:rsid w:val="00CF38B5"/>
    <w:rsid w:val="00CF4B14"/>
    <w:rsid w:val="00CF5BA8"/>
    <w:rsid w:val="00D0086A"/>
    <w:rsid w:val="00D00D3D"/>
    <w:rsid w:val="00D02978"/>
    <w:rsid w:val="00D03644"/>
    <w:rsid w:val="00D04BE1"/>
    <w:rsid w:val="00D0500B"/>
    <w:rsid w:val="00D0534F"/>
    <w:rsid w:val="00D1053E"/>
    <w:rsid w:val="00D10920"/>
    <w:rsid w:val="00D10BE8"/>
    <w:rsid w:val="00D10CAA"/>
    <w:rsid w:val="00D10D7C"/>
    <w:rsid w:val="00D12AA1"/>
    <w:rsid w:val="00D12D74"/>
    <w:rsid w:val="00D13416"/>
    <w:rsid w:val="00D14CB9"/>
    <w:rsid w:val="00D14E07"/>
    <w:rsid w:val="00D16406"/>
    <w:rsid w:val="00D172DA"/>
    <w:rsid w:val="00D20911"/>
    <w:rsid w:val="00D20B60"/>
    <w:rsid w:val="00D20ED2"/>
    <w:rsid w:val="00D2104B"/>
    <w:rsid w:val="00D220CA"/>
    <w:rsid w:val="00D22A13"/>
    <w:rsid w:val="00D253BA"/>
    <w:rsid w:val="00D26859"/>
    <w:rsid w:val="00D26B92"/>
    <w:rsid w:val="00D27034"/>
    <w:rsid w:val="00D27145"/>
    <w:rsid w:val="00D27B0B"/>
    <w:rsid w:val="00D30388"/>
    <w:rsid w:val="00D315C4"/>
    <w:rsid w:val="00D32611"/>
    <w:rsid w:val="00D32C2B"/>
    <w:rsid w:val="00D33AF9"/>
    <w:rsid w:val="00D33CF3"/>
    <w:rsid w:val="00D33E1B"/>
    <w:rsid w:val="00D34C14"/>
    <w:rsid w:val="00D35C62"/>
    <w:rsid w:val="00D36E86"/>
    <w:rsid w:val="00D40EE6"/>
    <w:rsid w:val="00D43004"/>
    <w:rsid w:val="00D4374B"/>
    <w:rsid w:val="00D44555"/>
    <w:rsid w:val="00D44EC4"/>
    <w:rsid w:val="00D45AA3"/>
    <w:rsid w:val="00D45C03"/>
    <w:rsid w:val="00D45EA9"/>
    <w:rsid w:val="00D46019"/>
    <w:rsid w:val="00D46873"/>
    <w:rsid w:val="00D46FE7"/>
    <w:rsid w:val="00D473BB"/>
    <w:rsid w:val="00D4741B"/>
    <w:rsid w:val="00D47502"/>
    <w:rsid w:val="00D50FA0"/>
    <w:rsid w:val="00D51498"/>
    <w:rsid w:val="00D52F91"/>
    <w:rsid w:val="00D5390D"/>
    <w:rsid w:val="00D53A5D"/>
    <w:rsid w:val="00D54246"/>
    <w:rsid w:val="00D5643B"/>
    <w:rsid w:val="00D564FE"/>
    <w:rsid w:val="00D570D1"/>
    <w:rsid w:val="00D57C66"/>
    <w:rsid w:val="00D57C94"/>
    <w:rsid w:val="00D601C7"/>
    <w:rsid w:val="00D60295"/>
    <w:rsid w:val="00D60628"/>
    <w:rsid w:val="00D61025"/>
    <w:rsid w:val="00D6179B"/>
    <w:rsid w:val="00D61873"/>
    <w:rsid w:val="00D61EDF"/>
    <w:rsid w:val="00D62AFF"/>
    <w:rsid w:val="00D632D1"/>
    <w:rsid w:val="00D63F1B"/>
    <w:rsid w:val="00D64881"/>
    <w:rsid w:val="00D64EDE"/>
    <w:rsid w:val="00D65732"/>
    <w:rsid w:val="00D6589B"/>
    <w:rsid w:val="00D6625B"/>
    <w:rsid w:val="00D66A07"/>
    <w:rsid w:val="00D67715"/>
    <w:rsid w:val="00D67D95"/>
    <w:rsid w:val="00D707AE"/>
    <w:rsid w:val="00D70E22"/>
    <w:rsid w:val="00D721D9"/>
    <w:rsid w:val="00D72C18"/>
    <w:rsid w:val="00D73978"/>
    <w:rsid w:val="00D74824"/>
    <w:rsid w:val="00D75057"/>
    <w:rsid w:val="00D75180"/>
    <w:rsid w:val="00D754A0"/>
    <w:rsid w:val="00D75733"/>
    <w:rsid w:val="00D77442"/>
    <w:rsid w:val="00D77985"/>
    <w:rsid w:val="00D80176"/>
    <w:rsid w:val="00D81909"/>
    <w:rsid w:val="00D834BC"/>
    <w:rsid w:val="00D8439B"/>
    <w:rsid w:val="00D84FD2"/>
    <w:rsid w:val="00D856B8"/>
    <w:rsid w:val="00D87674"/>
    <w:rsid w:val="00D87AD3"/>
    <w:rsid w:val="00D91181"/>
    <w:rsid w:val="00D91D10"/>
    <w:rsid w:val="00D9282E"/>
    <w:rsid w:val="00D93AE3"/>
    <w:rsid w:val="00D93B9B"/>
    <w:rsid w:val="00D943B5"/>
    <w:rsid w:val="00D94772"/>
    <w:rsid w:val="00D96B33"/>
    <w:rsid w:val="00D96C4A"/>
    <w:rsid w:val="00DA0548"/>
    <w:rsid w:val="00DA096A"/>
    <w:rsid w:val="00DA0C2E"/>
    <w:rsid w:val="00DA13BE"/>
    <w:rsid w:val="00DA380E"/>
    <w:rsid w:val="00DA3B25"/>
    <w:rsid w:val="00DA415C"/>
    <w:rsid w:val="00DA60FE"/>
    <w:rsid w:val="00DA768D"/>
    <w:rsid w:val="00DA76E2"/>
    <w:rsid w:val="00DA7915"/>
    <w:rsid w:val="00DB0167"/>
    <w:rsid w:val="00DB0BBE"/>
    <w:rsid w:val="00DB2298"/>
    <w:rsid w:val="00DB27E9"/>
    <w:rsid w:val="00DB2EB2"/>
    <w:rsid w:val="00DB3B12"/>
    <w:rsid w:val="00DB3C9C"/>
    <w:rsid w:val="00DB48B1"/>
    <w:rsid w:val="00DB49EB"/>
    <w:rsid w:val="00DB5052"/>
    <w:rsid w:val="00DB57CA"/>
    <w:rsid w:val="00DC180C"/>
    <w:rsid w:val="00DC1A8E"/>
    <w:rsid w:val="00DC28B5"/>
    <w:rsid w:val="00DC299F"/>
    <w:rsid w:val="00DC2D08"/>
    <w:rsid w:val="00DC2F1F"/>
    <w:rsid w:val="00DC4AEA"/>
    <w:rsid w:val="00DC4FD3"/>
    <w:rsid w:val="00DC515E"/>
    <w:rsid w:val="00DC58E5"/>
    <w:rsid w:val="00DC6137"/>
    <w:rsid w:val="00DC6D91"/>
    <w:rsid w:val="00DC72D6"/>
    <w:rsid w:val="00DC72D9"/>
    <w:rsid w:val="00DC742D"/>
    <w:rsid w:val="00DD2566"/>
    <w:rsid w:val="00DD3305"/>
    <w:rsid w:val="00DD34C7"/>
    <w:rsid w:val="00DD39F6"/>
    <w:rsid w:val="00DD547F"/>
    <w:rsid w:val="00DD7B0B"/>
    <w:rsid w:val="00DD7B81"/>
    <w:rsid w:val="00DE03D7"/>
    <w:rsid w:val="00DE0435"/>
    <w:rsid w:val="00DE0CBD"/>
    <w:rsid w:val="00DE27BA"/>
    <w:rsid w:val="00DE31FE"/>
    <w:rsid w:val="00DE3F5B"/>
    <w:rsid w:val="00DE5C82"/>
    <w:rsid w:val="00DE5DCB"/>
    <w:rsid w:val="00DF011A"/>
    <w:rsid w:val="00DF1CE4"/>
    <w:rsid w:val="00DF1FE3"/>
    <w:rsid w:val="00DF20D5"/>
    <w:rsid w:val="00DF2480"/>
    <w:rsid w:val="00DF275E"/>
    <w:rsid w:val="00DF5407"/>
    <w:rsid w:val="00DF57BC"/>
    <w:rsid w:val="00DF58F3"/>
    <w:rsid w:val="00DF5D2E"/>
    <w:rsid w:val="00DF5D89"/>
    <w:rsid w:val="00DF6E81"/>
    <w:rsid w:val="00DF7B7B"/>
    <w:rsid w:val="00DF7CBC"/>
    <w:rsid w:val="00E008F5"/>
    <w:rsid w:val="00E01194"/>
    <w:rsid w:val="00E0146C"/>
    <w:rsid w:val="00E01CAF"/>
    <w:rsid w:val="00E04B68"/>
    <w:rsid w:val="00E0504B"/>
    <w:rsid w:val="00E057FE"/>
    <w:rsid w:val="00E06155"/>
    <w:rsid w:val="00E06EBF"/>
    <w:rsid w:val="00E0768D"/>
    <w:rsid w:val="00E07B88"/>
    <w:rsid w:val="00E1049E"/>
    <w:rsid w:val="00E10EAF"/>
    <w:rsid w:val="00E11961"/>
    <w:rsid w:val="00E11AC7"/>
    <w:rsid w:val="00E13C85"/>
    <w:rsid w:val="00E14737"/>
    <w:rsid w:val="00E149BD"/>
    <w:rsid w:val="00E160ED"/>
    <w:rsid w:val="00E16305"/>
    <w:rsid w:val="00E1683D"/>
    <w:rsid w:val="00E169BB"/>
    <w:rsid w:val="00E17A37"/>
    <w:rsid w:val="00E17B4B"/>
    <w:rsid w:val="00E21B65"/>
    <w:rsid w:val="00E21D05"/>
    <w:rsid w:val="00E21E20"/>
    <w:rsid w:val="00E21EAB"/>
    <w:rsid w:val="00E229B1"/>
    <w:rsid w:val="00E22F74"/>
    <w:rsid w:val="00E24C43"/>
    <w:rsid w:val="00E24D78"/>
    <w:rsid w:val="00E27CF8"/>
    <w:rsid w:val="00E307C3"/>
    <w:rsid w:val="00E30D87"/>
    <w:rsid w:val="00E31ADF"/>
    <w:rsid w:val="00E31C3B"/>
    <w:rsid w:val="00E331D5"/>
    <w:rsid w:val="00E34696"/>
    <w:rsid w:val="00E3494F"/>
    <w:rsid w:val="00E370AA"/>
    <w:rsid w:val="00E37240"/>
    <w:rsid w:val="00E37D0C"/>
    <w:rsid w:val="00E37D65"/>
    <w:rsid w:val="00E404A2"/>
    <w:rsid w:val="00E40ABD"/>
    <w:rsid w:val="00E438B1"/>
    <w:rsid w:val="00E440E9"/>
    <w:rsid w:val="00E44104"/>
    <w:rsid w:val="00E44809"/>
    <w:rsid w:val="00E453F7"/>
    <w:rsid w:val="00E45AF7"/>
    <w:rsid w:val="00E50406"/>
    <w:rsid w:val="00E506AF"/>
    <w:rsid w:val="00E52AD4"/>
    <w:rsid w:val="00E52B9D"/>
    <w:rsid w:val="00E53164"/>
    <w:rsid w:val="00E543D9"/>
    <w:rsid w:val="00E54B62"/>
    <w:rsid w:val="00E55776"/>
    <w:rsid w:val="00E57B78"/>
    <w:rsid w:val="00E57E1A"/>
    <w:rsid w:val="00E60208"/>
    <w:rsid w:val="00E60E95"/>
    <w:rsid w:val="00E626B7"/>
    <w:rsid w:val="00E6315C"/>
    <w:rsid w:val="00E6510C"/>
    <w:rsid w:val="00E65742"/>
    <w:rsid w:val="00E671DD"/>
    <w:rsid w:val="00E675AE"/>
    <w:rsid w:val="00E70B4D"/>
    <w:rsid w:val="00E710E8"/>
    <w:rsid w:val="00E712AA"/>
    <w:rsid w:val="00E71326"/>
    <w:rsid w:val="00E716AE"/>
    <w:rsid w:val="00E71751"/>
    <w:rsid w:val="00E71958"/>
    <w:rsid w:val="00E71A71"/>
    <w:rsid w:val="00E71FD9"/>
    <w:rsid w:val="00E72F56"/>
    <w:rsid w:val="00E74CE8"/>
    <w:rsid w:val="00E80346"/>
    <w:rsid w:val="00E803AC"/>
    <w:rsid w:val="00E807AB"/>
    <w:rsid w:val="00E80940"/>
    <w:rsid w:val="00E80B84"/>
    <w:rsid w:val="00E825F6"/>
    <w:rsid w:val="00E83478"/>
    <w:rsid w:val="00E84150"/>
    <w:rsid w:val="00E84968"/>
    <w:rsid w:val="00E85819"/>
    <w:rsid w:val="00E8589E"/>
    <w:rsid w:val="00E86E11"/>
    <w:rsid w:val="00E9030D"/>
    <w:rsid w:val="00E9280B"/>
    <w:rsid w:val="00E92FB0"/>
    <w:rsid w:val="00E94259"/>
    <w:rsid w:val="00E943B4"/>
    <w:rsid w:val="00E95CEF"/>
    <w:rsid w:val="00E95DDB"/>
    <w:rsid w:val="00E960C2"/>
    <w:rsid w:val="00E9640E"/>
    <w:rsid w:val="00EA011E"/>
    <w:rsid w:val="00EA14D0"/>
    <w:rsid w:val="00EA1770"/>
    <w:rsid w:val="00EA2DE0"/>
    <w:rsid w:val="00EA38AF"/>
    <w:rsid w:val="00EA39D2"/>
    <w:rsid w:val="00EA54F2"/>
    <w:rsid w:val="00EA580D"/>
    <w:rsid w:val="00EA5951"/>
    <w:rsid w:val="00EA634B"/>
    <w:rsid w:val="00EA665A"/>
    <w:rsid w:val="00EA7079"/>
    <w:rsid w:val="00EA7D85"/>
    <w:rsid w:val="00EB01B2"/>
    <w:rsid w:val="00EB06EC"/>
    <w:rsid w:val="00EB11BE"/>
    <w:rsid w:val="00EB2311"/>
    <w:rsid w:val="00EB2C98"/>
    <w:rsid w:val="00EB3DF0"/>
    <w:rsid w:val="00EB4998"/>
    <w:rsid w:val="00EB513C"/>
    <w:rsid w:val="00EB6C2F"/>
    <w:rsid w:val="00EB6E41"/>
    <w:rsid w:val="00EB6E9F"/>
    <w:rsid w:val="00EB791D"/>
    <w:rsid w:val="00EC1508"/>
    <w:rsid w:val="00EC21F8"/>
    <w:rsid w:val="00EC255E"/>
    <w:rsid w:val="00EC277C"/>
    <w:rsid w:val="00EC37E2"/>
    <w:rsid w:val="00EC4029"/>
    <w:rsid w:val="00EC434E"/>
    <w:rsid w:val="00EC6EE7"/>
    <w:rsid w:val="00EC71A8"/>
    <w:rsid w:val="00EC72F9"/>
    <w:rsid w:val="00EC790F"/>
    <w:rsid w:val="00ED0391"/>
    <w:rsid w:val="00ED0E7C"/>
    <w:rsid w:val="00ED14F5"/>
    <w:rsid w:val="00ED1674"/>
    <w:rsid w:val="00ED24BA"/>
    <w:rsid w:val="00ED3AE6"/>
    <w:rsid w:val="00ED3D27"/>
    <w:rsid w:val="00ED4ECC"/>
    <w:rsid w:val="00ED69CA"/>
    <w:rsid w:val="00EE0431"/>
    <w:rsid w:val="00EE0DE2"/>
    <w:rsid w:val="00EE2B4A"/>
    <w:rsid w:val="00EE3117"/>
    <w:rsid w:val="00EE33E1"/>
    <w:rsid w:val="00EE596C"/>
    <w:rsid w:val="00EE5C63"/>
    <w:rsid w:val="00EE69E9"/>
    <w:rsid w:val="00EE6C5E"/>
    <w:rsid w:val="00EE6E23"/>
    <w:rsid w:val="00EE7BF3"/>
    <w:rsid w:val="00EE7E02"/>
    <w:rsid w:val="00EF1939"/>
    <w:rsid w:val="00EF27DB"/>
    <w:rsid w:val="00EF399B"/>
    <w:rsid w:val="00EF3B37"/>
    <w:rsid w:val="00EF5762"/>
    <w:rsid w:val="00EF5B20"/>
    <w:rsid w:val="00EF5E06"/>
    <w:rsid w:val="00EF720A"/>
    <w:rsid w:val="00EF7671"/>
    <w:rsid w:val="00EF7FF8"/>
    <w:rsid w:val="00F0072A"/>
    <w:rsid w:val="00F02FF1"/>
    <w:rsid w:val="00F07256"/>
    <w:rsid w:val="00F12384"/>
    <w:rsid w:val="00F12B6B"/>
    <w:rsid w:val="00F1345F"/>
    <w:rsid w:val="00F13C1B"/>
    <w:rsid w:val="00F219C0"/>
    <w:rsid w:val="00F22764"/>
    <w:rsid w:val="00F22AC4"/>
    <w:rsid w:val="00F22F78"/>
    <w:rsid w:val="00F23A76"/>
    <w:rsid w:val="00F24075"/>
    <w:rsid w:val="00F247E6"/>
    <w:rsid w:val="00F24EC2"/>
    <w:rsid w:val="00F2508F"/>
    <w:rsid w:val="00F25814"/>
    <w:rsid w:val="00F264A1"/>
    <w:rsid w:val="00F2669E"/>
    <w:rsid w:val="00F26DA0"/>
    <w:rsid w:val="00F30597"/>
    <w:rsid w:val="00F305B7"/>
    <w:rsid w:val="00F30FCA"/>
    <w:rsid w:val="00F31DAA"/>
    <w:rsid w:val="00F321C2"/>
    <w:rsid w:val="00F321EC"/>
    <w:rsid w:val="00F334EF"/>
    <w:rsid w:val="00F33E0A"/>
    <w:rsid w:val="00F3453D"/>
    <w:rsid w:val="00F350B0"/>
    <w:rsid w:val="00F350DE"/>
    <w:rsid w:val="00F35C92"/>
    <w:rsid w:val="00F36274"/>
    <w:rsid w:val="00F3697F"/>
    <w:rsid w:val="00F36B63"/>
    <w:rsid w:val="00F378D1"/>
    <w:rsid w:val="00F37E1F"/>
    <w:rsid w:val="00F40010"/>
    <w:rsid w:val="00F41C5D"/>
    <w:rsid w:val="00F41D59"/>
    <w:rsid w:val="00F44D70"/>
    <w:rsid w:val="00F463F1"/>
    <w:rsid w:val="00F46D27"/>
    <w:rsid w:val="00F47725"/>
    <w:rsid w:val="00F50383"/>
    <w:rsid w:val="00F510F9"/>
    <w:rsid w:val="00F516CF"/>
    <w:rsid w:val="00F529CC"/>
    <w:rsid w:val="00F5369F"/>
    <w:rsid w:val="00F565F0"/>
    <w:rsid w:val="00F56F75"/>
    <w:rsid w:val="00F60102"/>
    <w:rsid w:val="00F60E9B"/>
    <w:rsid w:val="00F64D1D"/>
    <w:rsid w:val="00F64DBC"/>
    <w:rsid w:val="00F6756F"/>
    <w:rsid w:val="00F67B5F"/>
    <w:rsid w:val="00F67ECE"/>
    <w:rsid w:val="00F67F1F"/>
    <w:rsid w:val="00F70687"/>
    <w:rsid w:val="00F708C2"/>
    <w:rsid w:val="00F70BB1"/>
    <w:rsid w:val="00F71439"/>
    <w:rsid w:val="00F7183E"/>
    <w:rsid w:val="00F7316D"/>
    <w:rsid w:val="00F73F76"/>
    <w:rsid w:val="00F741E3"/>
    <w:rsid w:val="00F74200"/>
    <w:rsid w:val="00F74FFE"/>
    <w:rsid w:val="00F751A9"/>
    <w:rsid w:val="00F77382"/>
    <w:rsid w:val="00F80DB0"/>
    <w:rsid w:val="00F8117B"/>
    <w:rsid w:val="00F826BD"/>
    <w:rsid w:val="00F84A84"/>
    <w:rsid w:val="00F84D04"/>
    <w:rsid w:val="00F85326"/>
    <w:rsid w:val="00F85D67"/>
    <w:rsid w:val="00F85DBD"/>
    <w:rsid w:val="00F872B1"/>
    <w:rsid w:val="00F8732B"/>
    <w:rsid w:val="00F90326"/>
    <w:rsid w:val="00F916C5"/>
    <w:rsid w:val="00F91A72"/>
    <w:rsid w:val="00F93462"/>
    <w:rsid w:val="00F939CB"/>
    <w:rsid w:val="00F94504"/>
    <w:rsid w:val="00F94FE9"/>
    <w:rsid w:val="00F969DC"/>
    <w:rsid w:val="00F97239"/>
    <w:rsid w:val="00F97913"/>
    <w:rsid w:val="00FA01A5"/>
    <w:rsid w:val="00FA147B"/>
    <w:rsid w:val="00FA17BE"/>
    <w:rsid w:val="00FA19B1"/>
    <w:rsid w:val="00FA1A9E"/>
    <w:rsid w:val="00FA1CBB"/>
    <w:rsid w:val="00FA1F3F"/>
    <w:rsid w:val="00FA4EF2"/>
    <w:rsid w:val="00FA5112"/>
    <w:rsid w:val="00FA534B"/>
    <w:rsid w:val="00FA5CDD"/>
    <w:rsid w:val="00FA63D8"/>
    <w:rsid w:val="00FA661D"/>
    <w:rsid w:val="00FB0291"/>
    <w:rsid w:val="00FB08FD"/>
    <w:rsid w:val="00FB1FDF"/>
    <w:rsid w:val="00FB3C03"/>
    <w:rsid w:val="00FB51BD"/>
    <w:rsid w:val="00FB620F"/>
    <w:rsid w:val="00FB73D8"/>
    <w:rsid w:val="00FC0918"/>
    <w:rsid w:val="00FC1880"/>
    <w:rsid w:val="00FC1BF6"/>
    <w:rsid w:val="00FC1D1B"/>
    <w:rsid w:val="00FC2C9D"/>
    <w:rsid w:val="00FC37EC"/>
    <w:rsid w:val="00FC3F56"/>
    <w:rsid w:val="00FC4143"/>
    <w:rsid w:val="00FC446D"/>
    <w:rsid w:val="00FC4564"/>
    <w:rsid w:val="00FC4FC5"/>
    <w:rsid w:val="00FC50D0"/>
    <w:rsid w:val="00FC5A0A"/>
    <w:rsid w:val="00FC62A1"/>
    <w:rsid w:val="00FC71A3"/>
    <w:rsid w:val="00FC72E3"/>
    <w:rsid w:val="00FD036C"/>
    <w:rsid w:val="00FD1107"/>
    <w:rsid w:val="00FD3E69"/>
    <w:rsid w:val="00FD4304"/>
    <w:rsid w:val="00FD488F"/>
    <w:rsid w:val="00FD4F29"/>
    <w:rsid w:val="00FD555C"/>
    <w:rsid w:val="00FD5EF9"/>
    <w:rsid w:val="00FD630D"/>
    <w:rsid w:val="00FD6D30"/>
    <w:rsid w:val="00FE1FB0"/>
    <w:rsid w:val="00FE2495"/>
    <w:rsid w:val="00FE547D"/>
    <w:rsid w:val="00FE58C2"/>
    <w:rsid w:val="00FE7551"/>
    <w:rsid w:val="00FE7C1C"/>
    <w:rsid w:val="00FF0E8E"/>
    <w:rsid w:val="00FF25C1"/>
    <w:rsid w:val="00FF4BC8"/>
    <w:rsid w:val="00FF577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84D1-0032-4463-BA73-3EF36F35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Links>
    <vt:vector size="42" baseType="variant"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25</cp:revision>
  <cp:lastPrinted>2014-05-27T06:52:00Z</cp:lastPrinted>
  <dcterms:created xsi:type="dcterms:W3CDTF">2014-05-26T11:50:00Z</dcterms:created>
  <dcterms:modified xsi:type="dcterms:W3CDTF">2014-07-23T11:35:00Z</dcterms:modified>
</cp:coreProperties>
</file>