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78" w:rsidRDefault="000D2278" w:rsidP="004A703A">
      <w:pPr>
        <w:spacing w:line="360" w:lineRule="auto"/>
        <w:rPr>
          <w:rFonts w:ascii="Arial" w:eastAsia="Calibri" w:hAnsi="Arial" w:cs="Arial"/>
          <w:b/>
          <w:bCs/>
        </w:rPr>
      </w:pPr>
    </w:p>
    <w:p w:rsidR="004A703A" w:rsidRPr="004A703A" w:rsidRDefault="004A703A" w:rsidP="004A703A">
      <w:pPr>
        <w:spacing w:line="360" w:lineRule="auto"/>
        <w:rPr>
          <w:rFonts w:ascii="Arial" w:eastAsia="Calibri" w:hAnsi="Arial" w:cs="Arial"/>
          <w:b/>
          <w:bCs/>
        </w:rPr>
      </w:pPr>
      <w:r w:rsidRPr="004A703A">
        <w:rPr>
          <w:rFonts w:ascii="Arial" w:eastAsia="Calibri" w:hAnsi="Arial" w:cs="Arial"/>
          <w:b/>
          <w:bCs/>
        </w:rPr>
        <w:t>Nr sprawy : ZP/</w:t>
      </w:r>
      <w:r w:rsidR="0079619D">
        <w:rPr>
          <w:rFonts w:ascii="Arial" w:eastAsia="Calibri" w:hAnsi="Arial" w:cs="Arial"/>
          <w:b/>
          <w:bCs/>
        </w:rPr>
        <w:t>28</w:t>
      </w:r>
      <w:r w:rsidRPr="004A703A">
        <w:rPr>
          <w:rFonts w:ascii="Arial" w:eastAsia="Calibri" w:hAnsi="Arial" w:cs="Arial"/>
          <w:b/>
          <w:bCs/>
        </w:rPr>
        <w:t>/MGW/2014</w:t>
      </w:r>
    </w:p>
    <w:p w:rsidR="004A703A" w:rsidRDefault="004A703A" w:rsidP="004A703A">
      <w:pPr>
        <w:spacing w:line="360" w:lineRule="auto"/>
        <w:jc w:val="center"/>
        <w:rPr>
          <w:rFonts w:ascii="Arial" w:eastAsia="Calibri" w:hAnsi="Arial" w:cs="Arial"/>
          <w:b/>
          <w:bCs/>
        </w:rPr>
      </w:pPr>
      <w:r w:rsidRPr="004A703A">
        <w:rPr>
          <w:rFonts w:ascii="Arial" w:eastAsia="Calibri" w:hAnsi="Arial" w:cs="Arial"/>
          <w:b/>
          <w:bCs/>
        </w:rPr>
        <w:t xml:space="preserve">Zestawienie z </w:t>
      </w:r>
      <w:r w:rsidR="00451F8B">
        <w:rPr>
          <w:rFonts w:ascii="Arial" w:eastAsia="Calibri" w:hAnsi="Arial" w:cs="Arial"/>
          <w:b/>
          <w:bCs/>
        </w:rPr>
        <w:t>otwarcia ofert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961"/>
      </w:tblGrid>
      <w:tr w:rsidR="00451F8B" w:rsidTr="00244DF0">
        <w:tc>
          <w:tcPr>
            <w:tcW w:w="959" w:type="dxa"/>
          </w:tcPr>
          <w:p w:rsidR="00451F8B" w:rsidRPr="00EB53A8" w:rsidRDefault="00451F8B" w:rsidP="00244DF0">
            <w:pPr>
              <w:keepNext/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</w:pPr>
            <w:r w:rsidRPr="00EB53A8"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  <w:t>Dotyczy:</w:t>
            </w:r>
          </w:p>
        </w:tc>
        <w:tc>
          <w:tcPr>
            <w:tcW w:w="8961" w:type="dxa"/>
          </w:tcPr>
          <w:p w:rsidR="00451F8B" w:rsidRPr="00EB53A8" w:rsidRDefault="00451F8B" w:rsidP="00244DF0">
            <w:pPr>
              <w:keepNext/>
              <w:widowControl w:val="0"/>
              <w:suppressAutoHyphens/>
              <w:contextualSpacing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EB53A8"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  <w:t>postępowania prowadzonego w trybie przetargu nieograniczonym</w:t>
            </w:r>
            <w:r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  <w:t xml:space="preserve"> </w:t>
            </w:r>
            <w:r w:rsidRPr="00EB53A8"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  <w:t xml:space="preserve">o wartości  zamówienia mniejszej niż kwota określona w przepisach wydanych na </w:t>
            </w:r>
            <w:r w:rsidRPr="00EB53A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podstawie art. 11 ust. 8 Pzp </w:t>
            </w:r>
            <w:proofErr w:type="spellStart"/>
            <w:r w:rsidRPr="00EB53A8">
              <w:rPr>
                <w:rFonts w:ascii="Arial" w:eastAsia="Calibri" w:hAnsi="Arial" w:cs="Arial"/>
                <w:sz w:val="18"/>
                <w:szCs w:val="18"/>
                <w:lang w:eastAsia="en-US"/>
              </w:rPr>
              <w:t>pn</w:t>
            </w:r>
            <w:proofErr w:type="spellEnd"/>
            <w:r w:rsidRPr="00EB53A8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  <w:r w:rsidRPr="00EB53A8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EB53A8">
              <w:rPr>
                <w:rFonts w:ascii="Arial" w:hAnsi="Arial" w:cs="Arial"/>
                <w:b/>
                <w:sz w:val="18"/>
                <w:szCs w:val="18"/>
              </w:rPr>
              <w:t xml:space="preserve">„Zakup sprzętu multimedialnego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EB53A8">
              <w:rPr>
                <w:rFonts w:ascii="Arial" w:hAnsi="Arial" w:cs="Arial"/>
                <w:b/>
                <w:sz w:val="18"/>
                <w:szCs w:val="18"/>
              </w:rPr>
              <w:t xml:space="preserve">i komputerów na cele ekspozycyjne Muzeum Górnictwa Węglowego w Zabrzu z podziałem na dwa zadania:  </w:t>
            </w:r>
          </w:p>
          <w:p w:rsidR="00451F8B" w:rsidRPr="00EB53A8" w:rsidRDefault="00451F8B" w:rsidP="00244DF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53A8">
              <w:rPr>
                <w:rFonts w:ascii="Arial" w:hAnsi="Arial" w:cs="Arial"/>
                <w:b/>
                <w:sz w:val="18"/>
                <w:szCs w:val="18"/>
              </w:rPr>
              <w:t xml:space="preserve">Zadanie 1 – Zakup sprzętu multimedialnego i komputerowego dla wystawy stałej Niezwykła historia. </w:t>
            </w:r>
          </w:p>
          <w:p w:rsidR="00451F8B" w:rsidRPr="00EB53A8" w:rsidRDefault="00451F8B" w:rsidP="00244DF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53A8">
              <w:rPr>
                <w:rFonts w:ascii="Arial" w:hAnsi="Arial" w:cs="Arial"/>
                <w:bCs/>
                <w:sz w:val="18"/>
                <w:szCs w:val="18"/>
              </w:rPr>
              <w:t xml:space="preserve">Zadanie współfinansowane ze środków </w:t>
            </w:r>
            <w:r w:rsidRPr="00EB53A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Unii Europejskiej z Europejskiego Funduszu Rozwoju Regionalnego w ramach Programu Operacyjnego Innowacyjna Gospodarka na lata 2007-2013 Działanie </w:t>
            </w:r>
            <w:r w:rsidRPr="00EB53A8">
              <w:rPr>
                <w:rFonts w:ascii="Arial" w:hAnsi="Arial" w:cs="Arial"/>
                <w:bCs/>
                <w:sz w:val="18"/>
                <w:szCs w:val="18"/>
              </w:rPr>
              <w:t xml:space="preserve">6.4 Innowacje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B53A8">
              <w:rPr>
                <w:rFonts w:ascii="Arial" w:hAnsi="Arial" w:cs="Arial"/>
                <w:bCs/>
                <w:sz w:val="18"/>
                <w:szCs w:val="18"/>
              </w:rPr>
              <w:t>w produkty turystyczne o znaczeniu ponadregionalnym</w:t>
            </w:r>
          </w:p>
          <w:p w:rsidR="00451F8B" w:rsidRPr="00EB53A8" w:rsidRDefault="00451F8B" w:rsidP="00244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3A8">
              <w:rPr>
                <w:rFonts w:ascii="Arial" w:hAnsi="Arial" w:cs="Arial"/>
                <w:b/>
                <w:sz w:val="18"/>
                <w:szCs w:val="18"/>
              </w:rPr>
              <w:t>Zadanie 2 – Zakup sprzętu multimedialnego i komputerowego dla wystawy stałej Kopalnia Edisona”.</w:t>
            </w:r>
          </w:p>
          <w:p w:rsidR="00451F8B" w:rsidRPr="00EB53A8" w:rsidRDefault="00451F8B" w:rsidP="00244DF0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B53A8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Zadanie</w:t>
            </w:r>
            <w:r w:rsidRPr="00EB53A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EB53A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współfinansowane ze środków </w:t>
            </w:r>
            <w:r w:rsidRPr="00EB53A8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Ministra Kultury i Dziedzictwa Narodowego w ramach programu </w:t>
            </w:r>
            <w:r w:rsidRPr="00EB53A8">
              <w:rPr>
                <w:rFonts w:ascii="Arial" w:eastAsia="Calibri" w:hAnsi="Arial" w:cs="Arial"/>
                <w:bCs/>
                <w:i/>
                <w:iCs/>
                <w:sz w:val="18"/>
                <w:szCs w:val="18"/>
                <w:lang w:eastAsia="en-US"/>
              </w:rPr>
              <w:t>Dziedzictwo kulturowe – priorytet 2 – Wspieranie działań muzealnych</w:t>
            </w:r>
          </w:p>
          <w:p w:rsidR="00451F8B" w:rsidRPr="00EB53A8" w:rsidRDefault="00451F8B" w:rsidP="00244DF0">
            <w:pPr>
              <w:keepNext/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</w:pPr>
          </w:p>
        </w:tc>
      </w:tr>
    </w:tbl>
    <w:p w:rsidR="004A703A" w:rsidRPr="004A703A" w:rsidRDefault="004A703A" w:rsidP="004A703A">
      <w:pPr>
        <w:jc w:val="both"/>
        <w:rPr>
          <w:rFonts w:ascii="Arial" w:eastAsia="Calibri" w:hAnsi="Arial" w:cs="Arial"/>
          <w:b/>
          <w:bCs/>
        </w:rPr>
      </w:pPr>
      <w:r w:rsidRPr="004A703A">
        <w:rPr>
          <w:rFonts w:ascii="Arial" w:eastAsia="Calibri" w:hAnsi="Arial" w:cs="Arial"/>
          <w:b/>
          <w:bCs/>
        </w:rPr>
        <w:t xml:space="preserve">Otwarcie ofert w dniu – </w:t>
      </w:r>
      <w:r w:rsidR="0079619D">
        <w:rPr>
          <w:rFonts w:ascii="Arial" w:eastAsia="Calibri" w:hAnsi="Arial" w:cs="Arial"/>
          <w:b/>
          <w:bCs/>
        </w:rPr>
        <w:t>05.06</w:t>
      </w:r>
      <w:r w:rsidRPr="004A703A">
        <w:rPr>
          <w:rFonts w:ascii="Arial" w:eastAsia="Calibri" w:hAnsi="Arial" w:cs="Arial"/>
          <w:b/>
          <w:bCs/>
        </w:rPr>
        <w:t>.2014 r.</w:t>
      </w:r>
    </w:p>
    <w:p w:rsidR="004A703A" w:rsidRDefault="004A703A" w:rsidP="004A703A">
      <w:pPr>
        <w:spacing w:line="360" w:lineRule="auto"/>
        <w:rPr>
          <w:rFonts w:ascii="Arial" w:eastAsia="Calibri" w:hAnsi="Arial" w:cs="Arial"/>
          <w:b/>
          <w:bCs/>
        </w:rPr>
      </w:pPr>
      <w:r w:rsidRPr="004A703A">
        <w:rPr>
          <w:rFonts w:ascii="Arial" w:eastAsia="Calibri" w:hAnsi="Arial" w:cs="Arial"/>
          <w:b/>
          <w:bCs/>
        </w:rPr>
        <w:t xml:space="preserve">Zamawiający zamierza przeznaczyć na realizację zamówienia: </w:t>
      </w:r>
      <w:r w:rsidR="00451F8B">
        <w:rPr>
          <w:rFonts w:ascii="Arial" w:eastAsia="Calibri" w:hAnsi="Arial" w:cs="Arial"/>
          <w:b/>
          <w:bCs/>
        </w:rPr>
        <w:t>15</w:t>
      </w:r>
      <w:r w:rsidR="0079619D">
        <w:rPr>
          <w:rFonts w:ascii="Arial" w:eastAsia="Calibri" w:hAnsi="Arial" w:cs="Arial"/>
          <w:b/>
          <w:bCs/>
        </w:rPr>
        <w:t>2 827,50</w:t>
      </w:r>
      <w:r w:rsidR="00451F8B">
        <w:rPr>
          <w:rFonts w:ascii="Arial" w:eastAsia="Calibri" w:hAnsi="Arial" w:cs="Arial"/>
          <w:b/>
          <w:bCs/>
        </w:rPr>
        <w:t xml:space="preserve"> </w:t>
      </w:r>
      <w:r w:rsidRPr="004A703A">
        <w:rPr>
          <w:rFonts w:ascii="Arial" w:eastAsia="Calibri" w:hAnsi="Arial" w:cs="Arial"/>
          <w:b/>
          <w:bCs/>
        </w:rPr>
        <w:t>zł., brutto.</w:t>
      </w:r>
    </w:p>
    <w:p w:rsidR="00451F8B" w:rsidRDefault="00451F8B" w:rsidP="004A703A">
      <w:pPr>
        <w:spacing w:line="360" w:lineRule="auto"/>
        <w:rPr>
          <w:rFonts w:ascii="Arial" w:eastAsia="Calibri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1842"/>
        <w:gridCol w:w="1843"/>
        <w:gridCol w:w="1732"/>
      </w:tblGrid>
      <w:tr w:rsidR="001A71EB" w:rsidRPr="003327E7" w:rsidTr="003327E7">
        <w:tc>
          <w:tcPr>
            <w:tcW w:w="1101" w:type="dxa"/>
          </w:tcPr>
          <w:p w:rsidR="001A71EB" w:rsidRPr="003327E7" w:rsidRDefault="001A71EB" w:rsidP="004A703A">
            <w:pPr>
              <w:spacing w:line="36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327E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Nr oferty</w:t>
            </w:r>
          </w:p>
        </w:tc>
        <w:tc>
          <w:tcPr>
            <w:tcW w:w="3402" w:type="dxa"/>
          </w:tcPr>
          <w:p w:rsidR="001A71EB" w:rsidRPr="003327E7" w:rsidRDefault="001A71EB" w:rsidP="004A703A">
            <w:pPr>
              <w:spacing w:line="36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327E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Nazwa Wykonawcy</w:t>
            </w:r>
          </w:p>
        </w:tc>
        <w:tc>
          <w:tcPr>
            <w:tcW w:w="1842" w:type="dxa"/>
          </w:tcPr>
          <w:p w:rsidR="001A71EB" w:rsidRPr="003327E7" w:rsidRDefault="003327E7" w:rsidP="004A703A">
            <w:pPr>
              <w:spacing w:line="36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327E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Cena oferty w zł.</w:t>
            </w:r>
          </w:p>
        </w:tc>
        <w:tc>
          <w:tcPr>
            <w:tcW w:w="1843" w:type="dxa"/>
          </w:tcPr>
          <w:p w:rsidR="003327E7" w:rsidRPr="003327E7" w:rsidRDefault="003327E7" w:rsidP="003327E7">
            <w:pPr>
              <w:spacing w:line="36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</w:pPr>
            <w:r w:rsidRPr="003327E7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Zadanie 1.</w:t>
            </w:r>
          </w:p>
          <w:p w:rsidR="001A71EB" w:rsidRPr="003327E7" w:rsidRDefault="001A71EB" w:rsidP="004A703A">
            <w:pPr>
              <w:spacing w:line="36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32" w:type="dxa"/>
          </w:tcPr>
          <w:p w:rsidR="003327E7" w:rsidRPr="003327E7" w:rsidRDefault="003327E7" w:rsidP="003327E7">
            <w:pPr>
              <w:spacing w:line="36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</w:pPr>
            <w:r w:rsidRPr="003327E7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Zadanie 2.</w:t>
            </w:r>
          </w:p>
          <w:p w:rsidR="001A71EB" w:rsidRPr="003327E7" w:rsidRDefault="001A71EB" w:rsidP="004A703A">
            <w:pPr>
              <w:spacing w:line="36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  <w:tr w:rsidR="001A71EB" w:rsidRPr="003327E7" w:rsidTr="003327E7">
        <w:tc>
          <w:tcPr>
            <w:tcW w:w="1101" w:type="dxa"/>
          </w:tcPr>
          <w:p w:rsidR="001A71EB" w:rsidRPr="003327E7" w:rsidRDefault="003327E7" w:rsidP="004A703A">
            <w:pPr>
              <w:spacing w:line="36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402" w:type="dxa"/>
          </w:tcPr>
          <w:p w:rsidR="003327E7" w:rsidRPr="00B21D11" w:rsidRDefault="003327E7" w:rsidP="003327E7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B21D11">
              <w:rPr>
                <w:rFonts w:ascii="Arial" w:eastAsia="Calibri" w:hAnsi="Arial" w:cs="Arial"/>
                <w:bCs/>
                <w:sz w:val="16"/>
                <w:szCs w:val="16"/>
              </w:rPr>
              <w:t>TDC POLSKA Sp. z o.o.</w:t>
            </w:r>
          </w:p>
          <w:p w:rsidR="003327E7" w:rsidRPr="00B21D11" w:rsidRDefault="003327E7" w:rsidP="003327E7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B21D11">
              <w:rPr>
                <w:rFonts w:ascii="Arial" w:eastAsia="Calibri" w:hAnsi="Arial" w:cs="Arial"/>
                <w:bCs/>
                <w:sz w:val="16"/>
                <w:szCs w:val="16"/>
              </w:rPr>
              <w:t>61-028 Poznań ul. Warszawska 53</w:t>
            </w:r>
          </w:p>
          <w:p w:rsidR="001A71EB" w:rsidRDefault="003327E7" w:rsidP="00B21D11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B21D11">
              <w:rPr>
                <w:rFonts w:ascii="Arial" w:eastAsia="Calibri" w:hAnsi="Arial" w:cs="Arial"/>
                <w:bCs/>
                <w:sz w:val="16"/>
                <w:szCs w:val="16"/>
              </w:rPr>
              <w:t>Tel. 67 348 29 31</w:t>
            </w:r>
            <w:r w:rsidR="00B21D11">
              <w:rPr>
                <w:rFonts w:ascii="Arial" w:eastAsia="Calibri" w:hAnsi="Arial" w:cs="Arial"/>
                <w:bCs/>
                <w:sz w:val="16"/>
                <w:szCs w:val="16"/>
              </w:rPr>
              <w:t xml:space="preserve">; </w:t>
            </w:r>
            <w:r w:rsidRPr="00B21D11">
              <w:rPr>
                <w:rFonts w:ascii="Arial" w:eastAsia="Calibri" w:hAnsi="Arial" w:cs="Arial"/>
                <w:bCs/>
                <w:sz w:val="16"/>
                <w:szCs w:val="16"/>
              </w:rPr>
              <w:t xml:space="preserve">Fax 67 348 29 </w:t>
            </w:r>
            <w:r w:rsidR="00B21D11">
              <w:rPr>
                <w:rFonts w:ascii="Arial" w:eastAsia="Calibri" w:hAnsi="Arial" w:cs="Arial"/>
                <w:bCs/>
                <w:sz w:val="16"/>
                <w:szCs w:val="16"/>
              </w:rPr>
              <w:t>(</w:t>
            </w:r>
            <w:r w:rsidRPr="00B21D11">
              <w:rPr>
                <w:rFonts w:ascii="Arial" w:eastAsia="Calibri" w:hAnsi="Arial" w:cs="Arial"/>
                <w:bCs/>
                <w:sz w:val="16"/>
                <w:szCs w:val="16"/>
              </w:rPr>
              <w:t>32</w:t>
            </w:r>
            <w:r w:rsidR="00B21D11">
              <w:rPr>
                <w:rFonts w:ascii="Arial" w:eastAsia="Calibri" w:hAnsi="Arial" w:cs="Arial"/>
                <w:bCs/>
                <w:sz w:val="16"/>
                <w:szCs w:val="16"/>
              </w:rPr>
              <w:t>) lub 29</w:t>
            </w:r>
          </w:p>
          <w:p w:rsidR="00B21D11" w:rsidRPr="00B21D11" w:rsidRDefault="00B21D11" w:rsidP="00B21D11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</w:pPr>
            <w:r w:rsidRPr="00B21D11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e-mail: biuro@tdcpolska.pl</w:t>
            </w:r>
          </w:p>
        </w:tc>
        <w:tc>
          <w:tcPr>
            <w:tcW w:w="1842" w:type="dxa"/>
          </w:tcPr>
          <w:p w:rsidR="003327E7" w:rsidRPr="003327E7" w:rsidRDefault="003327E7" w:rsidP="00850F36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327E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Netto  – </w:t>
            </w:r>
            <w:r w:rsidR="00850F3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  <w:r w:rsidRPr="003327E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268 055,80</w:t>
            </w:r>
          </w:p>
          <w:p w:rsidR="003327E7" w:rsidRPr="003327E7" w:rsidRDefault="003327E7" w:rsidP="00850F36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327E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VAT    -     61 652,83</w:t>
            </w:r>
          </w:p>
          <w:p w:rsidR="003327E7" w:rsidRPr="003327E7" w:rsidRDefault="003327E7" w:rsidP="00850F36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327E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Brutto -  329 708,63</w:t>
            </w:r>
          </w:p>
          <w:p w:rsidR="001A71EB" w:rsidRPr="003327E7" w:rsidRDefault="001A71EB" w:rsidP="00850F36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3327E7" w:rsidRPr="003327E7" w:rsidRDefault="003327E7" w:rsidP="00850F36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</w:pPr>
            <w:r w:rsidRPr="003327E7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Netto  – 231 408,60</w:t>
            </w:r>
          </w:p>
          <w:p w:rsidR="003327E7" w:rsidRPr="003327E7" w:rsidRDefault="003327E7" w:rsidP="00850F36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</w:pPr>
            <w:r w:rsidRPr="003327E7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VAT    -     53 223,98</w:t>
            </w:r>
          </w:p>
          <w:p w:rsidR="003327E7" w:rsidRPr="003327E7" w:rsidRDefault="003327E7" w:rsidP="00850F36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</w:pPr>
            <w:r w:rsidRPr="003327E7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Brutto -  284 632,58</w:t>
            </w:r>
          </w:p>
          <w:p w:rsidR="001A71EB" w:rsidRPr="003327E7" w:rsidRDefault="001A71EB" w:rsidP="00850F36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32" w:type="dxa"/>
          </w:tcPr>
          <w:p w:rsidR="003327E7" w:rsidRPr="003327E7" w:rsidRDefault="003327E7" w:rsidP="00850F36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</w:pPr>
            <w:r w:rsidRPr="003327E7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Netto  – 36 647,20</w:t>
            </w:r>
          </w:p>
          <w:p w:rsidR="003327E7" w:rsidRPr="003327E7" w:rsidRDefault="003327E7" w:rsidP="00850F36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</w:pPr>
            <w:r w:rsidRPr="003327E7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VAT    -     8 428,86</w:t>
            </w:r>
          </w:p>
          <w:p w:rsidR="003327E7" w:rsidRPr="003327E7" w:rsidRDefault="003327E7" w:rsidP="00850F36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327E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Brutto -  45 076,06</w:t>
            </w:r>
          </w:p>
          <w:p w:rsidR="001A71EB" w:rsidRPr="003327E7" w:rsidRDefault="001A71EB" w:rsidP="00850F36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  <w:tr w:rsidR="001A71EB" w:rsidRPr="003327E7" w:rsidTr="003327E7">
        <w:tc>
          <w:tcPr>
            <w:tcW w:w="1101" w:type="dxa"/>
          </w:tcPr>
          <w:p w:rsidR="001A71EB" w:rsidRPr="003327E7" w:rsidRDefault="003327E7" w:rsidP="004A703A">
            <w:pPr>
              <w:spacing w:line="36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402" w:type="dxa"/>
          </w:tcPr>
          <w:p w:rsidR="003327E7" w:rsidRPr="003327E7" w:rsidRDefault="003327E7" w:rsidP="003327E7">
            <w:pPr>
              <w:keepNext/>
              <w:widowControl w:val="0"/>
              <w:contextualSpacing/>
              <w:jc w:val="both"/>
              <w:rPr>
                <w:rFonts w:ascii="Arial" w:eastAsia="Arial Unicode MS" w:hAnsi="Arial" w:cs="Arial"/>
                <w:kern w:val="2"/>
                <w:sz w:val="16"/>
                <w:szCs w:val="16"/>
              </w:rPr>
            </w:pPr>
            <w:r w:rsidRPr="003327E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PHPU ZUBER Andrzej Zuber, 50-424 Wrocław ul. Krakowska 29C</w:t>
            </w:r>
          </w:p>
          <w:p w:rsidR="003327E7" w:rsidRPr="003327E7" w:rsidRDefault="003327E7" w:rsidP="003327E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327E7" w:rsidRPr="003327E7" w:rsidRDefault="003327E7" w:rsidP="003327E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27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Tel. 71 / 347 11 80; Faks – 71 / 347 11 89</w:t>
            </w:r>
          </w:p>
          <w:p w:rsidR="001A71EB" w:rsidRPr="003327E7" w:rsidRDefault="003327E7" w:rsidP="003327E7">
            <w:pPr>
              <w:spacing w:line="36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327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 biuro@zuber.pl</w:t>
            </w:r>
          </w:p>
        </w:tc>
        <w:tc>
          <w:tcPr>
            <w:tcW w:w="1842" w:type="dxa"/>
          </w:tcPr>
          <w:p w:rsidR="003327E7" w:rsidRPr="003327E7" w:rsidRDefault="003327E7" w:rsidP="00850F36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</w:pPr>
            <w:r w:rsidRPr="003327E7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Netto  – 123 220,00</w:t>
            </w:r>
          </w:p>
          <w:p w:rsidR="003327E7" w:rsidRPr="003327E7" w:rsidRDefault="003327E7" w:rsidP="00850F36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</w:pPr>
            <w:r w:rsidRPr="003327E7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VAT    -     28 340,60</w:t>
            </w:r>
          </w:p>
          <w:p w:rsidR="003327E7" w:rsidRPr="003327E7" w:rsidRDefault="003327E7" w:rsidP="00850F36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</w:pPr>
            <w:r w:rsidRPr="003327E7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Brutto -  151 560,60</w:t>
            </w:r>
          </w:p>
          <w:p w:rsidR="001A71EB" w:rsidRPr="003327E7" w:rsidRDefault="001A71EB" w:rsidP="00850F36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3327E7" w:rsidRPr="003327E7" w:rsidRDefault="003327E7" w:rsidP="00850F36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</w:pPr>
            <w:r w:rsidRPr="003327E7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Netto  – 30 100,00</w:t>
            </w:r>
          </w:p>
          <w:p w:rsidR="003327E7" w:rsidRPr="003327E7" w:rsidRDefault="003327E7" w:rsidP="00850F36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</w:pPr>
            <w:r w:rsidRPr="003327E7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VAT    -     6 923,00</w:t>
            </w:r>
          </w:p>
          <w:p w:rsidR="003327E7" w:rsidRPr="003327E7" w:rsidRDefault="003327E7" w:rsidP="00850F36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</w:pPr>
            <w:r w:rsidRPr="003327E7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Brutto -  37 023,00</w:t>
            </w:r>
          </w:p>
          <w:p w:rsidR="001A71EB" w:rsidRPr="003327E7" w:rsidRDefault="001A71EB" w:rsidP="00850F36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32" w:type="dxa"/>
          </w:tcPr>
          <w:p w:rsidR="003327E7" w:rsidRPr="003327E7" w:rsidRDefault="003327E7" w:rsidP="00850F36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</w:pPr>
            <w:r w:rsidRPr="003327E7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Netto  – 93 120,00</w:t>
            </w:r>
          </w:p>
          <w:p w:rsidR="003327E7" w:rsidRPr="003327E7" w:rsidRDefault="003327E7" w:rsidP="00850F36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</w:pPr>
            <w:r w:rsidRPr="003327E7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VAT    -     21 417,60</w:t>
            </w:r>
          </w:p>
          <w:p w:rsidR="003327E7" w:rsidRPr="003327E7" w:rsidRDefault="003327E7" w:rsidP="00850F36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327E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Brutto -  114 537,60</w:t>
            </w:r>
          </w:p>
          <w:p w:rsidR="001A71EB" w:rsidRPr="003327E7" w:rsidRDefault="001A71EB" w:rsidP="00850F36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  <w:tr w:rsidR="001A71EB" w:rsidRPr="003327E7" w:rsidTr="003327E7">
        <w:tc>
          <w:tcPr>
            <w:tcW w:w="1101" w:type="dxa"/>
          </w:tcPr>
          <w:p w:rsidR="001A71EB" w:rsidRPr="003327E7" w:rsidRDefault="003327E7" w:rsidP="004A703A">
            <w:pPr>
              <w:spacing w:line="36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402" w:type="dxa"/>
          </w:tcPr>
          <w:p w:rsidR="003327E7" w:rsidRPr="003327E7" w:rsidRDefault="003327E7" w:rsidP="003327E7">
            <w:pPr>
              <w:keepNext/>
              <w:widowControl w:val="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327E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DPJ SYSTEM </w:t>
            </w:r>
          </w:p>
          <w:p w:rsidR="003327E7" w:rsidRPr="003327E7" w:rsidRDefault="003327E7" w:rsidP="003327E7">
            <w:pPr>
              <w:keepNext/>
              <w:widowControl w:val="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327E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Mgr inż. Dariusz Mościcki</w:t>
            </w:r>
          </w:p>
          <w:p w:rsidR="003327E7" w:rsidRPr="003327E7" w:rsidRDefault="003327E7" w:rsidP="003327E7">
            <w:pPr>
              <w:keepNext/>
              <w:widowControl w:val="0"/>
              <w:contextualSpacing/>
              <w:jc w:val="both"/>
              <w:rPr>
                <w:rFonts w:ascii="Arial" w:eastAsia="Arial Unicode MS" w:hAnsi="Arial" w:cs="Arial"/>
                <w:kern w:val="2"/>
                <w:sz w:val="16"/>
                <w:szCs w:val="16"/>
              </w:rPr>
            </w:pPr>
            <w:r w:rsidRPr="003327E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03-321 Warszawa ul. Palestyńska 8/72</w:t>
            </w:r>
          </w:p>
          <w:p w:rsidR="003327E7" w:rsidRPr="003327E7" w:rsidRDefault="003327E7" w:rsidP="003327E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327E7" w:rsidRPr="003327E7" w:rsidRDefault="003327E7" w:rsidP="003327E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27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Tel. 22 112 17 48; Faks – 22 112 17 58</w:t>
            </w:r>
          </w:p>
          <w:p w:rsidR="001A71EB" w:rsidRPr="00B21D11" w:rsidRDefault="003327E7" w:rsidP="003327E7">
            <w:pPr>
              <w:spacing w:line="36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</w:pPr>
            <w:r w:rsidRPr="003327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e-mail: biuro@dpjsystem.pl</w:t>
            </w:r>
          </w:p>
        </w:tc>
        <w:tc>
          <w:tcPr>
            <w:tcW w:w="1842" w:type="dxa"/>
          </w:tcPr>
          <w:p w:rsidR="003327E7" w:rsidRPr="003327E7" w:rsidRDefault="003327E7" w:rsidP="00850F36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327E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Netto  – 192 820,00</w:t>
            </w:r>
          </w:p>
          <w:p w:rsidR="003327E7" w:rsidRPr="003327E7" w:rsidRDefault="003327E7" w:rsidP="00850F36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327E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VAT    -     44 348,60</w:t>
            </w:r>
          </w:p>
          <w:p w:rsidR="003327E7" w:rsidRPr="003327E7" w:rsidRDefault="003327E7" w:rsidP="00850F36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327E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Brutto -  237 168,60</w:t>
            </w:r>
          </w:p>
          <w:p w:rsidR="001A71EB" w:rsidRPr="003327E7" w:rsidRDefault="001A71EB" w:rsidP="00850F36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3327E7" w:rsidRPr="003327E7" w:rsidRDefault="003327E7" w:rsidP="00850F36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327E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Netto  – 43 200,00</w:t>
            </w:r>
          </w:p>
          <w:p w:rsidR="003327E7" w:rsidRPr="003327E7" w:rsidRDefault="003327E7" w:rsidP="00850F36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327E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VAT    -     9 936,00</w:t>
            </w:r>
          </w:p>
          <w:p w:rsidR="003327E7" w:rsidRPr="003327E7" w:rsidRDefault="003327E7" w:rsidP="00850F36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327E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Brutto -  53 136,00</w:t>
            </w:r>
          </w:p>
          <w:p w:rsidR="001A71EB" w:rsidRPr="003327E7" w:rsidRDefault="001A71EB" w:rsidP="00850F36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32" w:type="dxa"/>
          </w:tcPr>
          <w:p w:rsidR="003327E7" w:rsidRPr="003327E7" w:rsidRDefault="003327E7" w:rsidP="00850F36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327E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Netto  – 149 620,00</w:t>
            </w:r>
          </w:p>
          <w:p w:rsidR="003327E7" w:rsidRPr="003327E7" w:rsidRDefault="003327E7" w:rsidP="00850F36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</w:pPr>
            <w:r w:rsidRPr="003327E7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VAT    -    34 412,60</w:t>
            </w:r>
          </w:p>
          <w:p w:rsidR="003327E7" w:rsidRPr="003327E7" w:rsidRDefault="003327E7" w:rsidP="00850F36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327E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Brutto -  148032,60</w:t>
            </w:r>
          </w:p>
          <w:p w:rsidR="001A71EB" w:rsidRPr="003327E7" w:rsidRDefault="001A71EB" w:rsidP="00850F36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</w:tbl>
    <w:p w:rsidR="001A71EB" w:rsidRDefault="001A71EB" w:rsidP="004A703A">
      <w:pPr>
        <w:spacing w:line="360" w:lineRule="auto"/>
        <w:rPr>
          <w:rFonts w:ascii="Arial" w:eastAsia="Calibri" w:hAnsi="Arial" w:cs="Arial"/>
          <w:b/>
          <w:bCs/>
        </w:rPr>
      </w:pPr>
    </w:p>
    <w:p w:rsidR="001A71EB" w:rsidRDefault="001A71EB" w:rsidP="004A703A">
      <w:pPr>
        <w:spacing w:line="360" w:lineRule="auto"/>
        <w:rPr>
          <w:rFonts w:ascii="Arial" w:eastAsia="Calibri" w:hAnsi="Arial" w:cs="Arial"/>
          <w:b/>
          <w:bCs/>
        </w:rPr>
      </w:pPr>
    </w:p>
    <w:p w:rsidR="00451F8B" w:rsidRDefault="00451F8B" w:rsidP="004A703A">
      <w:pPr>
        <w:spacing w:line="360" w:lineRule="auto"/>
        <w:rPr>
          <w:rFonts w:ascii="Arial" w:eastAsia="Calibri" w:hAnsi="Arial" w:cs="Arial"/>
          <w:b/>
          <w:bCs/>
        </w:rPr>
      </w:pPr>
    </w:p>
    <w:p w:rsidR="001879E3" w:rsidRPr="00E8771E" w:rsidRDefault="001879E3" w:rsidP="001879E3">
      <w:pPr>
        <w:ind w:left="5664" w:firstLine="708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</w:pPr>
      <w:r w:rsidRPr="00E8771E"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  <w:t>Podpisał</w:t>
      </w:r>
    </w:p>
    <w:p w:rsidR="001879E3" w:rsidRPr="00E8771E" w:rsidRDefault="001879E3" w:rsidP="001879E3">
      <w:pPr>
        <w:ind w:left="4956" w:firstLine="708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</w:pPr>
    </w:p>
    <w:p w:rsidR="001879E3" w:rsidRPr="00E8771E" w:rsidRDefault="001879E3" w:rsidP="001879E3">
      <w:pPr>
        <w:ind w:left="4956" w:firstLine="708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</w:pPr>
      <w:r w:rsidRPr="00E8771E"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  <w:t>Muzeum Górnictwa Węglowego</w:t>
      </w:r>
    </w:p>
    <w:p w:rsidR="001879E3" w:rsidRPr="00E8771E" w:rsidRDefault="001879E3" w:rsidP="001879E3">
      <w:pPr>
        <w:ind w:left="6372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</w:pPr>
      <w:r w:rsidRPr="00E8771E"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  <w:t xml:space="preserve"> w Zabrzu</w:t>
      </w:r>
    </w:p>
    <w:p w:rsidR="001879E3" w:rsidRPr="00E8771E" w:rsidRDefault="001879E3" w:rsidP="001879E3">
      <w:pPr>
        <w:ind w:hanging="357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</w:pPr>
    </w:p>
    <w:p w:rsidR="001879E3" w:rsidRPr="00E8771E" w:rsidRDefault="001879E3" w:rsidP="001879E3">
      <w:pPr>
        <w:ind w:left="4956" w:firstLine="708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</w:pPr>
      <w:r w:rsidRPr="00E8771E"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  <w:t xml:space="preserve">              Dyrektor</w:t>
      </w:r>
    </w:p>
    <w:p w:rsidR="001879E3" w:rsidRPr="00E8771E" w:rsidRDefault="001879E3" w:rsidP="001879E3">
      <w:pPr>
        <w:ind w:hanging="357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</w:pPr>
    </w:p>
    <w:p w:rsidR="001879E3" w:rsidRPr="00E8771E" w:rsidRDefault="001879E3" w:rsidP="001879E3">
      <w:pPr>
        <w:ind w:left="5664" w:firstLine="708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</w:pPr>
    </w:p>
    <w:p w:rsidR="001879E3" w:rsidRPr="00E8771E" w:rsidRDefault="001879E3" w:rsidP="001879E3">
      <w:pPr>
        <w:ind w:left="4956" w:firstLine="708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</w:pPr>
      <w:r w:rsidRPr="00E8771E"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  <w:t xml:space="preserve">    </w:t>
      </w:r>
      <w:r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  <w:t xml:space="preserve">   </w:t>
      </w:r>
      <w:r w:rsidRPr="00E8771E"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  <w:t>Bartłomiej Szewczyk</w:t>
      </w:r>
    </w:p>
    <w:p w:rsidR="00451F8B" w:rsidRPr="004A703A" w:rsidRDefault="00451F8B" w:rsidP="004A703A">
      <w:pPr>
        <w:spacing w:line="360" w:lineRule="auto"/>
        <w:rPr>
          <w:rFonts w:ascii="Arial" w:eastAsia="Calibri" w:hAnsi="Arial" w:cs="Arial"/>
          <w:b/>
          <w:bCs/>
        </w:rPr>
      </w:pPr>
      <w:bookmarkStart w:id="0" w:name="_GoBack"/>
      <w:bookmarkEnd w:id="0"/>
    </w:p>
    <w:p w:rsidR="001A7B11" w:rsidRPr="00AA02D6" w:rsidRDefault="001A7B11" w:rsidP="007557F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mbria" w:hAnsi="Cambria"/>
          <w:b/>
          <w:bCs/>
          <w:vanish/>
          <w:color w:val="4F81BD"/>
          <w:sz w:val="22"/>
          <w:szCs w:val="22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0"/>
          <w:numId w:val="2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2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7557FF">
      <w:pPr>
        <w:keepNext/>
        <w:keepLines/>
        <w:numPr>
          <w:ilvl w:val="1"/>
          <w:numId w:val="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DB2298" w:rsidRPr="009F39A6" w:rsidRDefault="00DB2298" w:rsidP="009F39A6">
      <w:pPr>
        <w:rPr>
          <w:vanish/>
        </w:rPr>
      </w:pPr>
    </w:p>
    <w:sectPr w:rsidR="00DB2298" w:rsidRPr="009F39A6" w:rsidSect="00E877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1" w:right="992" w:bottom="1559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27" w:rsidRDefault="00367827">
      <w:r>
        <w:separator/>
      </w:r>
    </w:p>
  </w:endnote>
  <w:endnote w:type="continuationSeparator" w:id="0">
    <w:p w:rsidR="00367827" w:rsidRDefault="0036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F0" w:rsidRDefault="00565B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5BF0" w:rsidRDefault="00565B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F0" w:rsidRDefault="00565BF0" w:rsidP="00685210">
    <w:pPr>
      <w:pStyle w:val="Stopka"/>
      <w:tabs>
        <w:tab w:val="clear" w:pos="9072"/>
      </w:tabs>
      <w:jc w:val="center"/>
      <w:rPr>
        <w:rFonts w:ascii="Arial" w:hAnsi="Arial" w:cs="Arial"/>
        <w:sz w:val="16"/>
        <w:szCs w:val="16"/>
        <w:lang w:val="en-US"/>
      </w:rPr>
    </w:pPr>
  </w:p>
  <w:p w:rsidR="00565BF0" w:rsidRDefault="00565BF0" w:rsidP="009C011F">
    <w:pPr>
      <w:pStyle w:val="Stopka"/>
      <w:tabs>
        <w:tab w:val="left" w:pos="284"/>
      </w:tabs>
      <w:ind w:left="-142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6E0A3E6" wp14:editId="42FC6B52">
          <wp:simplePos x="0" y="0"/>
          <wp:positionH relativeFrom="column">
            <wp:posOffset>-12700</wp:posOffset>
          </wp:positionH>
          <wp:positionV relativeFrom="paragraph">
            <wp:posOffset>-217805</wp:posOffset>
          </wp:positionV>
          <wp:extent cx="953135" cy="567690"/>
          <wp:effectExtent l="19050" t="0" r="0" b="0"/>
          <wp:wrapTight wrapText="bothSides">
            <wp:wrapPolygon edited="0">
              <wp:start x="-432" y="0"/>
              <wp:lineTo x="-432" y="21020"/>
              <wp:lineTo x="21586" y="21020"/>
              <wp:lineTo x="21586" y="0"/>
              <wp:lineTo x="-432" y="0"/>
            </wp:wrapPolygon>
          </wp:wrapTight>
          <wp:docPr id="8" name="Obraz 4" descr="MKiDN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MKiDN-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 xml:space="preserve">               </w:t>
    </w:r>
    <w:r w:rsidRPr="007F1637">
      <w:rPr>
        <w:rFonts w:ascii="Arial" w:hAnsi="Arial" w:cs="Arial"/>
        <w:sz w:val="16"/>
        <w:szCs w:val="16"/>
      </w:rPr>
      <w:t>Projekt dofinansowany ze środków Ministra Kultury i Dziedzictwa Narodowego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F0" w:rsidRPr="007F1637" w:rsidRDefault="00565BF0" w:rsidP="007F1637">
    <w:pPr>
      <w:pStyle w:val="Stopka"/>
      <w:tabs>
        <w:tab w:val="clear" w:pos="4536"/>
        <w:tab w:val="center" w:pos="1985"/>
      </w:tabs>
      <w:ind w:left="1418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5680" behindDoc="1" locked="0" layoutInCell="1" allowOverlap="1" wp14:anchorId="73F8FECF" wp14:editId="32542E2E">
          <wp:simplePos x="0" y="0"/>
          <wp:positionH relativeFrom="column">
            <wp:posOffset>-12700</wp:posOffset>
          </wp:positionH>
          <wp:positionV relativeFrom="paragraph">
            <wp:posOffset>-247015</wp:posOffset>
          </wp:positionV>
          <wp:extent cx="953135" cy="567690"/>
          <wp:effectExtent l="19050" t="0" r="0" b="0"/>
          <wp:wrapTight wrapText="bothSides">
            <wp:wrapPolygon edited="0">
              <wp:start x="-432" y="0"/>
              <wp:lineTo x="-432" y="21020"/>
              <wp:lineTo x="21586" y="21020"/>
              <wp:lineTo x="21586" y="0"/>
              <wp:lineTo x="-432" y="0"/>
            </wp:wrapPolygon>
          </wp:wrapTight>
          <wp:docPr id="10" name="Obraz 4" descr="MKiDN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MKiDN-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      </w:t>
    </w:r>
    <w:r w:rsidRPr="007F1637">
      <w:rPr>
        <w:rFonts w:ascii="Arial" w:hAnsi="Arial" w:cs="Arial"/>
        <w:sz w:val="16"/>
        <w:szCs w:val="16"/>
      </w:rPr>
      <w:t>Projekt dofinansowany ze środków Ministra Kultury i Dziedzictwa Narodowego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27" w:rsidRDefault="00367827">
      <w:r>
        <w:separator/>
      </w:r>
    </w:p>
  </w:footnote>
  <w:footnote w:type="continuationSeparator" w:id="0">
    <w:p w:rsidR="00367827" w:rsidRDefault="0036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F0" w:rsidRDefault="00565BF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5BF0" w:rsidRDefault="00565B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F0" w:rsidRDefault="00565BF0" w:rsidP="007F1637">
    <w:pPr>
      <w:pStyle w:val="Nagwek"/>
      <w:pBdr>
        <w:bottom w:val="single" w:sz="6" w:space="1" w:color="auto"/>
      </w:pBdr>
      <w:ind w:left="-993"/>
      <w:jc w:val="center"/>
      <w:rPr>
        <w:rFonts w:ascii="Calibri" w:eastAsia="Calibri" w:hAnsi="Calibri"/>
        <w:noProof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6B980F8" wp14:editId="35956D01">
              <wp:simplePos x="0" y="0"/>
              <wp:positionH relativeFrom="page">
                <wp:posOffset>6940550</wp:posOffset>
              </wp:positionH>
              <wp:positionV relativeFrom="page">
                <wp:posOffset>7369810</wp:posOffset>
              </wp:positionV>
              <wp:extent cx="519430" cy="2183130"/>
              <wp:effectExtent l="0" t="0" r="0" b="63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F0" w:rsidRPr="00B33EA4" w:rsidRDefault="00565BF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B33EA4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9376F" w:rsidRPr="0069376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546.5pt;margin-top:580.3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565BF0" w:rsidRPr="00B33EA4" w:rsidRDefault="00565BF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B33EA4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69376F" w:rsidRPr="0069376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083A112" wp14:editId="14C703FC">
              <wp:simplePos x="0" y="0"/>
              <wp:positionH relativeFrom="page">
                <wp:posOffset>6940550</wp:posOffset>
              </wp:positionH>
              <wp:positionV relativeFrom="page">
                <wp:posOffset>7486650</wp:posOffset>
              </wp:positionV>
              <wp:extent cx="519430" cy="2183130"/>
              <wp:effectExtent l="0" t="0" r="0" b="0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F0" w:rsidRPr="00B33EA4" w:rsidRDefault="00565BF0" w:rsidP="007F1637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7" style="position:absolute;left:0;text-align:left;margin-left:546.5pt;margin-top:589.5pt;width:40.9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565BF0" w:rsidRPr="00B33EA4" w:rsidRDefault="00565BF0" w:rsidP="007F1637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31F0A939" wp14:editId="7898BEE7">
          <wp:extent cx="4699000" cy="548640"/>
          <wp:effectExtent l="19050" t="0" r="6350" b="0"/>
          <wp:docPr id="7" name="Obraz 7" descr="zestaw logotypów nowy 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 logotypów nowy 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5BF0" w:rsidRPr="00D94772" w:rsidRDefault="00565BF0" w:rsidP="007F1637">
    <w:pPr>
      <w:pStyle w:val="Nagwek"/>
      <w:ind w:left="-993"/>
      <w:jc w:val="center"/>
      <w:rPr>
        <w:sz w:val="4"/>
        <w:szCs w:val="4"/>
      </w:rPr>
    </w:pPr>
  </w:p>
  <w:p w:rsidR="00565BF0" w:rsidRDefault="00565BF0" w:rsidP="0001471E">
    <w:pPr>
      <w:ind w:left="-851"/>
      <w:jc w:val="center"/>
      <w:rPr>
        <w:rFonts w:ascii="Arial" w:hAnsi="Arial" w:cs="Arial"/>
        <w:sz w:val="16"/>
      </w:rPr>
    </w:pPr>
    <w:r w:rsidRPr="00BE0B6E">
      <w:rPr>
        <w:rFonts w:ascii="Arial" w:hAnsi="Arial" w:cs="Arial"/>
        <w:sz w:val="16"/>
      </w:rPr>
      <w:t xml:space="preserve">Projekt współfinansowany przez Unię Europejską z Europejskiego Funduszu Rozwoju Regionalnego </w:t>
    </w:r>
  </w:p>
  <w:p w:rsidR="00565BF0" w:rsidRPr="00BE0B6E" w:rsidRDefault="00565BF0" w:rsidP="0001471E">
    <w:pPr>
      <w:ind w:left="-851"/>
      <w:jc w:val="center"/>
      <w:rPr>
        <w:rFonts w:ascii="Arial" w:hAnsi="Arial" w:cs="Arial"/>
        <w:sz w:val="16"/>
      </w:rPr>
    </w:pPr>
    <w:r w:rsidRPr="00BE0B6E">
      <w:rPr>
        <w:rFonts w:ascii="Arial" w:hAnsi="Arial" w:cs="Arial"/>
        <w:sz w:val="16"/>
      </w:rPr>
      <w:t>w ramach Programu Operacyjnego Innowacyjna Gospodarka na lata 2007-2013.</w:t>
    </w:r>
  </w:p>
  <w:p w:rsidR="00565BF0" w:rsidRPr="00D94772" w:rsidRDefault="00565BF0" w:rsidP="007F1637">
    <w:pPr>
      <w:pStyle w:val="Nagwek"/>
      <w:ind w:left="-993"/>
      <w:jc w:val="center"/>
      <w:rPr>
        <w:sz w:val="10"/>
        <w:szCs w:val="10"/>
      </w:rPr>
    </w:pPr>
  </w:p>
  <w:p w:rsidR="00565BF0" w:rsidRDefault="00565BF0" w:rsidP="009C011F">
    <w:pPr>
      <w:pStyle w:val="Nagwek"/>
      <w:tabs>
        <w:tab w:val="left" w:pos="284"/>
      </w:tabs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F0" w:rsidRDefault="00565BF0" w:rsidP="00D94772">
    <w:pPr>
      <w:pStyle w:val="Nagwek"/>
      <w:pBdr>
        <w:bottom w:val="single" w:sz="6" w:space="1" w:color="auto"/>
      </w:pBdr>
      <w:ind w:left="-993"/>
      <w:jc w:val="center"/>
      <w:rPr>
        <w:rFonts w:ascii="Calibri" w:eastAsia="Calibri" w:hAnsi="Calibri"/>
        <w:noProof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8AE0E8A" wp14:editId="7870B798">
              <wp:simplePos x="0" y="0"/>
              <wp:positionH relativeFrom="page">
                <wp:posOffset>6940550</wp:posOffset>
              </wp:positionH>
              <wp:positionV relativeFrom="page">
                <wp:posOffset>7486650</wp:posOffset>
              </wp:positionV>
              <wp:extent cx="519430" cy="218313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F0" w:rsidRPr="00B33EA4" w:rsidRDefault="00565BF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B33EA4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9376F" w:rsidRPr="0069376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left:0;text-align:left;margin-left:546.5pt;margin-top:589.5pt;width:40.9pt;height:17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565BF0" w:rsidRPr="00B33EA4" w:rsidRDefault="00565BF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B33EA4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69376F" w:rsidRPr="0069376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17403EE7" wp14:editId="16B9E0FD">
          <wp:extent cx="4699000" cy="548640"/>
          <wp:effectExtent l="19050" t="0" r="6350" b="0"/>
          <wp:docPr id="9" name="Obraz 1" descr="zestaw logotypów nowy 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 logotypów nowy 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5BF0" w:rsidRPr="00D94772" w:rsidRDefault="00565BF0" w:rsidP="00D94772">
    <w:pPr>
      <w:pStyle w:val="Nagwek"/>
      <w:ind w:left="-993"/>
      <w:jc w:val="center"/>
      <w:rPr>
        <w:sz w:val="4"/>
        <w:szCs w:val="4"/>
      </w:rPr>
    </w:pPr>
  </w:p>
  <w:p w:rsidR="00565BF0" w:rsidRDefault="00565BF0" w:rsidP="0001471E">
    <w:pPr>
      <w:ind w:left="-851"/>
      <w:jc w:val="center"/>
      <w:rPr>
        <w:rFonts w:ascii="Arial" w:hAnsi="Arial" w:cs="Arial"/>
        <w:sz w:val="16"/>
      </w:rPr>
    </w:pPr>
    <w:r w:rsidRPr="00BE0B6E">
      <w:rPr>
        <w:rFonts w:ascii="Arial" w:hAnsi="Arial" w:cs="Arial"/>
        <w:sz w:val="16"/>
      </w:rPr>
      <w:t xml:space="preserve">Projekt współfinansowany przez Unię Europejską z Europejskiego Funduszu Rozwoju Regionalnego </w:t>
    </w:r>
  </w:p>
  <w:p w:rsidR="00565BF0" w:rsidRPr="00BE0B6E" w:rsidRDefault="00565BF0" w:rsidP="0001471E">
    <w:pPr>
      <w:ind w:left="-851"/>
      <w:jc w:val="center"/>
      <w:rPr>
        <w:rFonts w:ascii="Arial" w:hAnsi="Arial" w:cs="Arial"/>
        <w:sz w:val="16"/>
      </w:rPr>
    </w:pPr>
    <w:r w:rsidRPr="00BE0B6E">
      <w:rPr>
        <w:rFonts w:ascii="Arial" w:hAnsi="Arial" w:cs="Arial"/>
        <w:sz w:val="16"/>
      </w:rPr>
      <w:t>w ramach Programu Operacyjnego Innowacyjna Gospodarka na lata 2007-2013.</w:t>
    </w:r>
  </w:p>
  <w:p w:rsidR="00565BF0" w:rsidRPr="00D94772" w:rsidRDefault="00565BF0" w:rsidP="00D94772">
    <w:pPr>
      <w:pStyle w:val="Nagwek"/>
      <w:ind w:left="-993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743E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2554"/>
        </w:tabs>
      </w:pPr>
      <w:rPr>
        <w:b w:val="0"/>
        <w:i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227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1844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1844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1844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1844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1844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1844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1844"/>
        </w:tabs>
      </w:pPr>
    </w:lvl>
  </w:abstractNum>
  <w:abstractNum w:abstractNumId="3">
    <w:nsid w:val="00000004"/>
    <w:multiLevelType w:val="multilevel"/>
    <w:tmpl w:val="E85C90C8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rial" w:eastAsia="Times New Roman" w:hAnsi="Arial" w:cs="Arial"/>
        <w:sz w:val="26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sz w:val="20"/>
        <w:szCs w:val="2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sz w:val="26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  <w:rPr>
        <w:sz w:val="26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  <w:rPr>
        <w:sz w:val="26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  <w:rPr>
        <w:sz w:val="26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sz w:val="26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  <w:rPr>
        <w:sz w:val="26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  <w:rPr>
        <w:sz w:val="26"/>
      </w:rPr>
    </w:lvl>
  </w:abstractNum>
  <w:abstractNum w:abstractNumId="4">
    <w:nsid w:val="00000005"/>
    <w:multiLevelType w:val="multilevel"/>
    <w:tmpl w:val="91724A74"/>
    <w:name w:val="WW8Num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Arial" w:eastAsia="Times New Roman" w:hAnsi="Arial" w:cs="Arial"/>
      </w:r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9067320"/>
    <w:name w:val="WW8Num7"/>
    <w:lvl w:ilvl="0">
      <w:start w:val="2"/>
      <w:numFmt w:val="decimal"/>
      <w:suff w:val="nothing"/>
      <w:lvlText w:val="%1"/>
      <w:lvlJc w:val="left"/>
      <w:pPr>
        <w:tabs>
          <w:tab w:val="num" w:pos="0"/>
        </w:tabs>
      </w:pPr>
      <w:rPr>
        <w:color w:val="auto"/>
      </w:r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  <w:rPr>
        <w:color w:val="auto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  <w:rPr>
        <w:color w:val="auto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  <w:rPr>
        <w:color w:val="auto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  <w:rPr>
        <w:color w:val="auto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  <w:rPr>
        <w:color w:val="auto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  <w:rPr>
        <w:color w:val="auto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  <w:rPr>
        <w:color w:val="auto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  <w:rPr>
        <w:color w:val="auto"/>
      </w:rPr>
    </w:lvl>
  </w:abstractNum>
  <w:abstractNum w:abstractNumId="6">
    <w:nsid w:val="00000007"/>
    <w:multiLevelType w:val="multilevel"/>
    <w:tmpl w:val="535C84F4"/>
    <w:name w:val="WW8Num8"/>
    <w:lvl w:ilvl="0">
      <w:start w:val="6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0" w:firstLine="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3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000000B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1">
    <w:nsid w:val="0000000D"/>
    <w:multiLevelType w:val="multilevel"/>
    <w:tmpl w:val="0000000D"/>
    <w:name w:val="WW8Num1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2">
    <w:nsid w:val="0000000E"/>
    <w:multiLevelType w:val="multilevel"/>
    <w:tmpl w:val="0000000E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3">
    <w:nsid w:val="0000000F"/>
    <w:multiLevelType w:val="multilevel"/>
    <w:tmpl w:val="0000000F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4">
    <w:nsid w:val="00000010"/>
    <w:multiLevelType w:val="multilevel"/>
    <w:tmpl w:val="00000010"/>
    <w:name w:val="WW8Num1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b w:val="0"/>
        <w:bCs w:val="0"/>
        <w:sz w:val="18"/>
        <w:szCs w:val="18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9">
    <w:nsid w:val="00000015"/>
    <w:multiLevelType w:val="multilevel"/>
    <w:tmpl w:val="00000015"/>
    <w:name w:val="WW8Num26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</w:lvl>
    <w:lvl w:ilvl="2">
      <w:start w:val="2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20">
    <w:nsid w:val="00000016"/>
    <w:multiLevelType w:val="multilevel"/>
    <w:tmpl w:val="00000016"/>
    <w:name w:val="WW8Num27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</w:lvl>
    <w:lvl w:ilvl="1">
      <w:start w:val="4"/>
      <w:numFmt w:val="upperRoman"/>
      <w:suff w:val="nothing"/>
      <w:lvlText w:val="%2."/>
      <w:lvlJc w:val="left"/>
      <w:pPr>
        <w:tabs>
          <w:tab w:val="num" w:pos="0"/>
        </w:tabs>
      </w:pPr>
      <w:rPr>
        <w:b/>
        <w:i w:val="0"/>
        <w:color w:val="000000"/>
        <w:sz w:val="24"/>
        <w:szCs w:val="24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21">
    <w:nsid w:val="0000001A"/>
    <w:multiLevelType w:val="singleLevel"/>
    <w:tmpl w:val="0000001A"/>
    <w:name w:val="WW8Num33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</w:lvl>
  </w:abstractNum>
  <w:abstractNum w:abstractNumId="22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5"/>
        </w:tabs>
        <w:ind w:left="1778" w:hanging="360"/>
      </w:pPr>
    </w:lvl>
  </w:abstractNum>
  <w:abstractNum w:abstractNumId="23">
    <w:nsid w:val="0000001E"/>
    <w:multiLevelType w:val="singleLevel"/>
    <w:tmpl w:val="0000001E"/>
    <w:name w:val="WW8Num39"/>
    <w:lvl w:ilvl="0">
      <w:start w:val="302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4">
    <w:nsid w:val="00000023"/>
    <w:multiLevelType w:val="multilevel"/>
    <w:tmpl w:val="00000023"/>
    <w:name w:val="WW8Num46"/>
    <w:lvl w:ilvl="0">
      <w:start w:val="3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86"/>
        </w:tabs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</w:pPr>
    </w:lvl>
  </w:abstractNum>
  <w:abstractNum w:abstractNumId="25">
    <w:nsid w:val="05EB405E"/>
    <w:multiLevelType w:val="hybridMultilevel"/>
    <w:tmpl w:val="1C007A66"/>
    <w:name w:val="WW8Num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B155C06"/>
    <w:multiLevelType w:val="hybridMultilevel"/>
    <w:tmpl w:val="EE745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DB528D"/>
    <w:multiLevelType w:val="multilevel"/>
    <w:tmpl w:val="3A2E716C"/>
    <w:lvl w:ilvl="0">
      <w:start w:val="1"/>
      <w:numFmt w:val="decimal"/>
      <w:lvlText w:val="%1."/>
      <w:lvlJc w:val="left"/>
      <w:pPr>
        <w:ind w:left="2432" w:hanging="360"/>
      </w:pPr>
    </w:lvl>
    <w:lvl w:ilvl="1">
      <w:start w:val="12"/>
      <w:numFmt w:val="decimal"/>
      <w:isLgl/>
      <w:lvlText w:val="%1.%2"/>
      <w:lvlJc w:val="left"/>
      <w:pPr>
        <w:ind w:left="131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72" w:hanging="1800"/>
      </w:pPr>
      <w:rPr>
        <w:rFonts w:hint="default"/>
      </w:rPr>
    </w:lvl>
  </w:abstractNum>
  <w:abstractNum w:abstractNumId="28">
    <w:nsid w:val="153A123D"/>
    <w:multiLevelType w:val="hybridMultilevel"/>
    <w:tmpl w:val="D944C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B9232F"/>
    <w:multiLevelType w:val="multilevel"/>
    <w:tmpl w:val="A0CC3EF2"/>
    <w:name w:val="WW8Num23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30">
    <w:nsid w:val="226D6EFE"/>
    <w:multiLevelType w:val="multilevel"/>
    <w:tmpl w:val="FD6E195E"/>
    <w:name w:val="WW8Num6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lowerRoman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31">
    <w:nsid w:val="2F8535B8"/>
    <w:multiLevelType w:val="hybridMultilevel"/>
    <w:tmpl w:val="A82AD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F43188"/>
    <w:multiLevelType w:val="multilevel"/>
    <w:tmpl w:val="C2FE34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33">
    <w:nsid w:val="3CF41C0A"/>
    <w:multiLevelType w:val="multilevel"/>
    <w:tmpl w:val="8FE49AE2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pStyle w:val="Nagwek3"/>
      <w:lvlText w:val="%1.%2."/>
      <w:lvlJc w:val="left"/>
      <w:pPr>
        <w:ind w:left="1708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4D53FB4"/>
    <w:multiLevelType w:val="hybridMultilevel"/>
    <w:tmpl w:val="26B2E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45052D"/>
    <w:multiLevelType w:val="hybridMultilevel"/>
    <w:tmpl w:val="0D3E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741CE"/>
    <w:multiLevelType w:val="multilevel"/>
    <w:tmpl w:val="6212B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64" w:hanging="1800"/>
      </w:pPr>
      <w:rPr>
        <w:rFonts w:hint="default"/>
      </w:rPr>
    </w:lvl>
  </w:abstractNum>
  <w:num w:numId="1">
    <w:abstractNumId w:val="0"/>
  </w:num>
  <w:num w:numId="2">
    <w:abstractNumId w:val="36"/>
  </w:num>
  <w:num w:numId="3">
    <w:abstractNumId w:val="33"/>
  </w:num>
  <w:num w:numId="4">
    <w:abstractNumId w:val="27"/>
  </w:num>
  <w:num w:numId="5">
    <w:abstractNumId w:val="32"/>
  </w:num>
  <w:num w:numId="6">
    <w:abstractNumId w:val="35"/>
  </w:num>
  <w:num w:numId="7">
    <w:abstractNumId w:val="26"/>
  </w:num>
  <w:num w:numId="8">
    <w:abstractNumId w:val="28"/>
  </w:num>
  <w:num w:numId="9">
    <w:abstractNumId w:val="31"/>
  </w:num>
  <w:num w:numId="10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05"/>
    <w:rsid w:val="00000715"/>
    <w:rsid w:val="000013A9"/>
    <w:rsid w:val="00001931"/>
    <w:rsid w:val="000029F7"/>
    <w:rsid w:val="00002BD1"/>
    <w:rsid w:val="00002D98"/>
    <w:rsid w:val="00003AD5"/>
    <w:rsid w:val="000047CB"/>
    <w:rsid w:val="00007182"/>
    <w:rsid w:val="000073ED"/>
    <w:rsid w:val="000112CB"/>
    <w:rsid w:val="00011544"/>
    <w:rsid w:val="000126F7"/>
    <w:rsid w:val="00012AC4"/>
    <w:rsid w:val="00013268"/>
    <w:rsid w:val="000140AB"/>
    <w:rsid w:val="00014570"/>
    <w:rsid w:val="0001471E"/>
    <w:rsid w:val="0001685F"/>
    <w:rsid w:val="00017A13"/>
    <w:rsid w:val="00017BCE"/>
    <w:rsid w:val="00020003"/>
    <w:rsid w:val="000200F9"/>
    <w:rsid w:val="00020954"/>
    <w:rsid w:val="00021AF5"/>
    <w:rsid w:val="00021F87"/>
    <w:rsid w:val="00022AE7"/>
    <w:rsid w:val="00023810"/>
    <w:rsid w:val="00023911"/>
    <w:rsid w:val="00023E2E"/>
    <w:rsid w:val="000246E9"/>
    <w:rsid w:val="00026250"/>
    <w:rsid w:val="00026DEF"/>
    <w:rsid w:val="00027958"/>
    <w:rsid w:val="00027FBC"/>
    <w:rsid w:val="0003121E"/>
    <w:rsid w:val="000312BB"/>
    <w:rsid w:val="000316EA"/>
    <w:rsid w:val="000317C8"/>
    <w:rsid w:val="00031D6B"/>
    <w:rsid w:val="00032E26"/>
    <w:rsid w:val="0003417C"/>
    <w:rsid w:val="00035093"/>
    <w:rsid w:val="00036C19"/>
    <w:rsid w:val="00037437"/>
    <w:rsid w:val="00037537"/>
    <w:rsid w:val="00037856"/>
    <w:rsid w:val="00037AE9"/>
    <w:rsid w:val="0004128D"/>
    <w:rsid w:val="0004250F"/>
    <w:rsid w:val="00043360"/>
    <w:rsid w:val="00043B2D"/>
    <w:rsid w:val="000449B1"/>
    <w:rsid w:val="00044C21"/>
    <w:rsid w:val="00046BA9"/>
    <w:rsid w:val="00047326"/>
    <w:rsid w:val="0004756F"/>
    <w:rsid w:val="00047911"/>
    <w:rsid w:val="00047C17"/>
    <w:rsid w:val="00047EBA"/>
    <w:rsid w:val="00050346"/>
    <w:rsid w:val="000509DF"/>
    <w:rsid w:val="00050DBA"/>
    <w:rsid w:val="000519EA"/>
    <w:rsid w:val="00051B22"/>
    <w:rsid w:val="0005362B"/>
    <w:rsid w:val="000539B5"/>
    <w:rsid w:val="00053C29"/>
    <w:rsid w:val="00055BEB"/>
    <w:rsid w:val="00055D7E"/>
    <w:rsid w:val="00056745"/>
    <w:rsid w:val="00056D75"/>
    <w:rsid w:val="0005786F"/>
    <w:rsid w:val="00057D07"/>
    <w:rsid w:val="00057E2D"/>
    <w:rsid w:val="00057E34"/>
    <w:rsid w:val="0006183E"/>
    <w:rsid w:val="000619F0"/>
    <w:rsid w:val="00062E06"/>
    <w:rsid w:val="00062E52"/>
    <w:rsid w:val="00063348"/>
    <w:rsid w:val="00064890"/>
    <w:rsid w:val="00064905"/>
    <w:rsid w:val="00065AD3"/>
    <w:rsid w:val="00065F10"/>
    <w:rsid w:val="00066A31"/>
    <w:rsid w:val="00066AA7"/>
    <w:rsid w:val="00066ECC"/>
    <w:rsid w:val="00071697"/>
    <w:rsid w:val="0007201B"/>
    <w:rsid w:val="00073D7D"/>
    <w:rsid w:val="00074255"/>
    <w:rsid w:val="00075459"/>
    <w:rsid w:val="00075C4C"/>
    <w:rsid w:val="0007625E"/>
    <w:rsid w:val="00076CA7"/>
    <w:rsid w:val="000822AE"/>
    <w:rsid w:val="00087BB8"/>
    <w:rsid w:val="00090383"/>
    <w:rsid w:val="00090B04"/>
    <w:rsid w:val="00091884"/>
    <w:rsid w:val="00092591"/>
    <w:rsid w:val="00093E39"/>
    <w:rsid w:val="0009467E"/>
    <w:rsid w:val="00096657"/>
    <w:rsid w:val="0009674D"/>
    <w:rsid w:val="000A07BE"/>
    <w:rsid w:val="000A14B9"/>
    <w:rsid w:val="000A1A6F"/>
    <w:rsid w:val="000A3FB2"/>
    <w:rsid w:val="000A4302"/>
    <w:rsid w:val="000A50E1"/>
    <w:rsid w:val="000A580E"/>
    <w:rsid w:val="000A5BCF"/>
    <w:rsid w:val="000A6237"/>
    <w:rsid w:val="000A6980"/>
    <w:rsid w:val="000A6C8D"/>
    <w:rsid w:val="000B106A"/>
    <w:rsid w:val="000B1637"/>
    <w:rsid w:val="000B1D3D"/>
    <w:rsid w:val="000B2922"/>
    <w:rsid w:val="000B3636"/>
    <w:rsid w:val="000B45DB"/>
    <w:rsid w:val="000B4AB8"/>
    <w:rsid w:val="000B565F"/>
    <w:rsid w:val="000B5E2B"/>
    <w:rsid w:val="000B5E77"/>
    <w:rsid w:val="000B6D21"/>
    <w:rsid w:val="000C10E3"/>
    <w:rsid w:val="000C13EE"/>
    <w:rsid w:val="000C162C"/>
    <w:rsid w:val="000C195A"/>
    <w:rsid w:val="000C1B06"/>
    <w:rsid w:val="000C1F46"/>
    <w:rsid w:val="000C23D7"/>
    <w:rsid w:val="000C393D"/>
    <w:rsid w:val="000C4073"/>
    <w:rsid w:val="000C43C3"/>
    <w:rsid w:val="000C5540"/>
    <w:rsid w:val="000C6E63"/>
    <w:rsid w:val="000C714E"/>
    <w:rsid w:val="000C762C"/>
    <w:rsid w:val="000C7CF0"/>
    <w:rsid w:val="000D0CF5"/>
    <w:rsid w:val="000D1AED"/>
    <w:rsid w:val="000D2278"/>
    <w:rsid w:val="000D446A"/>
    <w:rsid w:val="000D4749"/>
    <w:rsid w:val="000D6155"/>
    <w:rsid w:val="000D65DB"/>
    <w:rsid w:val="000D753A"/>
    <w:rsid w:val="000E035B"/>
    <w:rsid w:val="000E0F21"/>
    <w:rsid w:val="000E1278"/>
    <w:rsid w:val="000E2887"/>
    <w:rsid w:val="000E3B11"/>
    <w:rsid w:val="000E3D1C"/>
    <w:rsid w:val="000E3F73"/>
    <w:rsid w:val="000F0CC9"/>
    <w:rsid w:val="000F0DEE"/>
    <w:rsid w:val="000F103F"/>
    <w:rsid w:val="000F14C9"/>
    <w:rsid w:val="000F1727"/>
    <w:rsid w:val="000F2E46"/>
    <w:rsid w:val="000F341D"/>
    <w:rsid w:val="000F4496"/>
    <w:rsid w:val="000F4DB9"/>
    <w:rsid w:val="000F5469"/>
    <w:rsid w:val="000F55C1"/>
    <w:rsid w:val="000F5A69"/>
    <w:rsid w:val="000F6833"/>
    <w:rsid w:val="00100577"/>
    <w:rsid w:val="001007F6"/>
    <w:rsid w:val="00100C6F"/>
    <w:rsid w:val="0010102F"/>
    <w:rsid w:val="00103041"/>
    <w:rsid w:val="0010348E"/>
    <w:rsid w:val="00103C85"/>
    <w:rsid w:val="00103C91"/>
    <w:rsid w:val="001057ED"/>
    <w:rsid w:val="00105AF8"/>
    <w:rsid w:val="00105DE3"/>
    <w:rsid w:val="0010657E"/>
    <w:rsid w:val="00106DF4"/>
    <w:rsid w:val="00107D20"/>
    <w:rsid w:val="00111225"/>
    <w:rsid w:val="00111C2F"/>
    <w:rsid w:val="00111D8E"/>
    <w:rsid w:val="001120EE"/>
    <w:rsid w:val="00112AF6"/>
    <w:rsid w:val="00112DE6"/>
    <w:rsid w:val="00112EC7"/>
    <w:rsid w:val="00112FFE"/>
    <w:rsid w:val="00113512"/>
    <w:rsid w:val="00115C61"/>
    <w:rsid w:val="00115F8F"/>
    <w:rsid w:val="00116C60"/>
    <w:rsid w:val="00116F31"/>
    <w:rsid w:val="001176A5"/>
    <w:rsid w:val="0012063B"/>
    <w:rsid w:val="00120A6E"/>
    <w:rsid w:val="00122CFB"/>
    <w:rsid w:val="00124EF9"/>
    <w:rsid w:val="00125080"/>
    <w:rsid w:val="001254FB"/>
    <w:rsid w:val="001255D3"/>
    <w:rsid w:val="001259F3"/>
    <w:rsid w:val="00125A90"/>
    <w:rsid w:val="00125FB0"/>
    <w:rsid w:val="00127604"/>
    <w:rsid w:val="00127FA9"/>
    <w:rsid w:val="0013136D"/>
    <w:rsid w:val="00133903"/>
    <w:rsid w:val="00133D1D"/>
    <w:rsid w:val="0013414B"/>
    <w:rsid w:val="00135E64"/>
    <w:rsid w:val="001361EA"/>
    <w:rsid w:val="00136521"/>
    <w:rsid w:val="00136E26"/>
    <w:rsid w:val="00136E8F"/>
    <w:rsid w:val="00137769"/>
    <w:rsid w:val="00140868"/>
    <w:rsid w:val="001416A4"/>
    <w:rsid w:val="00141A21"/>
    <w:rsid w:val="00142124"/>
    <w:rsid w:val="001431A6"/>
    <w:rsid w:val="001440C7"/>
    <w:rsid w:val="001460A4"/>
    <w:rsid w:val="00146895"/>
    <w:rsid w:val="00146D5C"/>
    <w:rsid w:val="0014799B"/>
    <w:rsid w:val="001504D3"/>
    <w:rsid w:val="0015145C"/>
    <w:rsid w:val="0015170A"/>
    <w:rsid w:val="00151C5C"/>
    <w:rsid w:val="00151FE6"/>
    <w:rsid w:val="00152CBD"/>
    <w:rsid w:val="0015307F"/>
    <w:rsid w:val="00153980"/>
    <w:rsid w:val="0015440E"/>
    <w:rsid w:val="00154A9A"/>
    <w:rsid w:val="0015512A"/>
    <w:rsid w:val="00156071"/>
    <w:rsid w:val="00156D0D"/>
    <w:rsid w:val="001608FC"/>
    <w:rsid w:val="00160B68"/>
    <w:rsid w:val="00160BE9"/>
    <w:rsid w:val="00161F47"/>
    <w:rsid w:val="00162553"/>
    <w:rsid w:val="00163428"/>
    <w:rsid w:val="00163AAB"/>
    <w:rsid w:val="00163C45"/>
    <w:rsid w:val="00163DFB"/>
    <w:rsid w:val="00163FA8"/>
    <w:rsid w:val="00164A00"/>
    <w:rsid w:val="0016504C"/>
    <w:rsid w:val="001659AF"/>
    <w:rsid w:val="001700D9"/>
    <w:rsid w:val="001702B4"/>
    <w:rsid w:val="00171C2B"/>
    <w:rsid w:val="001722F4"/>
    <w:rsid w:val="001751BD"/>
    <w:rsid w:val="00177510"/>
    <w:rsid w:val="001778D0"/>
    <w:rsid w:val="001800F9"/>
    <w:rsid w:val="001803AE"/>
    <w:rsid w:val="00180E83"/>
    <w:rsid w:val="00182787"/>
    <w:rsid w:val="00182993"/>
    <w:rsid w:val="00182FB5"/>
    <w:rsid w:val="001831E9"/>
    <w:rsid w:val="001837CC"/>
    <w:rsid w:val="00183C6B"/>
    <w:rsid w:val="001847A6"/>
    <w:rsid w:val="001866A9"/>
    <w:rsid w:val="001866F6"/>
    <w:rsid w:val="00186AE4"/>
    <w:rsid w:val="00187298"/>
    <w:rsid w:val="0018731F"/>
    <w:rsid w:val="001879E3"/>
    <w:rsid w:val="0019039A"/>
    <w:rsid w:val="00192609"/>
    <w:rsid w:val="00193C18"/>
    <w:rsid w:val="001951BB"/>
    <w:rsid w:val="0019539F"/>
    <w:rsid w:val="00195C67"/>
    <w:rsid w:val="0019649A"/>
    <w:rsid w:val="001965AB"/>
    <w:rsid w:val="00197A7D"/>
    <w:rsid w:val="001A0447"/>
    <w:rsid w:val="001A1289"/>
    <w:rsid w:val="001A1363"/>
    <w:rsid w:val="001A19EA"/>
    <w:rsid w:val="001A1C2D"/>
    <w:rsid w:val="001A48B9"/>
    <w:rsid w:val="001A4E18"/>
    <w:rsid w:val="001A4F51"/>
    <w:rsid w:val="001A709B"/>
    <w:rsid w:val="001A71EB"/>
    <w:rsid w:val="001A7B11"/>
    <w:rsid w:val="001A7E9A"/>
    <w:rsid w:val="001B081F"/>
    <w:rsid w:val="001B0A6E"/>
    <w:rsid w:val="001B16AF"/>
    <w:rsid w:val="001B1CEC"/>
    <w:rsid w:val="001B2BA0"/>
    <w:rsid w:val="001B65F1"/>
    <w:rsid w:val="001B67FC"/>
    <w:rsid w:val="001B6D77"/>
    <w:rsid w:val="001C12FE"/>
    <w:rsid w:val="001C1916"/>
    <w:rsid w:val="001C2434"/>
    <w:rsid w:val="001C3274"/>
    <w:rsid w:val="001C3523"/>
    <w:rsid w:val="001C37BA"/>
    <w:rsid w:val="001C3C45"/>
    <w:rsid w:val="001C462A"/>
    <w:rsid w:val="001C5C1B"/>
    <w:rsid w:val="001C6289"/>
    <w:rsid w:val="001D06D5"/>
    <w:rsid w:val="001D14D7"/>
    <w:rsid w:val="001D1E93"/>
    <w:rsid w:val="001D33EC"/>
    <w:rsid w:val="001D35EC"/>
    <w:rsid w:val="001D5133"/>
    <w:rsid w:val="001D5534"/>
    <w:rsid w:val="001D56DB"/>
    <w:rsid w:val="001D574B"/>
    <w:rsid w:val="001D6860"/>
    <w:rsid w:val="001E0024"/>
    <w:rsid w:val="001E0272"/>
    <w:rsid w:val="001E053B"/>
    <w:rsid w:val="001E1FBE"/>
    <w:rsid w:val="001E30CC"/>
    <w:rsid w:val="001E4257"/>
    <w:rsid w:val="001E4620"/>
    <w:rsid w:val="001E640D"/>
    <w:rsid w:val="001E6D3B"/>
    <w:rsid w:val="001E7521"/>
    <w:rsid w:val="001F0A1C"/>
    <w:rsid w:val="001F15E8"/>
    <w:rsid w:val="001F1CE3"/>
    <w:rsid w:val="001F29BD"/>
    <w:rsid w:val="001F2A50"/>
    <w:rsid w:val="001F4A60"/>
    <w:rsid w:val="001F56E8"/>
    <w:rsid w:val="001F701C"/>
    <w:rsid w:val="001F78C3"/>
    <w:rsid w:val="001F7929"/>
    <w:rsid w:val="00200919"/>
    <w:rsid w:val="002012A8"/>
    <w:rsid w:val="00201F17"/>
    <w:rsid w:val="00202F36"/>
    <w:rsid w:val="002048D1"/>
    <w:rsid w:val="00204B1A"/>
    <w:rsid w:val="00205211"/>
    <w:rsid w:val="00205474"/>
    <w:rsid w:val="00207831"/>
    <w:rsid w:val="00211366"/>
    <w:rsid w:val="0021166F"/>
    <w:rsid w:val="002117AE"/>
    <w:rsid w:val="00212ED3"/>
    <w:rsid w:val="0021484A"/>
    <w:rsid w:val="0021509B"/>
    <w:rsid w:val="00216BAC"/>
    <w:rsid w:val="00217CCC"/>
    <w:rsid w:val="00217EAF"/>
    <w:rsid w:val="0022061E"/>
    <w:rsid w:val="00220A0A"/>
    <w:rsid w:val="00221079"/>
    <w:rsid w:val="002213D0"/>
    <w:rsid w:val="00221B61"/>
    <w:rsid w:val="002233DE"/>
    <w:rsid w:val="002237BE"/>
    <w:rsid w:val="00224A48"/>
    <w:rsid w:val="00225BD5"/>
    <w:rsid w:val="0022617A"/>
    <w:rsid w:val="00226278"/>
    <w:rsid w:val="00226638"/>
    <w:rsid w:val="00227DDA"/>
    <w:rsid w:val="00227E1C"/>
    <w:rsid w:val="00227F57"/>
    <w:rsid w:val="00230652"/>
    <w:rsid w:val="00231068"/>
    <w:rsid w:val="0023127C"/>
    <w:rsid w:val="002320D6"/>
    <w:rsid w:val="00232246"/>
    <w:rsid w:val="00232DDB"/>
    <w:rsid w:val="002337AC"/>
    <w:rsid w:val="0023473D"/>
    <w:rsid w:val="00234F23"/>
    <w:rsid w:val="00235755"/>
    <w:rsid w:val="00236C76"/>
    <w:rsid w:val="002373EF"/>
    <w:rsid w:val="00240223"/>
    <w:rsid w:val="00240D10"/>
    <w:rsid w:val="002414D3"/>
    <w:rsid w:val="002416D6"/>
    <w:rsid w:val="00242825"/>
    <w:rsid w:val="002438CE"/>
    <w:rsid w:val="00245636"/>
    <w:rsid w:val="00245733"/>
    <w:rsid w:val="00245B67"/>
    <w:rsid w:val="00245E34"/>
    <w:rsid w:val="00245EAE"/>
    <w:rsid w:val="00246588"/>
    <w:rsid w:val="00246707"/>
    <w:rsid w:val="00247659"/>
    <w:rsid w:val="00247C96"/>
    <w:rsid w:val="00250780"/>
    <w:rsid w:val="00251915"/>
    <w:rsid w:val="00252D53"/>
    <w:rsid w:val="00253895"/>
    <w:rsid w:val="0025420F"/>
    <w:rsid w:val="002543ED"/>
    <w:rsid w:val="00254AFC"/>
    <w:rsid w:val="00255464"/>
    <w:rsid w:val="00256066"/>
    <w:rsid w:val="002565E6"/>
    <w:rsid w:val="00256B30"/>
    <w:rsid w:val="00257807"/>
    <w:rsid w:val="002604B4"/>
    <w:rsid w:val="002611D2"/>
    <w:rsid w:val="00261A76"/>
    <w:rsid w:val="00261CEC"/>
    <w:rsid w:val="002647D2"/>
    <w:rsid w:val="002659F2"/>
    <w:rsid w:val="002667E4"/>
    <w:rsid w:val="00266AB6"/>
    <w:rsid w:val="00266CCE"/>
    <w:rsid w:val="00266E55"/>
    <w:rsid w:val="002670BB"/>
    <w:rsid w:val="002671DE"/>
    <w:rsid w:val="002677B3"/>
    <w:rsid w:val="00267E82"/>
    <w:rsid w:val="002702F3"/>
    <w:rsid w:val="00270722"/>
    <w:rsid w:val="00270918"/>
    <w:rsid w:val="0027129A"/>
    <w:rsid w:val="00271658"/>
    <w:rsid w:val="0027177C"/>
    <w:rsid w:val="00271C64"/>
    <w:rsid w:val="00273471"/>
    <w:rsid w:val="00273B7F"/>
    <w:rsid w:val="00273F6E"/>
    <w:rsid w:val="00274112"/>
    <w:rsid w:val="00275959"/>
    <w:rsid w:val="00275FE7"/>
    <w:rsid w:val="002801EA"/>
    <w:rsid w:val="0028070E"/>
    <w:rsid w:val="00280844"/>
    <w:rsid w:val="00281AD3"/>
    <w:rsid w:val="00282499"/>
    <w:rsid w:val="00282F8B"/>
    <w:rsid w:val="00284157"/>
    <w:rsid w:val="00285C44"/>
    <w:rsid w:val="002860C8"/>
    <w:rsid w:val="00287153"/>
    <w:rsid w:val="00287447"/>
    <w:rsid w:val="002920AD"/>
    <w:rsid w:val="002920FB"/>
    <w:rsid w:val="002925A2"/>
    <w:rsid w:val="00292AF2"/>
    <w:rsid w:val="002936A1"/>
    <w:rsid w:val="00294009"/>
    <w:rsid w:val="00294513"/>
    <w:rsid w:val="00294F47"/>
    <w:rsid w:val="00295754"/>
    <w:rsid w:val="00295863"/>
    <w:rsid w:val="00295BF1"/>
    <w:rsid w:val="00295E7F"/>
    <w:rsid w:val="0029606B"/>
    <w:rsid w:val="00296644"/>
    <w:rsid w:val="00296B98"/>
    <w:rsid w:val="00296CA4"/>
    <w:rsid w:val="00297AB7"/>
    <w:rsid w:val="002A0021"/>
    <w:rsid w:val="002A0263"/>
    <w:rsid w:val="002A0432"/>
    <w:rsid w:val="002A24C5"/>
    <w:rsid w:val="002A24D5"/>
    <w:rsid w:val="002A27AC"/>
    <w:rsid w:val="002A307B"/>
    <w:rsid w:val="002A426E"/>
    <w:rsid w:val="002A4A7F"/>
    <w:rsid w:val="002A51FD"/>
    <w:rsid w:val="002A6B7F"/>
    <w:rsid w:val="002A77AB"/>
    <w:rsid w:val="002A7B12"/>
    <w:rsid w:val="002B16E6"/>
    <w:rsid w:val="002B1ADD"/>
    <w:rsid w:val="002B1FDB"/>
    <w:rsid w:val="002B2381"/>
    <w:rsid w:val="002B2429"/>
    <w:rsid w:val="002B28F0"/>
    <w:rsid w:val="002B3201"/>
    <w:rsid w:val="002B3B3E"/>
    <w:rsid w:val="002B3C7E"/>
    <w:rsid w:val="002B3DA9"/>
    <w:rsid w:val="002B6AFE"/>
    <w:rsid w:val="002C1024"/>
    <w:rsid w:val="002C5628"/>
    <w:rsid w:val="002C6EE9"/>
    <w:rsid w:val="002D164C"/>
    <w:rsid w:val="002D2339"/>
    <w:rsid w:val="002D23F7"/>
    <w:rsid w:val="002D2E4C"/>
    <w:rsid w:val="002D2FA2"/>
    <w:rsid w:val="002D31AE"/>
    <w:rsid w:val="002D523F"/>
    <w:rsid w:val="002D5481"/>
    <w:rsid w:val="002D564F"/>
    <w:rsid w:val="002D5ADF"/>
    <w:rsid w:val="002D7A61"/>
    <w:rsid w:val="002E0944"/>
    <w:rsid w:val="002E0E7D"/>
    <w:rsid w:val="002E0F57"/>
    <w:rsid w:val="002E1901"/>
    <w:rsid w:val="002E1F0B"/>
    <w:rsid w:val="002E2D05"/>
    <w:rsid w:val="002E2D2A"/>
    <w:rsid w:val="002E35AC"/>
    <w:rsid w:val="002E3EFD"/>
    <w:rsid w:val="002E407D"/>
    <w:rsid w:val="002E4274"/>
    <w:rsid w:val="002E4419"/>
    <w:rsid w:val="002E625B"/>
    <w:rsid w:val="002E7410"/>
    <w:rsid w:val="002E7773"/>
    <w:rsid w:val="002E7787"/>
    <w:rsid w:val="002F0C73"/>
    <w:rsid w:val="002F1E69"/>
    <w:rsid w:val="002F21E1"/>
    <w:rsid w:val="002F3153"/>
    <w:rsid w:val="002F329F"/>
    <w:rsid w:val="002F3B10"/>
    <w:rsid w:val="002F3F29"/>
    <w:rsid w:val="002F49E1"/>
    <w:rsid w:val="002F4CF3"/>
    <w:rsid w:val="002F6653"/>
    <w:rsid w:val="002F73D8"/>
    <w:rsid w:val="002F78C0"/>
    <w:rsid w:val="002F7B12"/>
    <w:rsid w:val="00300F23"/>
    <w:rsid w:val="003012C9"/>
    <w:rsid w:val="00303F72"/>
    <w:rsid w:val="003040E9"/>
    <w:rsid w:val="00304ADE"/>
    <w:rsid w:val="00305124"/>
    <w:rsid w:val="00307493"/>
    <w:rsid w:val="003078A9"/>
    <w:rsid w:val="00310A25"/>
    <w:rsid w:val="00310B27"/>
    <w:rsid w:val="00310E19"/>
    <w:rsid w:val="00310F8D"/>
    <w:rsid w:val="003119E5"/>
    <w:rsid w:val="00311B65"/>
    <w:rsid w:val="003129C7"/>
    <w:rsid w:val="00312D7A"/>
    <w:rsid w:val="00313490"/>
    <w:rsid w:val="00314208"/>
    <w:rsid w:val="00314FFA"/>
    <w:rsid w:val="00315F16"/>
    <w:rsid w:val="00316759"/>
    <w:rsid w:val="00316782"/>
    <w:rsid w:val="00316790"/>
    <w:rsid w:val="003172D5"/>
    <w:rsid w:val="00317452"/>
    <w:rsid w:val="0032013E"/>
    <w:rsid w:val="00320240"/>
    <w:rsid w:val="00322C3D"/>
    <w:rsid w:val="00322CCA"/>
    <w:rsid w:val="00323992"/>
    <w:rsid w:val="00323ABC"/>
    <w:rsid w:val="00324594"/>
    <w:rsid w:val="00324BEC"/>
    <w:rsid w:val="00325F14"/>
    <w:rsid w:val="003264AC"/>
    <w:rsid w:val="00326887"/>
    <w:rsid w:val="00326981"/>
    <w:rsid w:val="0032719B"/>
    <w:rsid w:val="00330D8F"/>
    <w:rsid w:val="003312D8"/>
    <w:rsid w:val="00331388"/>
    <w:rsid w:val="003321B2"/>
    <w:rsid w:val="00332210"/>
    <w:rsid w:val="00332381"/>
    <w:rsid w:val="00332701"/>
    <w:rsid w:val="003327E7"/>
    <w:rsid w:val="00333CD6"/>
    <w:rsid w:val="003341B9"/>
    <w:rsid w:val="0033556E"/>
    <w:rsid w:val="00337DFD"/>
    <w:rsid w:val="0034031F"/>
    <w:rsid w:val="00341A2A"/>
    <w:rsid w:val="00343945"/>
    <w:rsid w:val="003444DA"/>
    <w:rsid w:val="00344DAA"/>
    <w:rsid w:val="0034595A"/>
    <w:rsid w:val="00345D36"/>
    <w:rsid w:val="00346975"/>
    <w:rsid w:val="0034731A"/>
    <w:rsid w:val="00347F11"/>
    <w:rsid w:val="00350801"/>
    <w:rsid w:val="0035126B"/>
    <w:rsid w:val="003522BB"/>
    <w:rsid w:val="003523D1"/>
    <w:rsid w:val="00353025"/>
    <w:rsid w:val="00353125"/>
    <w:rsid w:val="0035398A"/>
    <w:rsid w:val="00354219"/>
    <w:rsid w:val="00355483"/>
    <w:rsid w:val="0035600F"/>
    <w:rsid w:val="00356614"/>
    <w:rsid w:val="003567C0"/>
    <w:rsid w:val="00357112"/>
    <w:rsid w:val="003571A1"/>
    <w:rsid w:val="0035783E"/>
    <w:rsid w:val="00357A8F"/>
    <w:rsid w:val="00357B77"/>
    <w:rsid w:val="00360779"/>
    <w:rsid w:val="00361382"/>
    <w:rsid w:val="00362A6D"/>
    <w:rsid w:val="00362E18"/>
    <w:rsid w:val="00362FF3"/>
    <w:rsid w:val="00364552"/>
    <w:rsid w:val="00364670"/>
    <w:rsid w:val="00364D06"/>
    <w:rsid w:val="00364EB9"/>
    <w:rsid w:val="00367827"/>
    <w:rsid w:val="00370D20"/>
    <w:rsid w:val="00371C80"/>
    <w:rsid w:val="00373981"/>
    <w:rsid w:val="00373B15"/>
    <w:rsid w:val="00374C1D"/>
    <w:rsid w:val="00375142"/>
    <w:rsid w:val="0037558F"/>
    <w:rsid w:val="0037623C"/>
    <w:rsid w:val="0037666D"/>
    <w:rsid w:val="003772E5"/>
    <w:rsid w:val="003804BD"/>
    <w:rsid w:val="00381430"/>
    <w:rsid w:val="0038203B"/>
    <w:rsid w:val="00384668"/>
    <w:rsid w:val="003849C3"/>
    <w:rsid w:val="00385348"/>
    <w:rsid w:val="00385E5D"/>
    <w:rsid w:val="00385F51"/>
    <w:rsid w:val="00390F57"/>
    <w:rsid w:val="003914AE"/>
    <w:rsid w:val="003916D4"/>
    <w:rsid w:val="00391D94"/>
    <w:rsid w:val="00391E68"/>
    <w:rsid w:val="003928DB"/>
    <w:rsid w:val="003937F7"/>
    <w:rsid w:val="0039493D"/>
    <w:rsid w:val="00395080"/>
    <w:rsid w:val="00395C4E"/>
    <w:rsid w:val="003964EF"/>
    <w:rsid w:val="003977A7"/>
    <w:rsid w:val="003978EA"/>
    <w:rsid w:val="003A29E6"/>
    <w:rsid w:val="003A386C"/>
    <w:rsid w:val="003A4BFD"/>
    <w:rsid w:val="003A4EAC"/>
    <w:rsid w:val="003A50F1"/>
    <w:rsid w:val="003A5739"/>
    <w:rsid w:val="003A5CEF"/>
    <w:rsid w:val="003A6096"/>
    <w:rsid w:val="003A6247"/>
    <w:rsid w:val="003A6471"/>
    <w:rsid w:val="003A6849"/>
    <w:rsid w:val="003A7C9C"/>
    <w:rsid w:val="003B08D6"/>
    <w:rsid w:val="003B1284"/>
    <w:rsid w:val="003B164C"/>
    <w:rsid w:val="003B18B6"/>
    <w:rsid w:val="003B1C66"/>
    <w:rsid w:val="003B1C74"/>
    <w:rsid w:val="003B1EA7"/>
    <w:rsid w:val="003B31F6"/>
    <w:rsid w:val="003B4114"/>
    <w:rsid w:val="003B4749"/>
    <w:rsid w:val="003B47A7"/>
    <w:rsid w:val="003B5901"/>
    <w:rsid w:val="003B60F4"/>
    <w:rsid w:val="003B7660"/>
    <w:rsid w:val="003B793B"/>
    <w:rsid w:val="003C0262"/>
    <w:rsid w:val="003C03AE"/>
    <w:rsid w:val="003C060E"/>
    <w:rsid w:val="003C2BED"/>
    <w:rsid w:val="003C3079"/>
    <w:rsid w:val="003C4453"/>
    <w:rsid w:val="003C50FB"/>
    <w:rsid w:val="003C5486"/>
    <w:rsid w:val="003C5868"/>
    <w:rsid w:val="003C5F12"/>
    <w:rsid w:val="003C7A61"/>
    <w:rsid w:val="003D05E8"/>
    <w:rsid w:val="003D0A56"/>
    <w:rsid w:val="003D0CB7"/>
    <w:rsid w:val="003D146B"/>
    <w:rsid w:val="003D365E"/>
    <w:rsid w:val="003D3B5A"/>
    <w:rsid w:val="003D3BDD"/>
    <w:rsid w:val="003D3C53"/>
    <w:rsid w:val="003D4DAE"/>
    <w:rsid w:val="003D539D"/>
    <w:rsid w:val="003D56C6"/>
    <w:rsid w:val="003D6BEC"/>
    <w:rsid w:val="003D6C54"/>
    <w:rsid w:val="003D6D50"/>
    <w:rsid w:val="003D74F0"/>
    <w:rsid w:val="003E12BB"/>
    <w:rsid w:val="003E31B0"/>
    <w:rsid w:val="003E34E6"/>
    <w:rsid w:val="003E41E1"/>
    <w:rsid w:val="003E4F68"/>
    <w:rsid w:val="003E58AE"/>
    <w:rsid w:val="003E58E7"/>
    <w:rsid w:val="003E5CFE"/>
    <w:rsid w:val="003E79EE"/>
    <w:rsid w:val="003E7AB1"/>
    <w:rsid w:val="003F0C92"/>
    <w:rsid w:val="003F2365"/>
    <w:rsid w:val="003F24CE"/>
    <w:rsid w:val="003F3E76"/>
    <w:rsid w:val="003F435D"/>
    <w:rsid w:val="003F53A7"/>
    <w:rsid w:val="003F5E41"/>
    <w:rsid w:val="0040018D"/>
    <w:rsid w:val="00400BA0"/>
    <w:rsid w:val="00403494"/>
    <w:rsid w:val="00403B80"/>
    <w:rsid w:val="004041D2"/>
    <w:rsid w:val="00404506"/>
    <w:rsid w:val="00404B60"/>
    <w:rsid w:val="00405E46"/>
    <w:rsid w:val="00405FA9"/>
    <w:rsid w:val="00407091"/>
    <w:rsid w:val="004071D3"/>
    <w:rsid w:val="004108AE"/>
    <w:rsid w:val="00412CE1"/>
    <w:rsid w:val="00413FE1"/>
    <w:rsid w:val="00414297"/>
    <w:rsid w:val="004149A9"/>
    <w:rsid w:val="00416763"/>
    <w:rsid w:val="00416B5C"/>
    <w:rsid w:val="0041767B"/>
    <w:rsid w:val="004176FA"/>
    <w:rsid w:val="00420522"/>
    <w:rsid w:val="00420553"/>
    <w:rsid w:val="0042098B"/>
    <w:rsid w:val="00420F5C"/>
    <w:rsid w:val="004210C5"/>
    <w:rsid w:val="0042120B"/>
    <w:rsid w:val="00421881"/>
    <w:rsid w:val="004227E6"/>
    <w:rsid w:val="00422919"/>
    <w:rsid w:val="00422C8C"/>
    <w:rsid w:val="0042391E"/>
    <w:rsid w:val="00425603"/>
    <w:rsid w:val="00432E2C"/>
    <w:rsid w:val="004336F3"/>
    <w:rsid w:val="00433F6F"/>
    <w:rsid w:val="0043576D"/>
    <w:rsid w:val="00436439"/>
    <w:rsid w:val="00436597"/>
    <w:rsid w:val="00436DD6"/>
    <w:rsid w:val="004370FF"/>
    <w:rsid w:val="00437B76"/>
    <w:rsid w:val="00441254"/>
    <w:rsid w:val="00443CFC"/>
    <w:rsid w:val="0044416B"/>
    <w:rsid w:val="00444B4E"/>
    <w:rsid w:val="0044617E"/>
    <w:rsid w:val="0044670E"/>
    <w:rsid w:val="00447933"/>
    <w:rsid w:val="00450D1B"/>
    <w:rsid w:val="00451F8B"/>
    <w:rsid w:val="004522FC"/>
    <w:rsid w:val="0045297F"/>
    <w:rsid w:val="004529C7"/>
    <w:rsid w:val="00452B5D"/>
    <w:rsid w:val="00452C4B"/>
    <w:rsid w:val="00453B45"/>
    <w:rsid w:val="00455128"/>
    <w:rsid w:val="00455898"/>
    <w:rsid w:val="0045628E"/>
    <w:rsid w:val="00456E04"/>
    <w:rsid w:val="004600A9"/>
    <w:rsid w:val="004603D8"/>
    <w:rsid w:val="00460470"/>
    <w:rsid w:val="00464E39"/>
    <w:rsid w:val="00466653"/>
    <w:rsid w:val="0046691A"/>
    <w:rsid w:val="004676F6"/>
    <w:rsid w:val="00470327"/>
    <w:rsid w:val="00470705"/>
    <w:rsid w:val="00470772"/>
    <w:rsid w:val="00471C81"/>
    <w:rsid w:val="00471EE9"/>
    <w:rsid w:val="00472D62"/>
    <w:rsid w:val="0047356D"/>
    <w:rsid w:val="004737F9"/>
    <w:rsid w:val="00474527"/>
    <w:rsid w:val="00474C73"/>
    <w:rsid w:val="00474DF1"/>
    <w:rsid w:val="004758F6"/>
    <w:rsid w:val="00475DDC"/>
    <w:rsid w:val="00475E29"/>
    <w:rsid w:val="00476ED4"/>
    <w:rsid w:val="004773CA"/>
    <w:rsid w:val="00477FE4"/>
    <w:rsid w:val="0048001B"/>
    <w:rsid w:val="00480BCA"/>
    <w:rsid w:val="00481B22"/>
    <w:rsid w:val="00482E7E"/>
    <w:rsid w:val="00483FF5"/>
    <w:rsid w:val="004842C3"/>
    <w:rsid w:val="00484842"/>
    <w:rsid w:val="00485E49"/>
    <w:rsid w:val="0048657F"/>
    <w:rsid w:val="00486E7E"/>
    <w:rsid w:val="004872A8"/>
    <w:rsid w:val="00487692"/>
    <w:rsid w:val="00487843"/>
    <w:rsid w:val="004909EA"/>
    <w:rsid w:val="004917A8"/>
    <w:rsid w:val="004921EC"/>
    <w:rsid w:val="00492C8D"/>
    <w:rsid w:val="004931A8"/>
    <w:rsid w:val="00493887"/>
    <w:rsid w:val="00493987"/>
    <w:rsid w:val="004940A6"/>
    <w:rsid w:val="00494555"/>
    <w:rsid w:val="004952A7"/>
    <w:rsid w:val="004957D7"/>
    <w:rsid w:val="004964A2"/>
    <w:rsid w:val="00497DDC"/>
    <w:rsid w:val="004A0048"/>
    <w:rsid w:val="004A0C5F"/>
    <w:rsid w:val="004A116B"/>
    <w:rsid w:val="004A1644"/>
    <w:rsid w:val="004A20A2"/>
    <w:rsid w:val="004A243E"/>
    <w:rsid w:val="004A2C2C"/>
    <w:rsid w:val="004A4266"/>
    <w:rsid w:val="004A4F46"/>
    <w:rsid w:val="004A56DB"/>
    <w:rsid w:val="004A60FE"/>
    <w:rsid w:val="004A6231"/>
    <w:rsid w:val="004A67DB"/>
    <w:rsid w:val="004A703A"/>
    <w:rsid w:val="004B16C2"/>
    <w:rsid w:val="004B1CE6"/>
    <w:rsid w:val="004B507F"/>
    <w:rsid w:val="004B52FD"/>
    <w:rsid w:val="004B624D"/>
    <w:rsid w:val="004B7D6A"/>
    <w:rsid w:val="004B7DA0"/>
    <w:rsid w:val="004C01D9"/>
    <w:rsid w:val="004C0B06"/>
    <w:rsid w:val="004C17F2"/>
    <w:rsid w:val="004C18AE"/>
    <w:rsid w:val="004C275F"/>
    <w:rsid w:val="004C42FB"/>
    <w:rsid w:val="004C45AB"/>
    <w:rsid w:val="004C4833"/>
    <w:rsid w:val="004C58BF"/>
    <w:rsid w:val="004C6374"/>
    <w:rsid w:val="004C6767"/>
    <w:rsid w:val="004C77CF"/>
    <w:rsid w:val="004D0657"/>
    <w:rsid w:val="004D0721"/>
    <w:rsid w:val="004D2D69"/>
    <w:rsid w:val="004D3262"/>
    <w:rsid w:val="004D42BD"/>
    <w:rsid w:val="004D538E"/>
    <w:rsid w:val="004D6BC5"/>
    <w:rsid w:val="004D7460"/>
    <w:rsid w:val="004D7E28"/>
    <w:rsid w:val="004E11C8"/>
    <w:rsid w:val="004E132F"/>
    <w:rsid w:val="004E212A"/>
    <w:rsid w:val="004E2C91"/>
    <w:rsid w:val="004E348E"/>
    <w:rsid w:val="004E3B5C"/>
    <w:rsid w:val="004E44E8"/>
    <w:rsid w:val="004E4DCD"/>
    <w:rsid w:val="004E5B34"/>
    <w:rsid w:val="004E5F24"/>
    <w:rsid w:val="004E604B"/>
    <w:rsid w:val="004E6725"/>
    <w:rsid w:val="004E69BE"/>
    <w:rsid w:val="004E7643"/>
    <w:rsid w:val="004F036B"/>
    <w:rsid w:val="004F0C5A"/>
    <w:rsid w:val="004F117B"/>
    <w:rsid w:val="004F1E17"/>
    <w:rsid w:val="004F1EAD"/>
    <w:rsid w:val="004F235D"/>
    <w:rsid w:val="004F253E"/>
    <w:rsid w:val="004F2677"/>
    <w:rsid w:val="004F27A0"/>
    <w:rsid w:val="004F301A"/>
    <w:rsid w:val="004F3AC9"/>
    <w:rsid w:val="004F40F3"/>
    <w:rsid w:val="004F48CF"/>
    <w:rsid w:val="004F581C"/>
    <w:rsid w:val="004F6738"/>
    <w:rsid w:val="004F7232"/>
    <w:rsid w:val="004F7710"/>
    <w:rsid w:val="004F7D5F"/>
    <w:rsid w:val="005001A8"/>
    <w:rsid w:val="005012A0"/>
    <w:rsid w:val="0050177A"/>
    <w:rsid w:val="00503822"/>
    <w:rsid w:val="005038B2"/>
    <w:rsid w:val="00503D5D"/>
    <w:rsid w:val="0050489B"/>
    <w:rsid w:val="00506534"/>
    <w:rsid w:val="00506C59"/>
    <w:rsid w:val="00507137"/>
    <w:rsid w:val="0051164E"/>
    <w:rsid w:val="00511B25"/>
    <w:rsid w:val="005131DC"/>
    <w:rsid w:val="00515E4A"/>
    <w:rsid w:val="0051613A"/>
    <w:rsid w:val="00516460"/>
    <w:rsid w:val="00517263"/>
    <w:rsid w:val="0051785C"/>
    <w:rsid w:val="00520C41"/>
    <w:rsid w:val="00520D39"/>
    <w:rsid w:val="0052151F"/>
    <w:rsid w:val="00521E0E"/>
    <w:rsid w:val="005221E6"/>
    <w:rsid w:val="0052225C"/>
    <w:rsid w:val="00522ABB"/>
    <w:rsid w:val="0052333F"/>
    <w:rsid w:val="005256A1"/>
    <w:rsid w:val="00526ED3"/>
    <w:rsid w:val="005273FF"/>
    <w:rsid w:val="00527D83"/>
    <w:rsid w:val="00530221"/>
    <w:rsid w:val="005309E6"/>
    <w:rsid w:val="00530DCA"/>
    <w:rsid w:val="00531F03"/>
    <w:rsid w:val="0053291E"/>
    <w:rsid w:val="0053328E"/>
    <w:rsid w:val="00533349"/>
    <w:rsid w:val="00533D4E"/>
    <w:rsid w:val="00533DA1"/>
    <w:rsid w:val="0053508C"/>
    <w:rsid w:val="00535B38"/>
    <w:rsid w:val="00535E83"/>
    <w:rsid w:val="00537A13"/>
    <w:rsid w:val="00537F33"/>
    <w:rsid w:val="0054113F"/>
    <w:rsid w:val="00542071"/>
    <w:rsid w:val="00542D07"/>
    <w:rsid w:val="00545843"/>
    <w:rsid w:val="00546ACE"/>
    <w:rsid w:val="00546F22"/>
    <w:rsid w:val="00547562"/>
    <w:rsid w:val="005476C2"/>
    <w:rsid w:val="00547EC8"/>
    <w:rsid w:val="00547F0B"/>
    <w:rsid w:val="00550112"/>
    <w:rsid w:val="005502BB"/>
    <w:rsid w:val="00551142"/>
    <w:rsid w:val="0055189F"/>
    <w:rsid w:val="005520AB"/>
    <w:rsid w:val="00552EC2"/>
    <w:rsid w:val="00555A1A"/>
    <w:rsid w:val="00555ACA"/>
    <w:rsid w:val="0055724F"/>
    <w:rsid w:val="00557B10"/>
    <w:rsid w:val="00560DA6"/>
    <w:rsid w:val="00561406"/>
    <w:rsid w:val="00561BF0"/>
    <w:rsid w:val="005629DB"/>
    <w:rsid w:val="00563241"/>
    <w:rsid w:val="00564DB8"/>
    <w:rsid w:val="00564F0B"/>
    <w:rsid w:val="005654F9"/>
    <w:rsid w:val="005657B2"/>
    <w:rsid w:val="00565BF0"/>
    <w:rsid w:val="00565E3D"/>
    <w:rsid w:val="00566C29"/>
    <w:rsid w:val="00567DB0"/>
    <w:rsid w:val="0057038B"/>
    <w:rsid w:val="005708C2"/>
    <w:rsid w:val="005711B3"/>
    <w:rsid w:val="00571DDA"/>
    <w:rsid w:val="00572526"/>
    <w:rsid w:val="0057356E"/>
    <w:rsid w:val="00573D7D"/>
    <w:rsid w:val="00574007"/>
    <w:rsid w:val="0057408D"/>
    <w:rsid w:val="005749B3"/>
    <w:rsid w:val="00575781"/>
    <w:rsid w:val="00575B94"/>
    <w:rsid w:val="0057600F"/>
    <w:rsid w:val="0057645B"/>
    <w:rsid w:val="0057651B"/>
    <w:rsid w:val="005766EA"/>
    <w:rsid w:val="00576B7E"/>
    <w:rsid w:val="00577222"/>
    <w:rsid w:val="005773B3"/>
    <w:rsid w:val="00577F13"/>
    <w:rsid w:val="0058014F"/>
    <w:rsid w:val="005803C8"/>
    <w:rsid w:val="005805F7"/>
    <w:rsid w:val="00580D62"/>
    <w:rsid w:val="0058199C"/>
    <w:rsid w:val="00581BAF"/>
    <w:rsid w:val="00582105"/>
    <w:rsid w:val="00582D50"/>
    <w:rsid w:val="00584362"/>
    <w:rsid w:val="0058500B"/>
    <w:rsid w:val="00587390"/>
    <w:rsid w:val="005877D2"/>
    <w:rsid w:val="00587AC6"/>
    <w:rsid w:val="00590F8D"/>
    <w:rsid w:val="005915F0"/>
    <w:rsid w:val="0059213F"/>
    <w:rsid w:val="00592EE8"/>
    <w:rsid w:val="0059375D"/>
    <w:rsid w:val="00594544"/>
    <w:rsid w:val="00594C9B"/>
    <w:rsid w:val="00595092"/>
    <w:rsid w:val="00595A11"/>
    <w:rsid w:val="0059654C"/>
    <w:rsid w:val="0059655E"/>
    <w:rsid w:val="00596CC8"/>
    <w:rsid w:val="005A197B"/>
    <w:rsid w:val="005A1C1C"/>
    <w:rsid w:val="005A1FB2"/>
    <w:rsid w:val="005A1FDF"/>
    <w:rsid w:val="005A27AC"/>
    <w:rsid w:val="005A38BA"/>
    <w:rsid w:val="005A3EF7"/>
    <w:rsid w:val="005A4506"/>
    <w:rsid w:val="005A4D67"/>
    <w:rsid w:val="005A56A6"/>
    <w:rsid w:val="005A610E"/>
    <w:rsid w:val="005A6DF5"/>
    <w:rsid w:val="005B0D03"/>
    <w:rsid w:val="005B19F7"/>
    <w:rsid w:val="005B1BB1"/>
    <w:rsid w:val="005B3632"/>
    <w:rsid w:val="005B38BE"/>
    <w:rsid w:val="005B3D38"/>
    <w:rsid w:val="005B41B5"/>
    <w:rsid w:val="005B4381"/>
    <w:rsid w:val="005B44EF"/>
    <w:rsid w:val="005B4998"/>
    <w:rsid w:val="005B5442"/>
    <w:rsid w:val="005B6530"/>
    <w:rsid w:val="005B65BC"/>
    <w:rsid w:val="005B7FDE"/>
    <w:rsid w:val="005C0524"/>
    <w:rsid w:val="005C05DF"/>
    <w:rsid w:val="005C1EC6"/>
    <w:rsid w:val="005C24F8"/>
    <w:rsid w:val="005C280C"/>
    <w:rsid w:val="005C40CD"/>
    <w:rsid w:val="005C47D0"/>
    <w:rsid w:val="005C4833"/>
    <w:rsid w:val="005C5B79"/>
    <w:rsid w:val="005C6447"/>
    <w:rsid w:val="005C7309"/>
    <w:rsid w:val="005D020E"/>
    <w:rsid w:val="005D059E"/>
    <w:rsid w:val="005D356D"/>
    <w:rsid w:val="005D3591"/>
    <w:rsid w:val="005D4083"/>
    <w:rsid w:val="005D467C"/>
    <w:rsid w:val="005D47C2"/>
    <w:rsid w:val="005D4968"/>
    <w:rsid w:val="005D5D56"/>
    <w:rsid w:val="005D5DC3"/>
    <w:rsid w:val="005D6416"/>
    <w:rsid w:val="005D6C45"/>
    <w:rsid w:val="005D6E02"/>
    <w:rsid w:val="005D77C5"/>
    <w:rsid w:val="005D78C3"/>
    <w:rsid w:val="005E0F47"/>
    <w:rsid w:val="005E1575"/>
    <w:rsid w:val="005E17DD"/>
    <w:rsid w:val="005E2007"/>
    <w:rsid w:val="005E3D7E"/>
    <w:rsid w:val="005E4158"/>
    <w:rsid w:val="005E43E1"/>
    <w:rsid w:val="005E44E3"/>
    <w:rsid w:val="005E4CD5"/>
    <w:rsid w:val="005E545E"/>
    <w:rsid w:val="005E61CC"/>
    <w:rsid w:val="005F001A"/>
    <w:rsid w:val="005F117C"/>
    <w:rsid w:val="005F18CD"/>
    <w:rsid w:val="005F4332"/>
    <w:rsid w:val="005F4986"/>
    <w:rsid w:val="005F5F59"/>
    <w:rsid w:val="005F6CE8"/>
    <w:rsid w:val="005F7B3B"/>
    <w:rsid w:val="005F7C10"/>
    <w:rsid w:val="00600464"/>
    <w:rsid w:val="00600BF0"/>
    <w:rsid w:val="00601A58"/>
    <w:rsid w:val="00602AC7"/>
    <w:rsid w:val="006034AE"/>
    <w:rsid w:val="006035BB"/>
    <w:rsid w:val="00604070"/>
    <w:rsid w:val="006040F1"/>
    <w:rsid w:val="00604F25"/>
    <w:rsid w:val="0060724B"/>
    <w:rsid w:val="00611A4A"/>
    <w:rsid w:val="00611FF1"/>
    <w:rsid w:val="006124ED"/>
    <w:rsid w:val="006132E5"/>
    <w:rsid w:val="00613623"/>
    <w:rsid w:val="00614DA3"/>
    <w:rsid w:val="00614F8A"/>
    <w:rsid w:val="0061616A"/>
    <w:rsid w:val="00616F56"/>
    <w:rsid w:val="0061725E"/>
    <w:rsid w:val="0061736F"/>
    <w:rsid w:val="00617EBB"/>
    <w:rsid w:val="00620EC1"/>
    <w:rsid w:val="006219FF"/>
    <w:rsid w:val="00622B57"/>
    <w:rsid w:val="006245F6"/>
    <w:rsid w:val="00625433"/>
    <w:rsid w:val="0062561B"/>
    <w:rsid w:val="00625B81"/>
    <w:rsid w:val="00626467"/>
    <w:rsid w:val="00626A16"/>
    <w:rsid w:val="00627086"/>
    <w:rsid w:val="00627B78"/>
    <w:rsid w:val="00627CF4"/>
    <w:rsid w:val="00627F01"/>
    <w:rsid w:val="006302CE"/>
    <w:rsid w:val="0063083E"/>
    <w:rsid w:val="00630A41"/>
    <w:rsid w:val="0063136F"/>
    <w:rsid w:val="0063192D"/>
    <w:rsid w:val="00631F69"/>
    <w:rsid w:val="00632200"/>
    <w:rsid w:val="00632DA3"/>
    <w:rsid w:val="00632E6F"/>
    <w:rsid w:val="00633CC8"/>
    <w:rsid w:val="00633EDE"/>
    <w:rsid w:val="006348CA"/>
    <w:rsid w:val="006352DD"/>
    <w:rsid w:val="006352EE"/>
    <w:rsid w:val="00636E19"/>
    <w:rsid w:val="006400A2"/>
    <w:rsid w:val="006401C5"/>
    <w:rsid w:val="0064074D"/>
    <w:rsid w:val="00640C0E"/>
    <w:rsid w:val="0064133E"/>
    <w:rsid w:val="00641785"/>
    <w:rsid w:val="00641841"/>
    <w:rsid w:val="00643572"/>
    <w:rsid w:val="006446AE"/>
    <w:rsid w:val="00645C30"/>
    <w:rsid w:val="006460F8"/>
    <w:rsid w:val="00646701"/>
    <w:rsid w:val="006471E3"/>
    <w:rsid w:val="006471EF"/>
    <w:rsid w:val="006473E3"/>
    <w:rsid w:val="00647C87"/>
    <w:rsid w:val="006502F9"/>
    <w:rsid w:val="006503D5"/>
    <w:rsid w:val="00650690"/>
    <w:rsid w:val="00650EFE"/>
    <w:rsid w:val="00652352"/>
    <w:rsid w:val="00652DB9"/>
    <w:rsid w:val="00653BB1"/>
    <w:rsid w:val="00653DF8"/>
    <w:rsid w:val="00653EA0"/>
    <w:rsid w:val="0065480A"/>
    <w:rsid w:val="0065499C"/>
    <w:rsid w:val="00655DA1"/>
    <w:rsid w:val="00655EF4"/>
    <w:rsid w:val="00657709"/>
    <w:rsid w:val="0066081C"/>
    <w:rsid w:val="00661ADA"/>
    <w:rsid w:val="00664126"/>
    <w:rsid w:val="00664341"/>
    <w:rsid w:val="006644BD"/>
    <w:rsid w:val="00664EEA"/>
    <w:rsid w:val="006659AC"/>
    <w:rsid w:val="0066601A"/>
    <w:rsid w:val="00666C50"/>
    <w:rsid w:val="00670804"/>
    <w:rsid w:val="0067098E"/>
    <w:rsid w:val="00671009"/>
    <w:rsid w:val="00671275"/>
    <w:rsid w:val="00674876"/>
    <w:rsid w:val="0067494F"/>
    <w:rsid w:val="00675672"/>
    <w:rsid w:val="00675AD8"/>
    <w:rsid w:val="00676DF3"/>
    <w:rsid w:val="006771DC"/>
    <w:rsid w:val="00677D0C"/>
    <w:rsid w:val="00677DF6"/>
    <w:rsid w:val="0068064B"/>
    <w:rsid w:val="00680F1F"/>
    <w:rsid w:val="00681E1B"/>
    <w:rsid w:val="00681E4E"/>
    <w:rsid w:val="0068264B"/>
    <w:rsid w:val="00682A4E"/>
    <w:rsid w:val="006832FE"/>
    <w:rsid w:val="00683B64"/>
    <w:rsid w:val="00685210"/>
    <w:rsid w:val="00685DE6"/>
    <w:rsid w:val="00686C74"/>
    <w:rsid w:val="00687056"/>
    <w:rsid w:val="00687F87"/>
    <w:rsid w:val="0069003C"/>
    <w:rsid w:val="00690B28"/>
    <w:rsid w:val="00691DB1"/>
    <w:rsid w:val="0069213F"/>
    <w:rsid w:val="0069376F"/>
    <w:rsid w:val="00693810"/>
    <w:rsid w:val="0069418C"/>
    <w:rsid w:val="006945F2"/>
    <w:rsid w:val="00694878"/>
    <w:rsid w:val="00694F3B"/>
    <w:rsid w:val="00695B90"/>
    <w:rsid w:val="00697A5C"/>
    <w:rsid w:val="006A02C6"/>
    <w:rsid w:val="006A0B83"/>
    <w:rsid w:val="006A11AA"/>
    <w:rsid w:val="006A2ADA"/>
    <w:rsid w:val="006A2B71"/>
    <w:rsid w:val="006A3033"/>
    <w:rsid w:val="006A6362"/>
    <w:rsid w:val="006A6B63"/>
    <w:rsid w:val="006A70DC"/>
    <w:rsid w:val="006A712F"/>
    <w:rsid w:val="006A75BA"/>
    <w:rsid w:val="006A7FE2"/>
    <w:rsid w:val="006B261B"/>
    <w:rsid w:val="006B2A54"/>
    <w:rsid w:val="006B2B36"/>
    <w:rsid w:val="006B43C0"/>
    <w:rsid w:val="006B55A3"/>
    <w:rsid w:val="006B5D05"/>
    <w:rsid w:val="006B794E"/>
    <w:rsid w:val="006C148D"/>
    <w:rsid w:val="006C1C20"/>
    <w:rsid w:val="006C290A"/>
    <w:rsid w:val="006C2FBB"/>
    <w:rsid w:val="006C3122"/>
    <w:rsid w:val="006C482A"/>
    <w:rsid w:val="006C509C"/>
    <w:rsid w:val="006C52DA"/>
    <w:rsid w:val="006C5D2C"/>
    <w:rsid w:val="006C609D"/>
    <w:rsid w:val="006C748A"/>
    <w:rsid w:val="006C7609"/>
    <w:rsid w:val="006D0C3A"/>
    <w:rsid w:val="006D0F78"/>
    <w:rsid w:val="006D1696"/>
    <w:rsid w:val="006D197A"/>
    <w:rsid w:val="006D2FDF"/>
    <w:rsid w:val="006D34A3"/>
    <w:rsid w:val="006D4393"/>
    <w:rsid w:val="006D4A0D"/>
    <w:rsid w:val="006D59D4"/>
    <w:rsid w:val="006D5B91"/>
    <w:rsid w:val="006D5C3A"/>
    <w:rsid w:val="006D6614"/>
    <w:rsid w:val="006D6699"/>
    <w:rsid w:val="006D695E"/>
    <w:rsid w:val="006D7384"/>
    <w:rsid w:val="006D7402"/>
    <w:rsid w:val="006E0177"/>
    <w:rsid w:val="006E04CF"/>
    <w:rsid w:val="006E0562"/>
    <w:rsid w:val="006E34FB"/>
    <w:rsid w:val="006E3A9C"/>
    <w:rsid w:val="006E5B99"/>
    <w:rsid w:val="006E6BBA"/>
    <w:rsid w:val="006E7965"/>
    <w:rsid w:val="006E7DE7"/>
    <w:rsid w:val="006F1518"/>
    <w:rsid w:val="006F19B0"/>
    <w:rsid w:val="006F208F"/>
    <w:rsid w:val="006F2DFA"/>
    <w:rsid w:val="006F5A60"/>
    <w:rsid w:val="006F6251"/>
    <w:rsid w:val="006F67C0"/>
    <w:rsid w:val="006F7E4E"/>
    <w:rsid w:val="00701599"/>
    <w:rsid w:val="00703099"/>
    <w:rsid w:val="007033E4"/>
    <w:rsid w:val="007040FB"/>
    <w:rsid w:val="00704269"/>
    <w:rsid w:val="0070691E"/>
    <w:rsid w:val="00707394"/>
    <w:rsid w:val="007076C0"/>
    <w:rsid w:val="007101F2"/>
    <w:rsid w:val="00710A1E"/>
    <w:rsid w:val="00710BAC"/>
    <w:rsid w:val="00710E94"/>
    <w:rsid w:val="00711063"/>
    <w:rsid w:val="00711750"/>
    <w:rsid w:val="00711C98"/>
    <w:rsid w:val="007130A7"/>
    <w:rsid w:val="007140AD"/>
    <w:rsid w:val="0071462B"/>
    <w:rsid w:val="00714E3F"/>
    <w:rsid w:val="0071556C"/>
    <w:rsid w:val="00717C23"/>
    <w:rsid w:val="00720B45"/>
    <w:rsid w:val="0072127F"/>
    <w:rsid w:val="00721B08"/>
    <w:rsid w:val="00722F12"/>
    <w:rsid w:val="00723B23"/>
    <w:rsid w:val="00724D39"/>
    <w:rsid w:val="0072502A"/>
    <w:rsid w:val="007257A1"/>
    <w:rsid w:val="0072706D"/>
    <w:rsid w:val="00730215"/>
    <w:rsid w:val="0073063F"/>
    <w:rsid w:val="00730877"/>
    <w:rsid w:val="00731B0D"/>
    <w:rsid w:val="007322F7"/>
    <w:rsid w:val="00732C18"/>
    <w:rsid w:val="00733C20"/>
    <w:rsid w:val="007349A3"/>
    <w:rsid w:val="00735312"/>
    <w:rsid w:val="00737035"/>
    <w:rsid w:val="00737D0D"/>
    <w:rsid w:val="00740DA9"/>
    <w:rsid w:val="007434BB"/>
    <w:rsid w:val="00743C89"/>
    <w:rsid w:val="00743E66"/>
    <w:rsid w:val="0074457D"/>
    <w:rsid w:val="007453D4"/>
    <w:rsid w:val="007461B3"/>
    <w:rsid w:val="00746206"/>
    <w:rsid w:val="007462B4"/>
    <w:rsid w:val="00746C69"/>
    <w:rsid w:val="00747095"/>
    <w:rsid w:val="00747633"/>
    <w:rsid w:val="0074767F"/>
    <w:rsid w:val="007479AA"/>
    <w:rsid w:val="00751254"/>
    <w:rsid w:val="00751C36"/>
    <w:rsid w:val="00752276"/>
    <w:rsid w:val="00752327"/>
    <w:rsid w:val="007537C5"/>
    <w:rsid w:val="007557FF"/>
    <w:rsid w:val="00755BC5"/>
    <w:rsid w:val="007566B3"/>
    <w:rsid w:val="0075782C"/>
    <w:rsid w:val="00761D33"/>
    <w:rsid w:val="00762120"/>
    <w:rsid w:val="007625D7"/>
    <w:rsid w:val="00762E6A"/>
    <w:rsid w:val="007636BC"/>
    <w:rsid w:val="00763753"/>
    <w:rsid w:val="00763FBF"/>
    <w:rsid w:val="0076409B"/>
    <w:rsid w:val="007657CA"/>
    <w:rsid w:val="00767CC9"/>
    <w:rsid w:val="007705EF"/>
    <w:rsid w:val="007711B1"/>
    <w:rsid w:val="007712C8"/>
    <w:rsid w:val="0077304E"/>
    <w:rsid w:val="0077443A"/>
    <w:rsid w:val="0077609B"/>
    <w:rsid w:val="007763D4"/>
    <w:rsid w:val="00776450"/>
    <w:rsid w:val="00780A2E"/>
    <w:rsid w:val="00780DB5"/>
    <w:rsid w:val="00781F75"/>
    <w:rsid w:val="00782541"/>
    <w:rsid w:val="00782C45"/>
    <w:rsid w:val="007832DC"/>
    <w:rsid w:val="007845F5"/>
    <w:rsid w:val="00784BB2"/>
    <w:rsid w:val="00784C5E"/>
    <w:rsid w:val="00786EB2"/>
    <w:rsid w:val="007874A5"/>
    <w:rsid w:val="00790A13"/>
    <w:rsid w:val="00790ECB"/>
    <w:rsid w:val="007934A6"/>
    <w:rsid w:val="0079513D"/>
    <w:rsid w:val="00795A99"/>
    <w:rsid w:val="00795C5C"/>
    <w:rsid w:val="0079619D"/>
    <w:rsid w:val="0079753F"/>
    <w:rsid w:val="007A2176"/>
    <w:rsid w:val="007A2ABA"/>
    <w:rsid w:val="007A3613"/>
    <w:rsid w:val="007A37F3"/>
    <w:rsid w:val="007A3D3D"/>
    <w:rsid w:val="007A48D3"/>
    <w:rsid w:val="007A5318"/>
    <w:rsid w:val="007A5AAB"/>
    <w:rsid w:val="007A5F30"/>
    <w:rsid w:val="007A7B8C"/>
    <w:rsid w:val="007B0A99"/>
    <w:rsid w:val="007B0AEF"/>
    <w:rsid w:val="007B1E6C"/>
    <w:rsid w:val="007B1EE0"/>
    <w:rsid w:val="007B334B"/>
    <w:rsid w:val="007B42A5"/>
    <w:rsid w:val="007B4B47"/>
    <w:rsid w:val="007B4CA3"/>
    <w:rsid w:val="007B59E7"/>
    <w:rsid w:val="007B59F4"/>
    <w:rsid w:val="007C0C71"/>
    <w:rsid w:val="007C1318"/>
    <w:rsid w:val="007C1405"/>
    <w:rsid w:val="007C22C6"/>
    <w:rsid w:val="007C30E4"/>
    <w:rsid w:val="007C31F0"/>
    <w:rsid w:val="007C3CDE"/>
    <w:rsid w:val="007C3D95"/>
    <w:rsid w:val="007C49BA"/>
    <w:rsid w:val="007C51FB"/>
    <w:rsid w:val="007C544E"/>
    <w:rsid w:val="007C54DF"/>
    <w:rsid w:val="007C5B5A"/>
    <w:rsid w:val="007C5B71"/>
    <w:rsid w:val="007C696D"/>
    <w:rsid w:val="007C697F"/>
    <w:rsid w:val="007C7291"/>
    <w:rsid w:val="007C7830"/>
    <w:rsid w:val="007C7E43"/>
    <w:rsid w:val="007D0156"/>
    <w:rsid w:val="007D1ACB"/>
    <w:rsid w:val="007D295F"/>
    <w:rsid w:val="007D2E72"/>
    <w:rsid w:val="007D3025"/>
    <w:rsid w:val="007D39A3"/>
    <w:rsid w:val="007D3C18"/>
    <w:rsid w:val="007D4002"/>
    <w:rsid w:val="007D4102"/>
    <w:rsid w:val="007D5B50"/>
    <w:rsid w:val="007D7550"/>
    <w:rsid w:val="007E0471"/>
    <w:rsid w:val="007E11DC"/>
    <w:rsid w:val="007E18C8"/>
    <w:rsid w:val="007E349D"/>
    <w:rsid w:val="007E453B"/>
    <w:rsid w:val="007E473C"/>
    <w:rsid w:val="007E4811"/>
    <w:rsid w:val="007E5C7E"/>
    <w:rsid w:val="007E6087"/>
    <w:rsid w:val="007F1637"/>
    <w:rsid w:val="007F17AF"/>
    <w:rsid w:val="007F2539"/>
    <w:rsid w:val="007F2BB1"/>
    <w:rsid w:val="007F4C58"/>
    <w:rsid w:val="007F5E11"/>
    <w:rsid w:val="007F76B0"/>
    <w:rsid w:val="007F7769"/>
    <w:rsid w:val="007F7DAB"/>
    <w:rsid w:val="007F7E73"/>
    <w:rsid w:val="0080192A"/>
    <w:rsid w:val="00802134"/>
    <w:rsid w:val="008027CA"/>
    <w:rsid w:val="00804969"/>
    <w:rsid w:val="00804DDA"/>
    <w:rsid w:val="00806368"/>
    <w:rsid w:val="00806767"/>
    <w:rsid w:val="00807D57"/>
    <w:rsid w:val="008101D0"/>
    <w:rsid w:val="00810447"/>
    <w:rsid w:val="00810914"/>
    <w:rsid w:val="00810AF6"/>
    <w:rsid w:val="00810B95"/>
    <w:rsid w:val="008137B8"/>
    <w:rsid w:val="00813B82"/>
    <w:rsid w:val="00815C74"/>
    <w:rsid w:val="008162D4"/>
    <w:rsid w:val="00816503"/>
    <w:rsid w:val="008165CD"/>
    <w:rsid w:val="00817B02"/>
    <w:rsid w:val="00817B22"/>
    <w:rsid w:val="00820CD6"/>
    <w:rsid w:val="008226DD"/>
    <w:rsid w:val="008228CB"/>
    <w:rsid w:val="00824AE0"/>
    <w:rsid w:val="008256CA"/>
    <w:rsid w:val="00826513"/>
    <w:rsid w:val="008268AA"/>
    <w:rsid w:val="00826E14"/>
    <w:rsid w:val="00827D91"/>
    <w:rsid w:val="00830126"/>
    <w:rsid w:val="00831EC3"/>
    <w:rsid w:val="008326B3"/>
    <w:rsid w:val="0083315C"/>
    <w:rsid w:val="00833310"/>
    <w:rsid w:val="00834005"/>
    <w:rsid w:val="0083412D"/>
    <w:rsid w:val="00834E3F"/>
    <w:rsid w:val="00836537"/>
    <w:rsid w:val="008372CE"/>
    <w:rsid w:val="008377B6"/>
    <w:rsid w:val="0084087A"/>
    <w:rsid w:val="00840E10"/>
    <w:rsid w:val="008424A1"/>
    <w:rsid w:val="00842F12"/>
    <w:rsid w:val="00843011"/>
    <w:rsid w:val="00845563"/>
    <w:rsid w:val="00847C06"/>
    <w:rsid w:val="00847F2F"/>
    <w:rsid w:val="00847FE3"/>
    <w:rsid w:val="008503A0"/>
    <w:rsid w:val="0085098D"/>
    <w:rsid w:val="00850F36"/>
    <w:rsid w:val="008510D1"/>
    <w:rsid w:val="0085218F"/>
    <w:rsid w:val="0085468C"/>
    <w:rsid w:val="00854B7D"/>
    <w:rsid w:val="0085535E"/>
    <w:rsid w:val="00855E51"/>
    <w:rsid w:val="008567B5"/>
    <w:rsid w:val="00856ADB"/>
    <w:rsid w:val="008577B8"/>
    <w:rsid w:val="00857C85"/>
    <w:rsid w:val="008603BB"/>
    <w:rsid w:val="008616B6"/>
    <w:rsid w:val="00861DC0"/>
    <w:rsid w:val="008630D4"/>
    <w:rsid w:val="008636B6"/>
    <w:rsid w:val="00863DC6"/>
    <w:rsid w:val="00864079"/>
    <w:rsid w:val="00865C47"/>
    <w:rsid w:val="008675CD"/>
    <w:rsid w:val="0086799E"/>
    <w:rsid w:val="00867C7E"/>
    <w:rsid w:val="008718DC"/>
    <w:rsid w:val="00872213"/>
    <w:rsid w:val="0087307A"/>
    <w:rsid w:val="008739DD"/>
    <w:rsid w:val="00875CB1"/>
    <w:rsid w:val="00875D28"/>
    <w:rsid w:val="00875D9D"/>
    <w:rsid w:val="00875E62"/>
    <w:rsid w:val="00880BBC"/>
    <w:rsid w:val="00880BE1"/>
    <w:rsid w:val="00880D13"/>
    <w:rsid w:val="00881317"/>
    <w:rsid w:val="008818FC"/>
    <w:rsid w:val="00882E69"/>
    <w:rsid w:val="00882FEA"/>
    <w:rsid w:val="00886064"/>
    <w:rsid w:val="00886184"/>
    <w:rsid w:val="00887092"/>
    <w:rsid w:val="00887688"/>
    <w:rsid w:val="0089079A"/>
    <w:rsid w:val="0089107B"/>
    <w:rsid w:val="00891C6F"/>
    <w:rsid w:val="00891DB7"/>
    <w:rsid w:val="00892A52"/>
    <w:rsid w:val="00893AA4"/>
    <w:rsid w:val="008942DF"/>
    <w:rsid w:val="008955AB"/>
    <w:rsid w:val="00897F24"/>
    <w:rsid w:val="008A07DF"/>
    <w:rsid w:val="008A169D"/>
    <w:rsid w:val="008A1B71"/>
    <w:rsid w:val="008A3594"/>
    <w:rsid w:val="008A62DE"/>
    <w:rsid w:val="008A64EE"/>
    <w:rsid w:val="008A65E3"/>
    <w:rsid w:val="008A6D87"/>
    <w:rsid w:val="008B1C20"/>
    <w:rsid w:val="008B1CB9"/>
    <w:rsid w:val="008B3682"/>
    <w:rsid w:val="008B36F0"/>
    <w:rsid w:val="008B47EF"/>
    <w:rsid w:val="008B5B55"/>
    <w:rsid w:val="008B6489"/>
    <w:rsid w:val="008B7E5D"/>
    <w:rsid w:val="008C0606"/>
    <w:rsid w:val="008C1A4E"/>
    <w:rsid w:val="008C2A07"/>
    <w:rsid w:val="008C2F68"/>
    <w:rsid w:val="008C38F4"/>
    <w:rsid w:val="008C459E"/>
    <w:rsid w:val="008C54E0"/>
    <w:rsid w:val="008C5A1B"/>
    <w:rsid w:val="008C6290"/>
    <w:rsid w:val="008C637B"/>
    <w:rsid w:val="008C6452"/>
    <w:rsid w:val="008C6BDE"/>
    <w:rsid w:val="008C6FB1"/>
    <w:rsid w:val="008C70B1"/>
    <w:rsid w:val="008D0F20"/>
    <w:rsid w:val="008D0FCB"/>
    <w:rsid w:val="008D19AA"/>
    <w:rsid w:val="008D1AB2"/>
    <w:rsid w:val="008D1ABA"/>
    <w:rsid w:val="008D4A99"/>
    <w:rsid w:val="008D5808"/>
    <w:rsid w:val="008D73A3"/>
    <w:rsid w:val="008E0512"/>
    <w:rsid w:val="008E0748"/>
    <w:rsid w:val="008E0E37"/>
    <w:rsid w:val="008E1275"/>
    <w:rsid w:val="008E3C70"/>
    <w:rsid w:val="008E4596"/>
    <w:rsid w:val="008E5155"/>
    <w:rsid w:val="008E5AEA"/>
    <w:rsid w:val="008E5B62"/>
    <w:rsid w:val="008E5E39"/>
    <w:rsid w:val="008E7071"/>
    <w:rsid w:val="008F144B"/>
    <w:rsid w:val="008F15AD"/>
    <w:rsid w:val="008F1662"/>
    <w:rsid w:val="008F1C84"/>
    <w:rsid w:val="008F1DFE"/>
    <w:rsid w:val="008F25D6"/>
    <w:rsid w:val="008F424C"/>
    <w:rsid w:val="008F47F5"/>
    <w:rsid w:val="008F5DFC"/>
    <w:rsid w:val="008F6C74"/>
    <w:rsid w:val="008F7838"/>
    <w:rsid w:val="00900D03"/>
    <w:rsid w:val="009019A7"/>
    <w:rsid w:val="00901DA1"/>
    <w:rsid w:val="00902554"/>
    <w:rsid w:val="00904371"/>
    <w:rsid w:val="00904F9F"/>
    <w:rsid w:val="0090645E"/>
    <w:rsid w:val="00907046"/>
    <w:rsid w:val="00910F5E"/>
    <w:rsid w:val="009121B3"/>
    <w:rsid w:val="00912359"/>
    <w:rsid w:val="009126A0"/>
    <w:rsid w:val="00913B18"/>
    <w:rsid w:val="00913EB3"/>
    <w:rsid w:val="0091423D"/>
    <w:rsid w:val="00915397"/>
    <w:rsid w:val="009160C9"/>
    <w:rsid w:val="0091692C"/>
    <w:rsid w:val="00916BC5"/>
    <w:rsid w:val="00916F1A"/>
    <w:rsid w:val="00917577"/>
    <w:rsid w:val="009176ED"/>
    <w:rsid w:val="009177E0"/>
    <w:rsid w:val="00917DB0"/>
    <w:rsid w:val="0092172F"/>
    <w:rsid w:val="009224B0"/>
    <w:rsid w:val="00923A5F"/>
    <w:rsid w:val="00923C33"/>
    <w:rsid w:val="009247EA"/>
    <w:rsid w:val="00925180"/>
    <w:rsid w:val="00925364"/>
    <w:rsid w:val="009262AF"/>
    <w:rsid w:val="00927353"/>
    <w:rsid w:val="0092762A"/>
    <w:rsid w:val="0093005C"/>
    <w:rsid w:val="00932748"/>
    <w:rsid w:val="009331EF"/>
    <w:rsid w:val="0093386F"/>
    <w:rsid w:val="00933B67"/>
    <w:rsid w:val="00934376"/>
    <w:rsid w:val="0093489F"/>
    <w:rsid w:val="009348C8"/>
    <w:rsid w:val="00935A66"/>
    <w:rsid w:val="00936218"/>
    <w:rsid w:val="009373D8"/>
    <w:rsid w:val="00937CAA"/>
    <w:rsid w:val="00940513"/>
    <w:rsid w:val="00946212"/>
    <w:rsid w:val="009468DA"/>
    <w:rsid w:val="0094700E"/>
    <w:rsid w:val="00947159"/>
    <w:rsid w:val="009479F8"/>
    <w:rsid w:val="009505AF"/>
    <w:rsid w:val="00950A5E"/>
    <w:rsid w:val="00950EAC"/>
    <w:rsid w:val="009510A1"/>
    <w:rsid w:val="0095138D"/>
    <w:rsid w:val="00951804"/>
    <w:rsid w:val="009521B7"/>
    <w:rsid w:val="009529CC"/>
    <w:rsid w:val="00952E15"/>
    <w:rsid w:val="00953D30"/>
    <w:rsid w:val="00954D4E"/>
    <w:rsid w:val="00956609"/>
    <w:rsid w:val="00956716"/>
    <w:rsid w:val="00956AFA"/>
    <w:rsid w:val="009572C9"/>
    <w:rsid w:val="00960B10"/>
    <w:rsid w:val="00960E63"/>
    <w:rsid w:val="0096193C"/>
    <w:rsid w:val="00963125"/>
    <w:rsid w:val="0096358B"/>
    <w:rsid w:val="00964076"/>
    <w:rsid w:val="00964A5F"/>
    <w:rsid w:val="00964FCF"/>
    <w:rsid w:val="00967502"/>
    <w:rsid w:val="009677A7"/>
    <w:rsid w:val="00967FF0"/>
    <w:rsid w:val="00971BD3"/>
    <w:rsid w:val="00971E12"/>
    <w:rsid w:val="00972079"/>
    <w:rsid w:val="0097216D"/>
    <w:rsid w:val="00972E27"/>
    <w:rsid w:val="009739DB"/>
    <w:rsid w:val="0097437A"/>
    <w:rsid w:val="00977604"/>
    <w:rsid w:val="00981771"/>
    <w:rsid w:val="00981D28"/>
    <w:rsid w:val="009834D7"/>
    <w:rsid w:val="0098419C"/>
    <w:rsid w:val="00984DC7"/>
    <w:rsid w:val="00985472"/>
    <w:rsid w:val="009869BC"/>
    <w:rsid w:val="00987CF4"/>
    <w:rsid w:val="00991277"/>
    <w:rsid w:val="00991655"/>
    <w:rsid w:val="0099280E"/>
    <w:rsid w:val="00992B4D"/>
    <w:rsid w:val="00993DE4"/>
    <w:rsid w:val="009957D1"/>
    <w:rsid w:val="00995F5B"/>
    <w:rsid w:val="00996685"/>
    <w:rsid w:val="009974B6"/>
    <w:rsid w:val="0099769D"/>
    <w:rsid w:val="009A0159"/>
    <w:rsid w:val="009A1A3C"/>
    <w:rsid w:val="009A1F75"/>
    <w:rsid w:val="009A22E6"/>
    <w:rsid w:val="009A43E8"/>
    <w:rsid w:val="009A4BC5"/>
    <w:rsid w:val="009A68B8"/>
    <w:rsid w:val="009A69EC"/>
    <w:rsid w:val="009A6C67"/>
    <w:rsid w:val="009A720A"/>
    <w:rsid w:val="009A75DD"/>
    <w:rsid w:val="009A781E"/>
    <w:rsid w:val="009A7D20"/>
    <w:rsid w:val="009B0036"/>
    <w:rsid w:val="009B00A2"/>
    <w:rsid w:val="009B0384"/>
    <w:rsid w:val="009B42DB"/>
    <w:rsid w:val="009B4FC8"/>
    <w:rsid w:val="009B58C9"/>
    <w:rsid w:val="009B5CE0"/>
    <w:rsid w:val="009B5E6C"/>
    <w:rsid w:val="009B6680"/>
    <w:rsid w:val="009C011F"/>
    <w:rsid w:val="009C0D55"/>
    <w:rsid w:val="009C14E7"/>
    <w:rsid w:val="009C18AF"/>
    <w:rsid w:val="009C4179"/>
    <w:rsid w:val="009C50AC"/>
    <w:rsid w:val="009C5DC7"/>
    <w:rsid w:val="009C769A"/>
    <w:rsid w:val="009C7AFE"/>
    <w:rsid w:val="009D1BEE"/>
    <w:rsid w:val="009D2222"/>
    <w:rsid w:val="009D23F9"/>
    <w:rsid w:val="009D25F4"/>
    <w:rsid w:val="009D27BE"/>
    <w:rsid w:val="009D3153"/>
    <w:rsid w:val="009D3F2F"/>
    <w:rsid w:val="009D46FF"/>
    <w:rsid w:val="009D4CD9"/>
    <w:rsid w:val="009D69C1"/>
    <w:rsid w:val="009D7BA6"/>
    <w:rsid w:val="009D7CE4"/>
    <w:rsid w:val="009E1190"/>
    <w:rsid w:val="009E16A4"/>
    <w:rsid w:val="009E3B02"/>
    <w:rsid w:val="009E3BA0"/>
    <w:rsid w:val="009E46CF"/>
    <w:rsid w:val="009E46E1"/>
    <w:rsid w:val="009E54CC"/>
    <w:rsid w:val="009E67C6"/>
    <w:rsid w:val="009F07BC"/>
    <w:rsid w:val="009F1372"/>
    <w:rsid w:val="009F1B8C"/>
    <w:rsid w:val="009F22AC"/>
    <w:rsid w:val="009F39A6"/>
    <w:rsid w:val="009F64D9"/>
    <w:rsid w:val="009F7548"/>
    <w:rsid w:val="00A00E7F"/>
    <w:rsid w:val="00A0167A"/>
    <w:rsid w:val="00A019E3"/>
    <w:rsid w:val="00A01D30"/>
    <w:rsid w:val="00A01DD8"/>
    <w:rsid w:val="00A029DC"/>
    <w:rsid w:val="00A0354A"/>
    <w:rsid w:val="00A03F75"/>
    <w:rsid w:val="00A04686"/>
    <w:rsid w:val="00A05180"/>
    <w:rsid w:val="00A053E8"/>
    <w:rsid w:val="00A06259"/>
    <w:rsid w:val="00A06E04"/>
    <w:rsid w:val="00A06F02"/>
    <w:rsid w:val="00A078D3"/>
    <w:rsid w:val="00A07CAA"/>
    <w:rsid w:val="00A104FB"/>
    <w:rsid w:val="00A12001"/>
    <w:rsid w:val="00A12899"/>
    <w:rsid w:val="00A1308D"/>
    <w:rsid w:val="00A130D0"/>
    <w:rsid w:val="00A1444C"/>
    <w:rsid w:val="00A14612"/>
    <w:rsid w:val="00A146CD"/>
    <w:rsid w:val="00A14C78"/>
    <w:rsid w:val="00A14F52"/>
    <w:rsid w:val="00A1512D"/>
    <w:rsid w:val="00A15789"/>
    <w:rsid w:val="00A17C80"/>
    <w:rsid w:val="00A20132"/>
    <w:rsid w:val="00A20567"/>
    <w:rsid w:val="00A20732"/>
    <w:rsid w:val="00A214B8"/>
    <w:rsid w:val="00A219E3"/>
    <w:rsid w:val="00A21FB9"/>
    <w:rsid w:val="00A2251C"/>
    <w:rsid w:val="00A239AD"/>
    <w:rsid w:val="00A240C9"/>
    <w:rsid w:val="00A24753"/>
    <w:rsid w:val="00A24A5F"/>
    <w:rsid w:val="00A24C96"/>
    <w:rsid w:val="00A24CDC"/>
    <w:rsid w:val="00A25E8A"/>
    <w:rsid w:val="00A26AB3"/>
    <w:rsid w:val="00A31531"/>
    <w:rsid w:val="00A316A5"/>
    <w:rsid w:val="00A3212B"/>
    <w:rsid w:val="00A32B1A"/>
    <w:rsid w:val="00A32EC6"/>
    <w:rsid w:val="00A33A59"/>
    <w:rsid w:val="00A34C0A"/>
    <w:rsid w:val="00A35A69"/>
    <w:rsid w:val="00A36488"/>
    <w:rsid w:val="00A3696E"/>
    <w:rsid w:val="00A37233"/>
    <w:rsid w:val="00A410E8"/>
    <w:rsid w:val="00A41B48"/>
    <w:rsid w:val="00A42BDB"/>
    <w:rsid w:val="00A430C7"/>
    <w:rsid w:val="00A430D0"/>
    <w:rsid w:val="00A457C4"/>
    <w:rsid w:val="00A46304"/>
    <w:rsid w:val="00A506BB"/>
    <w:rsid w:val="00A5093E"/>
    <w:rsid w:val="00A5104B"/>
    <w:rsid w:val="00A528D4"/>
    <w:rsid w:val="00A52B6D"/>
    <w:rsid w:val="00A53F34"/>
    <w:rsid w:val="00A54778"/>
    <w:rsid w:val="00A55A39"/>
    <w:rsid w:val="00A56433"/>
    <w:rsid w:val="00A56E28"/>
    <w:rsid w:val="00A56E6B"/>
    <w:rsid w:val="00A57FE0"/>
    <w:rsid w:val="00A60595"/>
    <w:rsid w:val="00A60DA7"/>
    <w:rsid w:val="00A615E3"/>
    <w:rsid w:val="00A61F17"/>
    <w:rsid w:val="00A6248E"/>
    <w:rsid w:val="00A62B8A"/>
    <w:rsid w:val="00A62C82"/>
    <w:rsid w:val="00A64227"/>
    <w:rsid w:val="00A650B5"/>
    <w:rsid w:val="00A66A05"/>
    <w:rsid w:val="00A70425"/>
    <w:rsid w:val="00A73B44"/>
    <w:rsid w:val="00A753FD"/>
    <w:rsid w:val="00A75BC0"/>
    <w:rsid w:val="00A767DF"/>
    <w:rsid w:val="00A76BF9"/>
    <w:rsid w:val="00A80486"/>
    <w:rsid w:val="00A80503"/>
    <w:rsid w:val="00A80CA6"/>
    <w:rsid w:val="00A84091"/>
    <w:rsid w:val="00A845B9"/>
    <w:rsid w:val="00A85539"/>
    <w:rsid w:val="00A85C99"/>
    <w:rsid w:val="00A86B01"/>
    <w:rsid w:val="00A86B29"/>
    <w:rsid w:val="00A87218"/>
    <w:rsid w:val="00A87236"/>
    <w:rsid w:val="00A874F8"/>
    <w:rsid w:val="00A90582"/>
    <w:rsid w:val="00A919C2"/>
    <w:rsid w:val="00A91EF2"/>
    <w:rsid w:val="00A91FCC"/>
    <w:rsid w:val="00A934B9"/>
    <w:rsid w:val="00A94767"/>
    <w:rsid w:val="00A94C2C"/>
    <w:rsid w:val="00A958D0"/>
    <w:rsid w:val="00A964BC"/>
    <w:rsid w:val="00A9694C"/>
    <w:rsid w:val="00A97650"/>
    <w:rsid w:val="00AA02D6"/>
    <w:rsid w:val="00AA0390"/>
    <w:rsid w:val="00AA039D"/>
    <w:rsid w:val="00AA0A3C"/>
    <w:rsid w:val="00AA0E36"/>
    <w:rsid w:val="00AA1315"/>
    <w:rsid w:val="00AA1B0A"/>
    <w:rsid w:val="00AA214B"/>
    <w:rsid w:val="00AA2694"/>
    <w:rsid w:val="00AA27ED"/>
    <w:rsid w:val="00AA2FBF"/>
    <w:rsid w:val="00AA3754"/>
    <w:rsid w:val="00AA3CAA"/>
    <w:rsid w:val="00AA4634"/>
    <w:rsid w:val="00AA5041"/>
    <w:rsid w:val="00AA6F49"/>
    <w:rsid w:val="00AA77F7"/>
    <w:rsid w:val="00AA7F17"/>
    <w:rsid w:val="00AB0211"/>
    <w:rsid w:val="00AB1165"/>
    <w:rsid w:val="00AB21B1"/>
    <w:rsid w:val="00AB2EA7"/>
    <w:rsid w:val="00AB3048"/>
    <w:rsid w:val="00AB4E17"/>
    <w:rsid w:val="00AB5B22"/>
    <w:rsid w:val="00AB61D9"/>
    <w:rsid w:val="00AB67BC"/>
    <w:rsid w:val="00AC019C"/>
    <w:rsid w:val="00AC0430"/>
    <w:rsid w:val="00AC0BD2"/>
    <w:rsid w:val="00AC1EA9"/>
    <w:rsid w:val="00AC28BE"/>
    <w:rsid w:val="00AC3793"/>
    <w:rsid w:val="00AC57C0"/>
    <w:rsid w:val="00AC691F"/>
    <w:rsid w:val="00AC6A04"/>
    <w:rsid w:val="00AC7E59"/>
    <w:rsid w:val="00AD26AB"/>
    <w:rsid w:val="00AD2987"/>
    <w:rsid w:val="00AD2AE0"/>
    <w:rsid w:val="00AD3A59"/>
    <w:rsid w:val="00AD53E3"/>
    <w:rsid w:val="00AD579F"/>
    <w:rsid w:val="00AD5CE5"/>
    <w:rsid w:val="00AD663A"/>
    <w:rsid w:val="00AD706F"/>
    <w:rsid w:val="00AD7B51"/>
    <w:rsid w:val="00AE0D0B"/>
    <w:rsid w:val="00AE10DC"/>
    <w:rsid w:val="00AE2121"/>
    <w:rsid w:val="00AE21E2"/>
    <w:rsid w:val="00AE283E"/>
    <w:rsid w:val="00AE2F28"/>
    <w:rsid w:val="00AE3376"/>
    <w:rsid w:val="00AE367D"/>
    <w:rsid w:val="00AE4B69"/>
    <w:rsid w:val="00AE536D"/>
    <w:rsid w:val="00AE75A3"/>
    <w:rsid w:val="00AE773E"/>
    <w:rsid w:val="00AE7996"/>
    <w:rsid w:val="00AE7A55"/>
    <w:rsid w:val="00AE7B8A"/>
    <w:rsid w:val="00AE7D00"/>
    <w:rsid w:val="00AE7F6F"/>
    <w:rsid w:val="00AF0929"/>
    <w:rsid w:val="00AF0BA3"/>
    <w:rsid w:val="00AF0BC3"/>
    <w:rsid w:val="00AF15B3"/>
    <w:rsid w:val="00AF23EB"/>
    <w:rsid w:val="00AF5DB8"/>
    <w:rsid w:val="00B00E6B"/>
    <w:rsid w:val="00B0127E"/>
    <w:rsid w:val="00B0169C"/>
    <w:rsid w:val="00B01CDC"/>
    <w:rsid w:val="00B020B7"/>
    <w:rsid w:val="00B035B8"/>
    <w:rsid w:val="00B03DD3"/>
    <w:rsid w:val="00B03F6C"/>
    <w:rsid w:val="00B047C2"/>
    <w:rsid w:val="00B054B0"/>
    <w:rsid w:val="00B05B7C"/>
    <w:rsid w:val="00B06601"/>
    <w:rsid w:val="00B06FFE"/>
    <w:rsid w:val="00B07087"/>
    <w:rsid w:val="00B07F4D"/>
    <w:rsid w:val="00B1447A"/>
    <w:rsid w:val="00B1490B"/>
    <w:rsid w:val="00B14E5C"/>
    <w:rsid w:val="00B14F06"/>
    <w:rsid w:val="00B171B1"/>
    <w:rsid w:val="00B17409"/>
    <w:rsid w:val="00B17BB6"/>
    <w:rsid w:val="00B20DDC"/>
    <w:rsid w:val="00B21D11"/>
    <w:rsid w:val="00B22F93"/>
    <w:rsid w:val="00B24A2D"/>
    <w:rsid w:val="00B25A67"/>
    <w:rsid w:val="00B25C29"/>
    <w:rsid w:val="00B2651B"/>
    <w:rsid w:val="00B30D99"/>
    <w:rsid w:val="00B30DAC"/>
    <w:rsid w:val="00B31420"/>
    <w:rsid w:val="00B31439"/>
    <w:rsid w:val="00B31693"/>
    <w:rsid w:val="00B31834"/>
    <w:rsid w:val="00B31CB1"/>
    <w:rsid w:val="00B3225C"/>
    <w:rsid w:val="00B32ACD"/>
    <w:rsid w:val="00B33925"/>
    <w:rsid w:val="00B33B36"/>
    <w:rsid w:val="00B33EA4"/>
    <w:rsid w:val="00B35E0D"/>
    <w:rsid w:val="00B36F87"/>
    <w:rsid w:val="00B3795E"/>
    <w:rsid w:val="00B37DF5"/>
    <w:rsid w:val="00B37F81"/>
    <w:rsid w:val="00B401A8"/>
    <w:rsid w:val="00B41A03"/>
    <w:rsid w:val="00B429F9"/>
    <w:rsid w:val="00B42A7F"/>
    <w:rsid w:val="00B43B8D"/>
    <w:rsid w:val="00B45200"/>
    <w:rsid w:val="00B455DF"/>
    <w:rsid w:val="00B45D7A"/>
    <w:rsid w:val="00B45DF8"/>
    <w:rsid w:val="00B50E16"/>
    <w:rsid w:val="00B50E8F"/>
    <w:rsid w:val="00B513E5"/>
    <w:rsid w:val="00B526CE"/>
    <w:rsid w:val="00B54208"/>
    <w:rsid w:val="00B54531"/>
    <w:rsid w:val="00B54CF7"/>
    <w:rsid w:val="00B56755"/>
    <w:rsid w:val="00B57314"/>
    <w:rsid w:val="00B603FA"/>
    <w:rsid w:val="00B6169F"/>
    <w:rsid w:val="00B616BC"/>
    <w:rsid w:val="00B619F0"/>
    <w:rsid w:val="00B6235C"/>
    <w:rsid w:val="00B631A3"/>
    <w:rsid w:val="00B639FC"/>
    <w:rsid w:val="00B63DC5"/>
    <w:rsid w:val="00B65EC9"/>
    <w:rsid w:val="00B66684"/>
    <w:rsid w:val="00B669A3"/>
    <w:rsid w:val="00B7053A"/>
    <w:rsid w:val="00B72A9A"/>
    <w:rsid w:val="00B730DF"/>
    <w:rsid w:val="00B7349A"/>
    <w:rsid w:val="00B73838"/>
    <w:rsid w:val="00B7396B"/>
    <w:rsid w:val="00B74C34"/>
    <w:rsid w:val="00B7538A"/>
    <w:rsid w:val="00B769A7"/>
    <w:rsid w:val="00B76E0F"/>
    <w:rsid w:val="00B77CD2"/>
    <w:rsid w:val="00B81AC7"/>
    <w:rsid w:val="00B81F5F"/>
    <w:rsid w:val="00B8204B"/>
    <w:rsid w:val="00B823E7"/>
    <w:rsid w:val="00B83750"/>
    <w:rsid w:val="00B83FDB"/>
    <w:rsid w:val="00B84B57"/>
    <w:rsid w:val="00B84F78"/>
    <w:rsid w:val="00B854D5"/>
    <w:rsid w:val="00B8600C"/>
    <w:rsid w:val="00B8658E"/>
    <w:rsid w:val="00B865AA"/>
    <w:rsid w:val="00B86708"/>
    <w:rsid w:val="00B86C64"/>
    <w:rsid w:val="00B86DD8"/>
    <w:rsid w:val="00B86FAD"/>
    <w:rsid w:val="00B87A80"/>
    <w:rsid w:val="00B9022B"/>
    <w:rsid w:val="00B915C1"/>
    <w:rsid w:val="00B91D66"/>
    <w:rsid w:val="00B91E8B"/>
    <w:rsid w:val="00B92345"/>
    <w:rsid w:val="00B924BF"/>
    <w:rsid w:val="00B92E76"/>
    <w:rsid w:val="00B93632"/>
    <w:rsid w:val="00B93CC0"/>
    <w:rsid w:val="00B94B02"/>
    <w:rsid w:val="00B95D64"/>
    <w:rsid w:val="00B97449"/>
    <w:rsid w:val="00B9746C"/>
    <w:rsid w:val="00BA0327"/>
    <w:rsid w:val="00BA0677"/>
    <w:rsid w:val="00BA0766"/>
    <w:rsid w:val="00BA1730"/>
    <w:rsid w:val="00BA1C1C"/>
    <w:rsid w:val="00BA2544"/>
    <w:rsid w:val="00BA3779"/>
    <w:rsid w:val="00BA3985"/>
    <w:rsid w:val="00BA4323"/>
    <w:rsid w:val="00BA6113"/>
    <w:rsid w:val="00BA6892"/>
    <w:rsid w:val="00BB06D8"/>
    <w:rsid w:val="00BB1307"/>
    <w:rsid w:val="00BB1466"/>
    <w:rsid w:val="00BB36B4"/>
    <w:rsid w:val="00BB467E"/>
    <w:rsid w:val="00BB6936"/>
    <w:rsid w:val="00BB7FE2"/>
    <w:rsid w:val="00BC0D38"/>
    <w:rsid w:val="00BC10E5"/>
    <w:rsid w:val="00BC26B9"/>
    <w:rsid w:val="00BC3BC2"/>
    <w:rsid w:val="00BC445A"/>
    <w:rsid w:val="00BC44AF"/>
    <w:rsid w:val="00BC48E6"/>
    <w:rsid w:val="00BC48F8"/>
    <w:rsid w:val="00BC55DB"/>
    <w:rsid w:val="00BC59D0"/>
    <w:rsid w:val="00BC7DBE"/>
    <w:rsid w:val="00BD056A"/>
    <w:rsid w:val="00BD0C20"/>
    <w:rsid w:val="00BD28B8"/>
    <w:rsid w:val="00BD2EDD"/>
    <w:rsid w:val="00BD3EA2"/>
    <w:rsid w:val="00BD3EC9"/>
    <w:rsid w:val="00BD54FE"/>
    <w:rsid w:val="00BD5575"/>
    <w:rsid w:val="00BD56BE"/>
    <w:rsid w:val="00BD5A78"/>
    <w:rsid w:val="00BD6284"/>
    <w:rsid w:val="00BD787D"/>
    <w:rsid w:val="00BE043F"/>
    <w:rsid w:val="00BE0590"/>
    <w:rsid w:val="00BE0A23"/>
    <w:rsid w:val="00BE215E"/>
    <w:rsid w:val="00BE3D57"/>
    <w:rsid w:val="00BE3F4D"/>
    <w:rsid w:val="00BE42D6"/>
    <w:rsid w:val="00BE48D8"/>
    <w:rsid w:val="00BE4E15"/>
    <w:rsid w:val="00BE5BEF"/>
    <w:rsid w:val="00BE7B2A"/>
    <w:rsid w:val="00BF084B"/>
    <w:rsid w:val="00BF13A8"/>
    <w:rsid w:val="00BF24B2"/>
    <w:rsid w:val="00BF2E6E"/>
    <w:rsid w:val="00BF2F7D"/>
    <w:rsid w:val="00BF3392"/>
    <w:rsid w:val="00BF374D"/>
    <w:rsid w:val="00BF3F76"/>
    <w:rsid w:val="00BF4B29"/>
    <w:rsid w:val="00BF70FA"/>
    <w:rsid w:val="00BF7571"/>
    <w:rsid w:val="00C02042"/>
    <w:rsid w:val="00C0296E"/>
    <w:rsid w:val="00C03081"/>
    <w:rsid w:val="00C04F88"/>
    <w:rsid w:val="00C05399"/>
    <w:rsid w:val="00C05D36"/>
    <w:rsid w:val="00C06096"/>
    <w:rsid w:val="00C0685A"/>
    <w:rsid w:val="00C06C9A"/>
    <w:rsid w:val="00C06FF4"/>
    <w:rsid w:val="00C07793"/>
    <w:rsid w:val="00C11E66"/>
    <w:rsid w:val="00C12D6F"/>
    <w:rsid w:val="00C13D8A"/>
    <w:rsid w:val="00C1418B"/>
    <w:rsid w:val="00C1438C"/>
    <w:rsid w:val="00C14B5A"/>
    <w:rsid w:val="00C1585E"/>
    <w:rsid w:val="00C15A22"/>
    <w:rsid w:val="00C1651E"/>
    <w:rsid w:val="00C174AE"/>
    <w:rsid w:val="00C2056A"/>
    <w:rsid w:val="00C210C8"/>
    <w:rsid w:val="00C212DD"/>
    <w:rsid w:val="00C2192C"/>
    <w:rsid w:val="00C2255C"/>
    <w:rsid w:val="00C22C3F"/>
    <w:rsid w:val="00C230C2"/>
    <w:rsid w:val="00C232A8"/>
    <w:rsid w:val="00C23C82"/>
    <w:rsid w:val="00C23F6D"/>
    <w:rsid w:val="00C24223"/>
    <w:rsid w:val="00C249B6"/>
    <w:rsid w:val="00C30286"/>
    <w:rsid w:val="00C309B0"/>
    <w:rsid w:val="00C30FAF"/>
    <w:rsid w:val="00C310C9"/>
    <w:rsid w:val="00C31358"/>
    <w:rsid w:val="00C31716"/>
    <w:rsid w:val="00C32A00"/>
    <w:rsid w:val="00C32C57"/>
    <w:rsid w:val="00C34224"/>
    <w:rsid w:val="00C342C6"/>
    <w:rsid w:val="00C34709"/>
    <w:rsid w:val="00C355F5"/>
    <w:rsid w:val="00C36265"/>
    <w:rsid w:val="00C36531"/>
    <w:rsid w:val="00C3731E"/>
    <w:rsid w:val="00C40FED"/>
    <w:rsid w:val="00C41A32"/>
    <w:rsid w:val="00C4246F"/>
    <w:rsid w:val="00C42545"/>
    <w:rsid w:val="00C439D0"/>
    <w:rsid w:val="00C44ACF"/>
    <w:rsid w:val="00C45120"/>
    <w:rsid w:val="00C46BC9"/>
    <w:rsid w:val="00C46FD2"/>
    <w:rsid w:val="00C500BB"/>
    <w:rsid w:val="00C502F6"/>
    <w:rsid w:val="00C50849"/>
    <w:rsid w:val="00C51F2C"/>
    <w:rsid w:val="00C529C1"/>
    <w:rsid w:val="00C547F8"/>
    <w:rsid w:val="00C55C6D"/>
    <w:rsid w:val="00C56684"/>
    <w:rsid w:val="00C57BD3"/>
    <w:rsid w:val="00C607BC"/>
    <w:rsid w:val="00C6082D"/>
    <w:rsid w:val="00C60B07"/>
    <w:rsid w:val="00C61F75"/>
    <w:rsid w:val="00C6231C"/>
    <w:rsid w:val="00C62DDC"/>
    <w:rsid w:val="00C63374"/>
    <w:rsid w:val="00C6442A"/>
    <w:rsid w:val="00C6463E"/>
    <w:rsid w:val="00C646F3"/>
    <w:rsid w:val="00C6474B"/>
    <w:rsid w:val="00C654DF"/>
    <w:rsid w:val="00C65702"/>
    <w:rsid w:val="00C65A9E"/>
    <w:rsid w:val="00C66A7A"/>
    <w:rsid w:val="00C70C18"/>
    <w:rsid w:val="00C70EB9"/>
    <w:rsid w:val="00C710EA"/>
    <w:rsid w:val="00C726EA"/>
    <w:rsid w:val="00C737BE"/>
    <w:rsid w:val="00C741D6"/>
    <w:rsid w:val="00C74943"/>
    <w:rsid w:val="00C7563E"/>
    <w:rsid w:val="00C76E2F"/>
    <w:rsid w:val="00C80470"/>
    <w:rsid w:val="00C80E6C"/>
    <w:rsid w:val="00C82924"/>
    <w:rsid w:val="00C834FE"/>
    <w:rsid w:val="00C83FB2"/>
    <w:rsid w:val="00C846CE"/>
    <w:rsid w:val="00C85AC2"/>
    <w:rsid w:val="00C85CBE"/>
    <w:rsid w:val="00C86D0D"/>
    <w:rsid w:val="00C87666"/>
    <w:rsid w:val="00C906DE"/>
    <w:rsid w:val="00C907FD"/>
    <w:rsid w:val="00C90A0B"/>
    <w:rsid w:val="00C9105C"/>
    <w:rsid w:val="00C924DD"/>
    <w:rsid w:val="00C92B64"/>
    <w:rsid w:val="00C93222"/>
    <w:rsid w:val="00C932E7"/>
    <w:rsid w:val="00C936C6"/>
    <w:rsid w:val="00C93F85"/>
    <w:rsid w:val="00C948DE"/>
    <w:rsid w:val="00C9550D"/>
    <w:rsid w:val="00C96255"/>
    <w:rsid w:val="00C9675C"/>
    <w:rsid w:val="00C97D9D"/>
    <w:rsid w:val="00CA0D7C"/>
    <w:rsid w:val="00CA0F61"/>
    <w:rsid w:val="00CA1015"/>
    <w:rsid w:val="00CA101F"/>
    <w:rsid w:val="00CA13E7"/>
    <w:rsid w:val="00CA2BD2"/>
    <w:rsid w:val="00CA3ED8"/>
    <w:rsid w:val="00CA439F"/>
    <w:rsid w:val="00CA4BBA"/>
    <w:rsid w:val="00CA4C3D"/>
    <w:rsid w:val="00CA67E3"/>
    <w:rsid w:val="00CA68F6"/>
    <w:rsid w:val="00CA6C56"/>
    <w:rsid w:val="00CA6EF4"/>
    <w:rsid w:val="00CA7A74"/>
    <w:rsid w:val="00CA7E3F"/>
    <w:rsid w:val="00CB1069"/>
    <w:rsid w:val="00CB144D"/>
    <w:rsid w:val="00CB2B58"/>
    <w:rsid w:val="00CB3850"/>
    <w:rsid w:val="00CB4A88"/>
    <w:rsid w:val="00CB5462"/>
    <w:rsid w:val="00CB6746"/>
    <w:rsid w:val="00CB6FBD"/>
    <w:rsid w:val="00CC024B"/>
    <w:rsid w:val="00CC062C"/>
    <w:rsid w:val="00CC0D26"/>
    <w:rsid w:val="00CC1150"/>
    <w:rsid w:val="00CC1386"/>
    <w:rsid w:val="00CC2B35"/>
    <w:rsid w:val="00CC3AB4"/>
    <w:rsid w:val="00CC46DD"/>
    <w:rsid w:val="00CC4F4C"/>
    <w:rsid w:val="00CC5132"/>
    <w:rsid w:val="00CC5526"/>
    <w:rsid w:val="00CC558A"/>
    <w:rsid w:val="00CC5A79"/>
    <w:rsid w:val="00CC6BB3"/>
    <w:rsid w:val="00CC7636"/>
    <w:rsid w:val="00CD0B15"/>
    <w:rsid w:val="00CD1B9F"/>
    <w:rsid w:val="00CD1F04"/>
    <w:rsid w:val="00CD2BD7"/>
    <w:rsid w:val="00CD311E"/>
    <w:rsid w:val="00CD4535"/>
    <w:rsid w:val="00CD4B0C"/>
    <w:rsid w:val="00CD52D8"/>
    <w:rsid w:val="00CE1780"/>
    <w:rsid w:val="00CE1F1D"/>
    <w:rsid w:val="00CE21B8"/>
    <w:rsid w:val="00CE3474"/>
    <w:rsid w:val="00CE3919"/>
    <w:rsid w:val="00CE422D"/>
    <w:rsid w:val="00CE49AD"/>
    <w:rsid w:val="00CE4A6D"/>
    <w:rsid w:val="00CE4BCE"/>
    <w:rsid w:val="00CE4C04"/>
    <w:rsid w:val="00CE598A"/>
    <w:rsid w:val="00CE65CB"/>
    <w:rsid w:val="00CE742C"/>
    <w:rsid w:val="00CE7A7E"/>
    <w:rsid w:val="00CE7FD4"/>
    <w:rsid w:val="00CF01AC"/>
    <w:rsid w:val="00CF0774"/>
    <w:rsid w:val="00CF2176"/>
    <w:rsid w:val="00CF2B3B"/>
    <w:rsid w:val="00CF38B5"/>
    <w:rsid w:val="00CF4B14"/>
    <w:rsid w:val="00CF5BA8"/>
    <w:rsid w:val="00D0086A"/>
    <w:rsid w:val="00D00D3D"/>
    <w:rsid w:val="00D02978"/>
    <w:rsid w:val="00D03644"/>
    <w:rsid w:val="00D04BE1"/>
    <w:rsid w:val="00D0500B"/>
    <w:rsid w:val="00D0534F"/>
    <w:rsid w:val="00D1053E"/>
    <w:rsid w:val="00D10920"/>
    <w:rsid w:val="00D10BE8"/>
    <w:rsid w:val="00D10CAA"/>
    <w:rsid w:val="00D10D7C"/>
    <w:rsid w:val="00D12AA1"/>
    <w:rsid w:val="00D12D74"/>
    <w:rsid w:val="00D13416"/>
    <w:rsid w:val="00D14CB9"/>
    <w:rsid w:val="00D14E07"/>
    <w:rsid w:val="00D16406"/>
    <w:rsid w:val="00D172DA"/>
    <w:rsid w:val="00D20911"/>
    <w:rsid w:val="00D20B60"/>
    <w:rsid w:val="00D20ED2"/>
    <w:rsid w:val="00D2104B"/>
    <w:rsid w:val="00D220CA"/>
    <w:rsid w:val="00D22A13"/>
    <w:rsid w:val="00D253BA"/>
    <w:rsid w:val="00D26859"/>
    <w:rsid w:val="00D26B92"/>
    <w:rsid w:val="00D27034"/>
    <w:rsid w:val="00D27145"/>
    <w:rsid w:val="00D27B0B"/>
    <w:rsid w:val="00D30388"/>
    <w:rsid w:val="00D315C4"/>
    <w:rsid w:val="00D32611"/>
    <w:rsid w:val="00D32C2B"/>
    <w:rsid w:val="00D33AF9"/>
    <w:rsid w:val="00D33CF3"/>
    <w:rsid w:val="00D33E1B"/>
    <w:rsid w:val="00D34C14"/>
    <w:rsid w:val="00D35C62"/>
    <w:rsid w:val="00D36E86"/>
    <w:rsid w:val="00D40EE6"/>
    <w:rsid w:val="00D43004"/>
    <w:rsid w:val="00D4374B"/>
    <w:rsid w:val="00D44555"/>
    <w:rsid w:val="00D44EC4"/>
    <w:rsid w:val="00D45AA3"/>
    <w:rsid w:val="00D45C03"/>
    <w:rsid w:val="00D45EA9"/>
    <w:rsid w:val="00D46019"/>
    <w:rsid w:val="00D46873"/>
    <w:rsid w:val="00D46FE7"/>
    <w:rsid w:val="00D473BB"/>
    <w:rsid w:val="00D4741B"/>
    <w:rsid w:val="00D47502"/>
    <w:rsid w:val="00D50FA0"/>
    <w:rsid w:val="00D51498"/>
    <w:rsid w:val="00D52F91"/>
    <w:rsid w:val="00D5390D"/>
    <w:rsid w:val="00D53A5D"/>
    <w:rsid w:val="00D54246"/>
    <w:rsid w:val="00D5643B"/>
    <w:rsid w:val="00D570D1"/>
    <w:rsid w:val="00D57C66"/>
    <w:rsid w:val="00D57C94"/>
    <w:rsid w:val="00D601C7"/>
    <w:rsid w:val="00D60295"/>
    <w:rsid w:val="00D60628"/>
    <w:rsid w:val="00D61025"/>
    <w:rsid w:val="00D6179B"/>
    <w:rsid w:val="00D61873"/>
    <w:rsid w:val="00D61EDF"/>
    <w:rsid w:val="00D62AFF"/>
    <w:rsid w:val="00D632D1"/>
    <w:rsid w:val="00D63F1B"/>
    <w:rsid w:val="00D64881"/>
    <w:rsid w:val="00D64EDE"/>
    <w:rsid w:val="00D6625B"/>
    <w:rsid w:val="00D66A07"/>
    <w:rsid w:val="00D67715"/>
    <w:rsid w:val="00D67D95"/>
    <w:rsid w:val="00D707AE"/>
    <w:rsid w:val="00D70E22"/>
    <w:rsid w:val="00D71F9C"/>
    <w:rsid w:val="00D721D9"/>
    <w:rsid w:val="00D72C18"/>
    <w:rsid w:val="00D73978"/>
    <w:rsid w:val="00D74824"/>
    <w:rsid w:val="00D75057"/>
    <w:rsid w:val="00D75180"/>
    <w:rsid w:val="00D754A0"/>
    <w:rsid w:val="00D75733"/>
    <w:rsid w:val="00D77442"/>
    <w:rsid w:val="00D77985"/>
    <w:rsid w:val="00D80176"/>
    <w:rsid w:val="00D81909"/>
    <w:rsid w:val="00D834BC"/>
    <w:rsid w:val="00D8439B"/>
    <w:rsid w:val="00D84FD2"/>
    <w:rsid w:val="00D856B8"/>
    <w:rsid w:val="00D87674"/>
    <w:rsid w:val="00D87AD3"/>
    <w:rsid w:val="00D91181"/>
    <w:rsid w:val="00D91D10"/>
    <w:rsid w:val="00D9282E"/>
    <w:rsid w:val="00D93AE3"/>
    <w:rsid w:val="00D93B9B"/>
    <w:rsid w:val="00D943B5"/>
    <w:rsid w:val="00D94772"/>
    <w:rsid w:val="00D96B33"/>
    <w:rsid w:val="00D96C4A"/>
    <w:rsid w:val="00DA0548"/>
    <w:rsid w:val="00DA096A"/>
    <w:rsid w:val="00DA0C2E"/>
    <w:rsid w:val="00DA13BE"/>
    <w:rsid w:val="00DA380E"/>
    <w:rsid w:val="00DA3B25"/>
    <w:rsid w:val="00DA415C"/>
    <w:rsid w:val="00DA60FE"/>
    <w:rsid w:val="00DA768D"/>
    <w:rsid w:val="00DA76E2"/>
    <w:rsid w:val="00DA7915"/>
    <w:rsid w:val="00DB0167"/>
    <w:rsid w:val="00DB0BBE"/>
    <w:rsid w:val="00DB2298"/>
    <w:rsid w:val="00DB27E9"/>
    <w:rsid w:val="00DB2EB2"/>
    <w:rsid w:val="00DB3B12"/>
    <w:rsid w:val="00DB3C9C"/>
    <w:rsid w:val="00DB48B1"/>
    <w:rsid w:val="00DB49EB"/>
    <w:rsid w:val="00DB5052"/>
    <w:rsid w:val="00DB57CA"/>
    <w:rsid w:val="00DC180C"/>
    <w:rsid w:val="00DC1A8E"/>
    <w:rsid w:val="00DC28B5"/>
    <w:rsid w:val="00DC299F"/>
    <w:rsid w:val="00DC2D08"/>
    <w:rsid w:val="00DC2F1F"/>
    <w:rsid w:val="00DC4AEA"/>
    <w:rsid w:val="00DC4FD3"/>
    <w:rsid w:val="00DC515E"/>
    <w:rsid w:val="00DC58E5"/>
    <w:rsid w:val="00DC6856"/>
    <w:rsid w:val="00DC6D91"/>
    <w:rsid w:val="00DC72D6"/>
    <w:rsid w:val="00DC72D9"/>
    <w:rsid w:val="00DC742D"/>
    <w:rsid w:val="00DD2566"/>
    <w:rsid w:val="00DD3305"/>
    <w:rsid w:val="00DD34C7"/>
    <w:rsid w:val="00DD39F6"/>
    <w:rsid w:val="00DD547F"/>
    <w:rsid w:val="00DD7B0B"/>
    <w:rsid w:val="00DD7B81"/>
    <w:rsid w:val="00DE03D7"/>
    <w:rsid w:val="00DE0435"/>
    <w:rsid w:val="00DE0CBD"/>
    <w:rsid w:val="00DE27BA"/>
    <w:rsid w:val="00DE31FE"/>
    <w:rsid w:val="00DE3F5B"/>
    <w:rsid w:val="00DE5C82"/>
    <w:rsid w:val="00DE5DCB"/>
    <w:rsid w:val="00DF011A"/>
    <w:rsid w:val="00DF1CE4"/>
    <w:rsid w:val="00DF1FE3"/>
    <w:rsid w:val="00DF20D5"/>
    <w:rsid w:val="00DF2480"/>
    <w:rsid w:val="00DF275E"/>
    <w:rsid w:val="00DF5407"/>
    <w:rsid w:val="00DF57BC"/>
    <w:rsid w:val="00DF58F3"/>
    <w:rsid w:val="00DF5D2E"/>
    <w:rsid w:val="00DF5D89"/>
    <w:rsid w:val="00DF6E81"/>
    <w:rsid w:val="00DF7B7B"/>
    <w:rsid w:val="00DF7CBC"/>
    <w:rsid w:val="00E008F5"/>
    <w:rsid w:val="00E01194"/>
    <w:rsid w:val="00E0146C"/>
    <w:rsid w:val="00E01CAF"/>
    <w:rsid w:val="00E04B68"/>
    <w:rsid w:val="00E0504B"/>
    <w:rsid w:val="00E057FE"/>
    <w:rsid w:val="00E06155"/>
    <w:rsid w:val="00E06EBF"/>
    <w:rsid w:val="00E0768D"/>
    <w:rsid w:val="00E07B88"/>
    <w:rsid w:val="00E1049E"/>
    <w:rsid w:val="00E10EAF"/>
    <w:rsid w:val="00E11961"/>
    <w:rsid w:val="00E11AC7"/>
    <w:rsid w:val="00E13C85"/>
    <w:rsid w:val="00E14737"/>
    <w:rsid w:val="00E149BD"/>
    <w:rsid w:val="00E160ED"/>
    <w:rsid w:val="00E16305"/>
    <w:rsid w:val="00E1683D"/>
    <w:rsid w:val="00E169BB"/>
    <w:rsid w:val="00E17A37"/>
    <w:rsid w:val="00E17B4B"/>
    <w:rsid w:val="00E21B65"/>
    <w:rsid w:val="00E21D05"/>
    <w:rsid w:val="00E21E20"/>
    <w:rsid w:val="00E21EAB"/>
    <w:rsid w:val="00E229B1"/>
    <w:rsid w:val="00E22F74"/>
    <w:rsid w:val="00E24C43"/>
    <w:rsid w:val="00E24D78"/>
    <w:rsid w:val="00E27CF8"/>
    <w:rsid w:val="00E307C3"/>
    <w:rsid w:val="00E30D87"/>
    <w:rsid w:val="00E31ADF"/>
    <w:rsid w:val="00E31C3B"/>
    <w:rsid w:val="00E331D5"/>
    <w:rsid w:val="00E34696"/>
    <w:rsid w:val="00E3494F"/>
    <w:rsid w:val="00E37240"/>
    <w:rsid w:val="00E37D0C"/>
    <w:rsid w:val="00E37D65"/>
    <w:rsid w:val="00E404A2"/>
    <w:rsid w:val="00E40ABD"/>
    <w:rsid w:val="00E438B1"/>
    <w:rsid w:val="00E440E9"/>
    <w:rsid w:val="00E44104"/>
    <w:rsid w:val="00E44809"/>
    <w:rsid w:val="00E453F7"/>
    <w:rsid w:val="00E45AF7"/>
    <w:rsid w:val="00E50406"/>
    <w:rsid w:val="00E506AF"/>
    <w:rsid w:val="00E52AD4"/>
    <w:rsid w:val="00E53164"/>
    <w:rsid w:val="00E543D9"/>
    <w:rsid w:val="00E54B62"/>
    <w:rsid w:val="00E55776"/>
    <w:rsid w:val="00E57B78"/>
    <w:rsid w:val="00E57E1A"/>
    <w:rsid w:val="00E60208"/>
    <w:rsid w:val="00E60E95"/>
    <w:rsid w:val="00E626B7"/>
    <w:rsid w:val="00E6315C"/>
    <w:rsid w:val="00E6510C"/>
    <w:rsid w:val="00E65742"/>
    <w:rsid w:val="00E671DD"/>
    <w:rsid w:val="00E675AE"/>
    <w:rsid w:val="00E70B4D"/>
    <w:rsid w:val="00E710E8"/>
    <w:rsid w:val="00E712AA"/>
    <w:rsid w:val="00E71326"/>
    <w:rsid w:val="00E716AE"/>
    <w:rsid w:val="00E71751"/>
    <w:rsid w:val="00E71958"/>
    <w:rsid w:val="00E71A71"/>
    <w:rsid w:val="00E71FD9"/>
    <w:rsid w:val="00E72F56"/>
    <w:rsid w:val="00E74CE8"/>
    <w:rsid w:val="00E80346"/>
    <w:rsid w:val="00E803AC"/>
    <w:rsid w:val="00E807AB"/>
    <w:rsid w:val="00E80940"/>
    <w:rsid w:val="00E80B84"/>
    <w:rsid w:val="00E825F6"/>
    <w:rsid w:val="00E83478"/>
    <w:rsid w:val="00E84150"/>
    <w:rsid w:val="00E84968"/>
    <w:rsid w:val="00E85819"/>
    <w:rsid w:val="00E8589E"/>
    <w:rsid w:val="00E86E11"/>
    <w:rsid w:val="00E8771E"/>
    <w:rsid w:val="00E9030D"/>
    <w:rsid w:val="00E9280B"/>
    <w:rsid w:val="00E92FB0"/>
    <w:rsid w:val="00E94259"/>
    <w:rsid w:val="00E943B4"/>
    <w:rsid w:val="00E95CEF"/>
    <w:rsid w:val="00E95DDB"/>
    <w:rsid w:val="00E960C2"/>
    <w:rsid w:val="00E9640E"/>
    <w:rsid w:val="00EA011E"/>
    <w:rsid w:val="00EA14D0"/>
    <w:rsid w:val="00EA1770"/>
    <w:rsid w:val="00EA2DE0"/>
    <w:rsid w:val="00EA38AF"/>
    <w:rsid w:val="00EA39D2"/>
    <w:rsid w:val="00EA54F2"/>
    <w:rsid w:val="00EA580D"/>
    <w:rsid w:val="00EA5951"/>
    <w:rsid w:val="00EA634B"/>
    <w:rsid w:val="00EA665A"/>
    <w:rsid w:val="00EA7079"/>
    <w:rsid w:val="00EA7D85"/>
    <w:rsid w:val="00EB01B2"/>
    <w:rsid w:val="00EB06EC"/>
    <w:rsid w:val="00EB11BE"/>
    <w:rsid w:val="00EB2311"/>
    <w:rsid w:val="00EB2C98"/>
    <w:rsid w:val="00EB3DF0"/>
    <w:rsid w:val="00EB4998"/>
    <w:rsid w:val="00EB53A8"/>
    <w:rsid w:val="00EB6C2F"/>
    <w:rsid w:val="00EB6E41"/>
    <w:rsid w:val="00EB6E9F"/>
    <w:rsid w:val="00EB791D"/>
    <w:rsid w:val="00EC1508"/>
    <w:rsid w:val="00EC21F8"/>
    <w:rsid w:val="00EC255E"/>
    <w:rsid w:val="00EC277C"/>
    <w:rsid w:val="00EC37E2"/>
    <w:rsid w:val="00EC4029"/>
    <w:rsid w:val="00EC434E"/>
    <w:rsid w:val="00EC6EE7"/>
    <w:rsid w:val="00EC71A8"/>
    <w:rsid w:val="00EC72F9"/>
    <w:rsid w:val="00EC790F"/>
    <w:rsid w:val="00ED0391"/>
    <w:rsid w:val="00ED0E7C"/>
    <w:rsid w:val="00ED14F5"/>
    <w:rsid w:val="00ED1674"/>
    <w:rsid w:val="00ED24BA"/>
    <w:rsid w:val="00ED3AE6"/>
    <w:rsid w:val="00ED3D27"/>
    <w:rsid w:val="00ED4ECC"/>
    <w:rsid w:val="00ED69CA"/>
    <w:rsid w:val="00EE0431"/>
    <w:rsid w:val="00EE0DE2"/>
    <w:rsid w:val="00EE2B4A"/>
    <w:rsid w:val="00EE3117"/>
    <w:rsid w:val="00EE33E1"/>
    <w:rsid w:val="00EE596C"/>
    <w:rsid w:val="00EE5C63"/>
    <w:rsid w:val="00EE69E9"/>
    <w:rsid w:val="00EE6C5E"/>
    <w:rsid w:val="00EE6E23"/>
    <w:rsid w:val="00EE7BF3"/>
    <w:rsid w:val="00EE7E02"/>
    <w:rsid w:val="00EF1939"/>
    <w:rsid w:val="00EF27DB"/>
    <w:rsid w:val="00EF399B"/>
    <w:rsid w:val="00EF3B37"/>
    <w:rsid w:val="00EF5762"/>
    <w:rsid w:val="00EF5B20"/>
    <w:rsid w:val="00EF5E06"/>
    <w:rsid w:val="00EF720A"/>
    <w:rsid w:val="00EF7671"/>
    <w:rsid w:val="00EF7FF8"/>
    <w:rsid w:val="00F0072A"/>
    <w:rsid w:val="00F02FF1"/>
    <w:rsid w:val="00F07256"/>
    <w:rsid w:val="00F12384"/>
    <w:rsid w:val="00F12B6B"/>
    <w:rsid w:val="00F1345F"/>
    <w:rsid w:val="00F13C1B"/>
    <w:rsid w:val="00F219C0"/>
    <w:rsid w:val="00F22AC4"/>
    <w:rsid w:val="00F22F78"/>
    <w:rsid w:val="00F23A76"/>
    <w:rsid w:val="00F24075"/>
    <w:rsid w:val="00F247E6"/>
    <w:rsid w:val="00F24EC2"/>
    <w:rsid w:val="00F2508F"/>
    <w:rsid w:val="00F25814"/>
    <w:rsid w:val="00F264A1"/>
    <w:rsid w:val="00F2669E"/>
    <w:rsid w:val="00F26DA0"/>
    <w:rsid w:val="00F30597"/>
    <w:rsid w:val="00F305B7"/>
    <w:rsid w:val="00F30FCA"/>
    <w:rsid w:val="00F31DAA"/>
    <w:rsid w:val="00F321C2"/>
    <w:rsid w:val="00F321EC"/>
    <w:rsid w:val="00F334EF"/>
    <w:rsid w:val="00F33E0A"/>
    <w:rsid w:val="00F3453D"/>
    <w:rsid w:val="00F350B0"/>
    <w:rsid w:val="00F350DE"/>
    <w:rsid w:val="00F35C92"/>
    <w:rsid w:val="00F36274"/>
    <w:rsid w:val="00F3697F"/>
    <w:rsid w:val="00F36B63"/>
    <w:rsid w:val="00F378D1"/>
    <w:rsid w:val="00F37E1F"/>
    <w:rsid w:val="00F40010"/>
    <w:rsid w:val="00F41C5D"/>
    <w:rsid w:val="00F41D59"/>
    <w:rsid w:val="00F44D70"/>
    <w:rsid w:val="00F463F1"/>
    <w:rsid w:val="00F46D27"/>
    <w:rsid w:val="00F47725"/>
    <w:rsid w:val="00F50383"/>
    <w:rsid w:val="00F510F9"/>
    <w:rsid w:val="00F516CF"/>
    <w:rsid w:val="00F529CC"/>
    <w:rsid w:val="00F5369F"/>
    <w:rsid w:val="00F565F0"/>
    <w:rsid w:val="00F56F75"/>
    <w:rsid w:val="00F60102"/>
    <w:rsid w:val="00F60E9B"/>
    <w:rsid w:val="00F64D1D"/>
    <w:rsid w:val="00F64DBC"/>
    <w:rsid w:val="00F6756F"/>
    <w:rsid w:val="00F67B5F"/>
    <w:rsid w:val="00F67ECE"/>
    <w:rsid w:val="00F67F1F"/>
    <w:rsid w:val="00F70687"/>
    <w:rsid w:val="00F708C2"/>
    <w:rsid w:val="00F70BB1"/>
    <w:rsid w:val="00F71439"/>
    <w:rsid w:val="00F7183E"/>
    <w:rsid w:val="00F7316D"/>
    <w:rsid w:val="00F73F76"/>
    <w:rsid w:val="00F741E3"/>
    <w:rsid w:val="00F74200"/>
    <w:rsid w:val="00F74FFE"/>
    <w:rsid w:val="00F751A9"/>
    <w:rsid w:val="00F77382"/>
    <w:rsid w:val="00F80DB0"/>
    <w:rsid w:val="00F8117B"/>
    <w:rsid w:val="00F826BD"/>
    <w:rsid w:val="00F84A84"/>
    <w:rsid w:val="00F84D04"/>
    <w:rsid w:val="00F85D67"/>
    <w:rsid w:val="00F85DBD"/>
    <w:rsid w:val="00F872B1"/>
    <w:rsid w:val="00F8732B"/>
    <w:rsid w:val="00F90326"/>
    <w:rsid w:val="00F916C5"/>
    <w:rsid w:val="00F91A72"/>
    <w:rsid w:val="00F93462"/>
    <w:rsid w:val="00F939CB"/>
    <w:rsid w:val="00F94504"/>
    <w:rsid w:val="00F94FE9"/>
    <w:rsid w:val="00F969DC"/>
    <w:rsid w:val="00F97239"/>
    <w:rsid w:val="00F97913"/>
    <w:rsid w:val="00FA01A5"/>
    <w:rsid w:val="00FA147B"/>
    <w:rsid w:val="00FA17BE"/>
    <w:rsid w:val="00FA19B1"/>
    <w:rsid w:val="00FA1A9E"/>
    <w:rsid w:val="00FA1CBB"/>
    <w:rsid w:val="00FA1F3F"/>
    <w:rsid w:val="00FA4EF2"/>
    <w:rsid w:val="00FA5112"/>
    <w:rsid w:val="00FA534B"/>
    <w:rsid w:val="00FA5CDD"/>
    <w:rsid w:val="00FA63D8"/>
    <w:rsid w:val="00FA661D"/>
    <w:rsid w:val="00FB0291"/>
    <w:rsid w:val="00FB08FD"/>
    <w:rsid w:val="00FB1FDF"/>
    <w:rsid w:val="00FB3C03"/>
    <w:rsid w:val="00FB51BD"/>
    <w:rsid w:val="00FB620F"/>
    <w:rsid w:val="00FB73D8"/>
    <w:rsid w:val="00FC0918"/>
    <w:rsid w:val="00FC1880"/>
    <w:rsid w:val="00FC1BF6"/>
    <w:rsid w:val="00FC1D1B"/>
    <w:rsid w:val="00FC2B3B"/>
    <w:rsid w:val="00FC2C9D"/>
    <w:rsid w:val="00FC37EC"/>
    <w:rsid w:val="00FC3F56"/>
    <w:rsid w:val="00FC4143"/>
    <w:rsid w:val="00FC446D"/>
    <w:rsid w:val="00FC4564"/>
    <w:rsid w:val="00FC4FC5"/>
    <w:rsid w:val="00FC50D0"/>
    <w:rsid w:val="00FC5A0A"/>
    <w:rsid w:val="00FC62A1"/>
    <w:rsid w:val="00FC71A3"/>
    <w:rsid w:val="00FC72E3"/>
    <w:rsid w:val="00FD036C"/>
    <w:rsid w:val="00FD1107"/>
    <w:rsid w:val="00FD3E69"/>
    <w:rsid w:val="00FD4304"/>
    <w:rsid w:val="00FD488F"/>
    <w:rsid w:val="00FD4F29"/>
    <w:rsid w:val="00FD555C"/>
    <w:rsid w:val="00FD5EF9"/>
    <w:rsid w:val="00FD630D"/>
    <w:rsid w:val="00FD6D30"/>
    <w:rsid w:val="00FE1FB0"/>
    <w:rsid w:val="00FE2495"/>
    <w:rsid w:val="00FE547D"/>
    <w:rsid w:val="00FE58C2"/>
    <w:rsid w:val="00FE7551"/>
    <w:rsid w:val="00FE7C1C"/>
    <w:rsid w:val="00FF0E8E"/>
    <w:rsid w:val="00FF25C1"/>
    <w:rsid w:val="00FF4BC8"/>
    <w:rsid w:val="00FF5777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23EB"/>
  </w:style>
  <w:style w:type="paragraph" w:styleId="Nagwek1">
    <w:name w:val="heading 1"/>
    <w:basedOn w:val="Normalny"/>
    <w:next w:val="Normalny"/>
    <w:link w:val="Nagwek1Znak"/>
    <w:uiPriority w:val="9"/>
    <w:qFormat/>
    <w:rsid w:val="009F1B8C"/>
    <w:pPr>
      <w:keepNext/>
      <w:jc w:val="center"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F1B8C"/>
    <w:pPr>
      <w:keepNext/>
      <w:numPr>
        <w:numId w:val="3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F1B8C"/>
    <w:pPr>
      <w:keepNext/>
      <w:numPr>
        <w:ilvl w:val="1"/>
        <w:numId w:val="3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F1B8C"/>
    <w:pPr>
      <w:keepNext/>
      <w:spacing w:line="360" w:lineRule="auto"/>
      <w:ind w:firstLine="720"/>
      <w:outlineLvl w:val="3"/>
    </w:pPr>
    <w:rPr>
      <w:rFonts w:ascii="Arial" w:hAnsi="Arial"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F1B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0F54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DF5D8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9F1B8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9F1B8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9F1B8C"/>
    <w:pPr>
      <w:ind w:left="1080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9F1B8C"/>
    <w:pPr>
      <w:jc w:val="center"/>
    </w:pPr>
    <w:rPr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9F1B8C"/>
    <w:pPr>
      <w:jc w:val="both"/>
    </w:pPr>
    <w:rPr>
      <w:b/>
      <w:bCs/>
      <w:sz w:val="28"/>
      <w:szCs w:val="24"/>
    </w:rPr>
  </w:style>
  <w:style w:type="paragraph" w:styleId="Stopka">
    <w:name w:val="footer"/>
    <w:basedOn w:val="Normalny"/>
    <w:link w:val="StopkaZnak"/>
    <w:uiPriority w:val="99"/>
    <w:rsid w:val="009F1B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9F1B8C"/>
  </w:style>
  <w:style w:type="paragraph" w:styleId="Tekstpodstawowywcity2">
    <w:name w:val="Body Text Indent 2"/>
    <w:basedOn w:val="Normalny"/>
    <w:link w:val="Tekstpodstawowywcity2Znak"/>
    <w:uiPriority w:val="99"/>
    <w:rsid w:val="009F1B8C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iPriority w:val="99"/>
    <w:rsid w:val="009F1B8C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rsid w:val="009F1B8C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9F1B8C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uiPriority w:val="99"/>
    <w:rsid w:val="009F1B8C"/>
    <w:pPr>
      <w:spacing w:before="60" w:after="60"/>
      <w:ind w:left="426" w:hanging="284"/>
      <w:jc w:val="both"/>
    </w:pPr>
    <w:rPr>
      <w:sz w:val="24"/>
    </w:rPr>
  </w:style>
  <w:style w:type="paragraph" w:customStyle="1" w:styleId="tyt">
    <w:name w:val="tyt"/>
    <w:basedOn w:val="Normalny"/>
    <w:uiPriority w:val="99"/>
    <w:rsid w:val="009F1B8C"/>
    <w:pPr>
      <w:keepNext/>
      <w:spacing w:before="60" w:after="60"/>
      <w:jc w:val="center"/>
    </w:pPr>
    <w:rPr>
      <w:b/>
      <w:sz w:val="24"/>
    </w:rPr>
  </w:style>
  <w:style w:type="paragraph" w:customStyle="1" w:styleId="pkt1">
    <w:name w:val="pkt1"/>
    <w:basedOn w:val="pkt"/>
    <w:uiPriority w:val="99"/>
    <w:rsid w:val="009F1B8C"/>
    <w:pPr>
      <w:ind w:left="850" w:hanging="425"/>
    </w:pPr>
  </w:style>
  <w:style w:type="paragraph" w:customStyle="1" w:styleId="lit1">
    <w:name w:val="lit1"/>
    <w:basedOn w:val="Normalny"/>
    <w:rsid w:val="009F1B8C"/>
    <w:pPr>
      <w:spacing w:before="60" w:after="60"/>
      <w:ind w:left="1276" w:hanging="340"/>
      <w:jc w:val="both"/>
    </w:pPr>
    <w:rPr>
      <w:sz w:val="24"/>
    </w:rPr>
  </w:style>
  <w:style w:type="paragraph" w:customStyle="1" w:styleId="tekst">
    <w:name w:val="tekst"/>
    <w:basedOn w:val="Normalny"/>
    <w:rsid w:val="009F1B8C"/>
    <w:pPr>
      <w:suppressLineNumbers/>
      <w:spacing w:before="60" w:after="60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9F1B8C"/>
    <w:pPr>
      <w:spacing w:line="360" w:lineRule="auto"/>
      <w:jc w:val="both"/>
    </w:pPr>
    <w:rPr>
      <w:rFonts w:ascii="Arial" w:hAnsi="Arial"/>
    </w:rPr>
  </w:style>
  <w:style w:type="character" w:customStyle="1" w:styleId="akapitdomyslny">
    <w:name w:val="akapitdomyslny"/>
    <w:rsid w:val="009F1B8C"/>
    <w:rPr>
      <w:sz w:val="20"/>
    </w:rPr>
  </w:style>
  <w:style w:type="character" w:styleId="Hipercze">
    <w:name w:val="Hyperlink"/>
    <w:uiPriority w:val="99"/>
    <w:rsid w:val="009F1B8C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F1B8C"/>
    <w:pPr>
      <w:spacing w:line="360" w:lineRule="auto"/>
      <w:ind w:left="1416"/>
      <w:jc w:val="both"/>
    </w:pPr>
    <w:rPr>
      <w:rFonts w:ascii="Arial" w:hAnsi="Arial"/>
    </w:rPr>
  </w:style>
  <w:style w:type="paragraph" w:styleId="Zwykytekst">
    <w:name w:val="Plain Text"/>
    <w:basedOn w:val="Normalny"/>
    <w:rsid w:val="00F0072A"/>
    <w:rPr>
      <w:rFonts w:ascii="Courier New" w:hAnsi="Courier New" w:cs="Opti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60102"/>
  </w:style>
  <w:style w:type="character" w:styleId="Odwoanieprzypisukocowego">
    <w:name w:val="endnote reference"/>
    <w:uiPriority w:val="99"/>
    <w:semiHidden/>
    <w:rsid w:val="00F60102"/>
    <w:rPr>
      <w:vertAlign w:val="superscript"/>
    </w:rPr>
  </w:style>
  <w:style w:type="paragraph" w:customStyle="1" w:styleId="Znak">
    <w:name w:val="Znak"/>
    <w:basedOn w:val="Normalny"/>
    <w:rsid w:val="00636E19"/>
    <w:rPr>
      <w:sz w:val="24"/>
      <w:szCs w:val="24"/>
    </w:rPr>
  </w:style>
  <w:style w:type="paragraph" w:customStyle="1" w:styleId="Default">
    <w:name w:val="Default"/>
    <w:rsid w:val="00047E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63125"/>
  </w:style>
  <w:style w:type="character" w:styleId="Odwoanieprzypisudolnego">
    <w:name w:val="footnote reference"/>
    <w:uiPriority w:val="99"/>
    <w:rsid w:val="00963125"/>
    <w:rPr>
      <w:vertAlign w:val="superscript"/>
    </w:rPr>
  </w:style>
  <w:style w:type="character" w:customStyle="1" w:styleId="Nagwek2Znak">
    <w:name w:val="Nagłówek 2 Znak"/>
    <w:link w:val="Nagwek2"/>
    <w:uiPriority w:val="9"/>
    <w:locked/>
    <w:rsid w:val="005D47C2"/>
    <w:rPr>
      <w:b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5D47C2"/>
  </w:style>
  <w:style w:type="character" w:customStyle="1" w:styleId="Nagwek6Znak">
    <w:name w:val="Nagłówek 6 Znak"/>
    <w:link w:val="Nagwek6"/>
    <w:semiHidden/>
    <w:rsid w:val="000F5469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uiPriority w:val="22"/>
    <w:qFormat/>
    <w:rsid w:val="00384668"/>
    <w:rPr>
      <w:b/>
      <w:bCs/>
    </w:rPr>
  </w:style>
  <w:style w:type="paragraph" w:customStyle="1" w:styleId="Tekstpodstawowy21">
    <w:name w:val="Tekst podstawowy 21"/>
    <w:basedOn w:val="Normalny"/>
    <w:rsid w:val="00F8732B"/>
    <w:pPr>
      <w:suppressAutoHyphens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8732B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8732B"/>
  </w:style>
  <w:style w:type="character" w:customStyle="1" w:styleId="Tekstpodstawowywcity3Znak">
    <w:name w:val="Tekst podstawowy wcięty 3 Znak"/>
    <w:link w:val="Tekstpodstawowywcity3"/>
    <w:uiPriority w:val="99"/>
    <w:rsid w:val="00F8732B"/>
    <w:rPr>
      <w:rFonts w:ascii="Arial" w:hAnsi="Arial" w:cs="Arial"/>
    </w:rPr>
  </w:style>
  <w:style w:type="character" w:customStyle="1" w:styleId="Tekstpodstawowy3Znak">
    <w:name w:val="Tekst podstawowy 3 Znak"/>
    <w:link w:val="Tekstpodstawowy3"/>
    <w:uiPriority w:val="99"/>
    <w:locked/>
    <w:rsid w:val="00F8732B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F8732B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9E54CC"/>
    <w:pPr>
      <w:suppressAutoHyphens/>
      <w:spacing w:line="360" w:lineRule="auto"/>
      <w:ind w:left="1416"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rsid w:val="00E21B65"/>
    <w:pPr>
      <w:suppressAutoHyphens/>
      <w:spacing w:before="100" w:after="10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Zawartotabeli">
    <w:name w:val="Zawartość tabeli"/>
    <w:basedOn w:val="Normalny"/>
    <w:rsid w:val="00E21B65"/>
    <w:pPr>
      <w:suppressLineNumbers/>
      <w:suppressAutoHyphens/>
    </w:pPr>
    <w:rPr>
      <w:lang w:eastAsia="ar-SA"/>
    </w:rPr>
  </w:style>
  <w:style w:type="paragraph" w:customStyle="1" w:styleId="BodySingle">
    <w:name w:val="Body Single"/>
    <w:basedOn w:val="Normalny"/>
    <w:rsid w:val="005B3D38"/>
    <w:rPr>
      <w:rFonts w:ascii="Tms Rmn" w:hAnsi="Tms Rmn"/>
      <w:noProof/>
    </w:rPr>
  </w:style>
  <w:style w:type="character" w:customStyle="1" w:styleId="TytuZnak">
    <w:name w:val="Tytuł Znak"/>
    <w:link w:val="Tytu"/>
    <w:rsid w:val="008226DD"/>
    <w:rPr>
      <w:b/>
      <w:bCs/>
      <w:sz w:val="28"/>
      <w:szCs w:val="24"/>
    </w:rPr>
  </w:style>
  <w:style w:type="paragraph" w:customStyle="1" w:styleId="FR1">
    <w:name w:val="FR1"/>
    <w:rsid w:val="008226DD"/>
    <w:pPr>
      <w:widowControl w:val="0"/>
      <w:suppressAutoHyphens/>
      <w:spacing w:line="312" w:lineRule="auto"/>
      <w:jc w:val="both"/>
    </w:pPr>
    <w:rPr>
      <w:rFonts w:ascii="Arial" w:eastAsia="Arial" w:hAnsi="Arial"/>
      <w:sz w:val="18"/>
      <w:lang w:eastAsia="ar-SA"/>
    </w:rPr>
  </w:style>
  <w:style w:type="paragraph" w:customStyle="1" w:styleId="StandardowyStandardowy1">
    <w:name w:val="Standardowy.Standardowy1"/>
    <w:rsid w:val="008226DD"/>
    <w:pPr>
      <w:suppressAutoHyphens/>
    </w:pPr>
    <w:rPr>
      <w:rFonts w:eastAsia="Arial"/>
      <w:sz w:val="26"/>
      <w:lang w:eastAsia="ar-SA"/>
    </w:rPr>
  </w:style>
  <w:style w:type="paragraph" w:customStyle="1" w:styleId="Tekstpodstawowywcity32">
    <w:name w:val="Tekst podstawowy wcięty 32"/>
    <w:basedOn w:val="Normalny"/>
    <w:rsid w:val="00020003"/>
    <w:pPr>
      <w:suppressAutoHyphens/>
      <w:spacing w:after="120"/>
      <w:ind w:left="283"/>
    </w:pPr>
    <w:rPr>
      <w:rFonts w:cs="Tms Rmn"/>
      <w:sz w:val="16"/>
      <w:szCs w:val="16"/>
      <w:lang w:eastAsia="ar-SA"/>
    </w:rPr>
  </w:style>
  <w:style w:type="paragraph" w:customStyle="1" w:styleId="Wyliczaniess">
    <w:name w:val="Wyliczanie ss"/>
    <w:rsid w:val="00BF084B"/>
    <w:pPr>
      <w:suppressAutoHyphens/>
      <w:spacing w:before="56" w:after="56"/>
      <w:ind w:left="340" w:hanging="340"/>
    </w:pPr>
    <w:rPr>
      <w:color w:val="000000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20EC1"/>
  </w:style>
  <w:style w:type="character" w:customStyle="1" w:styleId="TekstpodstawowyZnak">
    <w:name w:val="Tekst podstawowy Znak"/>
    <w:link w:val="Tekstpodstawowy"/>
    <w:rsid w:val="00620EC1"/>
    <w:rPr>
      <w:b/>
      <w:bCs/>
      <w:sz w:val="28"/>
      <w:szCs w:val="24"/>
    </w:rPr>
  </w:style>
  <w:style w:type="paragraph" w:customStyle="1" w:styleId="NoIndent">
    <w:name w:val="No Indent"/>
    <w:basedOn w:val="Normalny"/>
    <w:next w:val="Normalny"/>
    <w:rsid w:val="00620EC1"/>
    <w:pPr>
      <w:widowControl w:val="0"/>
    </w:pPr>
    <w:rPr>
      <w:color w:val="000000"/>
      <w:sz w:val="22"/>
      <w:szCs w:val="22"/>
      <w:lang w:val="en-US"/>
    </w:rPr>
  </w:style>
  <w:style w:type="paragraph" w:styleId="Adreszwrotnynakopercie">
    <w:name w:val="envelope return"/>
    <w:basedOn w:val="Normalny"/>
    <w:rsid w:val="00620EC1"/>
    <w:rPr>
      <w:rFonts w:ascii="Arial" w:hAnsi="Arial" w:cs="Arial"/>
    </w:rPr>
  </w:style>
  <w:style w:type="character" w:customStyle="1" w:styleId="WW8Num5z1">
    <w:name w:val="WW8Num5z1"/>
    <w:rsid w:val="00E01194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F5E11"/>
  </w:style>
  <w:style w:type="character" w:customStyle="1" w:styleId="Nagwek3Znak">
    <w:name w:val="Nagłówek 3 Znak"/>
    <w:link w:val="Nagwek3"/>
    <w:uiPriority w:val="9"/>
    <w:locked/>
    <w:rsid w:val="007F5E11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locked/>
    <w:rsid w:val="007F5E11"/>
    <w:rPr>
      <w:rFonts w:ascii="Arial" w:hAnsi="Arial" w:cs="Arial"/>
      <w:iCs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7F5E11"/>
    <w:rPr>
      <w:b/>
      <w:bCs/>
      <w:i/>
      <w:iCs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rsid w:val="00C1418B"/>
    <w:pPr>
      <w:suppressAutoHyphens/>
    </w:pPr>
    <w:rPr>
      <w:color w:val="000000"/>
    </w:rPr>
  </w:style>
  <w:style w:type="character" w:customStyle="1" w:styleId="TekstkomentarzaZnak">
    <w:name w:val="Tekst komentarza Znak"/>
    <w:link w:val="Tekstkomentarza"/>
    <w:uiPriority w:val="99"/>
    <w:rsid w:val="00C1418B"/>
    <w:rPr>
      <w:color w:val="000000"/>
    </w:rPr>
  </w:style>
  <w:style w:type="character" w:styleId="Odwoaniedokomentarza">
    <w:name w:val="annotation reference"/>
    <w:uiPriority w:val="99"/>
    <w:rsid w:val="00C1418B"/>
    <w:rPr>
      <w:sz w:val="16"/>
      <w:szCs w:val="16"/>
    </w:rPr>
  </w:style>
  <w:style w:type="character" w:styleId="UyteHipercze">
    <w:name w:val="FollowedHyperlink"/>
    <w:uiPriority w:val="99"/>
    <w:rsid w:val="00B33925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3B5A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D3B5A"/>
    <w:rPr>
      <w:b/>
      <w:bCs/>
      <w:color w:val="000000"/>
    </w:rPr>
  </w:style>
  <w:style w:type="character" w:customStyle="1" w:styleId="Nagwek2Znak1">
    <w:name w:val="Nagłówek 2 Znak1"/>
    <w:aliases w:val="l2 Znak,I2 Znak Znak"/>
    <w:uiPriority w:val="99"/>
    <w:semiHidden/>
    <w:rsid w:val="00992B4D"/>
    <w:rPr>
      <w:rFonts w:ascii="Cambria" w:eastAsia="Times New Roman" w:hAnsi="Cambria" w:cs="Cambria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2945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locked/>
    <w:rsid w:val="0093386F"/>
    <w:rPr>
      <w:rFonts w:ascii="Tahoma" w:eastAsia="Tahoma" w:hAnsi="Tahoma" w:cs="Tahoma"/>
      <w:spacing w:val="2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3386F"/>
    <w:pPr>
      <w:shd w:val="clear" w:color="auto" w:fill="FFFFFF"/>
      <w:spacing w:before="960" w:line="0" w:lineRule="atLeast"/>
      <w:ind w:hanging="1000"/>
    </w:pPr>
    <w:rPr>
      <w:rFonts w:ascii="Tahoma" w:eastAsia="Tahoma" w:hAnsi="Tahoma"/>
      <w:spacing w:val="2"/>
      <w:sz w:val="18"/>
      <w:szCs w:val="18"/>
    </w:rPr>
  </w:style>
  <w:style w:type="character" w:customStyle="1" w:styleId="Teksttreci11">
    <w:name w:val="Tekst treści (11)_"/>
    <w:link w:val="Teksttreci110"/>
    <w:locked/>
    <w:rsid w:val="0093386F"/>
    <w:rPr>
      <w:rFonts w:ascii="Tahoma" w:eastAsia="Tahoma" w:hAnsi="Tahoma" w:cs="Tahoma"/>
      <w:spacing w:val="20"/>
      <w:sz w:val="18"/>
      <w:szCs w:val="18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3386F"/>
    <w:pPr>
      <w:shd w:val="clear" w:color="auto" w:fill="FFFFFF"/>
      <w:spacing w:before="360" w:after="600" w:line="0" w:lineRule="atLeast"/>
      <w:ind w:hanging="540"/>
    </w:pPr>
    <w:rPr>
      <w:rFonts w:ascii="Tahoma" w:eastAsia="Tahoma" w:hAnsi="Tahoma"/>
      <w:spacing w:val="20"/>
      <w:sz w:val="18"/>
      <w:szCs w:val="18"/>
    </w:rPr>
  </w:style>
  <w:style w:type="character" w:customStyle="1" w:styleId="Nagwek30">
    <w:name w:val="Nagłówek #3_"/>
    <w:link w:val="Nagwek31"/>
    <w:locked/>
    <w:rsid w:val="0093386F"/>
    <w:rPr>
      <w:rFonts w:ascii="Tahoma" w:eastAsia="Tahoma" w:hAnsi="Tahoma" w:cs="Tahoma"/>
      <w:spacing w:val="2"/>
      <w:sz w:val="18"/>
      <w:szCs w:val="1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3386F"/>
    <w:pPr>
      <w:shd w:val="clear" w:color="auto" w:fill="FFFFFF"/>
      <w:spacing w:line="398" w:lineRule="exact"/>
      <w:ind w:hanging="360"/>
      <w:jc w:val="both"/>
      <w:outlineLvl w:val="2"/>
    </w:pPr>
    <w:rPr>
      <w:rFonts w:ascii="Tahoma" w:eastAsia="Tahoma" w:hAnsi="Tahoma"/>
      <w:spacing w:val="2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5EF4"/>
  </w:style>
  <w:style w:type="character" w:customStyle="1" w:styleId="TekstkomentarzaZnak1">
    <w:name w:val="Tekst komentarza Znak1"/>
    <w:basedOn w:val="Domylnaczcionkaakapitu"/>
    <w:rsid w:val="00604F25"/>
  </w:style>
  <w:style w:type="paragraph" w:customStyle="1" w:styleId="WW-Nagwekwykazurde">
    <w:name w:val="WW-Nagłówek wykazu źródeł"/>
    <w:basedOn w:val="Normalny"/>
    <w:next w:val="Normalny"/>
    <w:rsid w:val="002D31AE"/>
    <w:pPr>
      <w:tabs>
        <w:tab w:val="left" w:pos="9000"/>
        <w:tab w:val="right" w:pos="9360"/>
      </w:tabs>
      <w:suppressAutoHyphens/>
      <w:jc w:val="both"/>
    </w:pPr>
    <w:rPr>
      <w:sz w:val="24"/>
      <w:szCs w:val="24"/>
      <w:lang w:val="en-US" w:eastAsia="ar-SA"/>
    </w:rPr>
  </w:style>
  <w:style w:type="character" w:customStyle="1" w:styleId="Nagwek7Znak">
    <w:name w:val="Nagłówek 7 Znak"/>
    <w:link w:val="Nagwek7"/>
    <w:uiPriority w:val="99"/>
    <w:rsid w:val="00DF5D89"/>
    <w:rPr>
      <w:rFonts w:ascii="Calibri" w:eastAsia="Times New Roman" w:hAnsi="Calibri" w:cs="Times New Roman"/>
      <w:sz w:val="24"/>
      <w:szCs w:val="24"/>
    </w:rPr>
  </w:style>
  <w:style w:type="character" w:customStyle="1" w:styleId="cpvcode">
    <w:name w:val="cpvcode"/>
    <w:basedOn w:val="Domylnaczcionkaakapitu"/>
    <w:rsid w:val="007B42A5"/>
  </w:style>
  <w:style w:type="character" w:customStyle="1" w:styleId="Nagwek1Znak">
    <w:name w:val="Nagłówek 1 Znak"/>
    <w:link w:val="Nagwek1"/>
    <w:uiPriority w:val="9"/>
    <w:rsid w:val="00971BD3"/>
    <w:rPr>
      <w:b/>
      <w:sz w:val="44"/>
    </w:rPr>
  </w:style>
  <w:style w:type="character" w:customStyle="1" w:styleId="TekstdymkaZnak">
    <w:name w:val="Tekst dymka Znak"/>
    <w:link w:val="Tekstdymka"/>
    <w:uiPriority w:val="99"/>
    <w:semiHidden/>
    <w:rsid w:val="00971BD3"/>
    <w:rPr>
      <w:rFonts w:ascii="Tahoma" w:hAnsi="Tahoma" w:cs="Tahoma"/>
      <w:sz w:val="16"/>
      <w:szCs w:val="16"/>
    </w:rPr>
  </w:style>
  <w:style w:type="character" w:customStyle="1" w:styleId="important">
    <w:name w:val="important"/>
    <w:basedOn w:val="Domylnaczcionkaakapitu"/>
    <w:rsid w:val="00971BD3"/>
  </w:style>
  <w:style w:type="character" w:customStyle="1" w:styleId="hps">
    <w:name w:val="hps"/>
    <w:basedOn w:val="Domylnaczcionkaakapitu"/>
    <w:rsid w:val="00971BD3"/>
  </w:style>
  <w:style w:type="character" w:customStyle="1" w:styleId="shorttext">
    <w:name w:val="short_text"/>
    <w:basedOn w:val="Domylnaczcionkaakapitu"/>
    <w:rsid w:val="00971BD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1BD3"/>
  </w:style>
  <w:style w:type="paragraph" w:styleId="Nagwekspisutreci">
    <w:name w:val="TOC Heading"/>
    <w:basedOn w:val="Nagwek1"/>
    <w:next w:val="Normalny"/>
    <w:uiPriority w:val="39"/>
    <w:qFormat/>
    <w:rsid w:val="00971BD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71BD3"/>
    <w:pPr>
      <w:spacing w:after="100" w:line="276" w:lineRule="auto"/>
      <w:jc w:val="both"/>
    </w:pPr>
    <w:rPr>
      <w:rFonts w:ascii="Calibri" w:eastAsia="Calibri" w:hAnsi="Calibri" w:cs="Calibri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71BD3"/>
    <w:pPr>
      <w:spacing w:after="100" w:line="276" w:lineRule="auto"/>
      <w:ind w:left="200"/>
      <w:jc w:val="both"/>
    </w:pPr>
    <w:rPr>
      <w:rFonts w:ascii="Calibri" w:eastAsia="Calibri" w:hAnsi="Calibri" w:cs="Calibr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71BD3"/>
    <w:pPr>
      <w:spacing w:after="100" w:line="276" w:lineRule="auto"/>
      <w:ind w:left="400"/>
      <w:jc w:val="both"/>
    </w:pPr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971BD3"/>
    <w:rPr>
      <w:rFonts w:ascii="Arial" w:hAnsi="Arial"/>
    </w:rPr>
  </w:style>
  <w:style w:type="paragraph" w:styleId="Spistreci4">
    <w:name w:val="toc 4"/>
    <w:basedOn w:val="Normalny"/>
    <w:next w:val="Normalny"/>
    <w:autoRedefine/>
    <w:uiPriority w:val="39"/>
    <w:unhideWhenUsed/>
    <w:rsid w:val="00971BD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971BD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971BD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971BD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971BD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971BD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FontStyle39">
    <w:name w:val="Font Style39"/>
    <w:rsid w:val="00971BD3"/>
    <w:rPr>
      <w:rFonts w:ascii="Cambria" w:eastAsia="Cambria" w:hAnsi="Cambria" w:cs="Cambria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971BD3"/>
    <w:pPr>
      <w:numPr>
        <w:numId w:val="1"/>
      </w:numPr>
      <w:spacing w:line="360" w:lineRule="auto"/>
      <w:contextualSpacing/>
      <w:jc w:val="both"/>
    </w:pPr>
    <w:rPr>
      <w:rFonts w:ascii="Arial" w:hAnsi="Arial"/>
    </w:rPr>
  </w:style>
  <w:style w:type="numbering" w:customStyle="1" w:styleId="Bezlisty1">
    <w:name w:val="Bez listy1"/>
    <w:next w:val="Bezlisty"/>
    <w:uiPriority w:val="99"/>
    <w:semiHidden/>
    <w:unhideWhenUsed/>
    <w:rsid w:val="00F67ECE"/>
  </w:style>
  <w:style w:type="table" w:customStyle="1" w:styleId="Tabela-Siatka1">
    <w:name w:val="Tabela - Siatka1"/>
    <w:basedOn w:val="Standardowy"/>
    <w:next w:val="Tabela-Siatka"/>
    <w:uiPriority w:val="59"/>
    <w:rsid w:val="00F67E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oltippable2">
    <w:name w:val="tooltippable2"/>
    <w:rsid w:val="00F67ECE"/>
    <w:rPr>
      <w:bdr w:val="none" w:sz="0" w:space="0" w:color="auto" w:frame="1"/>
    </w:rPr>
  </w:style>
  <w:style w:type="character" w:customStyle="1" w:styleId="FontStyle15">
    <w:name w:val="Font Style15"/>
    <w:rsid w:val="00F67ECE"/>
    <w:rPr>
      <w:rFonts w:ascii="Tahoma" w:hAnsi="Tahoma" w:cs="Tahoma"/>
      <w:sz w:val="20"/>
      <w:szCs w:val="20"/>
    </w:rPr>
  </w:style>
  <w:style w:type="paragraph" w:customStyle="1" w:styleId="Style1">
    <w:name w:val="Style1"/>
    <w:basedOn w:val="Normalny"/>
    <w:rsid w:val="00F67EC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/>
      <w:sz w:val="24"/>
      <w:szCs w:val="24"/>
    </w:rPr>
  </w:style>
  <w:style w:type="paragraph" w:styleId="Bezodstpw">
    <w:name w:val="No Spacing"/>
    <w:link w:val="BezodstpwZnak"/>
    <w:uiPriority w:val="1"/>
    <w:qFormat/>
    <w:rsid w:val="00F67ECE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-1">
    <w:name w:val="tabela-1"/>
    <w:basedOn w:val="Bezodstpw"/>
    <w:link w:val="tabela-1Znak"/>
    <w:qFormat/>
    <w:rsid w:val="00F67ECE"/>
    <w:rPr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F67ECE"/>
    <w:rPr>
      <w:rFonts w:ascii="Calibri" w:eastAsia="Calibri" w:hAnsi="Calibri"/>
      <w:sz w:val="22"/>
      <w:szCs w:val="22"/>
      <w:lang w:eastAsia="en-US"/>
    </w:rPr>
  </w:style>
  <w:style w:type="character" w:customStyle="1" w:styleId="tabela-1Znak">
    <w:name w:val="tabela-1 Znak"/>
    <w:link w:val="tabela-1"/>
    <w:rsid w:val="00F67ECE"/>
    <w:rPr>
      <w:rFonts w:ascii="Calibri" w:eastAsia="Calibri" w:hAnsi="Calibri"/>
      <w:sz w:val="18"/>
      <w:szCs w:val="18"/>
      <w:lang w:eastAsia="en-US"/>
    </w:rPr>
  </w:style>
  <w:style w:type="character" w:customStyle="1" w:styleId="apple-converted-space">
    <w:name w:val="apple-converted-space"/>
    <w:rsid w:val="00F67ECE"/>
  </w:style>
  <w:style w:type="numbering" w:customStyle="1" w:styleId="Bezlisty2">
    <w:name w:val="Bez listy2"/>
    <w:next w:val="Bezlisty"/>
    <w:uiPriority w:val="99"/>
    <w:semiHidden/>
    <w:unhideWhenUsed/>
    <w:rsid w:val="00AA02D6"/>
  </w:style>
  <w:style w:type="table" w:customStyle="1" w:styleId="Tabela-Siatka2">
    <w:name w:val="Tabela - Siatka2"/>
    <w:basedOn w:val="Standardowy"/>
    <w:next w:val="Tabela-Siatka"/>
    <w:uiPriority w:val="59"/>
    <w:rsid w:val="00AA02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23EB"/>
  </w:style>
  <w:style w:type="paragraph" w:styleId="Nagwek1">
    <w:name w:val="heading 1"/>
    <w:basedOn w:val="Normalny"/>
    <w:next w:val="Normalny"/>
    <w:link w:val="Nagwek1Znak"/>
    <w:uiPriority w:val="9"/>
    <w:qFormat/>
    <w:rsid w:val="009F1B8C"/>
    <w:pPr>
      <w:keepNext/>
      <w:jc w:val="center"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F1B8C"/>
    <w:pPr>
      <w:keepNext/>
      <w:numPr>
        <w:numId w:val="3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F1B8C"/>
    <w:pPr>
      <w:keepNext/>
      <w:numPr>
        <w:ilvl w:val="1"/>
        <w:numId w:val="3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F1B8C"/>
    <w:pPr>
      <w:keepNext/>
      <w:spacing w:line="360" w:lineRule="auto"/>
      <w:ind w:firstLine="720"/>
      <w:outlineLvl w:val="3"/>
    </w:pPr>
    <w:rPr>
      <w:rFonts w:ascii="Arial" w:hAnsi="Arial"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F1B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0F54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DF5D8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9F1B8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9F1B8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9F1B8C"/>
    <w:pPr>
      <w:ind w:left="1080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9F1B8C"/>
    <w:pPr>
      <w:jc w:val="center"/>
    </w:pPr>
    <w:rPr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9F1B8C"/>
    <w:pPr>
      <w:jc w:val="both"/>
    </w:pPr>
    <w:rPr>
      <w:b/>
      <w:bCs/>
      <w:sz w:val="28"/>
      <w:szCs w:val="24"/>
    </w:rPr>
  </w:style>
  <w:style w:type="paragraph" w:styleId="Stopka">
    <w:name w:val="footer"/>
    <w:basedOn w:val="Normalny"/>
    <w:link w:val="StopkaZnak"/>
    <w:uiPriority w:val="99"/>
    <w:rsid w:val="009F1B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9F1B8C"/>
  </w:style>
  <w:style w:type="paragraph" w:styleId="Tekstpodstawowywcity2">
    <w:name w:val="Body Text Indent 2"/>
    <w:basedOn w:val="Normalny"/>
    <w:link w:val="Tekstpodstawowywcity2Znak"/>
    <w:uiPriority w:val="99"/>
    <w:rsid w:val="009F1B8C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iPriority w:val="99"/>
    <w:rsid w:val="009F1B8C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rsid w:val="009F1B8C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9F1B8C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uiPriority w:val="99"/>
    <w:rsid w:val="009F1B8C"/>
    <w:pPr>
      <w:spacing w:before="60" w:after="60"/>
      <w:ind w:left="426" w:hanging="284"/>
      <w:jc w:val="both"/>
    </w:pPr>
    <w:rPr>
      <w:sz w:val="24"/>
    </w:rPr>
  </w:style>
  <w:style w:type="paragraph" w:customStyle="1" w:styleId="tyt">
    <w:name w:val="tyt"/>
    <w:basedOn w:val="Normalny"/>
    <w:uiPriority w:val="99"/>
    <w:rsid w:val="009F1B8C"/>
    <w:pPr>
      <w:keepNext/>
      <w:spacing w:before="60" w:after="60"/>
      <w:jc w:val="center"/>
    </w:pPr>
    <w:rPr>
      <w:b/>
      <w:sz w:val="24"/>
    </w:rPr>
  </w:style>
  <w:style w:type="paragraph" w:customStyle="1" w:styleId="pkt1">
    <w:name w:val="pkt1"/>
    <w:basedOn w:val="pkt"/>
    <w:uiPriority w:val="99"/>
    <w:rsid w:val="009F1B8C"/>
    <w:pPr>
      <w:ind w:left="850" w:hanging="425"/>
    </w:pPr>
  </w:style>
  <w:style w:type="paragraph" w:customStyle="1" w:styleId="lit1">
    <w:name w:val="lit1"/>
    <w:basedOn w:val="Normalny"/>
    <w:rsid w:val="009F1B8C"/>
    <w:pPr>
      <w:spacing w:before="60" w:after="60"/>
      <w:ind w:left="1276" w:hanging="340"/>
      <w:jc w:val="both"/>
    </w:pPr>
    <w:rPr>
      <w:sz w:val="24"/>
    </w:rPr>
  </w:style>
  <w:style w:type="paragraph" w:customStyle="1" w:styleId="tekst">
    <w:name w:val="tekst"/>
    <w:basedOn w:val="Normalny"/>
    <w:rsid w:val="009F1B8C"/>
    <w:pPr>
      <w:suppressLineNumbers/>
      <w:spacing w:before="60" w:after="60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9F1B8C"/>
    <w:pPr>
      <w:spacing w:line="360" w:lineRule="auto"/>
      <w:jc w:val="both"/>
    </w:pPr>
    <w:rPr>
      <w:rFonts w:ascii="Arial" w:hAnsi="Arial"/>
    </w:rPr>
  </w:style>
  <w:style w:type="character" w:customStyle="1" w:styleId="akapitdomyslny">
    <w:name w:val="akapitdomyslny"/>
    <w:rsid w:val="009F1B8C"/>
    <w:rPr>
      <w:sz w:val="20"/>
    </w:rPr>
  </w:style>
  <w:style w:type="character" w:styleId="Hipercze">
    <w:name w:val="Hyperlink"/>
    <w:uiPriority w:val="99"/>
    <w:rsid w:val="009F1B8C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F1B8C"/>
    <w:pPr>
      <w:spacing w:line="360" w:lineRule="auto"/>
      <w:ind w:left="1416"/>
      <w:jc w:val="both"/>
    </w:pPr>
    <w:rPr>
      <w:rFonts w:ascii="Arial" w:hAnsi="Arial"/>
    </w:rPr>
  </w:style>
  <w:style w:type="paragraph" w:styleId="Zwykytekst">
    <w:name w:val="Plain Text"/>
    <w:basedOn w:val="Normalny"/>
    <w:rsid w:val="00F0072A"/>
    <w:rPr>
      <w:rFonts w:ascii="Courier New" w:hAnsi="Courier New" w:cs="Opti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60102"/>
  </w:style>
  <w:style w:type="character" w:styleId="Odwoanieprzypisukocowego">
    <w:name w:val="endnote reference"/>
    <w:uiPriority w:val="99"/>
    <w:semiHidden/>
    <w:rsid w:val="00F60102"/>
    <w:rPr>
      <w:vertAlign w:val="superscript"/>
    </w:rPr>
  </w:style>
  <w:style w:type="paragraph" w:customStyle="1" w:styleId="Znak">
    <w:name w:val="Znak"/>
    <w:basedOn w:val="Normalny"/>
    <w:rsid w:val="00636E19"/>
    <w:rPr>
      <w:sz w:val="24"/>
      <w:szCs w:val="24"/>
    </w:rPr>
  </w:style>
  <w:style w:type="paragraph" w:customStyle="1" w:styleId="Default">
    <w:name w:val="Default"/>
    <w:rsid w:val="00047E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63125"/>
  </w:style>
  <w:style w:type="character" w:styleId="Odwoanieprzypisudolnego">
    <w:name w:val="footnote reference"/>
    <w:uiPriority w:val="99"/>
    <w:rsid w:val="00963125"/>
    <w:rPr>
      <w:vertAlign w:val="superscript"/>
    </w:rPr>
  </w:style>
  <w:style w:type="character" w:customStyle="1" w:styleId="Nagwek2Znak">
    <w:name w:val="Nagłówek 2 Znak"/>
    <w:link w:val="Nagwek2"/>
    <w:uiPriority w:val="9"/>
    <w:locked/>
    <w:rsid w:val="005D47C2"/>
    <w:rPr>
      <w:b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5D47C2"/>
  </w:style>
  <w:style w:type="character" w:customStyle="1" w:styleId="Nagwek6Znak">
    <w:name w:val="Nagłówek 6 Znak"/>
    <w:link w:val="Nagwek6"/>
    <w:semiHidden/>
    <w:rsid w:val="000F5469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uiPriority w:val="22"/>
    <w:qFormat/>
    <w:rsid w:val="00384668"/>
    <w:rPr>
      <w:b/>
      <w:bCs/>
    </w:rPr>
  </w:style>
  <w:style w:type="paragraph" w:customStyle="1" w:styleId="Tekstpodstawowy21">
    <w:name w:val="Tekst podstawowy 21"/>
    <w:basedOn w:val="Normalny"/>
    <w:rsid w:val="00F8732B"/>
    <w:pPr>
      <w:suppressAutoHyphens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8732B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8732B"/>
  </w:style>
  <w:style w:type="character" w:customStyle="1" w:styleId="Tekstpodstawowywcity3Znak">
    <w:name w:val="Tekst podstawowy wcięty 3 Znak"/>
    <w:link w:val="Tekstpodstawowywcity3"/>
    <w:uiPriority w:val="99"/>
    <w:rsid w:val="00F8732B"/>
    <w:rPr>
      <w:rFonts w:ascii="Arial" w:hAnsi="Arial" w:cs="Arial"/>
    </w:rPr>
  </w:style>
  <w:style w:type="character" w:customStyle="1" w:styleId="Tekstpodstawowy3Znak">
    <w:name w:val="Tekst podstawowy 3 Znak"/>
    <w:link w:val="Tekstpodstawowy3"/>
    <w:uiPriority w:val="99"/>
    <w:locked/>
    <w:rsid w:val="00F8732B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F8732B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9E54CC"/>
    <w:pPr>
      <w:suppressAutoHyphens/>
      <w:spacing w:line="360" w:lineRule="auto"/>
      <w:ind w:left="1416"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rsid w:val="00E21B65"/>
    <w:pPr>
      <w:suppressAutoHyphens/>
      <w:spacing w:before="100" w:after="10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Zawartotabeli">
    <w:name w:val="Zawartość tabeli"/>
    <w:basedOn w:val="Normalny"/>
    <w:rsid w:val="00E21B65"/>
    <w:pPr>
      <w:suppressLineNumbers/>
      <w:suppressAutoHyphens/>
    </w:pPr>
    <w:rPr>
      <w:lang w:eastAsia="ar-SA"/>
    </w:rPr>
  </w:style>
  <w:style w:type="paragraph" w:customStyle="1" w:styleId="BodySingle">
    <w:name w:val="Body Single"/>
    <w:basedOn w:val="Normalny"/>
    <w:rsid w:val="005B3D38"/>
    <w:rPr>
      <w:rFonts w:ascii="Tms Rmn" w:hAnsi="Tms Rmn"/>
      <w:noProof/>
    </w:rPr>
  </w:style>
  <w:style w:type="character" w:customStyle="1" w:styleId="TytuZnak">
    <w:name w:val="Tytuł Znak"/>
    <w:link w:val="Tytu"/>
    <w:rsid w:val="008226DD"/>
    <w:rPr>
      <w:b/>
      <w:bCs/>
      <w:sz w:val="28"/>
      <w:szCs w:val="24"/>
    </w:rPr>
  </w:style>
  <w:style w:type="paragraph" w:customStyle="1" w:styleId="FR1">
    <w:name w:val="FR1"/>
    <w:rsid w:val="008226DD"/>
    <w:pPr>
      <w:widowControl w:val="0"/>
      <w:suppressAutoHyphens/>
      <w:spacing w:line="312" w:lineRule="auto"/>
      <w:jc w:val="both"/>
    </w:pPr>
    <w:rPr>
      <w:rFonts w:ascii="Arial" w:eastAsia="Arial" w:hAnsi="Arial"/>
      <w:sz w:val="18"/>
      <w:lang w:eastAsia="ar-SA"/>
    </w:rPr>
  </w:style>
  <w:style w:type="paragraph" w:customStyle="1" w:styleId="StandardowyStandardowy1">
    <w:name w:val="Standardowy.Standardowy1"/>
    <w:rsid w:val="008226DD"/>
    <w:pPr>
      <w:suppressAutoHyphens/>
    </w:pPr>
    <w:rPr>
      <w:rFonts w:eastAsia="Arial"/>
      <w:sz w:val="26"/>
      <w:lang w:eastAsia="ar-SA"/>
    </w:rPr>
  </w:style>
  <w:style w:type="paragraph" w:customStyle="1" w:styleId="Tekstpodstawowywcity32">
    <w:name w:val="Tekst podstawowy wcięty 32"/>
    <w:basedOn w:val="Normalny"/>
    <w:rsid w:val="00020003"/>
    <w:pPr>
      <w:suppressAutoHyphens/>
      <w:spacing w:after="120"/>
      <w:ind w:left="283"/>
    </w:pPr>
    <w:rPr>
      <w:rFonts w:cs="Tms Rmn"/>
      <w:sz w:val="16"/>
      <w:szCs w:val="16"/>
      <w:lang w:eastAsia="ar-SA"/>
    </w:rPr>
  </w:style>
  <w:style w:type="paragraph" w:customStyle="1" w:styleId="Wyliczaniess">
    <w:name w:val="Wyliczanie ss"/>
    <w:rsid w:val="00BF084B"/>
    <w:pPr>
      <w:suppressAutoHyphens/>
      <w:spacing w:before="56" w:after="56"/>
      <w:ind w:left="340" w:hanging="340"/>
    </w:pPr>
    <w:rPr>
      <w:color w:val="000000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20EC1"/>
  </w:style>
  <w:style w:type="character" w:customStyle="1" w:styleId="TekstpodstawowyZnak">
    <w:name w:val="Tekst podstawowy Znak"/>
    <w:link w:val="Tekstpodstawowy"/>
    <w:rsid w:val="00620EC1"/>
    <w:rPr>
      <w:b/>
      <w:bCs/>
      <w:sz w:val="28"/>
      <w:szCs w:val="24"/>
    </w:rPr>
  </w:style>
  <w:style w:type="paragraph" w:customStyle="1" w:styleId="NoIndent">
    <w:name w:val="No Indent"/>
    <w:basedOn w:val="Normalny"/>
    <w:next w:val="Normalny"/>
    <w:rsid w:val="00620EC1"/>
    <w:pPr>
      <w:widowControl w:val="0"/>
    </w:pPr>
    <w:rPr>
      <w:color w:val="000000"/>
      <w:sz w:val="22"/>
      <w:szCs w:val="22"/>
      <w:lang w:val="en-US"/>
    </w:rPr>
  </w:style>
  <w:style w:type="paragraph" w:styleId="Adreszwrotnynakopercie">
    <w:name w:val="envelope return"/>
    <w:basedOn w:val="Normalny"/>
    <w:rsid w:val="00620EC1"/>
    <w:rPr>
      <w:rFonts w:ascii="Arial" w:hAnsi="Arial" w:cs="Arial"/>
    </w:rPr>
  </w:style>
  <w:style w:type="character" w:customStyle="1" w:styleId="WW8Num5z1">
    <w:name w:val="WW8Num5z1"/>
    <w:rsid w:val="00E01194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F5E11"/>
  </w:style>
  <w:style w:type="character" w:customStyle="1" w:styleId="Nagwek3Znak">
    <w:name w:val="Nagłówek 3 Znak"/>
    <w:link w:val="Nagwek3"/>
    <w:uiPriority w:val="9"/>
    <w:locked/>
    <w:rsid w:val="007F5E11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locked/>
    <w:rsid w:val="007F5E11"/>
    <w:rPr>
      <w:rFonts w:ascii="Arial" w:hAnsi="Arial" w:cs="Arial"/>
      <w:iCs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7F5E11"/>
    <w:rPr>
      <w:b/>
      <w:bCs/>
      <w:i/>
      <w:iCs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rsid w:val="00C1418B"/>
    <w:pPr>
      <w:suppressAutoHyphens/>
    </w:pPr>
    <w:rPr>
      <w:color w:val="000000"/>
    </w:rPr>
  </w:style>
  <w:style w:type="character" w:customStyle="1" w:styleId="TekstkomentarzaZnak">
    <w:name w:val="Tekst komentarza Znak"/>
    <w:link w:val="Tekstkomentarza"/>
    <w:uiPriority w:val="99"/>
    <w:rsid w:val="00C1418B"/>
    <w:rPr>
      <w:color w:val="000000"/>
    </w:rPr>
  </w:style>
  <w:style w:type="character" w:styleId="Odwoaniedokomentarza">
    <w:name w:val="annotation reference"/>
    <w:uiPriority w:val="99"/>
    <w:rsid w:val="00C1418B"/>
    <w:rPr>
      <w:sz w:val="16"/>
      <w:szCs w:val="16"/>
    </w:rPr>
  </w:style>
  <w:style w:type="character" w:styleId="UyteHipercze">
    <w:name w:val="FollowedHyperlink"/>
    <w:uiPriority w:val="99"/>
    <w:rsid w:val="00B33925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3B5A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D3B5A"/>
    <w:rPr>
      <w:b/>
      <w:bCs/>
      <w:color w:val="000000"/>
    </w:rPr>
  </w:style>
  <w:style w:type="character" w:customStyle="1" w:styleId="Nagwek2Znak1">
    <w:name w:val="Nagłówek 2 Znak1"/>
    <w:aliases w:val="l2 Znak,I2 Znak Znak"/>
    <w:uiPriority w:val="99"/>
    <w:semiHidden/>
    <w:rsid w:val="00992B4D"/>
    <w:rPr>
      <w:rFonts w:ascii="Cambria" w:eastAsia="Times New Roman" w:hAnsi="Cambria" w:cs="Cambria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2945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locked/>
    <w:rsid w:val="0093386F"/>
    <w:rPr>
      <w:rFonts w:ascii="Tahoma" w:eastAsia="Tahoma" w:hAnsi="Tahoma" w:cs="Tahoma"/>
      <w:spacing w:val="2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3386F"/>
    <w:pPr>
      <w:shd w:val="clear" w:color="auto" w:fill="FFFFFF"/>
      <w:spacing w:before="960" w:line="0" w:lineRule="atLeast"/>
      <w:ind w:hanging="1000"/>
    </w:pPr>
    <w:rPr>
      <w:rFonts w:ascii="Tahoma" w:eastAsia="Tahoma" w:hAnsi="Tahoma"/>
      <w:spacing w:val="2"/>
      <w:sz w:val="18"/>
      <w:szCs w:val="18"/>
    </w:rPr>
  </w:style>
  <w:style w:type="character" w:customStyle="1" w:styleId="Teksttreci11">
    <w:name w:val="Tekst treści (11)_"/>
    <w:link w:val="Teksttreci110"/>
    <w:locked/>
    <w:rsid w:val="0093386F"/>
    <w:rPr>
      <w:rFonts w:ascii="Tahoma" w:eastAsia="Tahoma" w:hAnsi="Tahoma" w:cs="Tahoma"/>
      <w:spacing w:val="20"/>
      <w:sz w:val="18"/>
      <w:szCs w:val="18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3386F"/>
    <w:pPr>
      <w:shd w:val="clear" w:color="auto" w:fill="FFFFFF"/>
      <w:spacing w:before="360" w:after="600" w:line="0" w:lineRule="atLeast"/>
      <w:ind w:hanging="540"/>
    </w:pPr>
    <w:rPr>
      <w:rFonts w:ascii="Tahoma" w:eastAsia="Tahoma" w:hAnsi="Tahoma"/>
      <w:spacing w:val="20"/>
      <w:sz w:val="18"/>
      <w:szCs w:val="18"/>
    </w:rPr>
  </w:style>
  <w:style w:type="character" w:customStyle="1" w:styleId="Nagwek30">
    <w:name w:val="Nagłówek #3_"/>
    <w:link w:val="Nagwek31"/>
    <w:locked/>
    <w:rsid w:val="0093386F"/>
    <w:rPr>
      <w:rFonts w:ascii="Tahoma" w:eastAsia="Tahoma" w:hAnsi="Tahoma" w:cs="Tahoma"/>
      <w:spacing w:val="2"/>
      <w:sz w:val="18"/>
      <w:szCs w:val="1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3386F"/>
    <w:pPr>
      <w:shd w:val="clear" w:color="auto" w:fill="FFFFFF"/>
      <w:spacing w:line="398" w:lineRule="exact"/>
      <w:ind w:hanging="360"/>
      <w:jc w:val="both"/>
      <w:outlineLvl w:val="2"/>
    </w:pPr>
    <w:rPr>
      <w:rFonts w:ascii="Tahoma" w:eastAsia="Tahoma" w:hAnsi="Tahoma"/>
      <w:spacing w:val="2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5EF4"/>
  </w:style>
  <w:style w:type="character" w:customStyle="1" w:styleId="TekstkomentarzaZnak1">
    <w:name w:val="Tekst komentarza Znak1"/>
    <w:basedOn w:val="Domylnaczcionkaakapitu"/>
    <w:rsid w:val="00604F25"/>
  </w:style>
  <w:style w:type="paragraph" w:customStyle="1" w:styleId="WW-Nagwekwykazurde">
    <w:name w:val="WW-Nagłówek wykazu źródeł"/>
    <w:basedOn w:val="Normalny"/>
    <w:next w:val="Normalny"/>
    <w:rsid w:val="002D31AE"/>
    <w:pPr>
      <w:tabs>
        <w:tab w:val="left" w:pos="9000"/>
        <w:tab w:val="right" w:pos="9360"/>
      </w:tabs>
      <w:suppressAutoHyphens/>
      <w:jc w:val="both"/>
    </w:pPr>
    <w:rPr>
      <w:sz w:val="24"/>
      <w:szCs w:val="24"/>
      <w:lang w:val="en-US" w:eastAsia="ar-SA"/>
    </w:rPr>
  </w:style>
  <w:style w:type="character" w:customStyle="1" w:styleId="Nagwek7Znak">
    <w:name w:val="Nagłówek 7 Znak"/>
    <w:link w:val="Nagwek7"/>
    <w:uiPriority w:val="99"/>
    <w:rsid w:val="00DF5D89"/>
    <w:rPr>
      <w:rFonts w:ascii="Calibri" w:eastAsia="Times New Roman" w:hAnsi="Calibri" w:cs="Times New Roman"/>
      <w:sz w:val="24"/>
      <w:szCs w:val="24"/>
    </w:rPr>
  </w:style>
  <w:style w:type="character" w:customStyle="1" w:styleId="cpvcode">
    <w:name w:val="cpvcode"/>
    <w:basedOn w:val="Domylnaczcionkaakapitu"/>
    <w:rsid w:val="007B42A5"/>
  </w:style>
  <w:style w:type="character" w:customStyle="1" w:styleId="Nagwek1Znak">
    <w:name w:val="Nagłówek 1 Znak"/>
    <w:link w:val="Nagwek1"/>
    <w:uiPriority w:val="9"/>
    <w:rsid w:val="00971BD3"/>
    <w:rPr>
      <w:b/>
      <w:sz w:val="44"/>
    </w:rPr>
  </w:style>
  <w:style w:type="character" w:customStyle="1" w:styleId="TekstdymkaZnak">
    <w:name w:val="Tekst dymka Znak"/>
    <w:link w:val="Tekstdymka"/>
    <w:uiPriority w:val="99"/>
    <w:semiHidden/>
    <w:rsid w:val="00971BD3"/>
    <w:rPr>
      <w:rFonts w:ascii="Tahoma" w:hAnsi="Tahoma" w:cs="Tahoma"/>
      <w:sz w:val="16"/>
      <w:szCs w:val="16"/>
    </w:rPr>
  </w:style>
  <w:style w:type="character" w:customStyle="1" w:styleId="important">
    <w:name w:val="important"/>
    <w:basedOn w:val="Domylnaczcionkaakapitu"/>
    <w:rsid w:val="00971BD3"/>
  </w:style>
  <w:style w:type="character" w:customStyle="1" w:styleId="hps">
    <w:name w:val="hps"/>
    <w:basedOn w:val="Domylnaczcionkaakapitu"/>
    <w:rsid w:val="00971BD3"/>
  </w:style>
  <w:style w:type="character" w:customStyle="1" w:styleId="shorttext">
    <w:name w:val="short_text"/>
    <w:basedOn w:val="Domylnaczcionkaakapitu"/>
    <w:rsid w:val="00971BD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1BD3"/>
  </w:style>
  <w:style w:type="paragraph" w:styleId="Nagwekspisutreci">
    <w:name w:val="TOC Heading"/>
    <w:basedOn w:val="Nagwek1"/>
    <w:next w:val="Normalny"/>
    <w:uiPriority w:val="39"/>
    <w:qFormat/>
    <w:rsid w:val="00971BD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71BD3"/>
    <w:pPr>
      <w:spacing w:after="100" w:line="276" w:lineRule="auto"/>
      <w:jc w:val="both"/>
    </w:pPr>
    <w:rPr>
      <w:rFonts w:ascii="Calibri" w:eastAsia="Calibri" w:hAnsi="Calibri" w:cs="Calibri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71BD3"/>
    <w:pPr>
      <w:spacing w:after="100" w:line="276" w:lineRule="auto"/>
      <w:ind w:left="200"/>
      <w:jc w:val="both"/>
    </w:pPr>
    <w:rPr>
      <w:rFonts w:ascii="Calibri" w:eastAsia="Calibri" w:hAnsi="Calibri" w:cs="Calibr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71BD3"/>
    <w:pPr>
      <w:spacing w:after="100" w:line="276" w:lineRule="auto"/>
      <w:ind w:left="400"/>
      <w:jc w:val="both"/>
    </w:pPr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971BD3"/>
    <w:rPr>
      <w:rFonts w:ascii="Arial" w:hAnsi="Arial"/>
    </w:rPr>
  </w:style>
  <w:style w:type="paragraph" w:styleId="Spistreci4">
    <w:name w:val="toc 4"/>
    <w:basedOn w:val="Normalny"/>
    <w:next w:val="Normalny"/>
    <w:autoRedefine/>
    <w:uiPriority w:val="39"/>
    <w:unhideWhenUsed/>
    <w:rsid w:val="00971BD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971BD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971BD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971BD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971BD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971BD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FontStyle39">
    <w:name w:val="Font Style39"/>
    <w:rsid w:val="00971BD3"/>
    <w:rPr>
      <w:rFonts w:ascii="Cambria" w:eastAsia="Cambria" w:hAnsi="Cambria" w:cs="Cambria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971BD3"/>
    <w:pPr>
      <w:numPr>
        <w:numId w:val="1"/>
      </w:numPr>
      <w:spacing w:line="360" w:lineRule="auto"/>
      <w:contextualSpacing/>
      <w:jc w:val="both"/>
    </w:pPr>
    <w:rPr>
      <w:rFonts w:ascii="Arial" w:hAnsi="Arial"/>
    </w:rPr>
  </w:style>
  <w:style w:type="numbering" w:customStyle="1" w:styleId="Bezlisty1">
    <w:name w:val="Bez listy1"/>
    <w:next w:val="Bezlisty"/>
    <w:uiPriority w:val="99"/>
    <w:semiHidden/>
    <w:unhideWhenUsed/>
    <w:rsid w:val="00F67ECE"/>
  </w:style>
  <w:style w:type="table" w:customStyle="1" w:styleId="Tabela-Siatka1">
    <w:name w:val="Tabela - Siatka1"/>
    <w:basedOn w:val="Standardowy"/>
    <w:next w:val="Tabela-Siatka"/>
    <w:uiPriority w:val="59"/>
    <w:rsid w:val="00F67E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oltippable2">
    <w:name w:val="tooltippable2"/>
    <w:rsid w:val="00F67ECE"/>
    <w:rPr>
      <w:bdr w:val="none" w:sz="0" w:space="0" w:color="auto" w:frame="1"/>
    </w:rPr>
  </w:style>
  <w:style w:type="character" w:customStyle="1" w:styleId="FontStyle15">
    <w:name w:val="Font Style15"/>
    <w:rsid w:val="00F67ECE"/>
    <w:rPr>
      <w:rFonts w:ascii="Tahoma" w:hAnsi="Tahoma" w:cs="Tahoma"/>
      <w:sz w:val="20"/>
      <w:szCs w:val="20"/>
    </w:rPr>
  </w:style>
  <w:style w:type="paragraph" w:customStyle="1" w:styleId="Style1">
    <w:name w:val="Style1"/>
    <w:basedOn w:val="Normalny"/>
    <w:rsid w:val="00F67EC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/>
      <w:sz w:val="24"/>
      <w:szCs w:val="24"/>
    </w:rPr>
  </w:style>
  <w:style w:type="paragraph" w:styleId="Bezodstpw">
    <w:name w:val="No Spacing"/>
    <w:link w:val="BezodstpwZnak"/>
    <w:uiPriority w:val="1"/>
    <w:qFormat/>
    <w:rsid w:val="00F67ECE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-1">
    <w:name w:val="tabela-1"/>
    <w:basedOn w:val="Bezodstpw"/>
    <w:link w:val="tabela-1Znak"/>
    <w:qFormat/>
    <w:rsid w:val="00F67ECE"/>
    <w:rPr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F67ECE"/>
    <w:rPr>
      <w:rFonts w:ascii="Calibri" w:eastAsia="Calibri" w:hAnsi="Calibri"/>
      <w:sz w:val="22"/>
      <w:szCs w:val="22"/>
      <w:lang w:eastAsia="en-US"/>
    </w:rPr>
  </w:style>
  <w:style w:type="character" w:customStyle="1" w:styleId="tabela-1Znak">
    <w:name w:val="tabela-1 Znak"/>
    <w:link w:val="tabela-1"/>
    <w:rsid w:val="00F67ECE"/>
    <w:rPr>
      <w:rFonts w:ascii="Calibri" w:eastAsia="Calibri" w:hAnsi="Calibri"/>
      <w:sz w:val="18"/>
      <w:szCs w:val="18"/>
      <w:lang w:eastAsia="en-US"/>
    </w:rPr>
  </w:style>
  <w:style w:type="character" w:customStyle="1" w:styleId="apple-converted-space">
    <w:name w:val="apple-converted-space"/>
    <w:rsid w:val="00F67ECE"/>
  </w:style>
  <w:style w:type="numbering" w:customStyle="1" w:styleId="Bezlisty2">
    <w:name w:val="Bez listy2"/>
    <w:next w:val="Bezlisty"/>
    <w:uiPriority w:val="99"/>
    <w:semiHidden/>
    <w:unhideWhenUsed/>
    <w:rsid w:val="00AA02D6"/>
  </w:style>
  <w:style w:type="table" w:customStyle="1" w:styleId="Tabela-Siatka2">
    <w:name w:val="Tabela - Siatka2"/>
    <w:basedOn w:val="Standardowy"/>
    <w:next w:val="Tabela-Siatka"/>
    <w:uiPriority w:val="59"/>
    <w:rsid w:val="00AA02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FF5B1-9003-4CE4-9785-DA35D0A8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2301</CharactersWithSpaces>
  <SharedDoc>false</SharedDoc>
  <HLinks>
    <vt:vector size="42" baseType="variant">
      <vt:variant>
        <vt:i4>4194388</vt:i4>
      </vt:variant>
      <vt:variant>
        <vt:i4>18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1835122</vt:i4>
      </vt:variant>
      <vt:variant>
        <vt:i4>12</vt:i4>
      </vt:variant>
      <vt:variant>
        <vt:i4>0</vt:i4>
      </vt:variant>
      <vt:variant>
        <vt:i4>5</vt:i4>
      </vt:variant>
      <vt:variant>
        <vt:lpwstr>http://www.videocardbenchmark.net/gpu_list.php</vt:lpwstr>
      </vt:variant>
      <vt:variant>
        <vt:lpwstr/>
      </vt:variant>
      <vt:variant>
        <vt:i4>4194388</vt:i4>
      </vt:variant>
      <vt:variant>
        <vt:i4>9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1835122</vt:i4>
      </vt:variant>
      <vt:variant>
        <vt:i4>6</vt:i4>
      </vt:variant>
      <vt:variant>
        <vt:i4>0</vt:i4>
      </vt:variant>
      <vt:variant>
        <vt:i4>5</vt:i4>
      </vt:variant>
      <vt:variant>
        <vt:lpwstr>http://www.videocardbenchmark.net/gpu_list.php</vt:lpwstr>
      </vt:variant>
      <vt:variant>
        <vt:lpwstr/>
      </vt:variant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http://www.muzeumgornictwa.pl/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DMyga</dc:creator>
  <cp:lastModifiedBy>Arkadiusz Maraszek</cp:lastModifiedBy>
  <cp:revision>31</cp:revision>
  <cp:lastPrinted>2014-05-20T11:43:00Z</cp:lastPrinted>
  <dcterms:created xsi:type="dcterms:W3CDTF">2014-04-24T07:43:00Z</dcterms:created>
  <dcterms:modified xsi:type="dcterms:W3CDTF">2014-06-09T07:45:00Z</dcterms:modified>
</cp:coreProperties>
</file>