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98" w:rsidRDefault="00DB2298" w:rsidP="003F0D42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28"/>
        <w:gridCol w:w="2479"/>
        <w:gridCol w:w="1089"/>
      </w:tblGrid>
      <w:tr w:rsidR="003025FD" w:rsidRPr="003025FD" w:rsidTr="003025FD">
        <w:trPr>
          <w:trHeight w:val="291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right="-78"/>
              <w:rPr>
                <w:rFonts w:ascii="Calibri" w:eastAsia="Calibri" w:hAnsi="Calibri"/>
                <w:lang w:val="en-US" w:eastAsia="en-US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left="-105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Data: </w:t>
            </w:r>
            <w:r>
              <w:rPr>
                <w:rFonts w:ascii="Calibri" w:eastAsia="Calibri" w:hAnsi="Calibri"/>
                <w:lang w:eastAsia="en-US"/>
              </w:rPr>
              <w:t xml:space="preserve">03.06.2014 r. </w:t>
            </w:r>
          </w:p>
        </w:tc>
      </w:tr>
      <w:tr w:rsidR="003025FD" w:rsidRPr="003025FD" w:rsidTr="003025FD">
        <w:trPr>
          <w:gridAfter w:val="1"/>
          <w:wAfter w:w="1089" w:type="dxa"/>
          <w:trHeight w:val="347"/>
        </w:trPr>
        <w:tc>
          <w:tcPr>
            <w:tcW w:w="6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C17C7">
            <w:pPr>
              <w:tabs>
                <w:tab w:val="left" w:pos="2610"/>
              </w:tabs>
              <w:ind w:left="-142"/>
              <w:rPr>
                <w:rFonts w:ascii="Calibri" w:eastAsia="Calibri" w:hAnsi="Calibri"/>
                <w:lang w:eastAsia="en-US"/>
              </w:rPr>
            </w:pPr>
            <w:r w:rsidRPr="003025FD">
              <w:rPr>
                <w:rFonts w:ascii="Calibri" w:eastAsia="Calibri" w:hAnsi="Calibri"/>
                <w:lang w:eastAsia="en-US"/>
              </w:rPr>
              <w:t xml:space="preserve"> </w:t>
            </w:r>
            <w:r w:rsidRPr="003025FD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 xml:space="preserve">  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Nr postępowania: ZP/2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8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/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MGW/</w:t>
            </w:r>
            <w:r w:rsidRPr="003025FD">
              <w:rPr>
                <w:rFonts w:ascii="Calibri" w:eastAsia="Calibri" w:hAnsi="Calibri" w:cs="Arial"/>
                <w:bCs/>
                <w:lang w:eastAsia="en-US"/>
              </w:rPr>
              <w:t>201</w:t>
            </w:r>
            <w:r w:rsidR="003C17C7">
              <w:rPr>
                <w:rFonts w:ascii="Calibri" w:eastAsia="Calibri" w:hAnsi="Calibri" w:cs="Arial"/>
                <w:bCs/>
                <w:lang w:eastAsia="en-US"/>
              </w:rPr>
              <w:t>4</w:t>
            </w:r>
          </w:p>
        </w:tc>
        <w:tc>
          <w:tcPr>
            <w:tcW w:w="247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025FD" w:rsidRPr="003025FD" w:rsidRDefault="003025FD" w:rsidP="003025FD">
            <w:pPr>
              <w:tabs>
                <w:tab w:val="left" w:pos="2610"/>
              </w:tabs>
              <w:ind w:left="-108"/>
              <w:rPr>
                <w:rFonts w:ascii="Calibri" w:eastAsia="Calibri" w:hAnsi="Calibri"/>
                <w:b/>
                <w:lang w:eastAsia="en-US"/>
              </w:rPr>
            </w:pPr>
            <w:r w:rsidRPr="003025FD">
              <w:rPr>
                <w:rFonts w:ascii="Calibri" w:eastAsia="Calibri" w:hAnsi="Calibri"/>
                <w:b/>
                <w:lang w:eastAsia="en-US"/>
              </w:rPr>
              <w:t>Wykonawcy zainteresowani udziałem w postępowaniu</w:t>
            </w:r>
          </w:p>
        </w:tc>
      </w:tr>
    </w:tbl>
    <w:p w:rsidR="003025FD" w:rsidRDefault="003025FD" w:rsidP="003F0D42"/>
    <w:p w:rsidR="003025FD" w:rsidRDefault="003025FD" w:rsidP="003F0D42"/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  <w:r w:rsidRPr="003025FD">
        <w:rPr>
          <w:rFonts w:ascii="Calibri" w:eastAsia="Arial Unicode MS" w:hAnsi="Calibri" w:cs="Arial"/>
          <w:b/>
          <w:kern w:val="2"/>
          <w:lang w:eastAsia="ar-SA"/>
        </w:rPr>
        <w:t>INFORMACJA O PYTANIACH</w:t>
      </w:r>
    </w:p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  <w:r w:rsidRPr="003025FD">
        <w:rPr>
          <w:rFonts w:ascii="Calibri" w:eastAsia="Arial Unicode MS" w:hAnsi="Calibri" w:cs="Arial"/>
          <w:b/>
          <w:kern w:val="2"/>
          <w:lang w:eastAsia="ar-SA"/>
        </w:rPr>
        <w:t>DO TREŚCI SPECYFIKACJI ISTOTNYCH WARUNKÓW ZAMÓWIENIA  -  nr 1.</w:t>
      </w:r>
    </w:p>
    <w:p w:rsidR="003025FD" w:rsidRPr="003025FD" w:rsidRDefault="003025FD" w:rsidP="003025FD">
      <w:pPr>
        <w:keepNext/>
        <w:widowControl w:val="0"/>
        <w:suppressAutoHyphens/>
        <w:jc w:val="center"/>
        <w:rPr>
          <w:rFonts w:ascii="Calibri" w:eastAsia="Arial Unicode MS" w:hAnsi="Calibri" w:cs="Arial"/>
          <w:b/>
          <w:kern w:val="2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8275"/>
      </w:tblGrid>
      <w:tr w:rsidR="003025FD" w:rsidRPr="003025FD" w:rsidTr="00C059FC">
        <w:tc>
          <w:tcPr>
            <w:tcW w:w="905" w:type="dxa"/>
            <w:shd w:val="clear" w:color="auto" w:fill="auto"/>
          </w:tcPr>
          <w:p w:rsidR="003025FD" w:rsidRPr="003025FD" w:rsidRDefault="003025FD" w:rsidP="003025FD">
            <w:pPr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Dotyczy:</w:t>
            </w:r>
          </w:p>
        </w:tc>
        <w:tc>
          <w:tcPr>
            <w:tcW w:w="8275" w:type="dxa"/>
            <w:shd w:val="clear" w:color="auto" w:fill="auto"/>
          </w:tcPr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  <w:t>postępowania prowadzonego w trybie przetargu nieograniczonym o wartości  zamówienia mniejszej niż kwota określona w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przepisach wydanych na podstawie art. 11 ust. 8 Pzp </w:t>
            </w:r>
            <w:proofErr w:type="spellStart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pn</w:t>
            </w:r>
            <w:proofErr w:type="spellEnd"/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:</w:t>
            </w:r>
            <w:r w:rsidRPr="003025FD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„Zakup sprzętu multimedialnego i komputerów na cele ekspozycyjne Muzeum Górnictwa Węglowego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w Zabrzu z podziałem na dwa zadania:  </w:t>
            </w:r>
          </w:p>
          <w:p w:rsidR="003025FD" w:rsidRPr="003025FD" w:rsidRDefault="003025FD" w:rsidP="003025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 xml:space="preserve">Zadanie 1 – Zakup sprzętu multimedialnego i komputerowego dla wystawy stałej Niezwykła historia.  </w:t>
            </w:r>
          </w:p>
          <w:p w:rsidR="003025FD" w:rsidRPr="003025FD" w:rsidRDefault="003025FD" w:rsidP="003025FD">
            <w:pPr>
              <w:pStyle w:val="Tekstpodstawowy"/>
              <w:rPr>
                <w:rFonts w:ascii="Arial" w:hAnsi="Arial" w:cs="Arial"/>
                <w:b w:val="0"/>
                <w:sz w:val="16"/>
                <w:szCs w:val="16"/>
              </w:rPr>
            </w:pPr>
            <w:r w:rsidRPr="003025FD">
              <w:rPr>
                <w:rFonts w:ascii="Arial" w:hAnsi="Arial" w:cs="Arial"/>
                <w:b w:val="0"/>
                <w:sz w:val="16"/>
                <w:szCs w:val="16"/>
              </w:rPr>
              <w:t>Zadanie współfinansowane ze środków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Unii Europejskiej z Europejskiego Funduszu Rozwoju Regionalnego w ramach Programu Operacyjnego Innowacyjna Gospodarka na lata 2007-2013 Działanie </w:t>
            </w:r>
            <w:r w:rsidRPr="003025FD">
              <w:rPr>
                <w:rFonts w:ascii="Arial" w:hAnsi="Arial" w:cs="Arial"/>
                <w:bCs/>
                <w:sz w:val="16"/>
                <w:szCs w:val="16"/>
              </w:rPr>
              <w:t>6.4 Innowacje w produkty turystyczne o znaczeniu ponadregionalnym</w:t>
            </w:r>
          </w:p>
          <w:p w:rsidR="003025FD" w:rsidRPr="003025FD" w:rsidRDefault="003025FD" w:rsidP="003025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25FD">
              <w:rPr>
                <w:rFonts w:ascii="Arial" w:hAnsi="Arial" w:cs="Arial"/>
                <w:b/>
                <w:sz w:val="16"/>
                <w:szCs w:val="16"/>
              </w:rPr>
              <w:t>Zadanie 2 – Zakup sprzętu multimedialnego i komputerowego dla wystawy stałej Kopalnia Edisona.</w:t>
            </w:r>
          </w:p>
          <w:p w:rsidR="003025FD" w:rsidRPr="003025FD" w:rsidRDefault="003025FD" w:rsidP="003025FD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Zadanie</w:t>
            </w:r>
            <w:r w:rsidRPr="003025FD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3025FD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współfinansowane ze środków Ministra Kultury i Dziedzictwa Narodowego w ramach programu </w:t>
            </w:r>
            <w:r w:rsidRPr="003025FD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>Dziedzictwo kulturowe – priorytet 2 – Wspieranie działań muzealnych</w:t>
            </w: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</w:p>
          <w:p w:rsidR="003025FD" w:rsidRPr="003025FD" w:rsidRDefault="003025FD" w:rsidP="003025FD">
            <w:pPr>
              <w:ind w:right="141"/>
              <w:jc w:val="both"/>
              <w:rPr>
                <w:rFonts w:ascii="Arial" w:eastAsia="Arial Unicode MS" w:hAnsi="Arial" w:cs="Arial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025FD" w:rsidRPr="003025FD" w:rsidRDefault="003025FD" w:rsidP="003025FD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3025FD">
        <w:rPr>
          <w:rFonts w:ascii="Arial" w:hAnsi="Arial" w:cs="Arial"/>
          <w:sz w:val="16"/>
          <w:szCs w:val="16"/>
        </w:rPr>
        <w:t>Zamawiający informuje, iż w toku toczącego się postępowania wpłynęł</w:t>
      </w:r>
      <w:r w:rsidRPr="009B5EA3">
        <w:rPr>
          <w:rFonts w:ascii="Arial" w:hAnsi="Arial" w:cs="Arial"/>
          <w:sz w:val="16"/>
          <w:szCs w:val="16"/>
        </w:rPr>
        <w:t>o</w:t>
      </w:r>
      <w:r w:rsidRPr="003025FD">
        <w:rPr>
          <w:rFonts w:ascii="Arial" w:hAnsi="Arial" w:cs="Arial"/>
          <w:sz w:val="16"/>
          <w:szCs w:val="16"/>
        </w:rPr>
        <w:t xml:space="preserve"> od wykonawc</w:t>
      </w:r>
      <w:r w:rsidRPr="009B5EA3">
        <w:rPr>
          <w:rFonts w:ascii="Arial" w:hAnsi="Arial" w:cs="Arial"/>
          <w:sz w:val="16"/>
          <w:szCs w:val="16"/>
        </w:rPr>
        <w:t>y</w:t>
      </w:r>
      <w:r w:rsidRPr="003025FD">
        <w:rPr>
          <w:rFonts w:ascii="Arial" w:hAnsi="Arial" w:cs="Arial"/>
          <w:sz w:val="16"/>
          <w:szCs w:val="16"/>
        </w:rPr>
        <w:t>, zainteresowan</w:t>
      </w:r>
      <w:r w:rsidRPr="009B5EA3">
        <w:rPr>
          <w:rFonts w:ascii="Arial" w:hAnsi="Arial" w:cs="Arial"/>
          <w:sz w:val="16"/>
          <w:szCs w:val="16"/>
        </w:rPr>
        <w:t>ego</w:t>
      </w:r>
      <w:r w:rsidRPr="003025FD">
        <w:rPr>
          <w:rFonts w:ascii="Arial" w:hAnsi="Arial" w:cs="Arial"/>
          <w:sz w:val="16"/>
          <w:szCs w:val="16"/>
        </w:rPr>
        <w:t xml:space="preserve"> udziałem </w:t>
      </w:r>
      <w:r w:rsidR="009B5EA3">
        <w:rPr>
          <w:rFonts w:ascii="Arial" w:hAnsi="Arial" w:cs="Arial"/>
          <w:sz w:val="16"/>
          <w:szCs w:val="16"/>
        </w:rPr>
        <w:br/>
      </w:r>
      <w:r w:rsidRPr="003025FD">
        <w:rPr>
          <w:rFonts w:ascii="Arial" w:hAnsi="Arial" w:cs="Arial"/>
          <w:sz w:val="16"/>
          <w:szCs w:val="16"/>
        </w:rPr>
        <w:t>w postepowaniu, zapytani</w:t>
      </w:r>
      <w:r w:rsidRPr="009B5EA3">
        <w:rPr>
          <w:rFonts w:ascii="Arial" w:hAnsi="Arial" w:cs="Arial"/>
          <w:sz w:val="16"/>
          <w:szCs w:val="16"/>
        </w:rPr>
        <w:t>e</w:t>
      </w:r>
      <w:r w:rsidRPr="003025FD">
        <w:rPr>
          <w:rFonts w:ascii="Arial" w:hAnsi="Arial" w:cs="Arial"/>
          <w:sz w:val="16"/>
          <w:szCs w:val="16"/>
        </w:rPr>
        <w:t xml:space="preserve"> dotyczące treści Specyfikacji Istotnych Warunków Zamówienia. Zgodnie z art. 38 ust. 2 ustawy z dnia 29 stycznia 2004r. Prawo zamówień publicznych (Dz. U. z 201</w:t>
      </w:r>
      <w:r w:rsidRPr="009B5EA3">
        <w:rPr>
          <w:rFonts w:ascii="Arial" w:hAnsi="Arial" w:cs="Arial"/>
          <w:sz w:val="16"/>
          <w:szCs w:val="16"/>
        </w:rPr>
        <w:t>3</w:t>
      </w:r>
      <w:r w:rsidRPr="003025FD">
        <w:rPr>
          <w:rFonts w:ascii="Arial" w:hAnsi="Arial" w:cs="Arial"/>
          <w:sz w:val="16"/>
          <w:szCs w:val="16"/>
        </w:rPr>
        <w:t xml:space="preserve"> r., poz. </w:t>
      </w:r>
      <w:r w:rsidRPr="009B5EA3">
        <w:rPr>
          <w:rFonts w:ascii="Arial" w:hAnsi="Arial" w:cs="Arial"/>
          <w:sz w:val="16"/>
          <w:szCs w:val="16"/>
        </w:rPr>
        <w:t xml:space="preserve">907 </w:t>
      </w:r>
      <w:r w:rsidRPr="003025FD">
        <w:rPr>
          <w:rFonts w:ascii="Arial" w:hAnsi="Arial" w:cs="Arial"/>
          <w:sz w:val="16"/>
          <w:szCs w:val="16"/>
        </w:rPr>
        <w:t xml:space="preserve">z </w:t>
      </w:r>
      <w:proofErr w:type="spellStart"/>
      <w:r w:rsidRPr="003025FD">
        <w:rPr>
          <w:rFonts w:ascii="Arial" w:hAnsi="Arial" w:cs="Arial"/>
          <w:sz w:val="16"/>
          <w:szCs w:val="16"/>
        </w:rPr>
        <w:t>późn</w:t>
      </w:r>
      <w:proofErr w:type="spellEnd"/>
      <w:r w:rsidRPr="003025FD">
        <w:rPr>
          <w:rFonts w:ascii="Arial" w:hAnsi="Arial" w:cs="Arial"/>
          <w:sz w:val="16"/>
          <w:szCs w:val="16"/>
        </w:rPr>
        <w:t>. zm.)</w:t>
      </w:r>
      <w:r w:rsidRPr="003025FD">
        <w:rPr>
          <w:rFonts w:ascii="Arial" w:hAnsi="Arial" w:cs="Arial"/>
          <w:iCs/>
          <w:sz w:val="16"/>
          <w:szCs w:val="16"/>
        </w:rPr>
        <w:t xml:space="preserve"> – zwanej dalej Pzp, </w:t>
      </w:r>
      <w:r w:rsidRPr="003025FD">
        <w:rPr>
          <w:rFonts w:ascii="Arial" w:hAnsi="Arial" w:cs="Arial"/>
          <w:sz w:val="16"/>
          <w:szCs w:val="16"/>
        </w:rPr>
        <w:t>Zamawiający przekazuje treść zapytania wraz z wyjaśnieniem wykonawcom, którym przekazał Specyfikację Istotnych Warunków Zamówienia, bez ujawnienia źródła zapytania, a jeżeli Specyfikacja jest udostępniana na stronie internetowej, zamieszcza na tej stronie.</w:t>
      </w: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b/>
          <w:kern w:val="2"/>
          <w:sz w:val="18"/>
          <w:szCs w:val="18"/>
          <w:lang w:eastAsia="ar-SA"/>
        </w:rPr>
      </w:pPr>
    </w:p>
    <w:p w:rsidR="003025FD" w:rsidRPr="003025FD" w:rsidRDefault="003025FD" w:rsidP="003025FD">
      <w:pPr>
        <w:keepNext/>
        <w:widowControl w:val="0"/>
        <w:numPr>
          <w:ilvl w:val="0"/>
          <w:numId w:val="57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025FD">
        <w:rPr>
          <w:rFonts w:ascii="Arial" w:hAnsi="Arial" w:cs="Arial"/>
          <w:b/>
          <w:sz w:val="16"/>
          <w:szCs w:val="16"/>
          <w:lang w:eastAsia="en-US"/>
        </w:rPr>
        <w:t>Pytania i odpowiedzi</w:t>
      </w: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:rsidR="003025FD" w:rsidRPr="003025FD" w:rsidRDefault="003025FD" w:rsidP="003025FD">
      <w:pPr>
        <w:keepNext/>
        <w:widowControl w:val="0"/>
        <w:suppressAutoHyphens/>
        <w:contextualSpacing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3025FD">
        <w:rPr>
          <w:rFonts w:ascii="Arial" w:hAnsi="Arial" w:cs="Arial"/>
          <w:b/>
          <w:sz w:val="16"/>
          <w:szCs w:val="16"/>
          <w:lang w:eastAsia="en-US"/>
        </w:rPr>
        <w:t>Pytanie 1.</w:t>
      </w:r>
    </w:p>
    <w:p w:rsidR="003025FD" w:rsidRPr="009B5EA3" w:rsidRDefault="003025FD" w:rsidP="00BD7CA7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kern w:val="2"/>
          <w:sz w:val="16"/>
          <w:szCs w:val="16"/>
          <w:lang w:eastAsia="ar-SA"/>
        </w:rPr>
      </w:pPr>
      <w:r w:rsidRPr="009B5EA3">
        <w:rPr>
          <w:rFonts w:ascii="Arial" w:hAnsi="Arial" w:cs="Arial"/>
          <w:sz w:val="16"/>
          <w:szCs w:val="16"/>
        </w:rPr>
        <w:t>Dotyczy monitorów oraz telewizorów posiadających funkcje hotelowe, a w szczególności monitora dotykowego, hotelowego FULL HD 17". Z informacji jakie nasza firma posiada oraz otrzymanych odpowiedzi wiodących marek sprzętu RTV na dzień składania ofert nie ma możliwości doboru monitorów w 100% spełniających wszystkie wymagane przez Zamawiającego parametry. W związku z powyższym prosimy o podanie przykładowych modeli monitorów 17", 24", 40", 50" które spełniają Państwa specyfikację. Pragniemy nadmienić, że przed ogłoszeniem</w:t>
      </w:r>
      <w:r w:rsidR="00BD7CA7" w:rsidRPr="009B5EA3">
        <w:rPr>
          <w:rFonts w:ascii="Arial" w:hAnsi="Arial" w:cs="Arial"/>
          <w:sz w:val="16"/>
          <w:szCs w:val="16"/>
        </w:rPr>
        <w:t xml:space="preserve"> </w:t>
      </w:r>
      <w:r w:rsidRPr="009B5EA3">
        <w:rPr>
          <w:rFonts w:ascii="Arial" w:hAnsi="Arial" w:cs="Arial"/>
          <w:sz w:val="16"/>
          <w:szCs w:val="16"/>
        </w:rPr>
        <w:t>przetargu, podczas doboru parametrów Zamawiający powinien napisać specyfikację w taki sposób aby była ona</w:t>
      </w:r>
      <w:r w:rsidR="00BD7CA7" w:rsidRPr="009B5EA3">
        <w:rPr>
          <w:rFonts w:ascii="Arial" w:hAnsi="Arial" w:cs="Arial"/>
          <w:sz w:val="16"/>
          <w:szCs w:val="16"/>
        </w:rPr>
        <w:t xml:space="preserve"> </w:t>
      </w:r>
      <w:r w:rsidRPr="009B5EA3">
        <w:rPr>
          <w:rFonts w:ascii="Arial" w:hAnsi="Arial" w:cs="Arial"/>
          <w:sz w:val="16"/>
          <w:szCs w:val="16"/>
        </w:rPr>
        <w:t>zgodna z prawem zamówień publicznych a w szczególności zachowaniem uczciwej konkurencji. Każdy</w:t>
      </w:r>
      <w:r w:rsidR="00BD7CA7" w:rsidRPr="009B5EA3">
        <w:rPr>
          <w:rFonts w:ascii="Arial" w:hAnsi="Arial" w:cs="Arial"/>
          <w:sz w:val="16"/>
          <w:szCs w:val="16"/>
        </w:rPr>
        <w:t xml:space="preserve"> </w:t>
      </w:r>
      <w:r w:rsidRPr="009B5EA3">
        <w:rPr>
          <w:rFonts w:ascii="Arial" w:hAnsi="Arial" w:cs="Arial"/>
          <w:sz w:val="16"/>
          <w:szCs w:val="16"/>
        </w:rPr>
        <w:t>wymaganych produktów powinien być produkowany przez co najmniej 3 różne firmy.</w:t>
      </w:r>
    </w:p>
    <w:p w:rsidR="003025FD" w:rsidRPr="009B5EA3" w:rsidRDefault="003025FD" w:rsidP="003025FD">
      <w:pPr>
        <w:keepNext/>
        <w:widowControl w:val="0"/>
        <w:suppressAutoHyphens/>
        <w:contextualSpacing/>
        <w:jc w:val="both"/>
        <w:rPr>
          <w:rFonts w:ascii="Arial" w:eastAsia="Arial Unicode MS" w:hAnsi="Arial" w:cs="Arial"/>
          <w:kern w:val="2"/>
          <w:sz w:val="16"/>
          <w:szCs w:val="16"/>
          <w:lang w:eastAsia="ar-SA"/>
        </w:rPr>
      </w:pPr>
    </w:p>
    <w:p w:rsidR="003025FD" w:rsidRPr="003025FD" w:rsidRDefault="003025FD" w:rsidP="003025FD">
      <w:pPr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025FD">
        <w:rPr>
          <w:rFonts w:ascii="Arial" w:eastAsia="Calibri" w:hAnsi="Arial" w:cs="Arial"/>
          <w:b/>
          <w:sz w:val="16"/>
          <w:szCs w:val="16"/>
          <w:lang w:eastAsia="en-US"/>
        </w:rPr>
        <w:t>ODPOWIEDŹ 1:</w:t>
      </w:r>
    </w:p>
    <w:p w:rsidR="00636168" w:rsidRPr="00636168" w:rsidRDefault="00636168" w:rsidP="00636168">
      <w:pPr>
        <w:spacing w:line="276" w:lineRule="auto"/>
        <w:ind w:firstLine="426"/>
        <w:jc w:val="both"/>
        <w:rPr>
          <w:rFonts w:ascii="Arial" w:eastAsia="Calibri" w:hAnsi="Arial" w:cs="Arial"/>
          <w:sz w:val="16"/>
          <w:szCs w:val="16"/>
        </w:rPr>
      </w:pPr>
      <w:r w:rsidRPr="00636168">
        <w:rPr>
          <w:rFonts w:ascii="Arial" w:eastAsia="Calibri" w:hAnsi="Arial" w:cs="Arial"/>
          <w:sz w:val="16"/>
          <w:szCs w:val="16"/>
        </w:rPr>
        <w:t>Zapytanie nie odnosi się do treści aktualnego postępowania. W treści SIWZ nowego postępowania Zamawiający określa zapisem:  „Podane przez Zamawiającego wymagania odnośnie rozmiaru urządzeń odtwarzających (monitory, telewizory) są wymaganiami minimalnymi. Zamawiający przewiduje możliwość wyboru sprzętu o większej przekątnej matrycy pod warunkiem zgodności z pozostałymi wymaganiami sprzętowymi”, który mówi iż wykonawca dopuszcza urządzenia o parametrach nie gorszych niż spełniające zapis parametrów określonych w treści SIWZ.</w:t>
      </w:r>
    </w:p>
    <w:p w:rsidR="009B5EA3" w:rsidRDefault="009B5EA3" w:rsidP="003025FD">
      <w:pPr>
        <w:ind w:left="1134" w:hanging="1134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:rsidR="009B5EA3" w:rsidRDefault="009B5EA3" w:rsidP="003025FD">
      <w:pPr>
        <w:ind w:left="1134" w:hanging="1134"/>
        <w:jc w:val="both"/>
        <w:rPr>
          <w:rFonts w:ascii="Arial" w:eastAsia="Calibri" w:hAnsi="Arial" w:cs="Arial"/>
          <w:b/>
          <w:sz w:val="16"/>
          <w:szCs w:val="16"/>
          <w:u w:val="single"/>
          <w:lang w:eastAsia="en-US"/>
        </w:rPr>
      </w:pPr>
    </w:p>
    <w:p w:rsidR="003025FD" w:rsidRPr="00636168" w:rsidRDefault="003025FD" w:rsidP="003025FD">
      <w:pPr>
        <w:jc w:val="both"/>
        <w:rPr>
          <w:rFonts w:ascii="Arial" w:eastAsia="Calibri" w:hAnsi="Arial" w:cs="Arial"/>
          <w:b/>
          <w:sz w:val="16"/>
          <w:szCs w:val="16"/>
        </w:rPr>
      </w:pPr>
      <w:r w:rsidRPr="00636168">
        <w:rPr>
          <w:rFonts w:ascii="Arial" w:eastAsia="Calibri" w:hAnsi="Arial" w:cs="Arial"/>
          <w:b/>
          <w:sz w:val="16"/>
          <w:szCs w:val="16"/>
        </w:rPr>
        <w:t xml:space="preserve">Odpowiedź </w:t>
      </w:r>
      <w:r w:rsidRPr="00636168">
        <w:rPr>
          <w:rFonts w:ascii="Arial" w:eastAsia="Calibri" w:hAnsi="Arial" w:cs="Arial"/>
          <w:b/>
          <w:sz w:val="16"/>
          <w:szCs w:val="16"/>
          <w:lang w:eastAsia="en-US"/>
        </w:rPr>
        <w:t>obowiązuj</w:t>
      </w:r>
      <w:r w:rsidR="00636168" w:rsidRPr="00636168">
        <w:rPr>
          <w:rFonts w:ascii="Arial" w:eastAsia="Calibri" w:hAnsi="Arial" w:cs="Arial"/>
          <w:b/>
          <w:sz w:val="16"/>
          <w:szCs w:val="16"/>
          <w:lang w:eastAsia="en-US"/>
        </w:rPr>
        <w:t>e</w:t>
      </w:r>
      <w:r w:rsidRPr="00636168">
        <w:rPr>
          <w:rFonts w:ascii="Arial" w:eastAsia="Calibri" w:hAnsi="Arial" w:cs="Arial"/>
          <w:b/>
          <w:sz w:val="16"/>
          <w:szCs w:val="16"/>
          <w:lang w:eastAsia="en-US"/>
        </w:rPr>
        <w:t xml:space="preserve"> od dnia zamieszczenia na stronie internetowej. </w:t>
      </w:r>
    </w:p>
    <w:p w:rsidR="003025FD" w:rsidRPr="00636168" w:rsidRDefault="003025FD" w:rsidP="003025FD">
      <w:pPr>
        <w:jc w:val="both"/>
        <w:rPr>
          <w:rFonts w:ascii="Arial" w:hAnsi="Arial" w:cs="Arial"/>
          <w:b/>
          <w:bCs/>
          <w:sz w:val="16"/>
          <w:szCs w:val="16"/>
          <w:lang w:eastAsia="x-none"/>
        </w:rPr>
      </w:pPr>
      <w:r w:rsidRPr="00636168">
        <w:rPr>
          <w:rFonts w:ascii="Arial" w:hAnsi="Arial" w:cs="Arial"/>
          <w:b/>
          <w:bCs/>
          <w:sz w:val="16"/>
          <w:szCs w:val="16"/>
          <w:lang w:eastAsia="x-none"/>
        </w:rPr>
        <w:t xml:space="preserve">Pozostałe zapisy SIWZ nie ulegają zmianie. </w:t>
      </w:r>
    </w:p>
    <w:p w:rsidR="003025FD" w:rsidRPr="00636168" w:rsidRDefault="003025FD" w:rsidP="003025FD">
      <w:pPr>
        <w:spacing w:after="200" w:line="276" w:lineRule="auto"/>
        <w:rPr>
          <w:rFonts w:ascii="Calibri" w:eastAsia="Calibri" w:hAnsi="Calibri"/>
          <w:sz w:val="16"/>
          <w:szCs w:val="16"/>
          <w:highlight w:val="yellow"/>
          <w:lang w:eastAsia="en-US"/>
        </w:rPr>
      </w:pPr>
    </w:p>
    <w:p w:rsidR="00636168" w:rsidRDefault="00636168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</w:p>
    <w:p w:rsidR="003025FD" w:rsidRPr="00636168" w:rsidRDefault="003025FD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  <w:bookmarkStart w:id="0" w:name="_GoBack"/>
      <w:bookmarkEnd w:id="0"/>
      <w:r w:rsidRPr="00636168">
        <w:rPr>
          <w:rFonts w:ascii="Calibri" w:eastAsia="Calibri" w:hAnsi="Calibri"/>
          <w:szCs w:val="28"/>
          <w:lang w:eastAsia="en-US"/>
        </w:rPr>
        <w:t>Podpisał</w:t>
      </w:r>
    </w:p>
    <w:p w:rsidR="003025FD" w:rsidRPr="00636168" w:rsidRDefault="003025FD" w:rsidP="003025FD">
      <w:pPr>
        <w:ind w:left="5664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Muzeum Górnictwa Węglowego</w:t>
      </w:r>
    </w:p>
    <w:p w:rsidR="003025FD" w:rsidRPr="00636168" w:rsidRDefault="003025FD" w:rsidP="003025FD">
      <w:pPr>
        <w:ind w:left="6372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w Zabrzu</w:t>
      </w:r>
    </w:p>
    <w:p w:rsidR="003025FD" w:rsidRPr="00636168" w:rsidRDefault="003025FD" w:rsidP="003025FD">
      <w:pPr>
        <w:ind w:left="5664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Z-ca Dyrektora ds. Technicznych</w:t>
      </w:r>
    </w:p>
    <w:p w:rsidR="003025FD" w:rsidRPr="00636168" w:rsidRDefault="003025FD" w:rsidP="003025FD">
      <w:pPr>
        <w:rPr>
          <w:rFonts w:ascii="Calibri" w:eastAsia="Calibri" w:hAnsi="Calibri"/>
          <w:szCs w:val="28"/>
          <w:lang w:eastAsia="en-US"/>
        </w:rPr>
      </w:pPr>
    </w:p>
    <w:p w:rsidR="003025FD" w:rsidRPr="003025FD" w:rsidRDefault="003025FD" w:rsidP="00636168">
      <w:pPr>
        <w:ind w:left="6372" w:firstLine="708"/>
        <w:rPr>
          <w:rFonts w:ascii="Calibri" w:eastAsia="Calibri" w:hAnsi="Calibri"/>
          <w:szCs w:val="28"/>
          <w:lang w:eastAsia="en-US"/>
        </w:rPr>
      </w:pPr>
      <w:r w:rsidRPr="00636168">
        <w:rPr>
          <w:rFonts w:ascii="Calibri" w:eastAsia="Calibri" w:hAnsi="Calibri"/>
          <w:szCs w:val="28"/>
          <w:lang w:eastAsia="en-US"/>
        </w:rPr>
        <w:t>Leszek Żurek</w:t>
      </w:r>
    </w:p>
    <w:p w:rsidR="003025FD" w:rsidRDefault="003025FD" w:rsidP="003F0D42"/>
    <w:p w:rsidR="003025FD" w:rsidRPr="003F0D42" w:rsidRDefault="003025FD" w:rsidP="003F0D42"/>
    <w:sectPr w:rsidR="003025FD" w:rsidRPr="003F0D42" w:rsidSect="003F0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1" w:right="992" w:bottom="155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32" w:rsidRDefault="00BB2D32">
      <w:r>
        <w:separator/>
      </w:r>
    </w:p>
  </w:endnote>
  <w:endnote w:type="continuationSeparator" w:id="0">
    <w:p w:rsidR="00BB2D32" w:rsidRDefault="00B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685210">
    <w:pPr>
      <w:pStyle w:val="Stopka"/>
      <w:tabs>
        <w:tab w:val="clear" w:pos="9072"/>
      </w:tabs>
      <w:jc w:val="center"/>
      <w:rPr>
        <w:rFonts w:ascii="Arial" w:hAnsi="Arial" w:cs="Arial"/>
        <w:sz w:val="16"/>
        <w:szCs w:val="16"/>
        <w:lang w:val="en-US"/>
      </w:rPr>
    </w:pPr>
  </w:p>
  <w:p w:rsidR="00074A43" w:rsidRDefault="00074A43" w:rsidP="009C011F">
    <w:pPr>
      <w:pStyle w:val="Stopka"/>
      <w:tabs>
        <w:tab w:val="left" w:pos="284"/>
      </w:tabs>
      <w:ind w:left="-142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7053C24" wp14:editId="6EE0D890">
          <wp:simplePos x="0" y="0"/>
          <wp:positionH relativeFrom="column">
            <wp:posOffset>-12700</wp:posOffset>
          </wp:positionH>
          <wp:positionV relativeFrom="paragraph">
            <wp:posOffset>-217805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8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Pr="007F1637" w:rsidRDefault="00074A43" w:rsidP="007F1637">
    <w:pPr>
      <w:pStyle w:val="Stopka"/>
      <w:tabs>
        <w:tab w:val="clear" w:pos="4536"/>
        <w:tab w:val="center" w:pos="1985"/>
      </w:tabs>
      <w:ind w:left="141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 wp14:anchorId="589AA3D7" wp14:editId="3F8C5024">
          <wp:simplePos x="0" y="0"/>
          <wp:positionH relativeFrom="column">
            <wp:posOffset>-12700</wp:posOffset>
          </wp:positionH>
          <wp:positionV relativeFrom="paragraph">
            <wp:posOffset>-247015</wp:posOffset>
          </wp:positionV>
          <wp:extent cx="953135" cy="567690"/>
          <wp:effectExtent l="19050" t="0" r="0" b="0"/>
          <wp:wrapTight wrapText="bothSides">
            <wp:wrapPolygon edited="0">
              <wp:start x="-432" y="0"/>
              <wp:lineTo x="-432" y="21020"/>
              <wp:lineTo x="21586" y="21020"/>
              <wp:lineTo x="21586" y="0"/>
              <wp:lineTo x="-432" y="0"/>
            </wp:wrapPolygon>
          </wp:wrapTight>
          <wp:docPr id="10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KiDN-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</w:t>
    </w:r>
    <w:r w:rsidRPr="007F1637">
      <w:rPr>
        <w:rFonts w:ascii="Arial" w:hAnsi="Arial" w:cs="Arial"/>
        <w:sz w:val="16"/>
        <w:szCs w:val="16"/>
      </w:rPr>
      <w:t>Projekt dofinansowany ze środków Ministra Kultury i Dziedzictwa Narodowego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32" w:rsidRDefault="00BB2D32">
      <w:r>
        <w:separator/>
      </w:r>
    </w:p>
  </w:footnote>
  <w:footnote w:type="continuationSeparator" w:id="0">
    <w:p w:rsidR="00BB2D32" w:rsidRDefault="00BB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A43" w:rsidRDefault="00074A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7F1637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7A5837E" wp14:editId="33B25516">
              <wp:simplePos x="0" y="0"/>
              <wp:positionH relativeFrom="page">
                <wp:posOffset>6940550</wp:posOffset>
              </wp:positionH>
              <wp:positionV relativeFrom="page">
                <wp:posOffset>7369810</wp:posOffset>
              </wp:positionV>
              <wp:extent cx="519430" cy="2183130"/>
              <wp:effectExtent l="0" t="0" r="0" b="762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36168" w:rsidRPr="0063616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546.5pt;margin-top:580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36168" w:rsidRPr="0063616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B76FE70" wp14:editId="7F0BF988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 w:rsidP="007F163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7" style="position:absolute;left:0;text-align:left;margin-left:546.5pt;margin-top:589.5pt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CHgHuxtgIA&#10;AL0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 w:rsidP="007F163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970D75D" wp14:editId="4902AF20">
          <wp:extent cx="4699000" cy="548640"/>
          <wp:effectExtent l="19050" t="0" r="6350" b="0"/>
          <wp:docPr id="7" name="Obraz 7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7F1637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7F1637">
    <w:pPr>
      <w:pStyle w:val="Nagwek"/>
      <w:ind w:left="-993"/>
      <w:jc w:val="center"/>
      <w:rPr>
        <w:sz w:val="10"/>
        <w:szCs w:val="10"/>
      </w:rPr>
    </w:pPr>
  </w:p>
  <w:p w:rsidR="00074A43" w:rsidRDefault="00074A43" w:rsidP="009C011F">
    <w:pPr>
      <w:pStyle w:val="Nagwek"/>
      <w:tabs>
        <w:tab w:val="left" w:pos="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43" w:rsidRDefault="00074A43" w:rsidP="00D94772">
    <w:pPr>
      <w:pStyle w:val="Nagwek"/>
      <w:pBdr>
        <w:bottom w:val="single" w:sz="6" w:space="1" w:color="auto"/>
      </w:pBdr>
      <w:ind w:left="-993"/>
      <w:jc w:val="center"/>
      <w:rPr>
        <w:rFonts w:ascii="Calibri" w:eastAsia="Calibri" w:hAnsi="Calibri"/>
        <w:noProof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E101F3" wp14:editId="4D14A802">
              <wp:simplePos x="0" y="0"/>
              <wp:positionH relativeFrom="page">
                <wp:posOffset>6940550</wp:posOffset>
              </wp:positionH>
              <wp:positionV relativeFrom="page">
                <wp:posOffset>7486650</wp:posOffset>
              </wp:positionV>
              <wp:extent cx="519430" cy="2183130"/>
              <wp:effectExtent l="0" t="0" r="0" b="762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43" w:rsidRPr="00B33EA4" w:rsidRDefault="00074A4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B33EA4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36168" w:rsidRPr="0063616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546.5pt;margin-top:589.5pt;width:40.9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74A43" w:rsidRPr="00B33EA4" w:rsidRDefault="00074A4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B33EA4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36168" w:rsidRPr="0063616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2C7E41AC" wp14:editId="02AA4160">
          <wp:extent cx="4699000" cy="548640"/>
          <wp:effectExtent l="19050" t="0" r="6350" b="0"/>
          <wp:docPr id="9" name="Obraz 1" descr="zestaw logotypów nowy 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nowy 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A43" w:rsidRPr="00D94772" w:rsidRDefault="00074A43" w:rsidP="00D94772">
    <w:pPr>
      <w:pStyle w:val="Nagwek"/>
      <w:ind w:left="-993"/>
      <w:jc w:val="center"/>
      <w:rPr>
        <w:sz w:val="4"/>
        <w:szCs w:val="4"/>
      </w:rPr>
    </w:pPr>
  </w:p>
  <w:p w:rsidR="00074A43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 xml:space="preserve">Projekt współfinansowany przez Unię Europejską z Europejskiego Funduszu Rozwoju Regionalnego </w:t>
    </w:r>
  </w:p>
  <w:p w:rsidR="00074A43" w:rsidRPr="00BE0B6E" w:rsidRDefault="00074A43" w:rsidP="0001471E">
    <w:pPr>
      <w:ind w:left="-851"/>
      <w:jc w:val="center"/>
      <w:rPr>
        <w:rFonts w:ascii="Arial" w:hAnsi="Arial" w:cs="Arial"/>
        <w:sz w:val="16"/>
      </w:rPr>
    </w:pPr>
    <w:r w:rsidRPr="00BE0B6E">
      <w:rPr>
        <w:rFonts w:ascii="Arial" w:hAnsi="Arial" w:cs="Arial"/>
        <w:sz w:val="16"/>
      </w:rPr>
      <w:t>w ramach Programu Operacyjnego Innowacyjna Gospodarka na lata 2007-2013.</w:t>
    </w:r>
  </w:p>
  <w:p w:rsidR="00074A43" w:rsidRPr="00D94772" w:rsidRDefault="00074A43" w:rsidP="00D94772">
    <w:pPr>
      <w:pStyle w:val="Nagwek"/>
      <w:ind w:left="-99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743E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2554"/>
        </w:tabs>
      </w:pPr>
      <w:rPr>
        <w:b w:val="0"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227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1844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1844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1844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1844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1844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1844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1844"/>
        </w:tabs>
      </w:pPr>
    </w:lvl>
  </w:abstractNum>
  <w:abstractNum w:abstractNumId="3">
    <w:nsid w:val="00000004"/>
    <w:multiLevelType w:val="multilevel"/>
    <w:tmpl w:val="E85C90C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rial" w:eastAsia="Times New Roman" w:hAnsi="Arial" w:cs="Arial"/>
        <w:sz w:val="26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sz w:val="20"/>
        <w:szCs w:val="2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sz w:val="26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sz w:val="26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sz w:val="26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sz w:val="26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sz w:val="26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sz w:val="26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sz w:val="26"/>
      </w:rPr>
    </w:lvl>
  </w:abstractNum>
  <w:abstractNum w:abstractNumId="4">
    <w:nsid w:val="00000005"/>
    <w:multiLevelType w:val="multilevel"/>
    <w:tmpl w:val="91724A74"/>
    <w:name w:val="WW8Num6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Arial" w:eastAsia="Times New Roman" w:hAnsi="Arial" w:cs="Arial"/>
      </w:rPr>
    </w:lvl>
    <w:lvl w:ilvl="2">
      <w:start w:val="1"/>
      <w:numFmt w:val="lowerRoman"/>
      <w:suff w:val="nothing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9067320"/>
    <w:name w:val="WW8Num7"/>
    <w:lvl w:ilvl="0">
      <w:start w:val="2"/>
      <w:numFmt w:val="decimal"/>
      <w:suff w:val="nothing"/>
      <w:lvlText w:val="%1"/>
      <w:lvlJc w:val="left"/>
      <w:pPr>
        <w:tabs>
          <w:tab w:val="num" w:pos="0"/>
        </w:tabs>
      </w:pPr>
      <w:rPr>
        <w:color w:val="auto"/>
      </w:r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</w:pPr>
      <w:rPr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  <w:rPr>
        <w:color w:val="auto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  <w:rPr>
        <w:color w:val="auto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  <w:rPr>
        <w:color w:val="auto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  <w:rPr>
        <w:color w:val="auto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  <w:rPr>
        <w:color w:val="auto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  <w:rPr>
        <w:color w:val="auto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  <w:rPr>
        <w:color w:val="auto"/>
      </w:rPr>
    </w:lvl>
  </w:abstractNum>
  <w:abstractNum w:abstractNumId="6">
    <w:nsid w:val="00000007"/>
    <w:multiLevelType w:val="multilevel"/>
    <w:tmpl w:val="535C84F4"/>
    <w:name w:val="WW8Num8"/>
    <w:lvl w:ilvl="0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3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>
    <w:nsid w:val="00000010"/>
    <w:multiLevelType w:val="multilevel"/>
    <w:tmpl w:val="00000010"/>
    <w:name w:val="WW8Num18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 w:val="0"/>
        <w:sz w:val="18"/>
        <w:szCs w:val="18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9">
    <w:nsid w:val="00000015"/>
    <w:multiLevelType w:val="multilevel"/>
    <w:tmpl w:val="00000015"/>
    <w:name w:val="WW8Num26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</w:lvl>
    <w:lvl w:ilvl="2">
      <w:start w:val="2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0">
    <w:nsid w:val="00000016"/>
    <w:multiLevelType w:val="multilevel"/>
    <w:tmpl w:val="00000016"/>
    <w:name w:val="WW8Num27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  <w:lvl w:ilvl="1">
      <w:start w:val="4"/>
      <w:numFmt w:val="upperRoman"/>
      <w:suff w:val="nothing"/>
      <w:lvlText w:val="%2."/>
      <w:lvlJc w:val="left"/>
      <w:pPr>
        <w:tabs>
          <w:tab w:val="num" w:pos="0"/>
        </w:tabs>
      </w:pPr>
      <w:rPr>
        <w:b/>
        <w:i w:val="0"/>
        <w:color w:val="000000"/>
        <w:sz w:val="24"/>
        <w:szCs w:val="24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21">
    <w:nsid w:val="0000001A"/>
    <w:multiLevelType w:val="singleLevel"/>
    <w:tmpl w:val="0000001A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5"/>
        </w:tabs>
        <w:ind w:left="1778" w:hanging="360"/>
      </w:pPr>
    </w:lvl>
  </w:abstractNum>
  <w:abstractNum w:abstractNumId="23">
    <w:nsid w:val="0000001E"/>
    <w:multiLevelType w:val="singleLevel"/>
    <w:tmpl w:val="0000001E"/>
    <w:name w:val="WW8Num39"/>
    <w:lvl w:ilvl="0">
      <w:start w:val="302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4">
    <w:nsid w:val="00000023"/>
    <w:multiLevelType w:val="multilevel"/>
    <w:tmpl w:val="00000023"/>
    <w:name w:val="WW8Num46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86"/>
        </w:tabs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</w:pPr>
    </w:lvl>
  </w:abstractNum>
  <w:abstractNum w:abstractNumId="25">
    <w:nsid w:val="00C95557"/>
    <w:multiLevelType w:val="hybridMultilevel"/>
    <w:tmpl w:val="C3007832"/>
    <w:lvl w:ilvl="0" w:tplc="0D62D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1960023"/>
    <w:multiLevelType w:val="hybridMultilevel"/>
    <w:tmpl w:val="5A1C4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EB405E"/>
    <w:multiLevelType w:val="hybridMultilevel"/>
    <w:tmpl w:val="1C007A66"/>
    <w:name w:val="WW8Num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40026C"/>
    <w:multiLevelType w:val="hybridMultilevel"/>
    <w:tmpl w:val="15108A9A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6842D58"/>
    <w:multiLevelType w:val="hybridMultilevel"/>
    <w:tmpl w:val="7AE64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CF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991E90"/>
    <w:multiLevelType w:val="hybridMultilevel"/>
    <w:tmpl w:val="7700D5C0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DE6F9E"/>
    <w:multiLevelType w:val="hybridMultilevel"/>
    <w:tmpl w:val="8C16C1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0A0350F0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0640AB8"/>
    <w:multiLevelType w:val="multilevel"/>
    <w:tmpl w:val="BF84D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138F13A4"/>
    <w:multiLevelType w:val="hybridMultilevel"/>
    <w:tmpl w:val="71DC6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4DB528D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131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36">
    <w:nsid w:val="17240401"/>
    <w:multiLevelType w:val="hybridMultilevel"/>
    <w:tmpl w:val="B3FA02BC"/>
    <w:lvl w:ilvl="0" w:tplc="B3F44B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CA0E0B"/>
    <w:multiLevelType w:val="multilevel"/>
    <w:tmpl w:val="FB08007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8">
    <w:nsid w:val="1B7C100B"/>
    <w:multiLevelType w:val="hybridMultilevel"/>
    <w:tmpl w:val="696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3C50BF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4A474D"/>
    <w:multiLevelType w:val="hybridMultilevel"/>
    <w:tmpl w:val="39D89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E9C070E"/>
    <w:multiLevelType w:val="multilevel"/>
    <w:tmpl w:val="3A2E716C"/>
    <w:lvl w:ilvl="0">
      <w:start w:val="1"/>
      <w:numFmt w:val="decimal"/>
      <w:lvlText w:val="%1."/>
      <w:lvlJc w:val="left"/>
      <w:pPr>
        <w:ind w:left="2432" w:hanging="360"/>
      </w:pPr>
    </w:lvl>
    <w:lvl w:ilvl="1">
      <w:start w:val="12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42">
    <w:nsid w:val="1FB9232F"/>
    <w:multiLevelType w:val="multilevel"/>
    <w:tmpl w:val="A0CC3EF2"/>
    <w:name w:val="WW8Num23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43">
    <w:nsid w:val="226D6EFE"/>
    <w:multiLevelType w:val="multilevel"/>
    <w:tmpl w:val="FD6E195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44">
    <w:nsid w:val="23052A68"/>
    <w:multiLevelType w:val="hybridMultilevel"/>
    <w:tmpl w:val="A838E8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295591"/>
    <w:multiLevelType w:val="hybridMultilevel"/>
    <w:tmpl w:val="8EAE263C"/>
    <w:lvl w:ilvl="0" w:tplc="F072F0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B72718"/>
    <w:multiLevelType w:val="hybridMultilevel"/>
    <w:tmpl w:val="F68297D0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B554E7"/>
    <w:multiLevelType w:val="hybridMultilevel"/>
    <w:tmpl w:val="B4E8BF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38710C21"/>
    <w:multiLevelType w:val="hybridMultilevel"/>
    <w:tmpl w:val="DF6E28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BF43188"/>
    <w:multiLevelType w:val="multilevel"/>
    <w:tmpl w:val="C2FE3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0">
    <w:nsid w:val="3CF41C0A"/>
    <w:multiLevelType w:val="multilevel"/>
    <w:tmpl w:val="8FE49AE2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pStyle w:val="Nagwek3"/>
      <w:lvlText w:val="%1.%2."/>
      <w:lvlJc w:val="left"/>
      <w:pPr>
        <w:ind w:left="1708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3E446E70"/>
    <w:multiLevelType w:val="multilevel"/>
    <w:tmpl w:val="FD66E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52">
    <w:nsid w:val="412D2B3C"/>
    <w:multiLevelType w:val="hybridMultilevel"/>
    <w:tmpl w:val="00B6898E"/>
    <w:lvl w:ilvl="0" w:tplc="76761D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024462"/>
    <w:multiLevelType w:val="hybridMultilevel"/>
    <w:tmpl w:val="8D7676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5E46CBB"/>
    <w:multiLevelType w:val="hybridMultilevel"/>
    <w:tmpl w:val="E3B07752"/>
    <w:lvl w:ilvl="0" w:tplc="FAA4EA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21F64A0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BC3A57"/>
    <w:multiLevelType w:val="hybridMultilevel"/>
    <w:tmpl w:val="C9843FBC"/>
    <w:lvl w:ilvl="0" w:tplc="21F64A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1A68EB"/>
    <w:multiLevelType w:val="hybridMultilevel"/>
    <w:tmpl w:val="B734E30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522D4E6A"/>
    <w:multiLevelType w:val="hybridMultilevel"/>
    <w:tmpl w:val="E160B7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03581F"/>
    <w:multiLevelType w:val="hybridMultilevel"/>
    <w:tmpl w:val="DAF8E912"/>
    <w:lvl w:ilvl="0" w:tplc="1174FB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ED3752"/>
    <w:multiLevelType w:val="hybridMultilevel"/>
    <w:tmpl w:val="9890669C"/>
    <w:lvl w:ilvl="0" w:tplc="21F64A0C">
      <w:start w:val="2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933FB"/>
    <w:multiLevelType w:val="hybridMultilevel"/>
    <w:tmpl w:val="0C66E14E"/>
    <w:lvl w:ilvl="0" w:tplc="B2A2A1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8C2A05"/>
    <w:multiLevelType w:val="hybridMultilevel"/>
    <w:tmpl w:val="8E62C6C2"/>
    <w:lvl w:ilvl="0" w:tplc="8CFAD3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2790A1F"/>
    <w:multiLevelType w:val="hybridMultilevel"/>
    <w:tmpl w:val="67C428EE"/>
    <w:lvl w:ilvl="0" w:tplc="E996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87FE4"/>
    <w:multiLevelType w:val="hybridMultilevel"/>
    <w:tmpl w:val="141CD270"/>
    <w:lvl w:ilvl="0" w:tplc="A412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69A3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957674"/>
    <w:multiLevelType w:val="hybridMultilevel"/>
    <w:tmpl w:val="AD563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84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8D50208"/>
    <w:multiLevelType w:val="hybridMultilevel"/>
    <w:tmpl w:val="2A463868"/>
    <w:lvl w:ilvl="0" w:tplc="D22EAB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26A8F"/>
    <w:multiLevelType w:val="hybridMultilevel"/>
    <w:tmpl w:val="99A00A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9B20D4E"/>
    <w:multiLevelType w:val="hybridMultilevel"/>
    <w:tmpl w:val="051E8E00"/>
    <w:lvl w:ilvl="0" w:tplc="53DCA97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D3072E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1">
    <w:nsid w:val="75226C6A"/>
    <w:multiLevelType w:val="multilevel"/>
    <w:tmpl w:val="E668C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72">
    <w:nsid w:val="791741CE"/>
    <w:multiLevelType w:val="multilevel"/>
    <w:tmpl w:val="6212B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800"/>
      </w:pPr>
      <w:rPr>
        <w:rFonts w:hint="default"/>
      </w:rPr>
    </w:lvl>
  </w:abstractNum>
  <w:abstractNum w:abstractNumId="73">
    <w:nsid w:val="79EC1AAC"/>
    <w:multiLevelType w:val="hybridMultilevel"/>
    <w:tmpl w:val="59D47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71388"/>
    <w:multiLevelType w:val="hybridMultilevel"/>
    <w:tmpl w:val="11B25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031214"/>
    <w:multiLevelType w:val="hybridMultilevel"/>
    <w:tmpl w:val="91CCEC98"/>
    <w:lvl w:ilvl="0" w:tplc="06009A1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lang w:val="pl-PL"/>
      </w:rPr>
    </w:lvl>
    <w:lvl w:ilvl="1" w:tplc="F072F060">
      <w:start w:val="8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5"/>
  </w:num>
  <w:num w:numId="2">
    <w:abstractNumId w:val="45"/>
  </w:num>
  <w:num w:numId="3">
    <w:abstractNumId w:val="30"/>
  </w:num>
  <w:num w:numId="4">
    <w:abstractNumId w:val="44"/>
  </w:num>
  <w:num w:numId="5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</w:num>
  <w:num w:numId="9">
    <w:abstractNumId w:val="55"/>
  </w:num>
  <w:num w:numId="10">
    <w:abstractNumId w:val="50"/>
  </w:num>
  <w:num w:numId="1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72"/>
  </w:num>
  <w:num w:numId="16">
    <w:abstractNumId w:val="71"/>
  </w:num>
  <w:num w:numId="17">
    <w:abstractNumId w:val="37"/>
  </w:num>
  <w:num w:numId="18">
    <w:abstractNumId w:val="50"/>
  </w:num>
  <w:num w:numId="19">
    <w:abstractNumId w:val="59"/>
  </w:num>
  <w:num w:numId="20">
    <w:abstractNumId w:val="52"/>
  </w:num>
  <w:num w:numId="21">
    <w:abstractNumId w:val="67"/>
  </w:num>
  <w:num w:numId="22">
    <w:abstractNumId w:val="68"/>
  </w:num>
  <w:num w:numId="23">
    <w:abstractNumId w:val="63"/>
  </w:num>
  <w:num w:numId="24">
    <w:abstractNumId w:val="58"/>
  </w:num>
  <w:num w:numId="25">
    <w:abstractNumId w:val="39"/>
  </w:num>
  <w:num w:numId="26">
    <w:abstractNumId w:val="74"/>
  </w:num>
  <w:num w:numId="27">
    <w:abstractNumId w:val="34"/>
  </w:num>
  <w:num w:numId="28">
    <w:abstractNumId w:val="48"/>
  </w:num>
  <w:num w:numId="29">
    <w:abstractNumId w:val="33"/>
  </w:num>
  <w:num w:numId="30">
    <w:abstractNumId w:val="31"/>
  </w:num>
  <w:num w:numId="31">
    <w:abstractNumId w:val="70"/>
  </w:num>
  <w:num w:numId="32">
    <w:abstractNumId w:val="35"/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9"/>
  </w:num>
  <w:num w:numId="44">
    <w:abstractNumId w:val="47"/>
  </w:num>
  <w:num w:numId="4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61"/>
  </w:num>
  <w:num w:numId="48">
    <w:abstractNumId w:val="66"/>
  </w:num>
  <w:num w:numId="49">
    <w:abstractNumId w:val="36"/>
  </w:num>
  <w:num w:numId="50">
    <w:abstractNumId w:val="27"/>
  </w:num>
  <w:num w:numId="51">
    <w:abstractNumId w:val="32"/>
  </w:num>
  <w:num w:numId="52">
    <w:abstractNumId w:val="62"/>
  </w:num>
  <w:num w:numId="53">
    <w:abstractNumId w:val="51"/>
  </w:num>
  <w:num w:numId="54">
    <w:abstractNumId w:val="49"/>
  </w:num>
  <w:num w:numId="55">
    <w:abstractNumId w:val="57"/>
  </w:num>
  <w:num w:numId="56">
    <w:abstractNumId w:val="53"/>
  </w:num>
  <w:num w:numId="57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5"/>
    <w:rsid w:val="00000715"/>
    <w:rsid w:val="000013A9"/>
    <w:rsid w:val="00001931"/>
    <w:rsid w:val="000029F7"/>
    <w:rsid w:val="00002BD1"/>
    <w:rsid w:val="00002D98"/>
    <w:rsid w:val="00003AD5"/>
    <w:rsid w:val="000047CB"/>
    <w:rsid w:val="00007182"/>
    <w:rsid w:val="000073ED"/>
    <w:rsid w:val="000112CB"/>
    <w:rsid w:val="00011544"/>
    <w:rsid w:val="000126F7"/>
    <w:rsid w:val="00012AC4"/>
    <w:rsid w:val="00013268"/>
    <w:rsid w:val="000140AB"/>
    <w:rsid w:val="00014570"/>
    <w:rsid w:val="0001471E"/>
    <w:rsid w:val="0001685F"/>
    <w:rsid w:val="00017A13"/>
    <w:rsid w:val="00017BCE"/>
    <w:rsid w:val="00020003"/>
    <w:rsid w:val="000200F9"/>
    <w:rsid w:val="00020954"/>
    <w:rsid w:val="00021AF5"/>
    <w:rsid w:val="00021F87"/>
    <w:rsid w:val="00022AE7"/>
    <w:rsid w:val="00023810"/>
    <w:rsid w:val="00023911"/>
    <w:rsid w:val="00023E2E"/>
    <w:rsid w:val="000246E9"/>
    <w:rsid w:val="00026250"/>
    <w:rsid w:val="00026DEF"/>
    <w:rsid w:val="00027958"/>
    <w:rsid w:val="00027FBC"/>
    <w:rsid w:val="0003121E"/>
    <w:rsid w:val="000312BB"/>
    <w:rsid w:val="000316EA"/>
    <w:rsid w:val="000317C8"/>
    <w:rsid w:val="00031D6B"/>
    <w:rsid w:val="00032E26"/>
    <w:rsid w:val="0003417C"/>
    <w:rsid w:val="00035093"/>
    <w:rsid w:val="00036C19"/>
    <w:rsid w:val="00037437"/>
    <w:rsid w:val="00037537"/>
    <w:rsid w:val="00037856"/>
    <w:rsid w:val="00037AE9"/>
    <w:rsid w:val="0004128D"/>
    <w:rsid w:val="0004250F"/>
    <w:rsid w:val="00043360"/>
    <w:rsid w:val="00043B2D"/>
    <w:rsid w:val="000449B1"/>
    <w:rsid w:val="00044C21"/>
    <w:rsid w:val="00046BA9"/>
    <w:rsid w:val="00047326"/>
    <w:rsid w:val="0004756F"/>
    <w:rsid w:val="00047911"/>
    <w:rsid w:val="00047C17"/>
    <w:rsid w:val="00047EBA"/>
    <w:rsid w:val="00050346"/>
    <w:rsid w:val="000509DF"/>
    <w:rsid w:val="00050DBA"/>
    <w:rsid w:val="000519EA"/>
    <w:rsid w:val="00051B22"/>
    <w:rsid w:val="0005362B"/>
    <w:rsid w:val="000539B5"/>
    <w:rsid w:val="00053C29"/>
    <w:rsid w:val="00055BEB"/>
    <w:rsid w:val="00055D7E"/>
    <w:rsid w:val="00056745"/>
    <w:rsid w:val="00056D75"/>
    <w:rsid w:val="0005786F"/>
    <w:rsid w:val="00057D07"/>
    <w:rsid w:val="00057E2D"/>
    <w:rsid w:val="00057E34"/>
    <w:rsid w:val="0006183E"/>
    <w:rsid w:val="000619F0"/>
    <w:rsid w:val="00062E06"/>
    <w:rsid w:val="00062E52"/>
    <w:rsid w:val="00063348"/>
    <w:rsid w:val="00064890"/>
    <w:rsid w:val="00064905"/>
    <w:rsid w:val="00065AD3"/>
    <w:rsid w:val="00065E61"/>
    <w:rsid w:val="00065F10"/>
    <w:rsid w:val="00066A31"/>
    <w:rsid w:val="00066AA7"/>
    <w:rsid w:val="00066ECC"/>
    <w:rsid w:val="00071697"/>
    <w:rsid w:val="0007201B"/>
    <w:rsid w:val="00074255"/>
    <w:rsid w:val="00074A43"/>
    <w:rsid w:val="00075459"/>
    <w:rsid w:val="00075C4C"/>
    <w:rsid w:val="0007625E"/>
    <w:rsid w:val="00076CA7"/>
    <w:rsid w:val="000822AE"/>
    <w:rsid w:val="00086353"/>
    <w:rsid w:val="00087BB8"/>
    <w:rsid w:val="00090383"/>
    <w:rsid w:val="00090B04"/>
    <w:rsid w:val="00091884"/>
    <w:rsid w:val="0009467E"/>
    <w:rsid w:val="00096657"/>
    <w:rsid w:val="0009674D"/>
    <w:rsid w:val="000A07BE"/>
    <w:rsid w:val="000A14B9"/>
    <w:rsid w:val="000A1A6F"/>
    <w:rsid w:val="000A3FB2"/>
    <w:rsid w:val="000A4302"/>
    <w:rsid w:val="000A50E1"/>
    <w:rsid w:val="000A580E"/>
    <w:rsid w:val="000A5BCF"/>
    <w:rsid w:val="000A6237"/>
    <w:rsid w:val="000A6980"/>
    <w:rsid w:val="000A6C8D"/>
    <w:rsid w:val="000B106A"/>
    <w:rsid w:val="000B1637"/>
    <w:rsid w:val="000B1D3D"/>
    <w:rsid w:val="000B2922"/>
    <w:rsid w:val="000B3636"/>
    <w:rsid w:val="000B45DB"/>
    <w:rsid w:val="000B4AB8"/>
    <w:rsid w:val="000B565F"/>
    <w:rsid w:val="000B5E2B"/>
    <w:rsid w:val="000B5E77"/>
    <w:rsid w:val="000B6D21"/>
    <w:rsid w:val="000C10E3"/>
    <w:rsid w:val="000C13EE"/>
    <w:rsid w:val="000C162C"/>
    <w:rsid w:val="000C195A"/>
    <w:rsid w:val="000C1B06"/>
    <w:rsid w:val="000C1F46"/>
    <w:rsid w:val="000C23D7"/>
    <w:rsid w:val="000C393D"/>
    <w:rsid w:val="000C4073"/>
    <w:rsid w:val="000C43C3"/>
    <w:rsid w:val="000C5540"/>
    <w:rsid w:val="000C6E63"/>
    <w:rsid w:val="000C714E"/>
    <w:rsid w:val="000C762C"/>
    <w:rsid w:val="000C7CF0"/>
    <w:rsid w:val="000D0CF5"/>
    <w:rsid w:val="000D1AED"/>
    <w:rsid w:val="000D446A"/>
    <w:rsid w:val="000D4749"/>
    <w:rsid w:val="000D6155"/>
    <w:rsid w:val="000D65DB"/>
    <w:rsid w:val="000D753A"/>
    <w:rsid w:val="000E035B"/>
    <w:rsid w:val="000E0F21"/>
    <w:rsid w:val="000E1278"/>
    <w:rsid w:val="000E2887"/>
    <w:rsid w:val="000E3B11"/>
    <w:rsid w:val="000E3D1C"/>
    <w:rsid w:val="000E3F73"/>
    <w:rsid w:val="000F0CC9"/>
    <w:rsid w:val="000F0DEE"/>
    <w:rsid w:val="000F103F"/>
    <w:rsid w:val="000F14C9"/>
    <w:rsid w:val="000F1727"/>
    <w:rsid w:val="000F2E46"/>
    <w:rsid w:val="000F341D"/>
    <w:rsid w:val="000F4496"/>
    <w:rsid w:val="000F4DB9"/>
    <w:rsid w:val="000F5469"/>
    <w:rsid w:val="000F55C1"/>
    <w:rsid w:val="000F5A69"/>
    <w:rsid w:val="000F6833"/>
    <w:rsid w:val="00100577"/>
    <w:rsid w:val="001007F6"/>
    <w:rsid w:val="00100C6F"/>
    <w:rsid w:val="0010102F"/>
    <w:rsid w:val="00103041"/>
    <w:rsid w:val="0010348E"/>
    <w:rsid w:val="00103C85"/>
    <w:rsid w:val="001057ED"/>
    <w:rsid w:val="00105AF8"/>
    <w:rsid w:val="00105DE3"/>
    <w:rsid w:val="0010657E"/>
    <w:rsid w:val="00106DF4"/>
    <w:rsid w:val="00107D20"/>
    <w:rsid w:val="00111225"/>
    <w:rsid w:val="00111C2F"/>
    <w:rsid w:val="00111D8E"/>
    <w:rsid w:val="001120EE"/>
    <w:rsid w:val="00112AF6"/>
    <w:rsid w:val="00112DE6"/>
    <w:rsid w:val="00112EC7"/>
    <w:rsid w:val="00112FFE"/>
    <w:rsid w:val="00113512"/>
    <w:rsid w:val="00115C61"/>
    <w:rsid w:val="00115F8F"/>
    <w:rsid w:val="00116C60"/>
    <w:rsid w:val="00116F31"/>
    <w:rsid w:val="001176A5"/>
    <w:rsid w:val="0012063B"/>
    <w:rsid w:val="00120A6E"/>
    <w:rsid w:val="00122CFB"/>
    <w:rsid w:val="00124EF9"/>
    <w:rsid w:val="00125080"/>
    <w:rsid w:val="001254FB"/>
    <w:rsid w:val="001255D3"/>
    <w:rsid w:val="001259F3"/>
    <w:rsid w:val="00125A90"/>
    <w:rsid w:val="00125FB0"/>
    <w:rsid w:val="00127604"/>
    <w:rsid w:val="00127FA9"/>
    <w:rsid w:val="0013136D"/>
    <w:rsid w:val="00133903"/>
    <w:rsid w:val="00133D1D"/>
    <w:rsid w:val="0013414B"/>
    <w:rsid w:val="00135E64"/>
    <w:rsid w:val="001361EA"/>
    <w:rsid w:val="00136518"/>
    <w:rsid w:val="00136521"/>
    <w:rsid w:val="00136E26"/>
    <w:rsid w:val="00136E8F"/>
    <w:rsid w:val="00137769"/>
    <w:rsid w:val="00140868"/>
    <w:rsid w:val="001416A4"/>
    <w:rsid w:val="00141A21"/>
    <w:rsid w:val="00142124"/>
    <w:rsid w:val="001431A6"/>
    <w:rsid w:val="001440C7"/>
    <w:rsid w:val="001460A4"/>
    <w:rsid w:val="00146895"/>
    <w:rsid w:val="00146D5C"/>
    <w:rsid w:val="0014799B"/>
    <w:rsid w:val="001504D3"/>
    <w:rsid w:val="0015145C"/>
    <w:rsid w:val="0015170A"/>
    <w:rsid w:val="00151C5C"/>
    <w:rsid w:val="00151FE6"/>
    <w:rsid w:val="00152CBD"/>
    <w:rsid w:val="0015307F"/>
    <w:rsid w:val="00153980"/>
    <w:rsid w:val="0015440E"/>
    <w:rsid w:val="00154A9A"/>
    <w:rsid w:val="0015512A"/>
    <w:rsid w:val="00156071"/>
    <w:rsid w:val="00156D0D"/>
    <w:rsid w:val="001608FC"/>
    <w:rsid w:val="00160B68"/>
    <w:rsid w:val="00160BE9"/>
    <w:rsid w:val="00161F47"/>
    <w:rsid w:val="00162553"/>
    <w:rsid w:val="00163428"/>
    <w:rsid w:val="00163AAB"/>
    <w:rsid w:val="00163C45"/>
    <w:rsid w:val="00163FA8"/>
    <w:rsid w:val="00164A00"/>
    <w:rsid w:val="0016504C"/>
    <w:rsid w:val="001659AF"/>
    <w:rsid w:val="001700D9"/>
    <w:rsid w:val="001702B4"/>
    <w:rsid w:val="00171C2B"/>
    <w:rsid w:val="001722F4"/>
    <w:rsid w:val="001751BD"/>
    <w:rsid w:val="00177510"/>
    <w:rsid w:val="001778D0"/>
    <w:rsid w:val="001800F9"/>
    <w:rsid w:val="001803AE"/>
    <w:rsid w:val="00180E83"/>
    <w:rsid w:val="00182787"/>
    <w:rsid w:val="00182993"/>
    <w:rsid w:val="00182FB5"/>
    <w:rsid w:val="001831E9"/>
    <w:rsid w:val="001837CC"/>
    <w:rsid w:val="00183C6B"/>
    <w:rsid w:val="001847A6"/>
    <w:rsid w:val="001866A9"/>
    <w:rsid w:val="001866F6"/>
    <w:rsid w:val="00186AE4"/>
    <w:rsid w:val="00187298"/>
    <w:rsid w:val="0018731F"/>
    <w:rsid w:val="0019039A"/>
    <w:rsid w:val="00192609"/>
    <w:rsid w:val="00193C18"/>
    <w:rsid w:val="001951BB"/>
    <w:rsid w:val="0019539F"/>
    <w:rsid w:val="00195C67"/>
    <w:rsid w:val="0019649A"/>
    <w:rsid w:val="001965AB"/>
    <w:rsid w:val="00197A7D"/>
    <w:rsid w:val="001A0447"/>
    <w:rsid w:val="001A1289"/>
    <w:rsid w:val="001A1363"/>
    <w:rsid w:val="001A19EA"/>
    <w:rsid w:val="001A1C2D"/>
    <w:rsid w:val="001A48B9"/>
    <w:rsid w:val="001A4E18"/>
    <w:rsid w:val="001A4F51"/>
    <w:rsid w:val="001A709B"/>
    <w:rsid w:val="001A7B11"/>
    <w:rsid w:val="001A7E9A"/>
    <w:rsid w:val="001B081F"/>
    <w:rsid w:val="001B0A6E"/>
    <w:rsid w:val="001B16AF"/>
    <w:rsid w:val="001B1CEC"/>
    <w:rsid w:val="001B2BA0"/>
    <w:rsid w:val="001B65F1"/>
    <w:rsid w:val="001B67FC"/>
    <w:rsid w:val="001B6D77"/>
    <w:rsid w:val="001C12FE"/>
    <w:rsid w:val="001C1916"/>
    <w:rsid w:val="001C2434"/>
    <w:rsid w:val="001C3274"/>
    <w:rsid w:val="001C3523"/>
    <w:rsid w:val="001C37BA"/>
    <w:rsid w:val="001C3C45"/>
    <w:rsid w:val="001C462A"/>
    <w:rsid w:val="001C5C1B"/>
    <w:rsid w:val="001D06D5"/>
    <w:rsid w:val="001D14D7"/>
    <w:rsid w:val="001D1E93"/>
    <w:rsid w:val="001D33EC"/>
    <w:rsid w:val="001D35EC"/>
    <w:rsid w:val="001D5133"/>
    <w:rsid w:val="001D5534"/>
    <w:rsid w:val="001D56DB"/>
    <w:rsid w:val="001D6860"/>
    <w:rsid w:val="001E0024"/>
    <w:rsid w:val="001E0272"/>
    <w:rsid w:val="001E053B"/>
    <w:rsid w:val="001E1FBE"/>
    <w:rsid w:val="001E30CC"/>
    <w:rsid w:val="001E4257"/>
    <w:rsid w:val="001E4620"/>
    <w:rsid w:val="001E640D"/>
    <w:rsid w:val="001E6D3B"/>
    <w:rsid w:val="001E7521"/>
    <w:rsid w:val="001F0A1C"/>
    <w:rsid w:val="001F15E8"/>
    <w:rsid w:val="001F1CE3"/>
    <w:rsid w:val="001F29BD"/>
    <w:rsid w:val="001F2A50"/>
    <w:rsid w:val="001F4A60"/>
    <w:rsid w:val="001F56E8"/>
    <w:rsid w:val="001F701C"/>
    <w:rsid w:val="001F78C3"/>
    <w:rsid w:val="001F7929"/>
    <w:rsid w:val="00200919"/>
    <w:rsid w:val="002012A8"/>
    <w:rsid w:val="00201F17"/>
    <w:rsid w:val="00202F36"/>
    <w:rsid w:val="002048D1"/>
    <w:rsid w:val="00204B1A"/>
    <w:rsid w:val="00205211"/>
    <w:rsid w:val="00205474"/>
    <w:rsid w:val="00207831"/>
    <w:rsid w:val="00211366"/>
    <w:rsid w:val="0021166F"/>
    <w:rsid w:val="002117AE"/>
    <w:rsid w:val="00212ED3"/>
    <w:rsid w:val="0021484A"/>
    <w:rsid w:val="0021509B"/>
    <w:rsid w:val="00216BAC"/>
    <w:rsid w:val="00217CCC"/>
    <w:rsid w:val="00217EAF"/>
    <w:rsid w:val="0022061E"/>
    <w:rsid w:val="00220A0A"/>
    <w:rsid w:val="00221079"/>
    <w:rsid w:val="002213D0"/>
    <w:rsid w:val="00221B61"/>
    <w:rsid w:val="002233DE"/>
    <w:rsid w:val="002237BE"/>
    <w:rsid w:val="00223F76"/>
    <w:rsid w:val="00224A48"/>
    <w:rsid w:val="00225BD5"/>
    <w:rsid w:val="0022617A"/>
    <w:rsid w:val="00226278"/>
    <w:rsid w:val="00226638"/>
    <w:rsid w:val="00227DDA"/>
    <w:rsid w:val="00227E1C"/>
    <w:rsid w:val="00227F57"/>
    <w:rsid w:val="00230652"/>
    <w:rsid w:val="00231068"/>
    <w:rsid w:val="0023127C"/>
    <w:rsid w:val="002320D6"/>
    <w:rsid w:val="00232246"/>
    <w:rsid w:val="00232DDB"/>
    <w:rsid w:val="002337AC"/>
    <w:rsid w:val="0023473D"/>
    <w:rsid w:val="00234F23"/>
    <w:rsid w:val="00235755"/>
    <w:rsid w:val="00236C76"/>
    <w:rsid w:val="002373EF"/>
    <w:rsid w:val="00240223"/>
    <w:rsid w:val="00240D10"/>
    <w:rsid w:val="002414D3"/>
    <w:rsid w:val="002416D6"/>
    <w:rsid w:val="00242825"/>
    <w:rsid w:val="002438CE"/>
    <w:rsid w:val="00245636"/>
    <w:rsid w:val="00245733"/>
    <w:rsid w:val="00245B67"/>
    <w:rsid w:val="00245E34"/>
    <w:rsid w:val="00245EAE"/>
    <w:rsid w:val="00246588"/>
    <w:rsid w:val="00246707"/>
    <w:rsid w:val="00247659"/>
    <w:rsid w:val="00247C96"/>
    <w:rsid w:val="00250780"/>
    <w:rsid w:val="00251915"/>
    <w:rsid w:val="00252D53"/>
    <w:rsid w:val="00253895"/>
    <w:rsid w:val="0025420F"/>
    <w:rsid w:val="002543ED"/>
    <w:rsid w:val="00254AFC"/>
    <w:rsid w:val="00255464"/>
    <w:rsid w:val="00256066"/>
    <w:rsid w:val="002565E6"/>
    <w:rsid w:val="00256B30"/>
    <w:rsid w:val="00257807"/>
    <w:rsid w:val="002604B4"/>
    <w:rsid w:val="002611D2"/>
    <w:rsid w:val="00261A76"/>
    <w:rsid w:val="00261CEC"/>
    <w:rsid w:val="00262242"/>
    <w:rsid w:val="002647D2"/>
    <w:rsid w:val="002659F2"/>
    <w:rsid w:val="002667E4"/>
    <w:rsid w:val="00266AB6"/>
    <w:rsid w:val="00266CCE"/>
    <w:rsid w:val="00266E55"/>
    <w:rsid w:val="002671DE"/>
    <w:rsid w:val="002677B3"/>
    <w:rsid w:val="00267E82"/>
    <w:rsid w:val="002702F3"/>
    <w:rsid w:val="00270722"/>
    <w:rsid w:val="00270918"/>
    <w:rsid w:val="0027129A"/>
    <w:rsid w:val="00271658"/>
    <w:rsid w:val="0027177C"/>
    <w:rsid w:val="00271C64"/>
    <w:rsid w:val="00273471"/>
    <w:rsid w:val="00273B7F"/>
    <w:rsid w:val="00273F6E"/>
    <w:rsid w:val="00274112"/>
    <w:rsid w:val="00275959"/>
    <w:rsid w:val="00275FE7"/>
    <w:rsid w:val="002801EA"/>
    <w:rsid w:val="0028070E"/>
    <w:rsid w:val="00280844"/>
    <w:rsid w:val="00281AD3"/>
    <w:rsid w:val="00282499"/>
    <w:rsid w:val="00282F8B"/>
    <w:rsid w:val="00284157"/>
    <w:rsid w:val="00285C44"/>
    <w:rsid w:val="002860C8"/>
    <w:rsid w:val="00287153"/>
    <w:rsid w:val="00287447"/>
    <w:rsid w:val="002920AD"/>
    <w:rsid w:val="002920FB"/>
    <w:rsid w:val="002925A2"/>
    <w:rsid w:val="00292AF2"/>
    <w:rsid w:val="002936A1"/>
    <w:rsid w:val="00294009"/>
    <w:rsid w:val="00294513"/>
    <w:rsid w:val="00294F47"/>
    <w:rsid w:val="00295754"/>
    <w:rsid w:val="00295863"/>
    <w:rsid w:val="00295BF1"/>
    <w:rsid w:val="00295E7F"/>
    <w:rsid w:val="0029606B"/>
    <w:rsid w:val="00296644"/>
    <w:rsid w:val="00296B98"/>
    <w:rsid w:val="00296CA4"/>
    <w:rsid w:val="00297AB7"/>
    <w:rsid w:val="002A0021"/>
    <w:rsid w:val="002A0263"/>
    <w:rsid w:val="002A0432"/>
    <w:rsid w:val="002A24C5"/>
    <w:rsid w:val="002A24D5"/>
    <w:rsid w:val="002A27AC"/>
    <w:rsid w:val="002A307B"/>
    <w:rsid w:val="002A426E"/>
    <w:rsid w:val="002A4A7F"/>
    <w:rsid w:val="002A51FD"/>
    <w:rsid w:val="002A6B7F"/>
    <w:rsid w:val="002A77AB"/>
    <w:rsid w:val="002A7B12"/>
    <w:rsid w:val="002B16E6"/>
    <w:rsid w:val="002B1ADD"/>
    <w:rsid w:val="002B1FDB"/>
    <w:rsid w:val="002B2381"/>
    <w:rsid w:val="002B2429"/>
    <w:rsid w:val="002B28F0"/>
    <w:rsid w:val="002B3201"/>
    <w:rsid w:val="002B3B3E"/>
    <w:rsid w:val="002B3C7E"/>
    <w:rsid w:val="002B3DA9"/>
    <w:rsid w:val="002B6AFE"/>
    <w:rsid w:val="002C1024"/>
    <w:rsid w:val="002C5628"/>
    <w:rsid w:val="002C6EE9"/>
    <w:rsid w:val="002D164C"/>
    <w:rsid w:val="002D2339"/>
    <w:rsid w:val="002D23F7"/>
    <w:rsid w:val="002D2E4C"/>
    <w:rsid w:val="002D2FA2"/>
    <w:rsid w:val="002D31AE"/>
    <w:rsid w:val="002D523F"/>
    <w:rsid w:val="002D5481"/>
    <w:rsid w:val="002D564F"/>
    <w:rsid w:val="002D5ADF"/>
    <w:rsid w:val="002D7A61"/>
    <w:rsid w:val="002E0944"/>
    <w:rsid w:val="002E0E7D"/>
    <w:rsid w:val="002E0F57"/>
    <w:rsid w:val="002E1901"/>
    <w:rsid w:val="002E1F0B"/>
    <w:rsid w:val="002E2D05"/>
    <w:rsid w:val="002E2D2A"/>
    <w:rsid w:val="002E35AC"/>
    <w:rsid w:val="002E3EFD"/>
    <w:rsid w:val="002E407D"/>
    <w:rsid w:val="002E4274"/>
    <w:rsid w:val="002E4419"/>
    <w:rsid w:val="002E625B"/>
    <w:rsid w:val="002E7410"/>
    <w:rsid w:val="002E7773"/>
    <w:rsid w:val="002F0C73"/>
    <w:rsid w:val="002F1E69"/>
    <w:rsid w:val="002F21E1"/>
    <w:rsid w:val="002F3153"/>
    <w:rsid w:val="002F329F"/>
    <w:rsid w:val="002F3B10"/>
    <w:rsid w:val="002F3F29"/>
    <w:rsid w:val="002F49E1"/>
    <w:rsid w:val="002F4CF3"/>
    <w:rsid w:val="002F6653"/>
    <w:rsid w:val="002F73D8"/>
    <w:rsid w:val="002F78C0"/>
    <w:rsid w:val="002F7B12"/>
    <w:rsid w:val="00300F23"/>
    <w:rsid w:val="003012C9"/>
    <w:rsid w:val="003025FD"/>
    <w:rsid w:val="00303F72"/>
    <w:rsid w:val="003040E9"/>
    <w:rsid w:val="00304ADE"/>
    <w:rsid w:val="00305124"/>
    <w:rsid w:val="00307493"/>
    <w:rsid w:val="003078A9"/>
    <w:rsid w:val="00310A25"/>
    <w:rsid w:val="00310B27"/>
    <w:rsid w:val="00310E19"/>
    <w:rsid w:val="00310F8D"/>
    <w:rsid w:val="003119E5"/>
    <w:rsid w:val="00311B65"/>
    <w:rsid w:val="003129C7"/>
    <w:rsid w:val="00312D7A"/>
    <w:rsid w:val="00313490"/>
    <w:rsid w:val="00314208"/>
    <w:rsid w:val="00314FFA"/>
    <w:rsid w:val="00315F16"/>
    <w:rsid w:val="00316759"/>
    <w:rsid w:val="00316782"/>
    <w:rsid w:val="00316790"/>
    <w:rsid w:val="003172D5"/>
    <w:rsid w:val="00317452"/>
    <w:rsid w:val="00320240"/>
    <w:rsid w:val="00322C3D"/>
    <w:rsid w:val="00322CCA"/>
    <w:rsid w:val="00323992"/>
    <w:rsid w:val="00323ABC"/>
    <w:rsid w:val="00324594"/>
    <w:rsid w:val="00324BEC"/>
    <w:rsid w:val="00325F14"/>
    <w:rsid w:val="003264AC"/>
    <w:rsid w:val="00326887"/>
    <w:rsid w:val="00326981"/>
    <w:rsid w:val="00330D8F"/>
    <w:rsid w:val="003312D8"/>
    <w:rsid w:val="00331388"/>
    <w:rsid w:val="003321B2"/>
    <w:rsid w:val="00332210"/>
    <w:rsid w:val="00332381"/>
    <w:rsid w:val="00332701"/>
    <w:rsid w:val="00333CD6"/>
    <w:rsid w:val="003341B9"/>
    <w:rsid w:val="0033556E"/>
    <w:rsid w:val="00337DFD"/>
    <w:rsid w:val="0034031F"/>
    <w:rsid w:val="00341A2A"/>
    <w:rsid w:val="00343945"/>
    <w:rsid w:val="003444DA"/>
    <w:rsid w:val="00344DAA"/>
    <w:rsid w:val="0034595A"/>
    <w:rsid w:val="00345D36"/>
    <w:rsid w:val="00346975"/>
    <w:rsid w:val="0034731A"/>
    <w:rsid w:val="00347F11"/>
    <w:rsid w:val="00350801"/>
    <w:rsid w:val="0035126B"/>
    <w:rsid w:val="003522BB"/>
    <w:rsid w:val="003523D1"/>
    <w:rsid w:val="00353025"/>
    <w:rsid w:val="00353125"/>
    <w:rsid w:val="0035398A"/>
    <w:rsid w:val="00354219"/>
    <w:rsid w:val="00355483"/>
    <w:rsid w:val="0035600F"/>
    <w:rsid w:val="00356614"/>
    <w:rsid w:val="003567C0"/>
    <w:rsid w:val="00357112"/>
    <w:rsid w:val="003571A1"/>
    <w:rsid w:val="0035783E"/>
    <w:rsid w:val="00357A8F"/>
    <w:rsid w:val="00357B77"/>
    <w:rsid w:val="00360779"/>
    <w:rsid w:val="00361382"/>
    <w:rsid w:val="00362A6D"/>
    <w:rsid w:val="00362E18"/>
    <w:rsid w:val="00362FF3"/>
    <w:rsid w:val="00364552"/>
    <w:rsid w:val="00364670"/>
    <w:rsid w:val="00364D06"/>
    <w:rsid w:val="00364EB9"/>
    <w:rsid w:val="00370D20"/>
    <w:rsid w:val="00371C80"/>
    <w:rsid w:val="00373981"/>
    <w:rsid w:val="00373B15"/>
    <w:rsid w:val="00374C1D"/>
    <w:rsid w:val="00375142"/>
    <w:rsid w:val="0037558F"/>
    <w:rsid w:val="0037623C"/>
    <w:rsid w:val="0037666D"/>
    <w:rsid w:val="003772E5"/>
    <w:rsid w:val="003804BD"/>
    <w:rsid w:val="00381430"/>
    <w:rsid w:val="0038203B"/>
    <w:rsid w:val="00384668"/>
    <w:rsid w:val="003849C3"/>
    <w:rsid w:val="00385348"/>
    <w:rsid w:val="00385E5D"/>
    <w:rsid w:val="00385F51"/>
    <w:rsid w:val="00390F57"/>
    <w:rsid w:val="003914AE"/>
    <w:rsid w:val="003916D4"/>
    <w:rsid w:val="00391D94"/>
    <w:rsid w:val="00391E68"/>
    <w:rsid w:val="003928DB"/>
    <w:rsid w:val="003937F7"/>
    <w:rsid w:val="0039493D"/>
    <w:rsid w:val="00395080"/>
    <w:rsid w:val="00395C4E"/>
    <w:rsid w:val="003964EF"/>
    <w:rsid w:val="003977A7"/>
    <w:rsid w:val="003978EA"/>
    <w:rsid w:val="003A29E6"/>
    <w:rsid w:val="003A386C"/>
    <w:rsid w:val="003A4BFD"/>
    <w:rsid w:val="003A4EAC"/>
    <w:rsid w:val="003A50F1"/>
    <w:rsid w:val="003A5739"/>
    <w:rsid w:val="003A5CEF"/>
    <w:rsid w:val="003A6096"/>
    <w:rsid w:val="003A6247"/>
    <w:rsid w:val="003A6471"/>
    <w:rsid w:val="003A6849"/>
    <w:rsid w:val="003A7C9C"/>
    <w:rsid w:val="003B08D6"/>
    <w:rsid w:val="003B1284"/>
    <w:rsid w:val="003B164C"/>
    <w:rsid w:val="003B18B6"/>
    <w:rsid w:val="003B1C66"/>
    <w:rsid w:val="003B1C74"/>
    <w:rsid w:val="003B1EA7"/>
    <w:rsid w:val="003B31F6"/>
    <w:rsid w:val="003B4114"/>
    <w:rsid w:val="003B4749"/>
    <w:rsid w:val="003B47A7"/>
    <w:rsid w:val="003B5901"/>
    <w:rsid w:val="003B60F4"/>
    <w:rsid w:val="003B7660"/>
    <w:rsid w:val="003B793B"/>
    <w:rsid w:val="003C0262"/>
    <w:rsid w:val="003C03AE"/>
    <w:rsid w:val="003C060E"/>
    <w:rsid w:val="003C17C7"/>
    <w:rsid w:val="003C2BED"/>
    <w:rsid w:val="003C3079"/>
    <w:rsid w:val="003C4453"/>
    <w:rsid w:val="003C50FB"/>
    <w:rsid w:val="003C5486"/>
    <w:rsid w:val="003C5861"/>
    <w:rsid w:val="003C5868"/>
    <w:rsid w:val="003C5F12"/>
    <w:rsid w:val="003C7A61"/>
    <w:rsid w:val="003D05E8"/>
    <w:rsid w:val="003D0A56"/>
    <w:rsid w:val="003D0CB7"/>
    <w:rsid w:val="003D146B"/>
    <w:rsid w:val="003D365E"/>
    <w:rsid w:val="003D3B5A"/>
    <w:rsid w:val="003D3BDD"/>
    <w:rsid w:val="003D3C53"/>
    <w:rsid w:val="003D4DAE"/>
    <w:rsid w:val="003D539D"/>
    <w:rsid w:val="003D56C6"/>
    <w:rsid w:val="003D6BEC"/>
    <w:rsid w:val="003D6D50"/>
    <w:rsid w:val="003D72D4"/>
    <w:rsid w:val="003D74F0"/>
    <w:rsid w:val="003E12BB"/>
    <w:rsid w:val="003E31B0"/>
    <w:rsid w:val="003E34E6"/>
    <w:rsid w:val="003E41E1"/>
    <w:rsid w:val="003E4F68"/>
    <w:rsid w:val="003E58AE"/>
    <w:rsid w:val="003E58E7"/>
    <w:rsid w:val="003E5CFE"/>
    <w:rsid w:val="003E79EE"/>
    <w:rsid w:val="003E7AB1"/>
    <w:rsid w:val="003F0C92"/>
    <w:rsid w:val="003F0D42"/>
    <w:rsid w:val="003F2365"/>
    <w:rsid w:val="003F24CE"/>
    <w:rsid w:val="003F3E76"/>
    <w:rsid w:val="003F435D"/>
    <w:rsid w:val="003F53A7"/>
    <w:rsid w:val="003F5E41"/>
    <w:rsid w:val="0040018D"/>
    <w:rsid w:val="00400BA0"/>
    <w:rsid w:val="00403494"/>
    <w:rsid w:val="00403B80"/>
    <w:rsid w:val="004041D2"/>
    <w:rsid w:val="00404506"/>
    <w:rsid w:val="00404B60"/>
    <w:rsid w:val="00405E46"/>
    <w:rsid w:val="00405FA9"/>
    <w:rsid w:val="00407091"/>
    <w:rsid w:val="004071D3"/>
    <w:rsid w:val="004108AE"/>
    <w:rsid w:val="00412CE1"/>
    <w:rsid w:val="00413FE1"/>
    <w:rsid w:val="00414297"/>
    <w:rsid w:val="004149A9"/>
    <w:rsid w:val="00416763"/>
    <w:rsid w:val="00416B5C"/>
    <w:rsid w:val="0041767B"/>
    <w:rsid w:val="004176FA"/>
    <w:rsid w:val="00420522"/>
    <w:rsid w:val="00420553"/>
    <w:rsid w:val="0042098B"/>
    <w:rsid w:val="00420F5C"/>
    <w:rsid w:val="004210C5"/>
    <w:rsid w:val="0042120B"/>
    <w:rsid w:val="00421881"/>
    <w:rsid w:val="004227E6"/>
    <w:rsid w:val="00422919"/>
    <w:rsid w:val="00422C8C"/>
    <w:rsid w:val="0042391E"/>
    <w:rsid w:val="00425603"/>
    <w:rsid w:val="00432E2C"/>
    <w:rsid w:val="004336F3"/>
    <w:rsid w:val="00433F6F"/>
    <w:rsid w:val="0043576D"/>
    <w:rsid w:val="00436439"/>
    <w:rsid w:val="00436597"/>
    <w:rsid w:val="00436DD6"/>
    <w:rsid w:val="004370FF"/>
    <w:rsid w:val="00437B76"/>
    <w:rsid w:val="00441254"/>
    <w:rsid w:val="00443CFC"/>
    <w:rsid w:val="0044416B"/>
    <w:rsid w:val="00444B4E"/>
    <w:rsid w:val="0044617E"/>
    <w:rsid w:val="0044670E"/>
    <w:rsid w:val="00447933"/>
    <w:rsid w:val="00450D1B"/>
    <w:rsid w:val="004522FC"/>
    <w:rsid w:val="0045297F"/>
    <w:rsid w:val="004529C7"/>
    <w:rsid w:val="00452B5D"/>
    <w:rsid w:val="00452C4B"/>
    <w:rsid w:val="00453B45"/>
    <w:rsid w:val="00455128"/>
    <w:rsid w:val="00455898"/>
    <w:rsid w:val="0045628E"/>
    <w:rsid w:val="00456E04"/>
    <w:rsid w:val="004603D8"/>
    <w:rsid w:val="00460470"/>
    <w:rsid w:val="00464E39"/>
    <w:rsid w:val="00466653"/>
    <w:rsid w:val="0046691A"/>
    <w:rsid w:val="004676F6"/>
    <w:rsid w:val="00470327"/>
    <w:rsid w:val="00470705"/>
    <w:rsid w:val="00470772"/>
    <w:rsid w:val="00471C81"/>
    <w:rsid w:val="00471EE9"/>
    <w:rsid w:val="00472D62"/>
    <w:rsid w:val="0047356D"/>
    <w:rsid w:val="004737F9"/>
    <w:rsid w:val="00474527"/>
    <w:rsid w:val="00474C73"/>
    <w:rsid w:val="00474DF1"/>
    <w:rsid w:val="004758F6"/>
    <w:rsid w:val="00475DDC"/>
    <w:rsid w:val="00475E29"/>
    <w:rsid w:val="00476ED4"/>
    <w:rsid w:val="004773CA"/>
    <w:rsid w:val="00477FE4"/>
    <w:rsid w:val="0048001B"/>
    <w:rsid w:val="00480BCA"/>
    <w:rsid w:val="00481B22"/>
    <w:rsid w:val="00482E7E"/>
    <w:rsid w:val="00483FF5"/>
    <w:rsid w:val="004842C3"/>
    <w:rsid w:val="00484842"/>
    <w:rsid w:val="00485E49"/>
    <w:rsid w:val="0048657F"/>
    <w:rsid w:val="004872A8"/>
    <w:rsid w:val="00487692"/>
    <w:rsid w:val="00487843"/>
    <w:rsid w:val="004909EA"/>
    <w:rsid w:val="004917A8"/>
    <w:rsid w:val="004921EC"/>
    <w:rsid w:val="00492C8D"/>
    <w:rsid w:val="004931A8"/>
    <w:rsid w:val="00493887"/>
    <w:rsid w:val="00493987"/>
    <w:rsid w:val="004940A6"/>
    <w:rsid w:val="00494555"/>
    <w:rsid w:val="004952A7"/>
    <w:rsid w:val="004957D7"/>
    <w:rsid w:val="004964A2"/>
    <w:rsid w:val="00497DDC"/>
    <w:rsid w:val="004A0048"/>
    <w:rsid w:val="004A0C5F"/>
    <w:rsid w:val="004A116B"/>
    <w:rsid w:val="004A1644"/>
    <w:rsid w:val="004A20A2"/>
    <w:rsid w:val="004A243E"/>
    <w:rsid w:val="004A2C2C"/>
    <w:rsid w:val="004A4266"/>
    <w:rsid w:val="004A4F46"/>
    <w:rsid w:val="004A56DB"/>
    <w:rsid w:val="004A60FE"/>
    <w:rsid w:val="004A6231"/>
    <w:rsid w:val="004A67DB"/>
    <w:rsid w:val="004B16C2"/>
    <w:rsid w:val="004B1CE6"/>
    <w:rsid w:val="004B507F"/>
    <w:rsid w:val="004B52FD"/>
    <w:rsid w:val="004B624D"/>
    <w:rsid w:val="004B7D6A"/>
    <w:rsid w:val="004B7DA0"/>
    <w:rsid w:val="004C01D9"/>
    <w:rsid w:val="004C0B06"/>
    <w:rsid w:val="004C17F2"/>
    <w:rsid w:val="004C18AE"/>
    <w:rsid w:val="004C275F"/>
    <w:rsid w:val="004C42FB"/>
    <w:rsid w:val="004C45AB"/>
    <w:rsid w:val="004C4833"/>
    <w:rsid w:val="004C58BF"/>
    <w:rsid w:val="004C6374"/>
    <w:rsid w:val="004C6767"/>
    <w:rsid w:val="004C77CF"/>
    <w:rsid w:val="004D0657"/>
    <w:rsid w:val="004D0721"/>
    <w:rsid w:val="004D2D69"/>
    <w:rsid w:val="004D3262"/>
    <w:rsid w:val="004D40A7"/>
    <w:rsid w:val="004D42BD"/>
    <w:rsid w:val="004D538E"/>
    <w:rsid w:val="004D6BC5"/>
    <w:rsid w:val="004D7460"/>
    <w:rsid w:val="004D7E28"/>
    <w:rsid w:val="004E11C8"/>
    <w:rsid w:val="004E132F"/>
    <w:rsid w:val="004E212A"/>
    <w:rsid w:val="004E2C91"/>
    <w:rsid w:val="004E348E"/>
    <w:rsid w:val="004E3B5C"/>
    <w:rsid w:val="004E44E8"/>
    <w:rsid w:val="004E4DCD"/>
    <w:rsid w:val="004E5B34"/>
    <w:rsid w:val="004E5F24"/>
    <w:rsid w:val="004E604B"/>
    <w:rsid w:val="004E6725"/>
    <w:rsid w:val="004E69BE"/>
    <w:rsid w:val="004E7643"/>
    <w:rsid w:val="004F036B"/>
    <w:rsid w:val="004F0C5A"/>
    <w:rsid w:val="004F117B"/>
    <w:rsid w:val="004F1E17"/>
    <w:rsid w:val="004F1EAD"/>
    <w:rsid w:val="004F235D"/>
    <w:rsid w:val="004F253E"/>
    <w:rsid w:val="004F2677"/>
    <w:rsid w:val="004F27A0"/>
    <w:rsid w:val="004F301A"/>
    <w:rsid w:val="004F3AC9"/>
    <w:rsid w:val="004F40F3"/>
    <w:rsid w:val="004F48CF"/>
    <w:rsid w:val="004F581C"/>
    <w:rsid w:val="004F6738"/>
    <w:rsid w:val="004F7232"/>
    <w:rsid w:val="004F7710"/>
    <w:rsid w:val="004F7D5F"/>
    <w:rsid w:val="005001A8"/>
    <w:rsid w:val="005012A0"/>
    <w:rsid w:val="0050177A"/>
    <w:rsid w:val="00503822"/>
    <w:rsid w:val="005038B2"/>
    <w:rsid w:val="00503D5D"/>
    <w:rsid w:val="0050489B"/>
    <w:rsid w:val="00506534"/>
    <w:rsid w:val="00506C59"/>
    <w:rsid w:val="00507137"/>
    <w:rsid w:val="0051164E"/>
    <w:rsid w:val="00511B25"/>
    <w:rsid w:val="005131DC"/>
    <w:rsid w:val="00515E4A"/>
    <w:rsid w:val="0051613A"/>
    <w:rsid w:val="00516460"/>
    <w:rsid w:val="00517263"/>
    <w:rsid w:val="0051785C"/>
    <w:rsid w:val="00520C41"/>
    <w:rsid w:val="00520D39"/>
    <w:rsid w:val="0052151F"/>
    <w:rsid w:val="00521E0E"/>
    <w:rsid w:val="005221E6"/>
    <w:rsid w:val="0052225C"/>
    <w:rsid w:val="00522ABB"/>
    <w:rsid w:val="0052333F"/>
    <w:rsid w:val="005256A1"/>
    <w:rsid w:val="00526ED3"/>
    <w:rsid w:val="005273FF"/>
    <w:rsid w:val="00527D83"/>
    <w:rsid w:val="00530221"/>
    <w:rsid w:val="005309E6"/>
    <w:rsid w:val="00530DCA"/>
    <w:rsid w:val="00531F03"/>
    <w:rsid w:val="0053291E"/>
    <w:rsid w:val="0053328E"/>
    <w:rsid w:val="00533349"/>
    <w:rsid w:val="00533D4E"/>
    <w:rsid w:val="00533DA1"/>
    <w:rsid w:val="0053508C"/>
    <w:rsid w:val="00535B38"/>
    <w:rsid w:val="00535E83"/>
    <w:rsid w:val="00537A13"/>
    <w:rsid w:val="00537F33"/>
    <w:rsid w:val="0054113F"/>
    <w:rsid w:val="00542071"/>
    <w:rsid w:val="00542D07"/>
    <w:rsid w:val="00545843"/>
    <w:rsid w:val="00546ACE"/>
    <w:rsid w:val="00546F22"/>
    <w:rsid w:val="00547562"/>
    <w:rsid w:val="005476C2"/>
    <w:rsid w:val="0054787E"/>
    <w:rsid w:val="00547EC8"/>
    <w:rsid w:val="00547F0B"/>
    <w:rsid w:val="00550112"/>
    <w:rsid w:val="005502BB"/>
    <w:rsid w:val="00551142"/>
    <w:rsid w:val="0055189F"/>
    <w:rsid w:val="005520AB"/>
    <w:rsid w:val="00552EC2"/>
    <w:rsid w:val="00555A1A"/>
    <w:rsid w:val="00555ACA"/>
    <w:rsid w:val="0055724F"/>
    <w:rsid w:val="00557B10"/>
    <w:rsid w:val="00560DA6"/>
    <w:rsid w:val="00561406"/>
    <w:rsid w:val="00561BF0"/>
    <w:rsid w:val="005629DB"/>
    <w:rsid w:val="00563241"/>
    <w:rsid w:val="00564DB8"/>
    <w:rsid w:val="00564F0B"/>
    <w:rsid w:val="005654F9"/>
    <w:rsid w:val="005657B2"/>
    <w:rsid w:val="00565E3D"/>
    <w:rsid w:val="00566C29"/>
    <w:rsid w:val="00567DB0"/>
    <w:rsid w:val="0057038B"/>
    <w:rsid w:val="005708C2"/>
    <w:rsid w:val="005711B3"/>
    <w:rsid w:val="00571DDA"/>
    <w:rsid w:val="00572526"/>
    <w:rsid w:val="0057356E"/>
    <w:rsid w:val="00573D7D"/>
    <w:rsid w:val="00574007"/>
    <w:rsid w:val="0057408D"/>
    <w:rsid w:val="005749B3"/>
    <w:rsid w:val="00575781"/>
    <w:rsid w:val="00575B94"/>
    <w:rsid w:val="0057600F"/>
    <w:rsid w:val="0057645B"/>
    <w:rsid w:val="0057651B"/>
    <w:rsid w:val="005766EA"/>
    <w:rsid w:val="00576B7E"/>
    <w:rsid w:val="00577222"/>
    <w:rsid w:val="005773B3"/>
    <w:rsid w:val="00577F13"/>
    <w:rsid w:val="0058014F"/>
    <w:rsid w:val="005803C8"/>
    <w:rsid w:val="005805F7"/>
    <w:rsid w:val="00580D62"/>
    <w:rsid w:val="0058199C"/>
    <w:rsid w:val="00582105"/>
    <w:rsid w:val="00582D50"/>
    <w:rsid w:val="00584362"/>
    <w:rsid w:val="0058500B"/>
    <w:rsid w:val="00587390"/>
    <w:rsid w:val="005877D2"/>
    <w:rsid w:val="00587AC6"/>
    <w:rsid w:val="00590F8D"/>
    <w:rsid w:val="005915F0"/>
    <w:rsid w:val="0059213F"/>
    <w:rsid w:val="00592EE8"/>
    <w:rsid w:val="0059375D"/>
    <w:rsid w:val="00594544"/>
    <w:rsid w:val="00594C9B"/>
    <w:rsid w:val="00595092"/>
    <w:rsid w:val="00595A11"/>
    <w:rsid w:val="0059654C"/>
    <w:rsid w:val="0059655E"/>
    <w:rsid w:val="00596CC8"/>
    <w:rsid w:val="005A197B"/>
    <w:rsid w:val="005A1C1C"/>
    <w:rsid w:val="005A1FB2"/>
    <w:rsid w:val="005A1FDF"/>
    <w:rsid w:val="005A27AC"/>
    <w:rsid w:val="005A38BA"/>
    <w:rsid w:val="005A3EF7"/>
    <w:rsid w:val="005A4506"/>
    <w:rsid w:val="005A4D67"/>
    <w:rsid w:val="005A56A6"/>
    <w:rsid w:val="005A610E"/>
    <w:rsid w:val="005A6DF5"/>
    <w:rsid w:val="005B0D03"/>
    <w:rsid w:val="005B19F7"/>
    <w:rsid w:val="005B1BB1"/>
    <w:rsid w:val="005B3632"/>
    <w:rsid w:val="005B38BE"/>
    <w:rsid w:val="005B3D38"/>
    <w:rsid w:val="005B41B5"/>
    <w:rsid w:val="005B4381"/>
    <w:rsid w:val="005B44EF"/>
    <w:rsid w:val="005B4998"/>
    <w:rsid w:val="005B5442"/>
    <w:rsid w:val="005B6530"/>
    <w:rsid w:val="005B65BC"/>
    <w:rsid w:val="005C0524"/>
    <w:rsid w:val="005C05DF"/>
    <w:rsid w:val="005C1EC6"/>
    <w:rsid w:val="005C24F8"/>
    <w:rsid w:val="005C280C"/>
    <w:rsid w:val="005C40CD"/>
    <w:rsid w:val="005C47D0"/>
    <w:rsid w:val="005C4833"/>
    <w:rsid w:val="005C5B79"/>
    <w:rsid w:val="005C6447"/>
    <w:rsid w:val="005C7309"/>
    <w:rsid w:val="005D020E"/>
    <w:rsid w:val="005D059E"/>
    <w:rsid w:val="005D356D"/>
    <w:rsid w:val="005D3591"/>
    <w:rsid w:val="005D4083"/>
    <w:rsid w:val="005D467C"/>
    <w:rsid w:val="005D47C2"/>
    <w:rsid w:val="005D4968"/>
    <w:rsid w:val="005D5D56"/>
    <w:rsid w:val="005D5DC3"/>
    <w:rsid w:val="005D6416"/>
    <w:rsid w:val="005D6C45"/>
    <w:rsid w:val="005D6E02"/>
    <w:rsid w:val="005D77C5"/>
    <w:rsid w:val="005D78C3"/>
    <w:rsid w:val="005E0F47"/>
    <w:rsid w:val="005E1575"/>
    <w:rsid w:val="005E17DD"/>
    <w:rsid w:val="005E2007"/>
    <w:rsid w:val="005E3D7E"/>
    <w:rsid w:val="005E4158"/>
    <w:rsid w:val="005E43E1"/>
    <w:rsid w:val="005E44E3"/>
    <w:rsid w:val="005E4CD5"/>
    <w:rsid w:val="005E545E"/>
    <w:rsid w:val="005E61CC"/>
    <w:rsid w:val="005F001A"/>
    <w:rsid w:val="005F117C"/>
    <w:rsid w:val="005F18CD"/>
    <w:rsid w:val="005F4332"/>
    <w:rsid w:val="005F4986"/>
    <w:rsid w:val="005F5F59"/>
    <w:rsid w:val="005F6CE8"/>
    <w:rsid w:val="005F7B3B"/>
    <w:rsid w:val="005F7C10"/>
    <w:rsid w:val="00600464"/>
    <w:rsid w:val="00600BF0"/>
    <w:rsid w:val="00601A58"/>
    <w:rsid w:val="00602AC7"/>
    <w:rsid w:val="006034AE"/>
    <w:rsid w:val="006035BB"/>
    <w:rsid w:val="00604070"/>
    <w:rsid w:val="006040F1"/>
    <w:rsid w:val="00604F25"/>
    <w:rsid w:val="0060724B"/>
    <w:rsid w:val="00611A4A"/>
    <w:rsid w:val="00611FF1"/>
    <w:rsid w:val="006124ED"/>
    <w:rsid w:val="006132E5"/>
    <w:rsid w:val="00613623"/>
    <w:rsid w:val="00614DA3"/>
    <w:rsid w:val="00614F8A"/>
    <w:rsid w:val="0061616A"/>
    <w:rsid w:val="00616F56"/>
    <w:rsid w:val="0061725E"/>
    <w:rsid w:val="0061736F"/>
    <w:rsid w:val="00617EBB"/>
    <w:rsid w:val="00620EC1"/>
    <w:rsid w:val="006219FF"/>
    <w:rsid w:val="00622B57"/>
    <w:rsid w:val="006245F6"/>
    <w:rsid w:val="00625433"/>
    <w:rsid w:val="0062561B"/>
    <w:rsid w:val="00625B81"/>
    <w:rsid w:val="00626467"/>
    <w:rsid w:val="00626A16"/>
    <w:rsid w:val="00627086"/>
    <w:rsid w:val="00627B78"/>
    <w:rsid w:val="00627CF4"/>
    <w:rsid w:val="00627F01"/>
    <w:rsid w:val="006302CE"/>
    <w:rsid w:val="0063083E"/>
    <w:rsid w:val="00630A41"/>
    <w:rsid w:val="0063136F"/>
    <w:rsid w:val="0063192D"/>
    <w:rsid w:val="00631F69"/>
    <w:rsid w:val="00632200"/>
    <w:rsid w:val="00632DA3"/>
    <w:rsid w:val="00632E6F"/>
    <w:rsid w:val="00633CC8"/>
    <w:rsid w:val="00633EDE"/>
    <w:rsid w:val="006348CA"/>
    <w:rsid w:val="006352DD"/>
    <w:rsid w:val="006352EE"/>
    <w:rsid w:val="00636168"/>
    <w:rsid w:val="00636E19"/>
    <w:rsid w:val="006400A2"/>
    <w:rsid w:val="006401C5"/>
    <w:rsid w:val="0064074D"/>
    <w:rsid w:val="00640C0E"/>
    <w:rsid w:val="0064133E"/>
    <w:rsid w:val="00641785"/>
    <w:rsid w:val="00641841"/>
    <w:rsid w:val="00643572"/>
    <w:rsid w:val="006446AE"/>
    <w:rsid w:val="00645C30"/>
    <w:rsid w:val="006460F8"/>
    <w:rsid w:val="00646701"/>
    <w:rsid w:val="006471E3"/>
    <w:rsid w:val="006471EF"/>
    <w:rsid w:val="006473E3"/>
    <w:rsid w:val="00647C87"/>
    <w:rsid w:val="006502F9"/>
    <w:rsid w:val="006503D5"/>
    <w:rsid w:val="00650690"/>
    <w:rsid w:val="00650EFE"/>
    <w:rsid w:val="00652352"/>
    <w:rsid w:val="00652DB9"/>
    <w:rsid w:val="00653BB1"/>
    <w:rsid w:val="00653DF8"/>
    <w:rsid w:val="00653EA0"/>
    <w:rsid w:val="0065480A"/>
    <w:rsid w:val="0065499C"/>
    <w:rsid w:val="00655DA1"/>
    <w:rsid w:val="00655EF4"/>
    <w:rsid w:val="00657709"/>
    <w:rsid w:val="0066081C"/>
    <w:rsid w:val="00661ADA"/>
    <w:rsid w:val="00664126"/>
    <w:rsid w:val="00664341"/>
    <w:rsid w:val="006644BD"/>
    <w:rsid w:val="00664EEA"/>
    <w:rsid w:val="006659AC"/>
    <w:rsid w:val="0066601A"/>
    <w:rsid w:val="00666C50"/>
    <w:rsid w:val="00670804"/>
    <w:rsid w:val="0067098E"/>
    <w:rsid w:val="00671009"/>
    <w:rsid w:val="00671275"/>
    <w:rsid w:val="00674876"/>
    <w:rsid w:val="0067494F"/>
    <w:rsid w:val="00675672"/>
    <w:rsid w:val="00675AD8"/>
    <w:rsid w:val="00676DF3"/>
    <w:rsid w:val="006771DC"/>
    <w:rsid w:val="00677D0C"/>
    <w:rsid w:val="00677DF6"/>
    <w:rsid w:val="0068064B"/>
    <w:rsid w:val="00680F1F"/>
    <w:rsid w:val="00681E1B"/>
    <w:rsid w:val="00681E4E"/>
    <w:rsid w:val="0068264B"/>
    <w:rsid w:val="00682A4E"/>
    <w:rsid w:val="006832FE"/>
    <w:rsid w:val="00683B64"/>
    <w:rsid w:val="00685210"/>
    <w:rsid w:val="00685DE6"/>
    <w:rsid w:val="00686C74"/>
    <w:rsid w:val="00687056"/>
    <w:rsid w:val="00687F87"/>
    <w:rsid w:val="0069003C"/>
    <w:rsid w:val="00690B28"/>
    <w:rsid w:val="00691DB1"/>
    <w:rsid w:val="0069213F"/>
    <w:rsid w:val="00693810"/>
    <w:rsid w:val="0069418C"/>
    <w:rsid w:val="006945F2"/>
    <w:rsid w:val="00694878"/>
    <w:rsid w:val="00694F3B"/>
    <w:rsid w:val="00695B90"/>
    <w:rsid w:val="00697A5C"/>
    <w:rsid w:val="006A02C6"/>
    <w:rsid w:val="006A0B83"/>
    <w:rsid w:val="006A11AA"/>
    <w:rsid w:val="006A2ADA"/>
    <w:rsid w:val="006A2B71"/>
    <w:rsid w:val="006A3033"/>
    <w:rsid w:val="006A48D8"/>
    <w:rsid w:val="006A6362"/>
    <w:rsid w:val="006A6B63"/>
    <w:rsid w:val="006A70DC"/>
    <w:rsid w:val="006A712F"/>
    <w:rsid w:val="006A75BA"/>
    <w:rsid w:val="006A7FE2"/>
    <w:rsid w:val="006B261B"/>
    <w:rsid w:val="006B2A54"/>
    <w:rsid w:val="006B2B36"/>
    <w:rsid w:val="006B43C0"/>
    <w:rsid w:val="006B55A3"/>
    <w:rsid w:val="006B5D05"/>
    <w:rsid w:val="006B794E"/>
    <w:rsid w:val="006C148D"/>
    <w:rsid w:val="006C1C20"/>
    <w:rsid w:val="006C290A"/>
    <w:rsid w:val="006C2FBB"/>
    <w:rsid w:val="006C3122"/>
    <w:rsid w:val="006C482A"/>
    <w:rsid w:val="006C509C"/>
    <w:rsid w:val="006C52DA"/>
    <w:rsid w:val="006C5D2C"/>
    <w:rsid w:val="006C609D"/>
    <w:rsid w:val="006C748A"/>
    <w:rsid w:val="006C7609"/>
    <w:rsid w:val="006D0C3A"/>
    <w:rsid w:val="006D0F78"/>
    <w:rsid w:val="006D1696"/>
    <w:rsid w:val="006D197A"/>
    <w:rsid w:val="006D2FDF"/>
    <w:rsid w:val="006D34A3"/>
    <w:rsid w:val="006D4393"/>
    <w:rsid w:val="006D4A0D"/>
    <w:rsid w:val="006D59D4"/>
    <w:rsid w:val="006D5B91"/>
    <w:rsid w:val="006D5C3A"/>
    <w:rsid w:val="006D6614"/>
    <w:rsid w:val="006D6699"/>
    <w:rsid w:val="006D695E"/>
    <w:rsid w:val="006D7384"/>
    <w:rsid w:val="006D7402"/>
    <w:rsid w:val="006E0177"/>
    <w:rsid w:val="006E04CF"/>
    <w:rsid w:val="006E0562"/>
    <w:rsid w:val="006E34FB"/>
    <w:rsid w:val="006E3A9C"/>
    <w:rsid w:val="006E5B99"/>
    <w:rsid w:val="006E6BBA"/>
    <w:rsid w:val="006E7965"/>
    <w:rsid w:val="006E7DE7"/>
    <w:rsid w:val="006F1518"/>
    <w:rsid w:val="006F19B0"/>
    <w:rsid w:val="006F208F"/>
    <w:rsid w:val="006F3C1D"/>
    <w:rsid w:val="006F5A60"/>
    <w:rsid w:val="006F6251"/>
    <w:rsid w:val="006F67C0"/>
    <w:rsid w:val="006F7E4E"/>
    <w:rsid w:val="00701599"/>
    <w:rsid w:val="00703099"/>
    <w:rsid w:val="007033E4"/>
    <w:rsid w:val="007040FB"/>
    <w:rsid w:val="00704269"/>
    <w:rsid w:val="0070691E"/>
    <w:rsid w:val="00707394"/>
    <w:rsid w:val="007076C0"/>
    <w:rsid w:val="007101F2"/>
    <w:rsid w:val="00710A1E"/>
    <w:rsid w:val="00710BAC"/>
    <w:rsid w:val="00710E94"/>
    <w:rsid w:val="00711063"/>
    <w:rsid w:val="00711750"/>
    <w:rsid w:val="00711C98"/>
    <w:rsid w:val="007130A7"/>
    <w:rsid w:val="007140AD"/>
    <w:rsid w:val="0071462B"/>
    <w:rsid w:val="00714E3F"/>
    <w:rsid w:val="0071556C"/>
    <w:rsid w:val="00717C23"/>
    <w:rsid w:val="00720B45"/>
    <w:rsid w:val="0072127F"/>
    <w:rsid w:val="00721B08"/>
    <w:rsid w:val="00722F12"/>
    <w:rsid w:val="00723B23"/>
    <w:rsid w:val="00724D39"/>
    <w:rsid w:val="007257A1"/>
    <w:rsid w:val="0072706D"/>
    <w:rsid w:val="00730215"/>
    <w:rsid w:val="0073063F"/>
    <w:rsid w:val="00730877"/>
    <w:rsid w:val="00731B0D"/>
    <w:rsid w:val="007322F7"/>
    <w:rsid w:val="00732C18"/>
    <w:rsid w:val="00733C20"/>
    <w:rsid w:val="007349A3"/>
    <w:rsid w:val="00735312"/>
    <w:rsid w:val="00737035"/>
    <w:rsid w:val="00737D0D"/>
    <w:rsid w:val="00740DA9"/>
    <w:rsid w:val="007434BB"/>
    <w:rsid w:val="00743C89"/>
    <w:rsid w:val="00743E66"/>
    <w:rsid w:val="0074457D"/>
    <w:rsid w:val="007453D4"/>
    <w:rsid w:val="007461B3"/>
    <w:rsid w:val="00746206"/>
    <w:rsid w:val="007462B4"/>
    <w:rsid w:val="00746C69"/>
    <w:rsid w:val="00747008"/>
    <w:rsid w:val="00747095"/>
    <w:rsid w:val="00747633"/>
    <w:rsid w:val="0074767F"/>
    <w:rsid w:val="007479AA"/>
    <w:rsid w:val="00751254"/>
    <w:rsid w:val="00751C36"/>
    <w:rsid w:val="00752276"/>
    <w:rsid w:val="00752327"/>
    <w:rsid w:val="007537C5"/>
    <w:rsid w:val="00755BC5"/>
    <w:rsid w:val="007566B3"/>
    <w:rsid w:val="0075782C"/>
    <w:rsid w:val="00761D33"/>
    <w:rsid w:val="00762120"/>
    <w:rsid w:val="007625D7"/>
    <w:rsid w:val="00762E6A"/>
    <w:rsid w:val="007636BC"/>
    <w:rsid w:val="00763753"/>
    <w:rsid w:val="00763FBF"/>
    <w:rsid w:val="0076409B"/>
    <w:rsid w:val="007657CA"/>
    <w:rsid w:val="00767CC9"/>
    <w:rsid w:val="007705EF"/>
    <w:rsid w:val="007711B1"/>
    <w:rsid w:val="007712C8"/>
    <w:rsid w:val="00772A10"/>
    <w:rsid w:val="0077304E"/>
    <w:rsid w:val="0077443A"/>
    <w:rsid w:val="0077609B"/>
    <w:rsid w:val="007763D4"/>
    <w:rsid w:val="00776450"/>
    <w:rsid w:val="00780A2E"/>
    <w:rsid w:val="00780DB5"/>
    <w:rsid w:val="00781F75"/>
    <w:rsid w:val="00782541"/>
    <w:rsid w:val="00782C45"/>
    <w:rsid w:val="007832DC"/>
    <w:rsid w:val="007845F5"/>
    <w:rsid w:val="00784BB2"/>
    <w:rsid w:val="00784C5E"/>
    <w:rsid w:val="00786EB2"/>
    <w:rsid w:val="007874A5"/>
    <w:rsid w:val="00790A13"/>
    <w:rsid w:val="00790ECB"/>
    <w:rsid w:val="007934A6"/>
    <w:rsid w:val="0079513D"/>
    <w:rsid w:val="00795A99"/>
    <w:rsid w:val="00795C5C"/>
    <w:rsid w:val="0079753F"/>
    <w:rsid w:val="007A2176"/>
    <w:rsid w:val="007A2ABA"/>
    <w:rsid w:val="007A3613"/>
    <w:rsid w:val="007A37F3"/>
    <w:rsid w:val="007A3D3D"/>
    <w:rsid w:val="007A48D3"/>
    <w:rsid w:val="007A5318"/>
    <w:rsid w:val="007A5AAB"/>
    <w:rsid w:val="007A5F30"/>
    <w:rsid w:val="007A7B8C"/>
    <w:rsid w:val="007B0A99"/>
    <w:rsid w:val="007B0AEF"/>
    <w:rsid w:val="007B1E6C"/>
    <w:rsid w:val="007B1EE0"/>
    <w:rsid w:val="007B42A5"/>
    <w:rsid w:val="007B4B47"/>
    <w:rsid w:val="007B4CA3"/>
    <w:rsid w:val="007B59E7"/>
    <w:rsid w:val="007B59F4"/>
    <w:rsid w:val="007C0C71"/>
    <w:rsid w:val="007C1318"/>
    <w:rsid w:val="007C1405"/>
    <w:rsid w:val="007C22C6"/>
    <w:rsid w:val="007C30E4"/>
    <w:rsid w:val="007C31F0"/>
    <w:rsid w:val="007C3CDE"/>
    <w:rsid w:val="007C3D95"/>
    <w:rsid w:val="007C49BA"/>
    <w:rsid w:val="007C51FB"/>
    <w:rsid w:val="007C544E"/>
    <w:rsid w:val="007C54DF"/>
    <w:rsid w:val="007C5B5A"/>
    <w:rsid w:val="007C5B71"/>
    <w:rsid w:val="007C696D"/>
    <w:rsid w:val="007C697F"/>
    <w:rsid w:val="007C7291"/>
    <w:rsid w:val="007C7830"/>
    <w:rsid w:val="007C7E43"/>
    <w:rsid w:val="007D0156"/>
    <w:rsid w:val="007D1ACB"/>
    <w:rsid w:val="007D295F"/>
    <w:rsid w:val="007D2E72"/>
    <w:rsid w:val="007D3025"/>
    <w:rsid w:val="007D39A3"/>
    <w:rsid w:val="007D3C18"/>
    <w:rsid w:val="007D4002"/>
    <w:rsid w:val="007D4102"/>
    <w:rsid w:val="007D5B50"/>
    <w:rsid w:val="007D7550"/>
    <w:rsid w:val="007E0471"/>
    <w:rsid w:val="007E11DC"/>
    <w:rsid w:val="007E18C8"/>
    <w:rsid w:val="007E349D"/>
    <w:rsid w:val="007E453B"/>
    <w:rsid w:val="007E473C"/>
    <w:rsid w:val="007E4811"/>
    <w:rsid w:val="007E5C7E"/>
    <w:rsid w:val="007E6087"/>
    <w:rsid w:val="007F1637"/>
    <w:rsid w:val="007F17AF"/>
    <w:rsid w:val="007F2539"/>
    <w:rsid w:val="007F2BB1"/>
    <w:rsid w:val="007F4C58"/>
    <w:rsid w:val="007F5E11"/>
    <w:rsid w:val="007F76B0"/>
    <w:rsid w:val="007F7769"/>
    <w:rsid w:val="007F7DAB"/>
    <w:rsid w:val="007F7E73"/>
    <w:rsid w:val="0080192A"/>
    <w:rsid w:val="00802134"/>
    <w:rsid w:val="008027CA"/>
    <w:rsid w:val="00804969"/>
    <w:rsid w:val="00804DDA"/>
    <w:rsid w:val="00806368"/>
    <w:rsid w:val="00806767"/>
    <w:rsid w:val="00807D57"/>
    <w:rsid w:val="008101D0"/>
    <w:rsid w:val="00810447"/>
    <w:rsid w:val="00810914"/>
    <w:rsid w:val="00810AF6"/>
    <w:rsid w:val="00810B95"/>
    <w:rsid w:val="008137B8"/>
    <w:rsid w:val="00813B82"/>
    <w:rsid w:val="00815C74"/>
    <w:rsid w:val="008162D4"/>
    <w:rsid w:val="00816503"/>
    <w:rsid w:val="008165CD"/>
    <w:rsid w:val="00817B02"/>
    <w:rsid w:val="00817B22"/>
    <w:rsid w:val="00820CD6"/>
    <w:rsid w:val="008226DD"/>
    <w:rsid w:val="008228CB"/>
    <w:rsid w:val="00824AE0"/>
    <w:rsid w:val="008256CA"/>
    <w:rsid w:val="00826513"/>
    <w:rsid w:val="008268AA"/>
    <w:rsid w:val="00826E14"/>
    <w:rsid w:val="00827D91"/>
    <w:rsid w:val="00830126"/>
    <w:rsid w:val="00831EC3"/>
    <w:rsid w:val="008326B3"/>
    <w:rsid w:val="0083315C"/>
    <w:rsid w:val="00833310"/>
    <w:rsid w:val="00834005"/>
    <w:rsid w:val="0083412D"/>
    <w:rsid w:val="00834E3F"/>
    <w:rsid w:val="00836537"/>
    <w:rsid w:val="008372CE"/>
    <w:rsid w:val="008377B6"/>
    <w:rsid w:val="0084087A"/>
    <w:rsid w:val="00840E10"/>
    <w:rsid w:val="008424A1"/>
    <w:rsid w:val="00842F12"/>
    <w:rsid w:val="00843011"/>
    <w:rsid w:val="00845563"/>
    <w:rsid w:val="00847C06"/>
    <w:rsid w:val="00847F2F"/>
    <w:rsid w:val="00847FE3"/>
    <w:rsid w:val="008503A0"/>
    <w:rsid w:val="0085098D"/>
    <w:rsid w:val="008510D1"/>
    <w:rsid w:val="0085218F"/>
    <w:rsid w:val="0085468C"/>
    <w:rsid w:val="00854B7D"/>
    <w:rsid w:val="0085535E"/>
    <w:rsid w:val="00855E51"/>
    <w:rsid w:val="008567B5"/>
    <w:rsid w:val="00856ADB"/>
    <w:rsid w:val="008577B8"/>
    <w:rsid w:val="00857C85"/>
    <w:rsid w:val="008603BB"/>
    <w:rsid w:val="008616B6"/>
    <w:rsid w:val="00861DC0"/>
    <w:rsid w:val="008630D4"/>
    <w:rsid w:val="008636B6"/>
    <w:rsid w:val="00863DC6"/>
    <w:rsid w:val="00864079"/>
    <w:rsid w:val="00865C47"/>
    <w:rsid w:val="008675CD"/>
    <w:rsid w:val="0086799E"/>
    <w:rsid w:val="00867C7E"/>
    <w:rsid w:val="008718DC"/>
    <w:rsid w:val="00872213"/>
    <w:rsid w:val="0087307A"/>
    <w:rsid w:val="008739DD"/>
    <w:rsid w:val="00875CB1"/>
    <w:rsid w:val="00875D28"/>
    <w:rsid w:val="00875D9D"/>
    <w:rsid w:val="00875E62"/>
    <w:rsid w:val="00880BBC"/>
    <w:rsid w:val="00880BE1"/>
    <w:rsid w:val="00880D13"/>
    <w:rsid w:val="00881317"/>
    <w:rsid w:val="008818FC"/>
    <w:rsid w:val="00882E69"/>
    <w:rsid w:val="00882FEA"/>
    <w:rsid w:val="00886064"/>
    <w:rsid w:val="00886184"/>
    <w:rsid w:val="00887092"/>
    <w:rsid w:val="00887688"/>
    <w:rsid w:val="0089079A"/>
    <w:rsid w:val="0089107B"/>
    <w:rsid w:val="00891C6F"/>
    <w:rsid w:val="00891DB7"/>
    <w:rsid w:val="00892A52"/>
    <w:rsid w:val="00893AA4"/>
    <w:rsid w:val="008942DF"/>
    <w:rsid w:val="008955AB"/>
    <w:rsid w:val="00897F24"/>
    <w:rsid w:val="008A07DF"/>
    <w:rsid w:val="008A169D"/>
    <w:rsid w:val="008A1B71"/>
    <w:rsid w:val="008A3594"/>
    <w:rsid w:val="008A62DE"/>
    <w:rsid w:val="008A64EE"/>
    <w:rsid w:val="008A65E3"/>
    <w:rsid w:val="008A6D87"/>
    <w:rsid w:val="008B1C20"/>
    <w:rsid w:val="008B1CB9"/>
    <w:rsid w:val="008B3682"/>
    <w:rsid w:val="008B36F0"/>
    <w:rsid w:val="008B47EF"/>
    <w:rsid w:val="008B5B55"/>
    <w:rsid w:val="008B6489"/>
    <w:rsid w:val="008B7E5D"/>
    <w:rsid w:val="008C0606"/>
    <w:rsid w:val="008C1A4E"/>
    <w:rsid w:val="008C2A07"/>
    <w:rsid w:val="008C2F68"/>
    <w:rsid w:val="008C38F4"/>
    <w:rsid w:val="008C54E0"/>
    <w:rsid w:val="008C5A1B"/>
    <w:rsid w:val="008C6290"/>
    <w:rsid w:val="008C637B"/>
    <w:rsid w:val="008C6452"/>
    <w:rsid w:val="008C6BDE"/>
    <w:rsid w:val="008C6FB1"/>
    <w:rsid w:val="008C70B1"/>
    <w:rsid w:val="008D0F20"/>
    <w:rsid w:val="008D0FCB"/>
    <w:rsid w:val="008D19AA"/>
    <w:rsid w:val="008D1AB2"/>
    <w:rsid w:val="008D1ABA"/>
    <w:rsid w:val="008D4A99"/>
    <w:rsid w:val="008D5808"/>
    <w:rsid w:val="008D73A3"/>
    <w:rsid w:val="008E0512"/>
    <w:rsid w:val="008E0748"/>
    <w:rsid w:val="008E0E37"/>
    <w:rsid w:val="008E1275"/>
    <w:rsid w:val="008E3C70"/>
    <w:rsid w:val="008E4596"/>
    <w:rsid w:val="008E5155"/>
    <w:rsid w:val="008E5AEA"/>
    <w:rsid w:val="008E5B62"/>
    <w:rsid w:val="008E5E39"/>
    <w:rsid w:val="008E7071"/>
    <w:rsid w:val="008F144B"/>
    <w:rsid w:val="008F15AD"/>
    <w:rsid w:val="008F1662"/>
    <w:rsid w:val="008F1C84"/>
    <w:rsid w:val="008F1DFE"/>
    <w:rsid w:val="008F25D6"/>
    <w:rsid w:val="008F424C"/>
    <w:rsid w:val="008F47F5"/>
    <w:rsid w:val="008F5DFC"/>
    <w:rsid w:val="008F6C74"/>
    <w:rsid w:val="008F7838"/>
    <w:rsid w:val="00900D03"/>
    <w:rsid w:val="009019A7"/>
    <w:rsid w:val="00901DA1"/>
    <w:rsid w:val="00902554"/>
    <w:rsid w:val="00904371"/>
    <w:rsid w:val="0090645E"/>
    <w:rsid w:val="00907046"/>
    <w:rsid w:val="00910F5E"/>
    <w:rsid w:val="009121B3"/>
    <w:rsid w:val="00912359"/>
    <w:rsid w:val="009126A0"/>
    <w:rsid w:val="00913B18"/>
    <w:rsid w:val="00913EB3"/>
    <w:rsid w:val="0091423D"/>
    <w:rsid w:val="00915397"/>
    <w:rsid w:val="009160C9"/>
    <w:rsid w:val="0091692C"/>
    <w:rsid w:val="00916BC5"/>
    <w:rsid w:val="00916F1A"/>
    <w:rsid w:val="00917577"/>
    <w:rsid w:val="009176ED"/>
    <w:rsid w:val="009177E0"/>
    <w:rsid w:val="00917DB0"/>
    <w:rsid w:val="0092172F"/>
    <w:rsid w:val="009224B0"/>
    <w:rsid w:val="00923A5F"/>
    <w:rsid w:val="00923C33"/>
    <w:rsid w:val="009247EA"/>
    <w:rsid w:val="00925180"/>
    <w:rsid w:val="00925364"/>
    <w:rsid w:val="009262AF"/>
    <w:rsid w:val="00927353"/>
    <w:rsid w:val="0092762A"/>
    <w:rsid w:val="0093005C"/>
    <w:rsid w:val="00932748"/>
    <w:rsid w:val="009331EF"/>
    <w:rsid w:val="0093386F"/>
    <w:rsid w:val="00933B67"/>
    <w:rsid w:val="0093417B"/>
    <w:rsid w:val="00934376"/>
    <w:rsid w:val="0093489F"/>
    <w:rsid w:val="009348C8"/>
    <w:rsid w:val="00935A66"/>
    <w:rsid w:val="00936218"/>
    <w:rsid w:val="009373D8"/>
    <w:rsid w:val="00937CAA"/>
    <w:rsid w:val="00940513"/>
    <w:rsid w:val="00946212"/>
    <w:rsid w:val="009468DA"/>
    <w:rsid w:val="0094700E"/>
    <w:rsid w:val="00947159"/>
    <w:rsid w:val="009479F8"/>
    <w:rsid w:val="009505AF"/>
    <w:rsid w:val="00950A5E"/>
    <w:rsid w:val="00950EAC"/>
    <w:rsid w:val="009510A1"/>
    <w:rsid w:val="0095138D"/>
    <w:rsid w:val="00951804"/>
    <w:rsid w:val="009521B7"/>
    <w:rsid w:val="009529CC"/>
    <w:rsid w:val="00952E15"/>
    <w:rsid w:val="00953D30"/>
    <w:rsid w:val="00954D4E"/>
    <w:rsid w:val="00956609"/>
    <w:rsid w:val="00956716"/>
    <w:rsid w:val="00956AFA"/>
    <w:rsid w:val="009572C9"/>
    <w:rsid w:val="00960B10"/>
    <w:rsid w:val="00960E63"/>
    <w:rsid w:val="0096193C"/>
    <w:rsid w:val="00963125"/>
    <w:rsid w:val="0096358B"/>
    <w:rsid w:val="00964076"/>
    <w:rsid w:val="00964A5F"/>
    <w:rsid w:val="00964FCF"/>
    <w:rsid w:val="00967502"/>
    <w:rsid w:val="009677A7"/>
    <w:rsid w:val="00967FF0"/>
    <w:rsid w:val="00971BD3"/>
    <w:rsid w:val="00972079"/>
    <w:rsid w:val="0097216D"/>
    <w:rsid w:val="00972E27"/>
    <w:rsid w:val="009739DB"/>
    <w:rsid w:val="0097437A"/>
    <w:rsid w:val="00977604"/>
    <w:rsid w:val="00981771"/>
    <w:rsid w:val="00981D28"/>
    <w:rsid w:val="009834D7"/>
    <w:rsid w:val="0098419C"/>
    <w:rsid w:val="00984DC7"/>
    <w:rsid w:val="00985472"/>
    <w:rsid w:val="009869BC"/>
    <w:rsid w:val="00987CF4"/>
    <w:rsid w:val="00991277"/>
    <w:rsid w:val="00991655"/>
    <w:rsid w:val="0099280E"/>
    <w:rsid w:val="00992B4D"/>
    <w:rsid w:val="00993DE4"/>
    <w:rsid w:val="009951C3"/>
    <w:rsid w:val="009957D1"/>
    <w:rsid w:val="00995F5B"/>
    <w:rsid w:val="00996685"/>
    <w:rsid w:val="009974B6"/>
    <w:rsid w:val="0099769D"/>
    <w:rsid w:val="009A0159"/>
    <w:rsid w:val="009A1A3C"/>
    <w:rsid w:val="009A1F75"/>
    <w:rsid w:val="009A22E6"/>
    <w:rsid w:val="009A43E8"/>
    <w:rsid w:val="009A4BC5"/>
    <w:rsid w:val="009A68B8"/>
    <w:rsid w:val="009A69EC"/>
    <w:rsid w:val="009A6C67"/>
    <w:rsid w:val="009A720A"/>
    <w:rsid w:val="009A75DD"/>
    <w:rsid w:val="009A781E"/>
    <w:rsid w:val="009A7D20"/>
    <w:rsid w:val="009B0036"/>
    <w:rsid w:val="009B00A2"/>
    <w:rsid w:val="009B0384"/>
    <w:rsid w:val="009B42DB"/>
    <w:rsid w:val="009B4FC8"/>
    <w:rsid w:val="009B58C9"/>
    <w:rsid w:val="009B5CE0"/>
    <w:rsid w:val="009B5E6C"/>
    <w:rsid w:val="009B5EA3"/>
    <w:rsid w:val="009B6680"/>
    <w:rsid w:val="009C011F"/>
    <w:rsid w:val="009C0D55"/>
    <w:rsid w:val="009C14E7"/>
    <w:rsid w:val="009C18AF"/>
    <w:rsid w:val="009C4179"/>
    <w:rsid w:val="009C50AC"/>
    <w:rsid w:val="009C5DC7"/>
    <w:rsid w:val="009C769A"/>
    <w:rsid w:val="009C7AFE"/>
    <w:rsid w:val="009D1BEE"/>
    <w:rsid w:val="009D2222"/>
    <w:rsid w:val="009D23F9"/>
    <w:rsid w:val="009D25F4"/>
    <w:rsid w:val="009D27BE"/>
    <w:rsid w:val="009D3153"/>
    <w:rsid w:val="009D3F2F"/>
    <w:rsid w:val="009D46FF"/>
    <w:rsid w:val="009D4CD9"/>
    <w:rsid w:val="009D69C1"/>
    <w:rsid w:val="009D7BA6"/>
    <w:rsid w:val="009D7CE4"/>
    <w:rsid w:val="009E1190"/>
    <w:rsid w:val="009E16A4"/>
    <w:rsid w:val="009E3B02"/>
    <w:rsid w:val="009E3BA0"/>
    <w:rsid w:val="009E46CF"/>
    <w:rsid w:val="009E46E1"/>
    <w:rsid w:val="009E54CC"/>
    <w:rsid w:val="009E67C6"/>
    <w:rsid w:val="009F07BC"/>
    <w:rsid w:val="009F1372"/>
    <w:rsid w:val="009F1B8C"/>
    <w:rsid w:val="009F22AC"/>
    <w:rsid w:val="009F39A6"/>
    <w:rsid w:val="009F64D9"/>
    <w:rsid w:val="009F7548"/>
    <w:rsid w:val="00A00E7F"/>
    <w:rsid w:val="00A0167A"/>
    <w:rsid w:val="00A019E3"/>
    <w:rsid w:val="00A01D30"/>
    <w:rsid w:val="00A01DD8"/>
    <w:rsid w:val="00A029DC"/>
    <w:rsid w:val="00A0354A"/>
    <w:rsid w:val="00A03F75"/>
    <w:rsid w:val="00A04686"/>
    <w:rsid w:val="00A05180"/>
    <w:rsid w:val="00A053E8"/>
    <w:rsid w:val="00A06259"/>
    <w:rsid w:val="00A06E04"/>
    <w:rsid w:val="00A06F02"/>
    <w:rsid w:val="00A078D3"/>
    <w:rsid w:val="00A07CAA"/>
    <w:rsid w:val="00A104FB"/>
    <w:rsid w:val="00A12001"/>
    <w:rsid w:val="00A12899"/>
    <w:rsid w:val="00A1308D"/>
    <w:rsid w:val="00A130D0"/>
    <w:rsid w:val="00A1444C"/>
    <w:rsid w:val="00A14612"/>
    <w:rsid w:val="00A146CD"/>
    <w:rsid w:val="00A14C78"/>
    <w:rsid w:val="00A14F52"/>
    <w:rsid w:val="00A1512D"/>
    <w:rsid w:val="00A15789"/>
    <w:rsid w:val="00A17C80"/>
    <w:rsid w:val="00A20132"/>
    <w:rsid w:val="00A20567"/>
    <w:rsid w:val="00A20732"/>
    <w:rsid w:val="00A214B8"/>
    <w:rsid w:val="00A219E3"/>
    <w:rsid w:val="00A21FB9"/>
    <w:rsid w:val="00A2251C"/>
    <w:rsid w:val="00A23580"/>
    <w:rsid w:val="00A239AD"/>
    <w:rsid w:val="00A240C9"/>
    <w:rsid w:val="00A24753"/>
    <w:rsid w:val="00A24A5F"/>
    <w:rsid w:val="00A24C96"/>
    <w:rsid w:val="00A24CDC"/>
    <w:rsid w:val="00A25E8A"/>
    <w:rsid w:val="00A26AB3"/>
    <w:rsid w:val="00A31531"/>
    <w:rsid w:val="00A316A5"/>
    <w:rsid w:val="00A3212B"/>
    <w:rsid w:val="00A32B1A"/>
    <w:rsid w:val="00A32EC6"/>
    <w:rsid w:val="00A33A59"/>
    <w:rsid w:val="00A34C0A"/>
    <w:rsid w:val="00A35A69"/>
    <w:rsid w:val="00A36488"/>
    <w:rsid w:val="00A37233"/>
    <w:rsid w:val="00A410E8"/>
    <w:rsid w:val="00A41B48"/>
    <w:rsid w:val="00A42BDB"/>
    <w:rsid w:val="00A430C7"/>
    <w:rsid w:val="00A430D0"/>
    <w:rsid w:val="00A457C4"/>
    <w:rsid w:val="00A46304"/>
    <w:rsid w:val="00A5093E"/>
    <w:rsid w:val="00A5104B"/>
    <w:rsid w:val="00A528D4"/>
    <w:rsid w:val="00A52B6D"/>
    <w:rsid w:val="00A530E1"/>
    <w:rsid w:val="00A53F34"/>
    <w:rsid w:val="00A54778"/>
    <w:rsid w:val="00A55A39"/>
    <w:rsid w:val="00A56433"/>
    <w:rsid w:val="00A56E28"/>
    <w:rsid w:val="00A56E6B"/>
    <w:rsid w:val="00A57FE0"/>
    <w:rsid w:val="00A60595"/>
    <w:rsid w:val="00A60DA7"/>
    <w:rsid w:val="00A615E3"/>
    <w:rsid w:val="00A61F17"/>
    <w:rsid w:val="00A6248E"/>
    <w:rsid w:val="00A62B8A"/>
    <w:rsid w:val="00A62C82"/>
    <w:rsid w:val="00A64227"/>
    <w:rsid w:val="00A650B5"/>
    <w:rsid w:val="00A66A05"/>
    <w:rsid w:val="00A70425"/>
    <w:rsid w:val="00A73B44"/>
    <w:rsid w:val="00A753FD"/>
    <w:rsid w:val="00A75BC0"/>
    <w:rsid w:val="00A767DF"/>
    <w:rsid w:val="00A76BF9"/>
    <w:rsid w:val="00A80486"/>
    <w:rsid w:val="00A80503"/>
    <w:rsid w:val="00A80CA6"/>
    <w:rsid w:val="00A84091"/>
    <w:rsid w:val="00A845B9"/>
    <w:rsid w:val="00A85539"/>
    <w:rsid w:val="00A85C99"/>
    <w:rsid w:val="00A86B01"/>
    <w:rsid w:val="00A86B29"/>
    <w:rsid w:val="00A87218"/>
    <w:rsid w:val="00A87236"/>
    <w:rsid w:val="00A90582"/>
    <w:rsid w:val="00A919C2"/>
    <w:rsid w:val="00A91EF2"/>
    <w:rsid w:val="00A91FCC"/>
    <w:rsid w:val="00A934B9"/>
    <w:rsid w:val="00A94767"/>
    <w:rsid w:val="00A94C2C"/>
    <w:rsid w:val="00A958D0"/>
    <w:rsid w:val="00A964BC"/>
    <w:rsid w:val="00A9694C"/>
    <w:rsid w:val="00A97650"/>
    <w:rsid w:val="00AA02D6"/>
    <w:rsid w:val="00AA0390"/>
    <w:rsid w:val="00AA039D"/>
    <w:rsid w:val="00AA0A3C"/>
    <w:rsid w:val="00AA0E36"/>
    <w:rsid w:val="00AA1315"/>
    <w:rsid w:val="00AA1B0A"/>
    <w:rsid w:val="00AA214B"/>
    <w:rsid w:val="00AA2694"/>
    <w:rsid w:val="00AA27ED"/>
    <w:rsid w:val="00AA2FBF"/>
    <w:rsid w:val="00AA3754"/>
    <w:rsid w:val="00AA3CAA"/>
    <w:rsid w:val="00AA4634"/>
    <w:rsid w:val="00AA5041"/>
    <w:rsid w:val="00AA6F49"/>
    <w:rsid w:val="00AA77F7"/>
    <w:rsid w:val="00AA7F17"/>
    <w:rsid w:val="00AB0211"/>
    <w:rsid w:val="00AB1165"/>
    <w:rsid w:val="00AB21B1"/>
    <w:rsid w:val="00AB2EA7"/>
    <w:rsid w:val="00AB3048"/>
    <w:rsid w:val="00AB4E17"/>
    <w:rsid w:val="00AB5B22"/>
    <w:rsid w:val="00AB61D9"/>
    <w:rsid w:val="00AB67BC"/>
    <w:rsid w:val="00AC019C"/>
    <w:rsid w:val="00AC0430"/>
    <w:rsid w:val="00AC0BD2"/>
    <w:rsid w:val="00AC1EA9"/>
    <w:rsid w:val="00AC28BE"/>
    <w:rsid w:val="00AC3793"/>
    <w:rsid w:val="00AC57C0"/>
    <w:rsid w:val="00AC691F"/>
    <w:rsid w:val="00AC6A04"/>
    <w:rsid w:val="00AC7E59"/>
    <w:rsid w:val="00AD26AB"/>
    <w:rsid w:val="00AD2987"/>
    <w:rsid w:val="00AD2AE0"/>
    <w:rsid w:val="00AD3584"/>
    <w:rsid w:val="00AD3A59"/>
    <w:rsid w:val="00AD53E3"/>
    <w:rsid w:val="00AD579F"/>
    <w:rsid w:val="00AD5CE5"/>
    <w:rsid w:val="00AD663A"/>
    <w:rsid w:val="00AD706F"/>
    <w:rsid w:val="00AD7B51"/>
    <w:rsid w:val="00AE0D0B"/>
    <w:rsid w:val="00AE10DC"/>
    <w:rsid w:val="00AE2121"/>
    <w:rsid w:val="00AE21E2"/>
    <w:rsid w:val="00AE283E"/>
    <w:rsid w:val="00AE2F28"/>
    <w:rsid w:val="00AE3376"/>
    <w:rsid w:val="00AE4B69"/>
    <w:rsid w:val="00AE536D"/>
    <w:rsid w:val="00AE75A3"/>
    <w:rsid w:val="00AE773E"/>
    <w:rsid w:val="00AE7996"/>
    <w:rsid w:val="00AE7A55"/>
    <w:rsid w:val="00AE7B8A"/>
    <w:rsid w:val="00AE7D00"/>
    <w:rsid w:val="00AE7F6F"/>
    <w:rsid w:val="00AF0929"/>
    <w:rsid w:val="00AF0BA3"/>
    <w:rsid w:val="00AF0BC3"/>
    <w:rsid w:val="00AF15B3"/>
    <w:rsid w:val="00AF23EB"/>
    <w:rsid w:val="00AF5DB8"/>
    <w:rsid w:val="00B00E6B"/>
    <w:rsid w:val="00B0127E"/>
    <w:rsid w:val="00B01CDC"/>
    <w:rsid w:val="00B020B7"/>
    <w:rsid w:val="00B035B8"/>
    <w:rsid w:val="00B03DD3"/>
    <w:rsid w:val="00B03F6C"/>
    <w:rsid w:val="00B047C2"/>
    <w:rsid w:val="00B054B0"/>
    <w:rsid w:val="00B05B7C"/>
    <w:rsid w:val="00B06601"/>
    <w:rsid w:val="00B06FFE"/>
    <w:rsid w:val="00B07087"/>
    <w:rsid w:val="00B07F4D"/>
    <w:rsid w:val="00B1447A"/>
    <w:rsid w:val="00B1490B"/>
    <w:rsid w:val="00B14E5C"/>
    <w:rsid w:val="00B14F06"/>
    <w:rsid w:val="00B171B1"/>
    <w:rsid w:val="00B17409"/>
    <w:rsid w:val="00B17BB6"/>
    <w:rsid w:val="00B20DDC"/>
    <w:rsid w:val="00B22F93"/>
    <w:rsid w:val="00B24A2D"/>
    <w:rsid w:val="00B25A67"/>
    <w:rsid w:val="00B25C29"/>
    <w:rsid w:val="00B2651B"/>
    <w:rsid w:val="00B30D99"/>
    <w:rsid w:val="00B30DAC"/>
    <w:rsid w:val="00B31420"/>
    <w:rsid w:val="00B31439"/>
    <w:rsid w:val="00B31693"/>
    <w:rsid w:val="00B31834"/>
    <w:rsid w:val="00B31CB1"/>
    <w:rsid w:val="00B3225C"/>
    <w:rsid w:val="00B32ACD"/>
    <w:rsid w:val="00B33925"/>
    <w:rsid w:val="00B33B36"/>
    <w:rsid w:val="00B33EA4"/>
    <w:rsid w:val="00B35E0D"/>
    <w:rsid w:val="00B36F87"/>
    <w:rsid w:val="00B3795E"/>
    <w:rsid w:val="00B37DF5"/>
    <w:rsid w:val="00B37F81"/>
    <w:rsid w:val="00B401A8"/>
    <w:rsid w:val="00B41A03"/>
    <w:rsid w:val="00B429F9"/>
    <w:rsid w:val="00B42A7F"/>
    <w:rsid w:val="00B43B8D"/>
    <w:rsid w:val="00B45200"/>
    <w:rsid w:val="00B455DF"/>
    <w:rsid w:val="00B45D7A"/>
    <w:rsid w:val="00B45DF8"/>
    <w:rsid w:val="00B50E16"/>
    <w:rsid w:val="00B50E8F"/>
    <w:rsid w:val="00B513E5"/>
    <w:rsid w:val="00B526CE"/>
    <w:rsid w:val="00B54208"/>
    <w:rsid w:val="00B54531"/>
    <w:rsid w:val="00B54CF7"/>
    <w:rsid w:val="00B56755"/>
    <w:rsid w:val="00B57314"/>
    <w:rsid w:val="00B603FA"/>
    <w:rsid w:val="00B6169F"/>
    <w:rsid w:val="00B616BC"/>
    <w:rsid w:val="00B619F0"/>
    <w:rsid w:val="00B6235C"/>
    <w:rsid w:val="00B631A3"/>
    <w:rsid w:val="00B639FC"/>
    <w:rsid w:val="00B63DC5"/>
    <w:rsid w:val="00B65EC9"/>
    <w:rsid w:val="00B66684"/>
    <w:rsid w:val="00B669A3"/>
    <w:rsid w:val="00B7053A"/>
    <w:rsid w:val="00B72A9A"/>
    <w:rsid w:val="00B730DF"/>
    <w:rsid w:val="00B7349A"/>
    <w:rsid w:val="00B73838"/>
    <w:rsid w:val="00B7396B"/>
    <w:rsid w:val="00B74C34"/>
    <w:rsid w:val="00B7538A"/>
    <w:rsid w:val="00B769A7"/>
    <w:rsid w:val="00B76E0F"/>
    <w:rsid w:val="00B77CD2"/>
    <w:rsid w:val="00B81AC7"/>
    <w:rsid w:val="00B81F5F"/>
    <w:rsid w:val="00B8204B"/>
    <w:rsid w:val="00B823E7"/>
    <w:rsid w:val="00B83750"/>
    <w:rsid w:val="00B83FDB"/>
    <w:rsid w:val="00B84B57"/>
    <w:rsid w:val="00B84F78"/>
    <w:rsid w:val="00B854D5"/>
    <w:rsid w:val="00B8600C"/>
    <w:rsid w:val="00B8658E"/>
    <w:rsid w:val="00B865AA"/>
    <w:rsid w:val="00B86708"/>
    <w:rsid w:val="00B86C64"/>
    <w:rsid w:val="00B86DD8"/>
    <w:rsid w:val="00B86FAD"/>
    <w:rsid w:val="00B87A80"/>
    <w:rsid w:val="00B9022B"/>
    <w:rsid w:val="00B915C1"/>
    <w:rsid w:val="00B91D66"/>
    <w:rsid w:val="00B91E8B"/>
    <w:rsid w:val="00B92345"/>
    <w:rsid w:val="00B924BF"/>
    <w:rsid w:val="00B92E76"/>
    <w:rsid w:val="00B93632"/>
    <w:rsid w:val="00B93CC0"/>
    <w:rsid w:val="00B94B02"/>
    <w:rsid w:val="00B95D64"/>
    <w:rsid w:val="00B97449"/>
    <w:rsid w:val="00B9746C"/>
    <w:rsid w:val="00BA0327"/>
    <w:rsid w:val="00BA0677"/>
    <w:rsid w:val="00BA0766"/>
    <w:rsid w:val="00BA1730"/>
    <w:rsid w:val="00BA1C1C"/>
    <w:rsid w:val="00BA2544"/>
    <w:rsid w:val="00BA3779"/>
    <w:rsid w:val="00BA3985"/>
    <w:rsid w:val="00BA4323"/>
    <w:rsid w:val="00BA6113"/>
    <w:rsid w:val="00BA6892"/>
    <w:rsid w:val="00BB06D8"/>
    <w:rsid w:val="00BB1307"/>
    <w:rsid w:val="00BB1466"/>
    <w:rsid w:val="00BB2D32"/>
    <w:rsid w:val="00BB36B4"/>
    <w:rsid w:val="00BB467E"/>
    <w:rsid w:val="00BB6936"/>
    <w:rsid w:val="00BB7FE2"/>
    <w:rsid w:val="00BC0D38"/>
    <w:rsid w:val="00BC10E5"/>
    <w:rsid w:val="00BC26B9"/>
    <w:rsid w:val="00BC3BC2"/>
    <w:rsid w:val="00BC445A"/>
    <w:rsid w:val="00BC44AF"/>
    <w:rsid w:val="00BC48E6"/>
    <w:rsid w:val="00BC48F8"/>
    <w:rsid w:val="00BC55DB"/>
    <w:rsid w:val="00BC59D0"/>
    <w:rsid w:val="00BC75DE"/>
    <w:rsid w:val="00BC7DBE"/>
    <w:rsid w:val="00BD056A"/>
    <w:rsid w:val="00BD0C20"/>
    <w:rsid w:val="00BD28B8"/>
    <w:rsid w:val="00BD2EDD"/>
    <w:rsid w:val="00BD3EA2"/>
    <w:rsid w:val="00BD3EC9"/>
    <w:rsid w:val="00BD54FE"/>
    <w:rsid w:val="00BD5575"/>
    <w:rsid w:val="00BD56BE"/>
    <w:rsid w:val="00BD5A78"/>
    <w:rsid w:val="00BD6284"/>
    <w:rsid w:val="00BD787D"/>
    <w:rsid w:val="00BD7CA7"/>
    <w:rsid w:val="00BE043F"/>
    <w:rsid w:val="00BE0590"/>
    <w:rsid w:val="00BE0A23"/>
    <w:rsid w:val="00BE215E"/>
    <w:rsid w:val="00BE3D57"/>
    <w:rsid w:val="00BE3F4D"/>
    <w:rsid w:val="00BE42D6"/>
    <w:rsid w:val="00BE48D8"/>
    <w:rsid w:val="00BE4E15"/>
    <w:rsid w:val="00BE5BEF"/>
    <w:rsid w:val="00BE7B2A"/>
    <w:rsid w:val="00BF0685"/>
    <w:rsid w:val="00BF084B"/>
    <w:rsid w:val="00BF13A8"/>
    <w:rsid w:val="00BF24B2"/>
    <w:rsid w:val="00BF2E6E"/>
    <w:rsid w:val="00BF2F7D"/>
    <w:rsid w:val="00BF3392"/>
    <w:rsid w:val="00BF374D"/>
    <w:rsid w:val="00BF3F76"/>
    <w:rsid w:val="00BF4B29"/>
    <w:rsid w:val="00BF70FA"/>
    <w:rsid w:val="00BF7571"/>
    <w:rsid w:val="00C02042"/>
    <w:rsid w:val="00C0296E"/>
    <w:rsid w:val="00C03081"/>
    <w:rsid w:val="00C04F88"/>
    <w:rsid w:val="00C05399"/>
    <w:rsid w:val="00C05D36"/>
    <w:rsid w:val="00C06096"/>
    <w:rsid w:val="00C0685A"/>
    <w:rsid w:val="00C06C9A"/>
    <w:rsid w:val="00C06FF4"/>
    <w:rsid w:val="00C07793"/>
    <w:rsid w:val="00C11E66"/>
    <w:rsid w:val="00C12D6F"/>
    <w:rsid w:val="00C1418B"/>
    <w:rsid w:val="00C1438C"/>
    <w:rsid w:val="00C14B5A"/>
    <w:rsid w:val="00C1585E"/>
    <w:rsid w:val="00C15A22"/>
    <w:rsid w:val="00C1651E"/>
    <w:rsid w:val="00C174AE"/>
    <w:rsid w:val="00C2056A"/>
    <w:rsid w:val="00C210C8"/>
    <w:rsid w:val="00C212DD"/>
    <w:rsid w:val="00C2192C"/>
    <w:rsid w:val="00C2255C"/>
    <w:rsid w:val="00C22C3F"/>
    <w:rsid w:val="00C230C2"/>
    <w:rsid w:val="00C232A8"/>
    <w:rsid w:val="00C23C82"/>
    <w:rsid w:val="00C23F6D"/>
    <w:rsid w:val="00C24223"/>
    <w:rsid w:val="00C249B6"/>
    <w:rsid w:val="00C30286"/>
    <w:rsid w:val="00C309B0"/>
    <w:rsid w:val="00C30FAF"/>
    <w:rsid w:val="00C310C9"/>
    <w:rsid w:val="00C31358"/>
    <w:rsid w:val="00C31716"/>
    <w:rsid w:val="00C32A00"/>
    <w:rsid w:val="00C32C57"/>
    <w:rsid w:val="00C34224"/>
    <w:rsid w:val="00C342C6"/>
    <w:rsid w:val="00C34709"/>
    <w:rsid w:val="00C355F5"/>
    <w:rsid w:val="00C36265"/>
    <w:rsid w:val="00C36531"/>
    <w:rsid w:val="00C3731E"/>
    <w:rsid w:val="00C40FED"/>
    <w:rsid w:val="00C41A32"/>
    <w:rsid w:val="00C4246F"/>
    <w:rsid w:val="00C42545"/>
    <w:rsid w:val="00C430A9"/>
    <w:rsid w:val="00C439D0"/>
    <w:rsid w:val="00C44ACF"/>
    <w:rsid w:val="00C45120"/>
    <w:rsid w:val="00C46BC9"/>
    <w:rsid w:val="00C46FD2"/>
    <w:rsid w:val="00C500BB"/>
    <w:rsid w:val="00C502F6"/>
    <w:rsid w:val="00C50849"/>
    <w:rsid w:val="00C51F2C"/>
    <w:rsid w:val="00C529C1"/>
    <w:rsid w:val="00C547F8"/>
    <w:rsid w:val="00C56684"/>
    <w:rsid w:val="00C57BD3"/>
    <w:rsid w:val="00C607BC"/>
    <w:rsid w:val="00C6082D"/>
    <w:rsid w:val="00C60B07"/>
    <w:rsid w:val="00C61F75"/>
    <w:rsid w:val="00C6231C"/>
    <w:rsid w:val="00C62DDC"/>
    <w:rsid w:val="00C63374"/>
    <w:rsid w:val="00C6442A"/>
    <w:rsid w:val="00C6463E"/>
    <w:rsid w:val="00C646F3"/>
    <w:rsid w:val="00C6474B"/>
    <w:rsid w:val="00C654DF"/>
    <w:rsid w:val="00C65702"/>
    <w:rsid w:val="00C65A9E"/>
    <w:rsid w:val="00C66A7A"/>
    <w:rsid w:val="00C70C18"/>
    <w:rsid w:val="00C70EB9"/>
    <w:rsid w:val="00C710EA"/>
    <w:rsid w:val="00C726EA"/>
    <w:rsid w:val="00C737BE"/>
    <w:rsid w:val="00C741D6"/>
    <w:rsid w:val="00C74943"/>
    <w:rsid w:val="00C7563E"/>
    <w:rsid w:val="00C76E2F"/>
    <w:rsid w:val="00C80470"/>
    <w:rsid w:val="00C80E6C"/>
    <w:rsid w:val="00C82924"/>
    <w:rsid w:val="00C834FE"/>
    <w:rsid w:val="00C83FB2"/>
    <w:rsid w:val="00C846CE"/>
    <w:rsid w:val="00C85AC2"/>
    <w:rsid w:val="00C85CBE"/>
    <w:rsid w:val="00C86D0D"/>
    <w:rsid w:val="00C87666"/>
    <w:rsid w:val="00C906DE"/>
    <w:rsid w:val="00C907FD"/>
    <w:rsid w:val="00C90A0B"/>
    <w:rsid w:val="00C9105C"/>
    <w:rsid w:val="00C924DD"/>
    <w:rsid w:val="00C92B64"/>
    <w:rsid w:val="00C93222"/>
    <w:rsid w:val="00C932E7"/>
    <w:rsid w:val="00C936C6"/>
    <w:rsid w:val="00C93F85"/>
    <w:rsid w:val="00C948DE"/>
    <w:rsid w:val="00C9550D"/>
    <w:rsid w:val="00C96255"/>
    <w:rsid w:val="00C9675C"/>
    <w:rsid w:val="00C97D9D"/>
    <w:rsid w:val="00CA0D7C"/>
    <w:rsid w:val="00CA0F61"/>
    <w:rsid w:val="00CA1015"/>
    <w:rsid w:val="00CA101F"/>
    <w:rsid w:val="00CA13E7"/>
    <w:rsid w:val="00CA2BD2"/>
    <w:rsid w:val="00CA3ED8"/>
    <w:rsid w:val="00CA439F"/>
    <w:rsid w:val="00CA4BBA"/>
    <w:rsid w:val="00CA4C3D"/>
    <w:rsid w:val="00CA67E3"/>
    <w:rsid w:val="00CA68F6"/>
    <w:rsid w:val="00CA6C56"/>
    <w:rsid w:val="00CA6EF4"/>
    <w:rsid w:val="00CA7A74"/>
    <w:rsid w:val="00CA7E3F"/>
    <w:rsid w:val="00CB1069"/>
    <w:rsid w:val="00CB144D"/>
    <w:rsid w:val="00CB2B58"/>
    <w:rsid w:val="00CB3850"/>
    <w:rsid w:val="00CB4A88"/>
    <w:rsid w:val="00CB5462"/>
    <w:rsid w:val="00CB6746"/>
    <w:rsid w:val="00CB6FBD"/>
    <w:rsid w:val="00CC024B"/>
    <w:rsid w:val="00CC062C"/>
    <w:rsid w:val="00CC0D26"/>
    <w:rsid w:val="00CC1150"/>
    <w:rsid w:val="00CC1386"/>
    <w:rsid w:val="00CC2B35"/>
    <w:rsid w:val="00CC3AB4"/>
    <w:rsid w:val="00CC46DD"/>
    <w:rsid w:val="00CC4F4C"/>
    <w:rsid w:val="00CC5132"/>
    <w:rsid w:val="00CC5526"/>
    <w:rsid w:val="00CC5A79"/>
    <w:rsid w:val="00CC6BB3"/>
    <w:rsid w:val="00CC7636"/>
    <w:rsid w:val="00CD0B15"/>
    <w:rsid w:val="00CD1B9F"/>
    <w:rsid w:val="00CD1F04"/>
    <w:rsid w:val="00CD2BD7"/>
    <w:rsid w:val="00CD311E"/>
    <w:rsid w:val="00CD4535"/>
    <w:rsid w:val="00CD4B0C"/>
    <w:rsid w:val="00CD52D8"/>
    <w:rsid w:val="00CE1780"/>
    <w:rsid w:val="00CE1F1D"/>
    <w:rsid w:val="00CE21B8"/>
    <w:rsid w:val="00CE3474"/>
    <w:rsid w:val="00CE3919"/>
    <w:rsid w:val="00CE422D"/>
    <w:rsid w:val="00CE49AD"/>
    <w:rsid w:val="00CE4A6D"/>
    <w:rsid w:val="00CE4BCE"/>
    <w:rsid w:val="00CE4C04"/>
    <w:rsid w:val="00CE598A"/>
    <w:rsid w:val="00CE65CB"/>
    <w:rsid w:val="00CE742C"/>
    <w:rsid w:val="00CE7A7E"/>
    <w:rsid w:val="00CE7FD4"/>
    <w:rsid w:val="00CF01AC"/>
    <w:rsid w:val="00CF0774"/>
    <w:rsid w:val="00CF2176"/>
    <w:rsid w:val="00CF2B3B"/>
    <w:rsid w:val="00CF38B5"/>
    <w:rsid w:val="00CF4B14"/>
    <w:rsid w:val="00CF5BA8"/>
    <w:rsid w:val="00D0086A"/>
    <w:rsid w:val="00D00D3D"/>
    <w:rsid w:val="00D02978"/>
    <w:rsid w:val="00D03644"/>
    <w:rsid w:val="00D04BE1"/>
    <w:rsid w:val="00D0500B"/>
    <w:rsid w:val="00D0534F"/>
    <w:rsid w:val="00D1053E"/>
    <w:rsid w:val="00D10920"/>
    <w:rsid w:val="00D10BE8"/>
    <w:rsid w:val="00D10CAA"/>
    <w:rsid w:val="00D10D7C"/>
    <w:rsid w:val="00D12AA1"/>
    <w:rsid w:val="00D12D74"/>
    <w:rsid w:val="00D13416"/>
    <w:rsid w:val="00D14CB9"/>
    <w:rsid w:val="00D14E07"/>
    <w:rsid w:val="00D16406"/>
    <w:rsid w:val="00D172DA"/>
    <w:rsid w:val="00D20911"/>
    <w:rsid w:val="00D20B60"/>
    <w:rsid w:val="00D20ED2"/>
    <w:rsid w:val="00D2104B"/>
    <w:rsid w:val="00D220CA"/>
    <w:rsid w:val="00D22A13"/>
    <w:rsid w:val="00D253BA"/>
    <w:rsid w:val="00D26859"/>
    <w:rsid w:val="00D26B92"/>
    <w:rsid w:val="00D27034"/>
    <w:rsid w:val="00D27145"/>
    <w:rsid w:val="00D27B0B"/>
    <w:rsid w:val="00D30388"/>
    <w:rsid w:val="00D315C4"/>
    <w:rsid w:val="00D32611"/>
    <w:rsid w:val="00D32C2B"/>
    <w:rsid w:val="00D33AF9"/>
    <w:rsid w:val="00D33CF3"/>
    <w:rsid w:val="00D33E1B"/>
    <w:rsid w:val="00D34C14"/>
    <w:rsid w:val="00D35C62"/>
    <w:rsid w:val="00D36E86"/>
    <w:rsid w:val="00D40EE6"/>
    <w:rsid w:val="00D43004"/>
    <w:rsid w:val="00D4374B"/>
    <w:rsid w:val="00D44555"/>
    <w:rsid w:val="00D44EC4"/>
    <w:rsid w:val="00D45AA3"/>
    <w:rsid w:val="00D45C03"/>
    <w:rsid w:val="00D45EA9"/>
    <w:rsid w:val="00D46019"/>
    <w:rsid w:val="00D46873"/>
    <w:rsid w:val="00D46FE7"/>
    <w:rsid w:val="00D473BB"/>
    <w:rsid w:val="00D4741B"/>
    <w:rsid w:val="00D47502"/>
    <w:rsid w:val="00D50FA0"/>
    <w:rsid w:val="00D51498"/>
    <w:rsid w:val="00D52F91"/>
    <w:rsid w:val="00D5390D"/>
    <w:rsid w:val="00D53A5D"/>
    <w:rsid w:val="00D54246"/>
    <w:rsid w:val="00D5643B"/>
    <w:rsid w:val="00D564FE"/>
    <w:rsid w:val="00D570D1"/>
    <w:rsid w:val="00D57C66"/>
    <w:rsid w:val="00D57C94"/>
    <w:rsid w:val="00D601C7"/>
    <w:rsid w:val="00D60295"/>
    <w:rsid w:val="00D60628"/>
    <w:rsid w:val="00D61025"/>
    <w:rsid w:val="00D6179B"/>
    <w:rsid w:val="00D61873"/>
    <w:rsid w:val="00D61EDF"/>
    <w:rsid w:val="00D62AFF"/>
    <w:rsid w:val="00D632D1"/>
    <w:rsid w:val="00D63F1B"/>
    <w:rsid w:val="00D64881"/>
    <w:rsid w:val="00D64EDE"/>
    <w:rsid w:val="00D65732"/>
    <w:rsid w:val="00D6589B"/>
    <w:rsid w:val="00D6625B"/>
    <w:rsid w:val="00D66A07"/>
    <w:rsid w:val="00D67715"/>
    <w:rsid w:val="00D67D95"/>
    <w:rsid w:val="00D707AE"/>
    <w:rsid w:val="00D70E22"/>
    <w:rsid w:val="00D721D9"/>
    <w:rsid w:val="00D72C18"/>
    <w:rsid w:val="00D73978"/>
    <w:rsid w:val="00D74824"/>
    <w:rsid w:val="00D75057"/>
    <w:rsid w:val="00D75180"/>
    <w:rsid w:val="00D754A0"/>
    <w:rsid w:val="00D75733"/>
    <w:rsid w:val="00D77442"/>
    <w:rsid w:val="00D77985"/>
    <w:rsid w:val="00D80176"/>
    <w:rsid w:val="00D81909"/>
    <w:rsid w:val="00D834BC"/>
    <w:rsid w:val="00D8439B"/>
    <w:rsid w:val="00D84FD2"/>
    <w:rsid w:val="00D856B8"/>
    <w:rsid w:val="00D87674"/>
    <w:rsid w:val="00D87AD3"/>
    <w:rsid w:val="00D91181"/>
    <w:rsid w:val="00D91D10"/>
    <w:rsid w:val="00D9282E"/>
    <w:rsid w:val="00D93AE3"/>
    <w:rsid w:val="00D93B9B"/>
    <w:rsid w:val="00D943B5"/>
    <w:rsid w:val="00D94772"/>
    <w:rsid w:val="00D96B33"/>
    <w:rsid w:val="00D96C4A"/>
    <w:rsid w:val="00DA0548"/>
    <w:rsid w:val="00DA096A"/>
    <w:rsid w:val="00DA0C2E"/>
    <w:rsid w:val="00DA13BE"/>
    <w:rsid w:val="00DA380E"/>
    <w:rsid w:val="00DA3B25"/>
    <w:rsid w:val="00DA415C"/>
    <w:rsid w:val="00DA60FE"/>
    <w:rsid w:val="00DA768D"/>
    <w:rsid w:val="00DA76E2"/>
    <w:rsid w:val="00DA7915"/>
    <w:rsid w:val="00DB0167"/>
    <w:rsid w:val="00DB0BBE"/>
    <w:rsid w:val="00DB2298"/>
    <w:rsid w:val="00DB27E9"/>
    <w:rsid w:val="00DB2EB2"/>
    <w:rsid w:val="00DB3B12"/>
    <w:rsid w:val="00DB3C9C"/>
    <w:rsid w:val="00DB48B1"/>
    <w:rsid w:val="00DB49EB"/>
    <w:rsid w:val="00DB5052"/>
    <w:rsid w:val="00DB57CA"/>
    <w:rsid w:val="00DC180C"/>
    <w:rsid w:val="00DC1A8E"/>
    <w:rsid w:val="00DC28B5"/>
    <w:rsid w:val="00DC299F"/>
    <w:rsid w:val="00DC2D08"/>
    <w:rsid w:val="00DC2F1F"/>
    <w:rsid w:val="00DC4AEA"/>
    <w:rsid w:val="00DC4FD3"/>
    <w:rsid w:val="00DC515E"/>
    <w:rsid w:val="00DC58E5"/>
    <w:rsid w:val="00DC6137"/>
    <w:rsid w:val="00DC6D91"/>
    <w:rsid w:val="00DC72D6"/>
    <w:rsid w:val="00DC72D9"/>
    <w:rsid w:val="00DC742D"/>
    <w:rsid w:val="00DD2566"/>
    <w:rsid w:val="00DD3305"/>
    <w:rsid w:val="00DD34C7"/>
    <w:rsid w:val="00DD39F6"/>
    <w:rsid w:val="00DD547F"/>
    <w:rsid w:val="00DD7B0B"/>
    <w:rsid w:val="00DD7B81"/>
    <w:rsid w:val="00DE03D7"/>
    <w:rsid w:val="00DE0435"/>
    <w:rsid w:val="00DE0CBD"/>
    <w:rsid w:val="00DE27BA"/>
    <w:rsid w:val="00DE31FE"/>
    <w:rsid w:val="00DE3F5B"/>
    <w:rsid w:val="00DE5C82"/>
    <w:rsid w:val="00DE5DCB"/>
    <w:rsid w:val="00DF011A"/>
    <w:rsid w:val="00DF1CE4"/>
    <w:rsid w:val="00DF1FE3"/>
    <w:rsid w:val="00DF20D5"/>
    <w:rsid w:val="00DF2480"/>
    <w:rsid w:val="00DF275E"/>
    <w:rsid w:val="00DF5407"/>
    <w:rsid w:val="00DF57BC"/>
    <w:rsid w:val="00DF58F3"/>
    <w:rsid w:val="00DF5D2E"/>
    <w:rsid w:val="00DF5D89"/>
    <w:rsid w:val="00DF6E81"/>
    <w:rsid w:val="00DF7B7B"/>
    <w:rsid w:val="00DF7CBC"/>
    <w:rsid w:val="00E008F5"/>
    <w:rsid w:val="00E01194"/>
    <w:rsid w:val="00E0146C"/>
    <w:rsid w:val="00E01CAF"/>
    <w:rsid w:val="00E04B68"/>
    <w:rsid w:val="00E0504B"/>
    <w:rsid w:val="00E057FE"/>
    <w:rsid w:val="00E06155"/>
    <w:rsid w:val="00E06EBF"/>
    <w:rsid w:val="00E0768D"/>
    <w:rsid w:val="00E07B88"/>
    <w:rsid w:val="00E1049E"/>
    <w:rsid w:val="00E10EAF"/>
    <w:rsid w:val="00E11961"/>
    <w:rsid w:val="00E11AC7"/>
    <w:rsid w:val="00E13C85"/>
    <w:rsid w:val="00E14737"/>
    <w:rsid w:val="00E149BD"/>
    <w:rsid w:val="00E160ED"/>
    <w:rsid w:val="00E16305"/>
    <w:rsid w:val="00E1683D"/>
    <w:rsid w:val="00E169BB"/>
    <w:rsid w:val="00E17A37"/>
    <w:rsid w:val="00E17B4B"/>
    <w:rsid w:val="00E21B65"/>
    <w:rsid w:val="00E21D05"/>
    <w:rsid w:val="00E21E20"/>
    <w:rsid w:val="00E21EAB"/>
    <w:rsid w:val="00E229B1"/>
    <w:rsid w:val="00E22F74"/>
    <w:rsid w:val="00E24C43"/>
    <w:rsid w:val="00E24D78"/>
    <w:rsid w:val="00E27CF8"/>
    <w:rsid w:val="00E307C3"/>
    <w:rsid w:val="00E30D87"/>
    <w:rsid w:val="00E31ADF"/>
    <w:rsid w:val="00E31C3B"/>
    <w:rsid w:val="00E331D5"/>
    <w:rsid w:val="00E34696"/>
    <w:rsid w:val="00E3494F"/>
    <w:rsid w:val="00E370AA"/>
    <w:rsid w:val="00E37240"/>
    <w:rsid w:val="00E37D0C"/>
    <w:rsid w:val="00E37D65"/>
    <w:rsid w:val="00E404A2"/>
    <w:rsid w:val="00E40ABD"/>
    <w:rsid w:val="00E438B1"/>
    <w:rsid w:val="00E440E9"/>
    <w:rsid w:val="00E44104"/>
    <w:rsid w:val="00E44809"/>
    <w:rsid w:val="00E453F7"/>
    <w:rsid w:val="00E45AF7"/>
    <w:rsid w:val="00E50406"/>
    <w:rsid w:val="00E506AF"/>
    <w:rsid w:val="00E52AD4"/>
    <w:rsid w:val="00E52B9D"/>
    <w:rsid w:val="00E53164"/>
    <w:rsid w:val="00E543D9"/>
    <w:rsid w:val="00E54B62"/>
    <w:rsid w:val="00E55776"/>
    <w:rsid w:val="00E57B78"/>
    <w:rsid w:val="00E57E1A"/>
    <w:rsid w:val="00E60208"/>
    <w:rsid w:val="00E60E95"/>
    <w:rsid w:val="00E626B7"/>
    <w:rsid w:val="00E6315C"/>
    <w:rsid w:val="00E6510C"/>
    <w:rsid w:val="00E65742"/>
    <w:rsid w:val="00E671DD"/>
    <w:rsid w:val="00E675AE"/>
    <w:rsid w:val="00E70B4D"/>
    <w:rsid w:val="00E710E8"/>
    <w:rsid w:val="00E712AA"/>
    <w:rsid w:val="00E71326"/>
    <w:rsid w:val="00E716AE"/>
    <w:rsid w:val="00E71751"/>
    <w:rsid w:val="00E71958"/>
    <w:rsid w:val="00E71A71"/>
    <w:rsid w:val="00E71FD9"/>
    <w:rsid w:val="00E72F56"/>
    <w:rsid w:val="00E74CE8"/>
    <w:rsid w:val="00E80346"/>
    <w:rsid w:val="00E803AC"/>
    <w:rsid w:val="00E807AB"/>
    <w:rsid w:val="00E80940"/>
    <w:rsid w:val="00E80B84"/>
    <w:rsid w:val="00E825F6"/>
    <w:rsid w:val="00E83478"/>
    <w:rsid w:val="00E84150"/>
    <w:rsid w:val="00E84968"/>
    <w:rsid w:val="00E85819"/>
    <w:rsid w:val="00E8589E"/>
    <w:rsid w:val="00E86E11"/>
    <w:rsid w:val="00E9030D"/>
    <w:rsid w:val="00E9280B"/>
    <w:rsid w:val="00E92FB0"/>
    <w:rsid w:val="00E94259"/>
    <w:rsid w:val="00E943B4"/>
    <w:rsid w:val="00E95CEF"/>
    <w:rsid w:val="00E95DDB"/>
    <w:rsid w:val="00E960C2"/>
    <w:rsid w:val="00E9640E"/>
    <w:rsid w:val="00EA011E"/>
    <w:rsid w:val="00EA14D0"/>
    <w:rsid w:val="00EA1770"/>
    <w:rsid w:val="00EA2DE0"/>
    <w:rsid w:val="00EA38AF"/>
    <w:rsid w:val="00EA39D2"/>
    <w:rsid w:val="00EA54F2"/>
    <w:rsid w:val="00EA580D"/>
    <w:rsid w:val="00EA5951"/>
    <w:rsid w:val="00EA634B"/>
    <w:rsid w:val="00EA665A"/>
    <w:rsid w:val="00EA7079"/>
    <w:rsid w:val="00EA7D85"/>
    <w:rsid w:val="00EB01B2"/>
    <w:rsid w:val="00EB06EC"/>
    <w:rsid w:val="00EB11BE"/>
    <w:rsid w:val="00EB2311"/>
    <w:rsid w:val="00EB2C98"/>
    <w:rsid w:val="00EB3DF0"/>
    <w:rsid w:val="00EB4998"/>
    <w:rsid w:val="00EB513C"/>
    <w:rsid w:val="00EB6C2F"/>
    <w:rsid w:val="00EB6E41"/>
    <w:rsid w:val="00EB6E9F"/>
    <w:rsid w:val="00EB791D"/>
    <w:rsid w:val="00EC1508"/>
    <w:rsid w:val="00EC21F8"/>
    <w:rsid w:val="00EC255E"/>
    <w:rsid w:val="00EC277C"/>
    <w:rsid w:val="00EC37E2"/>
    <w:rsid w:val="00EC4029"/>
    <w:rsid w:val="00EC434E"/>
    <w:rsid w:val="00EC6EE7"/>
    <w:rsid w:val="00EC71A8"/>
    <w:rsid w:val="00EC72F9"/>
    <w:rsid w:val="00EC790F"/>
    <w:rsid w:val="00ED0391"/>
    <w:rsid w:val="00ED0E7C"/>
    <w:rsid w:val="00ED14F5"/>
    <w:rsid w:val="00ED1674"/>
    <w:rsid w:val="00ED24BA"/>
    <w:rsid w:val="00ED3AE6"/>
    <w:rsid w:val="00ED3D27"/>
    <w:rsid w:val="00ED4ECC"/>
    <w:rsid w:val="00ED69CA"/>
    <w:rsid w:val="00EE0431"/>
    <w:rsid w:val="00EE0DE2"/>
    <w:rsid w:val="00EE2B4A"/>
    <w:rsid w:val="00EE3117"/>
    <w:rsid w:val="00EE33E1"/>
    <w:rsid w:val="00EE596C"/>
    <w:rsid w:val="00EE5C63"/>
    <w:rsid w:val="00EE69E9"/>
    <w:rsid w:val="00EE6C5E"/>
    <w:rsid w:val="00EE6E23"/>
    <w:rsid w:val="00EE7BF3"/>
    <w:rsid w:val="00EE7E02"/>
    <w:rsid w:val="00EF1939"/>
    <w:rsid w:val="00EF27DB"/>
    <w:rsid w:val="00EF399B"/>
    <w:rsid w:val="00EF3B37"/>
    <w:rsid w:val="00EF5762"/>
    <w:rsid w:val="00EF5B20"/>
    <w:rsid w:val="00EF5E06"/>
    <w:rsid w:val="00EF720A"/>
    <w:rsid w:val="00EF7671"/>
    <w:rsid w:val="00EF7FF8"/>
    <w:rsid w:val="00F0072A"/>
    <w:rsid w:val="00F02FF1"/>
    <w:rsid w:val="00F07256"/>
    <w:rsid w:val="00F12384"/>
    <w:rsid w:val="00F12B6B"/>
    <w:rsid w:val="00F1345F"/>
    <w:rsid w:val="00F13C1B"/>
    <w:rsid w:val="00F219C0"/>
    <w:rsid w:val="00F22764"/>
    <w:rsid w:val="00F22AC4"/>
    <w:rsid w:val="00F22F78"/>
    <w:rsid w:val="00F23A76"/>
    <w:rsid w:val="00F24075"/>
    <w:rsid w:val="00F247E6"/>
    <w:rsid w:val="00F24EC2"/>
    <w:rsid w:val="00F2508F"/>
    <w:rsid w:val="00F25814"/>
    <w:rsid w:val="00F264A1"/>
    <w:rsid w:val="00F2669E"/>
    <w:rsid w:val="00F26DA0"/>
    <w:rsid w:val="00F30597"/>
    <w:rsid w:val="00F305B7"/>
    <w:rsid w:val="00F30FCA"/>
    <w:rsid w:val="00F31DAA"/>
    <w:rsid w:val="00F321C2"/>
    <w:rsid w:val="00F321EC"/>
    <w:rsid w:val="00F334EF"/>
    <w:rsid w:val="00F33E0A"/>
    <w:rsid w:val="00F3453D"/>
    <w:rsid w:val="00F350B0"/>
    <w:rsid w:val="00F350DE"/>
    <w:rsid w:val="00F35C92"/>
    <w:rsid w:val="00F36274"/>
    <w:rsid w:val="00F3697F"/>
    <w:rsid w:val="00F36B63"/>
    <w:rsid w:val="00F378D1"/>
    <w:rsid w:val="00F37E1F"/>
    <w:rsid w:val="00F40010"/>
    <w:rsid w:val="00F41C5D"/>
    <w:rsid w:val="00F41D59"/>
    <w:rsid w:val="00F44D70"/>
    <w:rsid w:val="00F463F1"/>
    <w:rsid w:val="00F46D27"/>
    <w:rsid w:val="00F47725"/>
    <w:rsid w:val="00F50383"/>
    <w:rsid w:val="00F510F9"/>
    <w:rsid w:val="00F516CF"/>
    <w:rsid w:val="00F529CC"/>
    <w:rsid w:val="00F5369F"/>
    <w:rsid w:val="00F565F0"/>
    <w:rsid w:val="00F56F75"/>
    <w:rsid w:val="00F60102"/>
    <w:rsid w:val="00F60E9B"/>
    <w:rsid w:val="00F64D1D"/>
    <w:rsid w:val="00F64DBC"/>
    <w:rsid w:val="00F6756F"/>
    <w:rsid w:val="00F67B5F"/>
    <w:rsid w:val="00F67ECE"/>
    <w:rsid w:val="00F67F1F"/>
    <w:rsid w:val="00F70687"/>
    <w:rsid w:val="00F708C2"/>
    <w:rsid w:val="00F70BB1"/>
    <w:rsid w:val="00F71439"/>
    <w:rsid w:val="00F7183E"/>
    <w:rsid w:val="00F7316D"/>
    <w:rsid w:val="00F73F76"/>
    <w:rsid w:val="00F741E3"/>
    <w:rsid w:val="00F74200"/>
    <w:rsid w:val="00F74FFE"/>
    <w:rsid w:val="00F751A9"/>
    <w:rsid w:val="00F77382"/>
    <w:rsid w:val="00F80DB0"/>
    <w:rsid w:val="00F8117B"/>
    <w:rsid w:val="00F826BD"/>
    <w:rsid w:val="00F84A84"/>
    <w:rsid w:val="00F84D04"/>
    <w:rsid w:val="00F85326"/>
    <w:rsid w:val="00F85D67"/>
    <w:rsid w:val="00F85DBD"/>
    <w:rsid w:val="00F872B1"/>
    <w:rsid w:val="00F8732B"/>
    <w:rsid w:val="00F90326"/>
    <w:rsid w:val="00F916C5"/>
    <w:rsid w:val="00F91A72"/>
    <w:rsid w:val="00F93462"/>
    <w:rsid w:val="00F939CB"/>
    <w:rsid w:val="00F94504"/>
    <w:rsid w:val="00F94FE9"/>
    <w:rsid w:val="00F969DC"/>
    <w:rsid w:val="00F97239"/>
    <w:rsid w:val="00F97913"/>
    <w:rsid w:val="00FA01A5"/>
    <w:rsid w:val="00FA147B"/>
    <w:rsid w:val="00FA17BE"/>
    <w:rsid w:val="00FA19B1"/>
    <w:rsid w:val="00FA1A9E"/>
    <w:rsid w:val="00FA1CBB"/>
    <w:rsid w:val="00FA1F3F"/>
    <w:rsid w:val="00FA4EF2"/>
    <w:rsid w:val="00FA5112"/>
    <w:rsid w:val="00FA534B"/>
    <w:rsid w:val="00FA5CDD"/>
    <w:rsid w:val="00FA63D8"/>
    <w:rsid w:val="00FA661D"/>
    <w:rsid w:val="00FB0291"/>
    <w:rsid w:val="00FB08FD"/>
    <w:rsid w:val="00FB1FDF"/>
    <w:rsid w:val="00FB3C03"/>
    <w:rsid w:val="00FB51BD"/>
    <w:rsid w:val="00FB620F"/>
    <w:rsid w:val="00FB73D8"/>
    <w:rsid w:val="00FC0918"/>
    <w:rsid w:val="00FC1880"/>
    <w:rsid w:val="00FC1BF6"/>
    <w:rsid w:val="00FC1D1B"/>
    <w:rsid w:val="00FC2C9D"/>
    <w:rsid w:val="00FC37EC"/>
    <w:rsid w:val="00FC3F56"/>
    <w:rsid w:val="00FC4143"/>
    <w:rsid w:val="00FC446D"/>
    <w:rsid w:val="00FC4564"/>
    <w:rsid w:val="00FC4FC5"/>
    <w:rsid w:val="00FC50D0"/>
    <w:rsid w:val="00FC5A0A"/>
    <w:rsid w:val="00FC62A1"/>
    <w:rsid w:val="00FC71A3"/>
    <w:rsid w:val="00FC72E3"/>
    <w:rsid w:val="00FD036C"/>
    <w:rsid w:val="00FD1107"/>
    <w:rsid w:val="00FD3E69"/>
    <w:rsid w:val="00FD4304"/>
    <w:rsid w:val="00FD488F"/>
    <w:rsid w:val="00FD4F29"/>
    <w:rsid w:val="00FD555C"/>
    <w:rsid w:val="00FD5EF9"/>
    <w:rsid w:val="00FD630D"/>
    <w:rsid w:val="00FD6D30"/>
    <w:rsid w:val="00FE1FB0"/>
    <w:rsid w:val="00FE2495"/>
    <w:rsid w:val="00FE547D"/>
    <w:rsid w:val="00FE58C2"/>
    <w:rsid w:val="00FE7551"/>
    <w:rsid w:val="00FE7C1C"/>
    <w:rsid w:val="00FF0E8E"/>
    <w:rsid w:val="00FF25C1"/>
    <w:rsid w:val="00FF4BC8"/>
    <w:rsid w:val="00FF577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23EB"/>
  </w:style>
  <w:style w:type="paragraph" w:styleId="Nagwek1">
    <w:name w:val="heading 1"/>
    <w:basedOn w:val="Normalny"/>
    <w:next w:val="Normalny"/>
    <w:link w:val="Nagwek1Znak"/>
    <w:uiPriority w:val="9"/>
    <w:qFormat/>
    <w:rsid w:val="009F1B8C"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1B8C"/>
    <w:pPr>
      <w:keepNext/>
      <w:numPr>
        <w:numId w:val="18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1B8C"/>
    <w:pPr>
      <w:keepNext/>
      <w:numPr>
        <w:ilvl w:val="1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F1B8C"/>
    <w:pPr>
      <w:keepNext/>
      <w:spacing w:line="360" w:lineRule="auto"/>
      <w:ind w:firstLine="720"/>
      <w:outlineLvl w:val="3"/>
    </w:pPr>
    <w:rPr>
      <w:rFonts w:ascii="Arial" w:hAnsi="Arial"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F1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F54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F5D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9F1B8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9F1B8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9F1B8C"/>
    <w:pPr>
      <w:ind w:left="1080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9F1B8C"/>
    <w:pPr>
      <w:jc w:val="center"/>
    </w:pPr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9F1B8C"/>
    <w:pPr>
      <w:jc w:val="both"/>
    </w:pPr>
    <w:rPr>
      <w:b/>
      <w:bCs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F1B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9F1B8C"/>
  </w:style>
  <w:style w:type="paragraph" w:styleId="Tekstpodstawowywcity2">
    <w:name w:val="Body Text Indent 2"/>
    <w:basedOn w:val="Normalny"/>
    <w:link w:val="Tekstpodstawowywcity2Znak"/>
    <w:uiPriority w:val="99"/>
    <w:rsid w:val="009F1B8C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rsid w:val="009F1B8C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9F1B8C"/>
    <w:rPr>
      <w:rFonts w:ascii="Tahoma" w:hAnsi="Tahoma"/>
      <w:sz w:val="16"/>
      <w:szCs w:val="16"/>
    </w:rPr>
  </w:style>
  <w:style w:type="paragraph" w:customStyle="1" w:styleId="pkt">
    <w:name w:val="pkt"/>
    <w:basedOn w:val="Normalny"/>
    <w:rsid w:val="009F1B8C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9F1B8C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uiPriority w:val="99"/>
    <w:rsid w:val="009F1B8C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uiPriority w:val="99"/>
    <w:rsid w:val="009F1B8C"/>
    <w:pPr>
      <w:ind w:left="850" w:hanging="425"/>
    </w:pPr>
  </w:style>
  <w:style w:type="paragraph" w:customStyle="1" w:styleId="lit1">
    <w:name w:val="lit1"/>
    <w:basedOn w:val="Normalny"/>
    <w:rsid w:val="009F1B8C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rsid w:val="009F1B8C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9F1B8C"/>
    <w:pPr>
      <w:spacing w:line="360" w:lineRule="auto"/>
      <w:jc w:val="both"/>
    </w:pPr>
    <w:rPr>
      <w:rFonts w:ascii="Arial" w:hAnsi="Arial"/>
    </w:rPr>
  </w:style>
  <w:style w:type="character" w:customStyle="1" w:styleId="akapitdomyslny">
    <w:name w:val="akapitdomyslny"/>
    <w:rsid w:val="009F1B8C"/>
    <w:rPr>
      <w:sz w:val="20"/>
    </w:rPr>
  </w:style>
  <w:style w:type="character" w:styleId="Hipercze">
    <w:name w:val="Hyperlink"/>
    <w:uiPriority w:val="99"/>
    <w:rsid w:val="009F1B8C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9F1B8C"/>
    <w:pPr>
      <w:spacing w:line="360" w:lineRule="auto"/>
      <w:ind w:left="1416"/>
      <w:jc w:val="both"/>
    </w:pPr>
    <w:rPr>
      <w:rFonts w:ascii="Arial" w:hAnsi="Arial"/>
    </w:rPr>
  </w:style>
  <w:style w:type="paragraph" w:styleId="Zwykytekst">
    <w:name w:val="Plain Text"/>
    <w:basedOn w:val="Normalny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60102"/>
  </w:style>
  <w:style w:type="character" w:styleId="Odwoanieprzypisukocowego">
    <w:name w:val="endnote reference"/>
    <w:uiPriority w:val="99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Nagwek2Znak">
    <w:name w:val="Nagłówek 2 Znak"/>
    <w:link w:val="Nagwek2"/>
    <w:uiPriority w:val="9"/>
    <w:locked/>
    <w:rsid w:val="005D47C2"/>
    <w:rPr>
      <w:b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D47C2"/>
  </w:style>
  <w:style w:type="character" w:customStyle="1" w:styleId="Nagwek6Znak">
    <w:name w:val="Nagłówek 6 Znak"/>
    <w:link w:val="Nagwek6"/>
    <w:semiHidden/>
    <w:rsid w:val="000F5469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uiPriority w:val="22"/>
    <w:qFormat/>
    <w:rsid w:val="00384668"/>
    <w:rPr>
      <w:b/>
      <w:bCs/>
    </w:rPr>
  </w:style>
  <w:style w:type="paragraph" w:customStyle="1" w:styleId="Tekstpodstawowy21">
    <w:name w:val="Tekst podstawowy 21"/>
    <w:basedOn w:val="Normalny"/>
    <w:rsid w:val="00F8732B"/>
    <w:pPr>
      <w:suppressAutoHyphens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8732B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8732B"/>
  </w:style>
  <w:style w:type="character" w:customStyle="1" w:styleId="Tekstpodstawowywcity3Znak">
    <w:name w:val="Tekst podstawowy wcięty 3 Znak"/>
    <w:link w:val="Tekstpodstawowywcity3"/>
    <w:uiPriority w:val="99"/>
    <w:rsid w:val="00F8732B"/>
    <w:rPr>
      <w:rFonts w:ascii="Arial" w:hAnsi="Arial" w:cs="Arial"/>
    </w:rPr>
  </w:style>
  <w:style w:type="character" w:customStyle="1" w:styleId="Tekstpodstawowy3Znak">
    <w:name w:val="Tekst podstawowy 3 Znak"/>
    <w:link w:val="Tekstpodstawowy3"/>
    <w:uiPriority w:val="99"/>
    <w:locked/>
    <w:rsid w:val="00F8732B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8732B"/>
    <w:pPr>
      <w:suppressAutoHyphens/>
      <w:ind w:left="708"/>
    </w:pPr>
    <w:rPr>
      <w:lang w:eastAsia="ar-SA"/>
    </w:rPr>
  </w:style>
  <w:style w:type="paragraph" w:customStyle="1" w:styleId="Tekstpodstawowywcity31">
    <w:name w:val="Tekst podstawowy wcięty 31"/>
    <w:basedOn w:val="Normalny"/>
    <w:rsid w:val="009E54CC"/>
    <w:pPr>
      <w:suppressAutoHyphens/>
      <w:spacing w:line="360" w:lineRule="auto"/>
      <w:ind w:left="1416"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E21B65"/>
    <w:pPr>
      <w:suppressAutoHyphens/>
      <w:spacing w:before="100" w:after="10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Zawartotabeli">
    <w:name w:val="Zawartość tabeli"/>
    <w:basedOn w:val="Normalny"/>
    <w:rsid w:val="00E21B65"/>
    <w:pPr>
      <w:suppressLineNumbers/>
      <w:suppressAutoHyphens/>
    </w:pPr>
    <w:rPr>
      <w:lang w:eastAsia="ar-SA"/>
    </w:rPr>
  </w:style>
  <w:style w:type="paragraph" w:customStyle="1" w:styleId="BodySingle">
    <w:name w:val="Body Single"/>
    <w:basedOn w:val="Normalny"/>
    <w:rsid w:val="005B3D38"/>
    <w:rPr>
      <w:rFonts w:ascii="Tms Rmn" w:hAnsi="Tms Rmn"/>
      <w:noProof/>
    </w:rPr>
  </w:style>
  <w:style w:type="character" w:customStyle="1" w:styleId="TytuZnak">
    <w:name w:val="Tytuł Znak"/>
    <w:link w:val="Tytu"/>
    <w:rsid w:val="008226DD"/>
    <w:rPr>
      <w:b/>
      <w:bCs/>
      <w:sz w:val="28"/>
      <w:szCs w:val="24"/>
    </w:rPr>
  </w:style>
  <w:style w:type="paragraph" w:customStyle="1" w:styleId="FR1">
    <w:name w:val="FR1"/>
    <w:rsid w:val="008226DD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8226DD"/>
    <w:pPr>
      <w:suppressAutoHyphens/>
    </w:pPr>
    <w:rPr>
      <w:rFonts w:eastAsia="Arial"/>
      <w:sz w:val="26"/>
      <w:lang w:eastAsia="ar-SA"/>
    </w:rPr>
  </w:style>
  <w:style w:type="paragraph" w:customStyle="1" w:styleId="Tekstpodstawowywcity32">
    <w:name w:val="Tekst podstawowy wcięty 32"/>
    <w:basedOn w:val="Normalny"/>
    <w:rsid w:val="00020003"/>
    <w:pPr>
      <w:suppressAutoHyphens/>
      <w:spacing w:after="120"/>
      <w:ind w:left="283"/>
    </w:pPr>
    <w:rPr>
      <w:rFonts w:cs="Tms Rmn"/>
      <w:sz w:val="16"/>
      <w:szCs w:val="16"/>
      <w:lang w:eastAsia="ar-SA"/>
    </w:rPr>
  </w:style>
  <w:style w:type="paragraph" w:customStyle="1" w:styleId="Wyliczaniess">
    <w:name w:val="Wyliczanie ss"/>
    <w:rsid w:val="00BF084B"/>
    <w:pPr>
      <w:suppressAutoHyphens/>
      <w:spacing w:before="56" w:after="56"/>
      <w:ind w:left="340" w:hanging="340"/>
    </w:pPr>
    <w:rPr>
      <w:color w:val="00000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0EC1"/>
  </w:style>
  <w:style w:type="character" w:customStyle="1" w:styleId="TekstpodstawowyZnak">
    <w:name w:val="Tekst podstawowy Znak"/>
    <w:link w:val="Tekstpodstawowy"/>
    <w:rsid w:val="00620EC1"/>
    <w:rPr>
      <w:b/>
      <w:bCs/>
      <w:sz w:val="28"/>
      <w:szCs w:val="24"/>
    </w:rPr>
  </w:style>
  <w:style w:type="paragraph" w:customStyle="1" w:styleId="NoIndent">
    <w:name w:val="No Indent"/>
    <w:basedOn w:val="Normalny"/>
    <w:next w:val="Normalny"/>
    <w:rsid w:val="00620EC1"/>
    <w:pPr>
      <w:widowControl w:val="0"/>
    </w:pPr>
    <w:rPr>
      <w:color w:val="000000"/>
      <w:sz w:val="22"/>
      <w:szCs w:val="22"/>
      <w:lang w:val="en-US"/>
    </w:rPr>
  </w:style>
  <w:style w:type="paragraph" w:styleId="Adreszwrotnynakopercie">
    <w:name w:val="envelope return"/>
    <w:basedOn w:val="Normalny"/>
    <w:rsid w:val="00620EC1"/>
    <w:rPr>
      <w:rFonts w:ascii="Arial" w:hAnsi="Arial" w:cs="Arial"/>
    </w:rPr>
  </w:style>
  <w:style w:type="character" w:customStyle="1" w:styleId="WW8Num5z1">
    <w:name w:val="WW8Num5z1"/>
    <w:rsid w:val="00E01194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F5E11"/>
  </w:style>
  <w:style w:type="character" w:customStyle="1" w:styleId="Nagwek3Znak">
    <w:name w:val="Nagłówek 3 Znak"/>
    <w:link w:val="Nagwek3"/>
    <w:uiPriority w:val="9"/>
    <w:locked/>
    <w:rsid w:val="007F5E11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locked/>
    <w:rsid w:val="007F5E11"/>
    <w:rPr>
      <w:rFonts w:ascii="Arial" w:hAnsi="Arial" w:cs="Arial"/>
      <w:i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7F5E11"/>
    <w:rPr>
      <w:b/>
      <w:bCs/>
      <w:i/>
      <w:iCs/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rsid w:val="00C1418B"/>
    <w:pPr>
      <w:suppressAutoHyphens/>
    </w:pPr>
    <w:rPr>
      <w:color w:val="000000"/>
    </w:rPr>
  </w:style>
  <w:style w:type="character" w:customStyle="1" w:styleId="TekstkomentarzaZnak">
    <w:name w:val="Tekst komentarza Znak"/>
    <w:link w:val="Tekstkomentarza"/>
    <w:uiPriority w:val="99"/>
    <w:rsid w:val="00C1418B"/>
    <w:rPr>
      <w:color w:val="000000"/>
    </w:rPr>
  </w:style>
  <w:style w:type="character" w:styleId="Odwoaniedokomentarza">
    <w:name w:val="annotation reference"/>
    <w:uiPriority w:val="99"/>
    <w:rsid w:val="00C1418B"/>
    <w:rPr>
      <w:sz w:val="16"/>
      <w:szCs w:val="16"/>
    </w:rPr>
  </w:style>
  <w:style w:type="character" w:styleId="UyteHipercze">
    <w:name w:val="FollowedHyperlink"/>
    <w:uiPriority w:val="99"/>
    <w:rsid w:val="00B3392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3B5A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D3B5A"/>
    <w:rPr>
      <w:b/>
      <w:bCs/>
      <w:color w:val="000000"/>
    </w:rPr>
  </w:style>
  <w:style w:type="character" w:customStyle="1" w:styleId="Nagwek2Znak1">
    <w:name w:val="Nagłówek 2 Znak1"/>
    <w:aliases w:val="l2 Znak,I2 Znak Znak"/>
    <w:uiPriority w:val="99"/>
    <w:semiHidden/>
    <w:rsid w:val="00992B4D"/>
    <w:rPr>
      <w:rFonts w:ascii="Cambria" w:eastAsia="Times New Roman" w:hAnsi="Cambria" w:cs="Cambria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29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386F"/>
    <w:pPr>
      <w:shd w:val="clear" w:color="auto" w:fill="FFFFFF"/>
      <w:spacing w:before="960" w:line="0" w:lineRule="atLeast"/>
      <w:ind w:hanging="1000"/>
    </w:pPr>
    <w:rPr>
      <w:rFonts w:ascii="Tahoma" w:eastAsia="Tahoma" w:hAnsi="Tahoma"/>
      <w:spacing w:val="2"/>
      <w:sz w:val="18"/>
      <w:szCs w:val="18"/>
    </w:rPr>
  </w:style>
  <w:style w:type="character" w:customStyle="1" w:styleId="Teksttreci11">
    <w:name w:val="Tekst treści (11)_"/>
    <w:link w:val="Teksttreci110"/>
    <w:locked/>
    <w:rsid w:val="0093386F"/>
    <w:rPr>
      <w:rFonts w:ascii="Tahoma" w:eastAsia="Tahoma" w:hAnsi="Tahoma" w:cs="Tahoma"/>
      <w:spacing w:val="20"/>
      <w:sz w:val="18"/>
      <w:szCs w:val="18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3386F"/>
    <w:pPr>
      <w:shd w:val="clear" w:color="auto" w:fill="FFFFFF"/>
      <w:spacing w:before="360" w:after="600" w:line="0" w:lineRule="atLeast"/>
      <w:ind w:hanging="540"/>
    </w:pPr>
    <w:rPr>
      <w:rFonts w:ascii="Tahoma" w:eastAsia="Tahoma" w:hAnsi="Tahoma"/>
      <w:spacing w:val="20"/>
      <w:sz w:val="18"/>
      <w:szCs w:val="18"/>
    </w:rPr>
  </w:style>
  <w:style w:type="character" w:customStyle="1" w:styleId="Nagwek30">
    <w:name w:val="Nagłówek #3_"/>
    <w:link w:val="Nagwek31"/>
    <w:locked/>
    <w:rsid w:val="0093386F"/>
    <w:rPr>
      <w:rFonts w:ascii="Tahoma" w:eastAsia="Tahoma" w:hAnsi="Tahoma" w:cs="Tahoma"/>
      <w:spacing w:val="2"/>
      <w:sz w:val="18"/>
      <w:szCs w:val="1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93386F"/>
    <w:pPr>
      <w:shd w:val="clear" w:color="auto" w:fill="FFFFFF"/>
      <w:spacing w:line="398" w:lineRule="exact"/>
      <w:ind w:hanging="360"/>
      <w:jc w:val="both"/>
      <w:outlineLvl w:val="2"/>
    </w:pPr>
    <w:rPr>
      <w:rFonts w:ascii="Tahoma" w:eastAsia="Tahoma" w:hAnsi="Tahoma"/>
      <w:spacing w:val="2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5EF4"/>
  </w:style>
  <w:style w:type="character" w:customStyle="1" w:styleId="TekstkomentarzaZnak1">
    <w:name w:val="Tekst komentarza Znak1"/>
    <w:basedOn w:val="Domylnaczcionkaakapitu"/>
    <w:rsid w:val="00604F25"/>
  </w:style>
  <w:style w:type="paragraph" w:customStyle="1" w:styleId="WW-Nagwekwykazurde">
    <w:name w:val="WW-Nagłówek wykazu źródeł"/>
    <w:basedOn w:val="Normalny"/>
    <w:next w:val="Normalny"/>
    <w:rsid w:val="002D31AE"/>
    <w:pPr>
      <w:tabs>
        <w:tab w:val="left" w:pos="9000"/>
        <w:tab w:val="right" w:pos="9360"/>
      </w:tabs>
      <w:suppressAutoHyphens/>
      <w:jc w:val="both"/>
    </w:pPr>
    <w:rPr>
      <w:sz w:val="24"/>
      <w:szCs w:val="24"/>
      <w:lang w:val="en-US" w:eastAsia="ar-SA"/>
    </w:rPr>
  </w:style>
  <w:style w:type="character" w:customStyle="1" w:styleId="Nagwek7Znak">
    <w:name w:val="Nagłówek 7 Znak"/>
    <w:link w:val="Nagwek7"/>
    <w:uiPriority w:val="99"/>
    <w:rsid w:val="00DF5D89"/>
    <w:rPr>
      <w:rFonts w:ascii="Calibri" w:eastAsia="Times New Roman" w:hAnsi="Calibri" w:cs="Times New Roman"/>
      <w:sz w:val="24"/>
      <w:szCs w:val="24"/>
    </w:rPr>
  </w:style>
  <w:style w:type="character" w:customStyle="1" w:styleId="cpvcode">
    <w:name w:val="cpvcode"/>
    <w:basedOn w:val="Domylnaczcionkaakapitu"/>
    <w:rsid w:val="007B42A5"/>
  </w:style>
  <w:style w:type="character" w:customStyle="1" w:styleId="Nagwek1Znak">
    <w:name w:val="Nagłówek 1 Znak"/>
    <w:link w:val="Nagwek1"/>
    <w:uiPriority w:val="9"/>
    <w:rsid w:val="00971BD3"/>
    <w:rPr>
      <w:b/>
      <w:sz w:val="44"/>
    </w:rPr>
  </w:style>
  <w:style w:type="character" w:customStyle="1" w:styleId="TekstdymkaZnak">
    <w:name w:val="Tekst dymka Znak"/>
    <w:link w:val="Tekstdymka"/>
    <w:uiPriority w:val="99"/>
    <w:semiHidden/>
    <w:rsid w:val="00971BD3"/>
    <w:rPr>
      <w:rFonts w:ascii="Tahoma" w:hAnsi="Tahoma" w:cs="Tahoma"/>
      <w:sz w:val="16"/>
      <w:szCs w:val="16"/>
    </w:rPr>
  </w:style>
  <w:style w:type="character" w:customStyle="1" w:styleId="important">
    <w:name w:val="important"/>
    <w:basedOn w:val="Domylnaczcionkaakapitu"/>
    <w:rsid w:val="00971BD3"/>
  </w:style>
  <w:style w:type="character" w:customStyle="1" w:styleId="hps">
    <w:name w:val="hps"/>
    <w:basedOn w:val="Domylnaczcionkaakapitu"/>
    <w:rsid w:val="00971BD3"/>
  </w:style>
  <w:style w:type="character" w:customStyle="1" w:styleId="shorttext">
    <w:name w:val="short_text"/>
    <w:basedOn w:val="Domylnaczcionkaakapitu"/>
    <w:rsid w:val="00971B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3"/>
  </w:style>
  <w:style w:type="paragraph" w:styleId="Nagwekspisutreci">
    <w:name w:val="TOC Heading"/>
    <w:basedOn w:val="Nagwek1"/>
    <w:next w:val="Normalny"/>
    <w:uiPriority w:val="39"/>
    <w:qFormat/>
    <w:rsid w:val="00971BD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71BD3"/>
    <w:pPr>
      <w:spacing w:after="100" w:line="276" w:lineRule="auto"/>
      <w:jc w:val="both"/>
    </w:pPr>
    <w:rPr>
      <w:rFonts w:ascii="Calibri" w:eastAsia="Calibri" w:hAnsi="Calibri" w:cs="Calibr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200"/>
      <w:jc w:val="both"/>
    </w:pPr>
    <w:rPr>
      <w:rFonts w:ascii="Calibri" w:eastAsia="Calibri" w:hAnsi="Calibri" w:cs="Calibr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71BD3"/>
    <w:pPr>
      <w:spacing w:after="100" w:line="276" w:lineRule="auto"/>
      <w:ind w:left="400"/>
      <w:jc w:val="both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971BD3"/>
    <w:rPr>
      <w:rFonts w:ascii="Arial" w:hAnsi="Arial"/>
    </w:rPr>
  </w:style>
  <w:style w:type="paragraph" w:styleId="Spistreci4">
    <w:name w:val="toc 4"/>
    <w:basedOn w:val="Normalny"/>
    <w:next w:val="Normalny"/>
    <w:autoRedefine/>
    <w:uiPriority w:val="39"/>
    <w:unhideWhenUsed/>
    <w:rsid w:val="00971BD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971BD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971BD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971BD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971BD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971BD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39">
    <w:name w:val="Font Style39"/>
    <w:rsid w:val="00971BD3"/>
    <w:rPr>
      <w:rFonts w:ascii="Cambria" w:eastAsia="Cambria" w:hAnsi="Cambria" w:cs="Cambria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971BD3"/>
    <w:pPr>
      <w:numPr>
        <w:numId w:val="8"/>
      </w:numPr>
      <w:spacing w:line="360" w:lineRule="auto"/>
      <w:contextualSpacing/>
      <w:jc w:val="both"/>
    </w:pPr>
    <w:rPr>
      <w:rFonts w:ascii="Arial" w:hAnsi="Arial"/>
    </w:rPr>
  </w:style>
  <w:style w:type="numbering" w:customStyle="1" w:styleId="Bezlisty1">
    <w:name w:val="Bez listy1"/>
    <w:next w:val="Bezlisty"/>
    <w:uiPriority w:val="99"/>
    <w:semiHidden/>
    <w:unhideWhenUsed/>
    <w:rsid w:val="00F67ECE"/>
  </w:style>
  <w:style w:type="table" w:customStyle="1" w:styleId="Tabela-Siatka1">
    <w:name w:val="Tabela - Siatka1"/>
    <w:basedOn w:val="Standardowy"/>
    <w:next w:val="Tabela-Siatka"/>
    <w:uiPriority w:val="59"/>
    <w:rsid w:val="00F67E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pable2">
    <w:name w:val="tooltippable2"/>
    <w:rsid w:val="00F67ECE"/>
    <w:rPr>
      <w:bdr w:val="none" w:sz="0" w:space="0" w:color="auto" w:frame="1"/>
    </w:rPr>
  </w:style>
  <w:style w:type="character" w:customStyle="1" w:styleId="FontStyle15">
    <w:name w:val="Font Style15"/>
    <w:rsid w:val="00F67ECE"/>
    <w:rPr>
      <w:rFonts w:ascii="Tahoma" w:hAnsi="Tahoma" w:cs="Tahoma"/>
      <w:sz w:val="20"/>
      <w:szCs w:val="20"/>
    </w:rPr>
  </w:style>
  <w:style w:type="paragraph" w:customStyle="1" w:styleId="Style1">
    <w:name w:val="Style1"/>
    <w:basedOn w:val="Normalny"/>
    <w:rsid w:val="00F67EC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/>
      <w:sz w:val="24"/>
      <w:szCs w:val="24"/>
    </w:rPr>
  </w:style>
  <w:style w:type="paragraph" w:styleId="Bezodstpw">
    <w:name w:val="No Spacing"/>
    <w:link w:val="BezodstpwZnak"/>
    <w:uiPriority w:val="1"/>
    <w:qFormat/>
    <w:rsid w:val="00F67ECE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abela-1">
    <w:name w:val="tabela-1"/>
    <w:basedOn w:val="Bezodstpw"/>
    <w:link w:val="tabela-1Znak"/>
    <w:qFormat/>
    <w:rsid w:val="00F67ECE"/>
    <w:rPr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F67ECE"/>
    <w:rPr>
      <w:rFonts w:ascii="Calibri" w:eastAsia="Calibri" w:hAnsi="Calibri"/>
      <w:sz w:val="22"/>
      <w:szCs w:val="22"/>
      <w:lang w:eastAsia="en-US"/>
    </w:rPr>
  </w:style>
  <w:style w:type="character" w:customStyle="1" w:styleId="tabela-1Znak">
    <w:name w:val="tabela-1 Znak"/>
    <w:link w:val="tabela-1"/>
    <w:rsid w:val="00F67ECE"/>
    <w:rPr>
      <w:rFonts w:ascii="Calibri" w:eastAsia="Calibri" w:hAnsi="Calibri"/>
      <w:sz w:val="18"/>
      <w:szCs w:val="18"/>
      <w:lang w:eastAsia="en-US"/>
    </w:rPr>
  </w:style>
  <w:style w:type="character" w:customStyle="1" w:styleId="apple-converted-space">
    <w:name w:val="apple-converted-space"/>
    <w:rsid w:val="00F67ECE"/>
  </w:style>
  <w:style w:type="numbering" w:customStyle="1" w:styleId="Bezlisty2">
    <w:name w:val="Bez listy2"/>
    <w:next w:val="Bezlisty"/>
    <w:uiPriority w:val="99"/>
    <w:semiHidden/>
    <w:unhideWhenUsed/>
    <w:rsid w:val="00AA02D6"/>
  </w:style>
  <w:style w:type="table" w:customStyle="1" w:styleId="Tabela-Siatka2">
    <w:name w:val="Tabela - Siatka2"/>
    <w:basedOn w:val="Standardowy"/>
    <w:next w:val="Tabela-Siatka"/>
    <w:uiPriority w:val="59"/>
    <w:rsid w:val="00AA02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0106-372F-4FBE-833B-82DDF5A3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3310</CharactersWithSpaces>
  <SharedDoc>false</SharedDoc>
  <HLinks>
    <vt:vector size="42" baseType="variant">
      <vt:variant>
        <vt:i4>4194388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12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9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1835122</vt:i4>
      </vt:variant>
      <vt:variant>
        <vt:i4>6</vt:i4>
      </vt:variant>
      <vt:variant>
        <vt:i4>0</vt:i4>
      </vt:variant>
      <vt:variant>
        <vt:i4>5</vt:i4>
      </vt:variant>
      <vt:variant>
        <vt:lpwstr>http://www.videocardbenchmark.net/gpu_list.php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http://www.muzeumgornictwa.pl/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DMyga</dc:creator>
  <cp:lastModifiedBy>Arkadiusz Maraszek</cp:lastModifiedBy>
  <cp:revision>19</cp:revision>
  <cp:lastPrinted>2014-05-27T06:52:00Z</cp:lastPrinted>
  <dcterms:created xsi:type="dcterms:W3CDTF">2014-05-26T11:50:00Z</dcterms:created>
  <dcterms:modified xsi:type="dcterms:W3CDTF">2014-06-03T12:18:00Z</dcterms:modified>
</cp:coreProperties>
</file>