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Pr="00E157B6" w:rsidRDefault="00F239BA" w:rsidP="00925C29">
      <w:pPr>
        <w:tabs>
          <w:tab w:val="left" w:pos="1134"/>
        </w:tabs>
        <w:spacing w:before="120"/>
        <w:jc w:val="right"/>
      </w:pPr>
      <w:r w:rsidRPr="00E157B6">
        <w:rPr>
          <w:noProof/>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-176530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5595" cy="1228725"/>
                    </a:xfrm>
                    <a:prstGeom prst="rect">
                      <a:avLst/>
                    </a:prstGeom>
                    <a:noFill/>
                    <a:ln>
                      <a:noFill/>
                    </a:ln>
                  </pic:spPr>
                </pic:pic>
              </a:graphicData>
            </a:graphic>
          </wp:anchor>
        </w:drawing>
      </w:r>
    </w:p>
    <w:p w:rsidR="004B740D" w:rsidRPr="00E157B6" w:rsidRDefault="004B740D" w:rsidP="00925C29">
      <w:pPr>
        <w:tabs>
          <w:tab w:val="left" w:pos="1134"/>
        </w:tabs>
        <w:spacing w:before="120"/>
        <w:jc w:val="right"/>
      </w:pPr>
    </w:p>
    <w:p w:rsidR="00F239BA" w:rsidRPr="00E157B6" w:rsidRDefault="00F239BA" w:rsidP="00925C29">
      <w:pPr>
        <w:tabs>
          <w:tab w:val="left" w:pos="1134"/>
        </w:tabs>
        <w:spacing w:before="120"/>
        <w:jc w:val="right"/>
      </w:pPr>
    </w:p>
    <w:p w:rsidR="00F239BA" w:rsidRPr="00E157B6" w:rsidRDefault="00F239BA" w:rsidP="00925C29">
      <w:pPr>
        <w:tabs>
          <w:tab w:val="left" w:pos="1134"/>
        </w:tabs>
        <w:spacing w:before="120"/>
        <w:jc w:val="right"/>
      </w:pPr>
    </w:p>
    <w:p w:rsidR="00F239BA" w:rsidRPr="00E157B6" w:rsidRDefault="00F239BA" w:rsidP="00925C29">
      <w:pPr>
        <w:tabs>
          <w:tab w:val="left" w:pos="1134"/>
        </w:tabs>
        <w:spacing w:before="120"/>
        <w:jc w:val="right"/>
      </w:pPr>
    </w:p>
    <w:p w:rsidR="00A71131" w:rsidRPr="00E157B6" w:rsidRDefault="00A71131" w:rsidP="00624834">
      <w:pPr>
        <w:pStyle w:val="Tytu"/>
        <w:spacing w:line="240" w:lineRule="auto"/>
        <w:rPr>
          <w:sz w:val="32"/>
          <w:szCs w:val="18"/>
        </w:rPr>
      </w:pPr>
      <w:r w:rsidRPr="00E157B6">
        <w:rPr>
          <w:sz w:val="32"/>
          <w:szCs w:val="18"/>
        </w:rPr>
        <w:t>Muzeum  Górnictwa  Węglowego</w:t>
      </w:r>
    </w:p>
    <w:p w:rsidR="00A71131" w:rsidRPr="00E157B6" w:rsidRDefault="00A71131" w:rsidP="00624834">
      <w:pPr>
        <w:pStyle w:val="Tytu"/>
        <w:spacing w:line="240" w:lineRule="auto"/>
        <w:rPr>
          <w:sz w:val="32"/>
          <w:szCs w:val="18"/>
        </w:rPr>
      </w:pPr>
      <w:r w:rsidRPr="00E157B6">
        <w:rPr>
          <w:sz w:val="32"/>
          <w:szCs w:val="18"/>
        </w:rPr>
        <w:t xml:space="preserve">w  Zabrzu </w:t>
      </w:r>
    </w:p>
    <w:p w:rsidR="00A71131" w:rsidRPr="00E157B6" w:rsidRDefault="00A71131" w:rsidP="00624834">
      <w:pPr>
        <w:pStyle w:val="Tytu"/>
        <w:spacing w:line="240" w:lineRule="auto"/>
        <w:rPr>
          <w:sz w:val="32"/>
          <w:szCs w:val="18"/>
        </w:rPr>
      </w:pPr>
      <w:r w:rsidRPr="00E157B6">
        <w:rPr>
          <w:sz w:val="32"/>
          <w:szCs w:val="18"/>
        </w:rPr>
        <w:t>ul.  Jodłowa  59</w:t>
      </w:r>
    </w:p>
    <w:p w:rsidR="00A71131" w:rsidRPr="00E157B6" w:rsidRDefault="00A71131" w:rsidP="00624834">
      <w:pPr>
        <w:pStyle w:val="Tytu"/>
        <w:spacing w:line="240" w:lineRule="auto"/>
        <w:rPr>
          <w:sz w:val="32"/>
          <w:szCs w:val="24"/>
        </w:rPr>
      </w:pPr>
      <w:r w:rsidRPr="00E157B6">
        <w:rPr>
          <w:sz w:val="32"/>
          <w:szCs w:val="24"/>
        </w:rPr>
        <w:t xml:space="preserve">41-800  ZABRZE </w:t>
      </w:r>
    </w:p>
    <w:p w:rsidR="00A71131" w:rsidRPr="00E157B6" w:rsidRDefault="00A71131" w:rsidP="00624834">
      <w:pPr>
        <w:pStyle w:val="Tytu"/>
        <w:spacing w:line="240" w:lineRule="auto"/>
        <w:rPr>
          <w:sz w:val="32"/>
          <w:szCs w:val="18"/>
        </w:rPr>
      </w:pPr>
      <w:r w:rsidRPr="00E157B6">
        <w:rPr>
          <w:sz w:val="32"/>
          <w:szCs w:val="18"/>
        </w:rPr>
        <w:t>woj. śląskie</w:t>
      </w:r>
    </w:p>
    <w:p w:rsidR="00A71131" w:rsidRPr="00E157B6" w:rsidRDefault="00A71131" w:rsidP="00A71131">
      <w:pPr>
        <w:rPr>
          <w:b/>
        </w:rPr>
      </w:pPr>
    </w:p>
    <w:p w:rsidR="006D4816" w:rsidRPr="00E157B6" w:rsidRDefault="006D4816" w:rsidP="006D4816">
      <w:pPr>
        <w:rPr>
          <w:b/>
        </w:rPr>
      </w:pPr>
    </w:p>
    <w:p w:rsidR="006D4816" w:rsidRPr="00E157B6" w:rsidRDefault="006D4816" w:rsidP="006D4816">
      <w:pPr>
        <w:jc w:val="center"/>
        <w:rPr>
          <w:b/>
          <w:smallCaps/>
          <w:sz w:val="40"/>
        </w:rPr>
      </w:pPr>
      <w:r w:rsidRPr="00E157B6">
        <w:rPr>
          <w:b/>
          <w:smallCaps/>
          <w:sz w:val="40"/>
        </w:rPr>
        <w:t>SPECYFIKACJA</w:t>
      </w:r>
    </w:p>
    <w:p w:rsidR="006D4816" w:rsidRPr="00E157B6" w:rsidRDefault="006D4816" w:rsidP="006D4816">
      <w:pPr>
        <w:jc w:val="center"/>
        <w:rPr>
          <w:b/>
          <w:sz w:val="40"/>
        </w:rPr>
      </w:pPr>
      <w:r w:rsidRPr="00E157B6">
        <w:rPr>
          <w:b/>
          <w:sz w:val="40"/>
        </w:rPr>
        <w:t>ISTOTNYCH  WARUNKÓW  ZAMÓWIENIA</w:t>
      </w:r>
    </w:p>
    <w:p w:rsidR="006D4816" w:rsidRPr="00E157B6" w:rsidRDefault="006D4816" w:rsidP="006D4816">
      <w:pPr>
        <w:jc w:val="center"/>
        <w:rPr>
          <w:b/>
        </w:rPr>
      </w:pP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rPr>
          <w:b/>
        </w:rPr>
      </w:pPr>
      <w:r w:rsidRPr="00E157B6">
        <w:t>POSTĘPOWANIA  O  UDZIELENIE  ZAMÓWIENIA  PUBLICZNEGO</w:t>
      </w: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pPr>
      <w:r w:rsidRPr="00E157B6">
        <w:t>PROWADZONEGO  W  TRYBIE  PRZETARGU  NIEOGRANICZONEGO</w:t>
      </w:r>
    </w:p>
    <w:p w:rsidR="006D4816" w:rsidRPr="00E157B6" w:rsidRDefault="006D4816" w:rsidP="006D4816">
      <w:pPr>
        <w:jc w:val="both"/>
      </w:pPr>
    </w:p>
    <w:p w:rsidR="006D4816" w:rsidRPr="00E157B6" w:rsidRDefault="006D4816" w:rsidP="006D4816">
      <w:pPr>
        <w:jc w:val="both"/>
      </w:pPr>
      <w:r w:rsidRPr="00E157B6">
        <w:t xml:space="preserve">o wartości nieprzekraczającej dla </w:t>
      </w:r>
      <w:r w:rsidR="004B740D" w:rsidRPr="00E157B6">
        <w:t xml:space="preserve">dostaw </w:t>
      </w:r>
      <w:r w:rsidRPr="00E157B6">
        <w:t xml:space="preserve">kwoty określonej w przepisach wydanych na podstawie art. 11 ust. 8 ustawy z dnia 29 stycznia 2004 r. </w:t>
      </w:r>
      <w:r w:rsidRPr="00E157B6">
        <w:rPr>
          <w:i/>
        </w:rPr>
        <w:t>Prawo zamówień publicznych</w:t>
      </w:r>
      <w:r w:rsidRPr="00E157B6">
        <w:t xml:space="preserve"> (tekst jedn. Dz. U. z 2015 r. poz. 2164 z </w:t>
      </w:r>
      <w:proofErr w:type="spellStart"/>
      <w:r w:rsidRPr="00E157B6">
        <w:t>późn</w:t>
      </w:r>
      <w:proofErr w:type="spellEnd"/>
      <w:r w:rsidRPr="00E157B6">
        <w:t xml:space="preserve">. zm.) </w:t>
      </w:r>
    </w:p>
    <w:p w:rsidR="006D4816" w:rsidRPr="00E157B6" w:rsidRDefault="006D4816" w:rsidP="006D4816">
      <w:pPr>
        <w:jc w:val="both"/>
        <w:rPr>
          <w:sz w:val="20"/>
        </w:rPr>
      </w:pP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rPr>
          <w:i/>
          <w:sz w:val="28"/>
        </w:rPr>
      </w:pPr>
      <w:r w:rsidRPr="00E157B6">
        <w:rPr>
          <w:sz w:val="28"/>
        </w:rPr>
        <w:t xml:space="preserve">NA  DOSTAWY </w:t>
      </w:r>
    </w:p>
    <w:p w:rsidR="006D4816" w:rsidRPr="00E157B6" w:rsidRDefault="006D4816" w:rsidP="006D4816">
      <w:pPr>
        <w:jc w:val="center"/>
        <w:rPr>
          <w:b/>
          <w:i/>
          <w:sz w:val="28"/>
        </w:rPr>
      </w:pPr>
    </w:p>
    <w:p w:rsidR="006D4816" w:rsidRPr="00E157B6" w:rsidRDefault="006D4816" w:rsidP="006D4816">
      <w:pPr>
        <w:jc w:val="center"/>
        <w:rPr>
          <w:b/>
          <w:i/>
          <w:sz w:val="28"/>
        </w:rPr>
      </w:pPr>
      <w:r w:rsidRPr="00E157B6">
        <w:rPr>
          <w:b/>
          <w:i/>
          <w:sz w:val="28"/>
        </w:rPr>
        <w:t xml:space="preserve">„Sukcesywne dostawy materiałów </w:t>
      </w:r>
      <w:r w:rsidR="004B740D" w:rsidRPr="00E157B6">
        <w:rPr>
          <w:b/>
          <w:i/>
          <w:sz w:val="28"/>
        </w:rPr>
        <w:t xml:space="preserve">elektrycznych </w:t>
      </w:r>
      <w:r w:rsidRPr="00E157B6">
        <w:rPr>
          <w:b/>
          <w:i/>
          <w:sz w:val="28"/>
        </w:rPr>
        <w:t xml:space="preserve">dla potrzeb </w:t>
      </w:r>
    </w:p>
    <w:p w:rsidR="006D4816" w:rsidRPr="00E157B6" w:rsidRDefault="006D4816" w:rsidP="006D4816">
      <w:pPr>
        <w:jc w:val="center"/>
        <w:rPr>
          <w:b/>
          <w:i/>
          <w:sz w:val="40"/>
        </w:rPr>
      </w:pPr>
      <w:r w:rsidRPr="00E157B6">
        <w:rPr>
          <w:b/>
          <w:i/>
          <w:sz w:val="28"/>
        </w:rPr>
        <w:t>Muzeum Górnictwa Węglowego w Zabrzu”</w:t>
      </w:r>
    </w:p>
    <w:p w:rsidR="006D4816" w:rsidRPr="00E157B6" w:rsidRDefault="006D4816" w:rsidP="006D4816">
      <w:pPr>
        <w:jc w:val="center"/>
        <w:rPr>
          <w:rFonts w:eastAsia="Calibri"/>
          <w:b/>
          <w:sz w:val="20"/>
        </w:rPr>
      </w:pPr>
    </w:p>
    <w:p w:rsidR="006D4816" w:rsidRPr="00E157B6" w:rsidRDefault="006D4816" w:rsidP="006D4816">
      <w:pPr>
        <w:autoSpaceDE w:val="0"/>
        <w:autoSpaceDN w:val="0"/>
        <w:adjustRightInd w:val="0"/>
        <w:jc w:val="center"/>
        <w:rPr>
          <w:rFonts w:eastAsia="Calibri"/>
          <w:b/>
          <w:sz w:val="28"/>
          <w:szCs w:val="28"/>
          <w:lang w:eastAsia="en-US"/>
        </w:rPr>
      </w:pPr>
      <w:r w:rsidRPr="00E157B6">
        <w:rPr>
          <w:rFonts w:eastAsia="Calibri"/>
          <w:b/>
          <w:sz w:val="28"/>
          <w:szCs w:val="28"/>
          <w:lang w:eastAsia="en-US"/>
        </w:rPr>
        <w:t>Znak sprawy ZP/</w:t>
      </w:r>
      <w:r w:rsidR="004B740D" w:rsidRPr="00E157B6">
        <w:rPr>
          <w:rFonts w:eastAsia="Calibri"/>
          <w:b/>
          <w:sz w:val="28"/>
          <w:szCs w:val="28"/>
          <w:lang w:eastAsia="en-US"/>
        </w:rPr>
        <w:t>2</w:t>
      </w:r>
      <w:r w:rsidRPr="00E157B6">
        <w:rPr>
          <w:rFonts w:eastAsia="Calibri"/>
          <w:b/>
          <w:sz w:val="28"/>
          <w:szCs w:val="28"/>
          <w:lang w:eastAsia="en-US"/>
        </w:rPr>
        <w:t>1/MGW/2017</w:t>
      </w:r>
    </w:p>
    <w:p w:rsidR="006D4816" w:rsidRPr="00E157B6" w:rsidRDefault="006D4816" w:rsidP="006D4816">
      <w:pPr>
        <w:autoSpaceDE w:val="0"/>
        <w:autoSpaceDN w:val="0"/>
        <w:adjustRightInd w:val="0"/>
        <w:jc w:val="both"/>
        <w:rPr>
          <w:rFonts w:eastAsia="Calibri"/>
          <w:b/>
          <w:bCs/>
          <w:sz w:val="20"/>
          <w:szCs w:val="22"/>
          <w:lang w:eastAsia="en-US"/>
        </w:rPr>
      </w:pPr>
    </w:p>
    <w:p w:rsidR="006D4816" w:rsidRPr="00E157B6" w:rsidRDefault="006D4816" w:rsidP="006D4816">
      <w:pPr>
        <w:autoSpaceDE w:val="0"/>
        <w:autoSpaceDN w:val="0"/>
        <w:adjustRightInd w:val="0"/>
        <w:jc w:val="both"/>
        <w:rPr>
          <w:rFonts w:eastAsia="Calibri"/>
          <w:b/>
          <w:bCs/>
          <w:szCs w:val="22"/>
          <w:lang w:eastAsia="en-US"/>
        </w:rPr>
      </w:pPr>
    </w:p>
    <w:p w:rsidR="006D4816" w:rsidRPr="00E157B6" w:rsidRDefault="006D4816" w:rsidP="006D4816">
      <w:pPr>
        <w:ind w:left="4963" w:firstLine="709"/>
        <w:jc w:val="center"/>
        <w:rPr>
          <w:b/>
          <w:szCs w:val="18"/>
        </w:rPr>
      </w:pPr>
    </w:p>
    <w:p w:rsidR="006D4816" w:rsidRPr="00E157B6" w:rsidRDefault="006D4816" w:rsidP="006D4816">
      <w:pPr>
        <w:ind w:left="4963" w:firstLine="709"/>
        <w:jc w:val="center"/>
        <w:rPr>
          <w:b/>
          <w:szCs w:val="18"/>
        </w:rPr>
      </w:pPr>
      <w:r w:rsidRPr="00E157B6">
        <w:rPr>
          <w:b/>
          <w:szCs w:val="18"/>
        </w:rPr>
        <w:t>ZATWIERDZAM:</w:t>
      </w:r>
    </w:p>
    <w:p w:rsidR="006D4816" w:rsidRPr="00E157B6" w:rsidRDefault="006D4816" w:rsidP="006D4816">
      <w:pPr>
        <w:ind w:firstLine="5529"/>
        <w:jc w:val="center"/>
        <w:rPr>
          <w:bCs/>
          <w:szCs w:val="22"/>
        </w:rPr>
      </w:pPr>
      <w:r w:rsidRPr="00E157B6">
        <w:rPr>
          <w:bCs/>
          <w:szCs w:val="22"/>
        </w:rPr>
        <w:t xml:space="preserve">Dyrektor </w:t>
      </w:r>
    </w:p>
    <w:p w:rsidR="006D4816" w:rsidRPr="00E157B6" w:rsidRDefault="006D4816" w:rsidP="006D4816">
      <w:pPr>
        <w:ind w:firstLine="5529"/>
        <w:jc w:val="center"/>
        <w:rPr>
          <w:bCs/>
          <w:szCs w:val="22"/>
        </w:rPr>
      </w:pPr>
      <w:r w:rsidRPr="00E157B6">
        <w:rPr>
          <w:bCs/>
          <w:szCs w:val="22"/>
        </w:rPr>
        <w:t>Muzeum Górnictwa Węglowego</w:t>
      </w:r>
    </w:p>
    <w:p w:rsidR="006D4816" w:rsidRPr="00E157B6" w:rsidRDefault="006D4816" w:rsidP="006D4816">
      <w:pPr>
        <w:ind w:firstLine="5529"/>
        <w:jc w:val="center"/>
        <w:rPr>
          <w:bCs/>
          <w:szCs w:val="22"/>
        </w:rPr>
      </w:pPr>
      <w:r w:rsidRPr="00E157B6">
        <w:rPr>
          <w:bCs/>
          <w:szCs w:val="22"/>
        </w:rPr>
        <w:t xml:space="preserve">w Zabrzu </w:t>
      </w:r>
    </w:p>
    <w:p w:rsidR="006D4816" w:rsidRPr="00E157B6" w:rsidRDefault="006D4816" w:rsidP="006D4816">
      <w:pPr>
        <w:ind w:firstLine="5529"/>
        <w:jc w:val="center"/>
        <w:rPr>
          <w:bCs/>
          <w:szCs w:val="22"/>
        </w:rPr>
      </w:pPr>
    </w:p>
    <w:p w:rsidR="006D4816" w:rsidRPr="00E157B6" w:rsidRDefault="006D4816" w:rsidP="006D4816">
      <w:pPr>
        <w:ind w:firstLine="5529"/>
        <w:jc w:val="center"/>
        <w:rPr>
          <w:bCs/>
          <w:szCs w:val="22"/>
        </w:rPr>
      </w:pPr>
      <w:r w:rsidRPr="00E157B6">
        <w:rPr>
          <w:bCs/>
          <w:szCs w:val="22"/>
        </w:rPr>
        <w:t>Bartłomiej Szewczyk</w:t>
      </w:r>
    </w:p>
    <w:p w:rsidR="006D4816" w:rsidRPr="00E157B6" w:rsidRDefault="006D4816" w:rsidP="006D4816">
      <w:pPr>
        <w:ind w:firstLine="5529"/>
        <w:jc w:val="center"/>
        <w:rPr>
          <w:bCs/>
          <w:szCs w:val="22"/>
        </w:rPr>
      </w:pPr>
    </w:p>
    <w:p w:rsidR="006D4816" w:rsidRPr="00E157B6" w:rsidRDefault="006D4816" w:rsidP="006D4816">
      <w:pPr>
        <w:ind w:firstLine="5529"/>
        <w:jc w:val="center"/>
        <w:rPr>
          <w:bCs/>
          <w:szCs w:val="22"/>
        </w:rPr>
      </w:pPr>
    </w:p>
    <w:p w:rsidR="006D4816" w:rsidRPr="00E157B6" w:rsidRDefault="006D4816" w:rsidP="006D4816">
      <w:pPr>
        <w:pStyle w:val="Nagwekspisutreci"/>
        <w:spacing w:before="0"/>
        <w:rPr>
          <w:rFonts w:ascii="Times New Roman" w:hAnsi="Times New Roman"/>
          <w:b w:val="0"/>
          <w:sz w:val="24"/>
          <w:szCs w:val="18"/>
        </w:rPr>
      </w:pPr>
      <w:r w:rsidRPr="00E157B6">
        <w:rPr>
          <w:rFonts w:ascii="Times New Roman" w:hAnsi="Times New Roman"/>
          <w:b w:val="0"/>
          <w:sz w:val="24"/>
          <w:szCs w:val="18"/>
        </w:rPr>
        <w:t xml:space="preserve">Zabrze, dnia </w:t>
      </w:r>
      <w:r w:rsidR="00963B84">
        <w:rPr>
          <w:rFonts w:ascii="Times New Roman" w:hAnsi="Times New Roman"/>
          <w:b w:val="0"/>
          <w:sz w:val="24"/>
          <w:szCs w:val="18"/>
        </w:rPr>
        <w:t>22</w:t>
      </w:r>
      <w:bookmarkStart w:id="0" w:name="_GoBack"/>
      <w:bookmarkEnd w:id="0"/>
      <w:r w:rsidR="004B740D" w:rsidRPr="00E157B6">
        <w:rPr>
          <w:rFonts w:ascii="Times New Roman" w:hAnsi="Times New Roman"/>
          <w:b w:val="0"/>
          <w:sz w:val="24"/>
          <w:szCs w:val="18"/>
        </w:rPr>
        <w:t xml:space="preserve"> sierpnia </w:t>
      </w:r>
      <w:r w:rsidRPr="00E157B6">
        <w:rPr>
          <w:rFonts w:ascii="Times New Roman" w:hAnsi="Times New Roman"/>
          <w:b w:val="0"/>
          <w:sz w:val="24"/>
          <w:szCs w:val="18"/>
        </w:rPr>
        <w:t>2017 r.</w:t>
      </w:r>
    </w:p>
    <w:p w:rsidR="006D4816" w:rsidRPr="00E157B6" w:rsidRDefault="006D4816" w:rsidP="006D4816">
      <w:pPr>
        <w:pStyle w:val="Nagwekspisutreci"/>
        <w:spacing w:before="0"/>
        <w:rPr>
          <w:rFonts w:ascii="Times New Roman" w:hAnsi="Times New Roman"/>
          <w:color w:val="365F91"/>
          <w:sz w:val="18"/>
          <w:szCs w:val="18"/>
        </w:rPr>
      </w:pPr>
      <w:r w:rsidRPr="00E157B6">
        <w:rPr>
          <w:rFonts w:ascii="Times New Roman" w:hAnsi="Times New Roman"/>
          <w:b w:val="0"/>
          <w:bCs w:val="0"/>
          <w:color w:val="365F91"/>
          <w:sz w:val="18"/>
          <w:szCs w:val="18"/>
          <w:lang w:eastAsia="en-US"/>
        </w:rPr>
        <w:br w:type="page"/>
      </w:r>
    </w:p>
    <w:p w:rsidR="006D4816" w:rsidRPr="003C5565" w:rsidRDefault="006D4816" w:rsidP="006D4816">
      <w:pPr>
        <w:pStyle w:val="Nagwekspisutreci"/>
        <w:rPr>
          <w:rFonts w:ascii="Times New Roman" w:hAnsi="Times New Roman"/>
          <w:sz w:val="24"/>
          <w:szCs w:val="28"/>
        </w:rPr>
      </w:pPr>
      <w:r w:rsidRPr="003C5565">
        <w:rPr>
          <w:rFonts w:ascii="Times New Roman" w:hAnsi="Times New Roman"/>
          <w:sz w:val="28"/>
        </w:rPr>
        <w:lastRenderedPageBreak/>
        <w:t>Spis treści</w:t>
      </w:r>
    </w:p>
    <w:p w:rsidR="003E01D9" w:rsidRDefault="00467517">
      <w:pPr>
        <w:pStyle w:val="Spistreci1"/>
        <w:rPr>
          <w:rFonts w:asciiTheme="minorHAnsi" w:eastAsiaTheme="minorEastAsia" w:hAnsiTheme="minorHAnsi" w:cstheme="minorBidi"/>
          <w:noProof/>
          <w:sz w:val="22"/>
          <w:szCs w:val="22"/>
        </w:rPr>
      </w:pPr>
      <w:r w:rsidRPr="00E157B6">
        <w:fldChar w:fldCharType="begin"/>
      </w:r>
      <w:r w:rsidR="006D4816" w:rsidRPr="00E157B6">
        <w:instrText xml:space="preserve"> TOC \o "1-3" \h \z \u </w:instrText>
      </w:r>
      <w:r w:rsidRPr="00E157B6">
        <w:fldChar w:fldCharType="separate"/>
      </w:r>
      <w:hyperlink w:anchor="_Toc490814847" w:history="1">
        <w:r w:rsidR="003E01D9" w:rsidRPr="006D1B76">
          <w:rPr>
            <w:rStyle w:val="Hipercze"/>
            <w:noProof/>
          </w:rPr>
          <w:t>1.</w:t>
        </w:r>
        <w:r w:rsidR="003E01D9">
          <w:rPr>
            <w:rFonts w:asciiTheme="minorHAnsi" w:eastAsiaTheme="minorEastAsia" w:hAnsiTheme="minorHAnsi" w:cstheme="minorBidi"/>
            <w:noProof/>
            <w:sz w:val="22"/>
            <w:szCs w:val="22"/>
          </w:rPr>
          <w:tab/>
        </w:r>
        <w:r w:rsidR="003E01D9" w:rsidRPr="006D1B76">
          <w:rPr>
            <w:rStyle w:val="Hipercze"/>
            <w:noProof/>
          </w:rPr>
          <w:t>SŁOWNICZEK PODSTAWOWYCH POJĘĆ I ZWROTÓW UŻYWANYCH W SPECYFIKACJI ISTOTNYCH WARUNKÓW ZAMÓWIENIA.</w:t>
        </w:r>
        <w:r w:rsidR="003E01D9">
          <w:rPr>
            <w:noProof/>
            <w:webHidden/>
          </w:rPr>
          <w:tab/>
        </w:r>
        <w:r w:rsidR="003E01D9">
          <w:rPr>
            <w:noProof/>
            <w:webHidden/>
          </w:rPr>
          <w:fldChar w:fldCharType="begin"/>
        </w:r>
        <w:r w:rsidR="003E01D9">
          <w:rPr>
            <w:noProof/>
            <w:webHidden/>
          </w:rPr>
          <w:instrText xml:space="preserve"> PAGEREF _Toc490814847 \h </w:instrText>
        </w:r>
        <w:r w:rsidR="003E01D9">
          <w:rPr>
            <w:noProof/>
            <w:webHidden/>
          </w:rPr>
        </w:r>
        <w:r w:rsidR="003E01D9">
          <w:rPr>
            <w:noProof/>
            <w:webHidden/>
          </w:rPr>
          <w:fldChar w:fldCharType="separate"/>
        </w:r>
        <w:r w:rsidR="003E01D9">
          <w:rPr>
            <w:noProof/>
            <w:webHidden/>
          </w:rPr>
          <w:t>3</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48" w:history="1">
        <w:r w:rsidR="003E01D9" w:rsidRPr="006D1B76">
          <w:rPr>
            <w:rStyle w:val="Hipercze"/>
            <w:noProof/>
          </w:rPr>
          <w:t>2.</w:t>
        </w:r>
        <w:r w:rsidR="003E01D9">
          <w:rPr>
            <w:rFonts w:asciiTheme="minorHAnsi" w:eastAsiaTheme="minorEastAsia" w:hAnsiTheme="minorHAnsi" w:cstheme="minorBidi"/>
            <w:noProof/>
            <w:sz w:val="22"/>
            <w:szCs w:val="22"/>
          </w:rPr>
          <w:tab/>
        </w:r>
        <w:r w:rsidR="003E01D9" w:rsidRPr="006D1B76">
          <w:rPr>
            <w:rStyle w:val="Hipercze"/>
            <w:noProof/>
          </w:rPr>
          <w:t>NAZWA  I  ADRES  ZAMAWIAJĄCEGO.</w:t>
        </w:r>
        <w:r w:rsidR="003E01D9">
          <w:rPr>
            <w:noProof/>
            <w:webHidden/>
          </w:rPr>
          <w:tab/>
        </w:r>
        <w:r w:rsidR="003E01D9">
          <w:rPr>
            <w:noProof/>
            <w:webHidden/>
          </w:rPr>
          <w:fldChar w:fldCharType="begin"/>
        </w:r>
        <w:r w:rsidR="003E01D9">
          <w:rPr>
            <w:noProof/>
            <w:webHidden/>
          </w:rPr>
          <w:instrText xml:space="preserve"> PAGEREF _Toc490814848 \h </w:instrText>
        </w:r>
        <w:r w:rsidR="003E01D9">
          <w:rPr>
            <w:noProof/>
            <w:webHidden/>
          </w:rPr>
        </w:r>
        <w:r w:rsidR="003E01D9">
          <w:rPr>
            <w:noProof/>
            <w:webHidden/>
          </w:rPr>
          <w:fldChar w:fldCharType="separate"/>
        </w:r>
        <w:r w:rsidR="003E01D9">
          <w:rPr>
            <w:noProof/>
            <w:webHidden/>
          </w:rPr>
          <w:t>3</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49" w:history="1">
        <w:r w:rsidR="003E01D9" w:rsidRPr="006D1B76">
          <w:rPr>
            <w:rStyle w:val="Hipercze"/>
            <w:noProof/>
          </w:rPr>
          <w:t>3.</w:t>
        </w:r>
        <w:r w:rsidR="003E01D9">
          <w:rPr>
            <w:rFonts w:asciiTheme="minorHAnsi" w:eastAsiaTheme="minorEastAsia" w:hAnsiTheme="minorHAnsi" w:cstheme="minorBidi"/>
            <w:noProof/>
            <w:sz w:val="22"/>
            <w:szCs w:val="22"/>
          </w:rPr>
          <w:tab/>
        </w:r>
        <w:r w:rsidR="003E01D9" w:rsidRPr="006D1B76">
          <w:rPr>
            <w:rStyle w:val="Hipercze"/>
            <w:noProof/>
          </w:rPr>
          <w:t>TRYB  UDZIELENIA  ZAMÓWIENIA.</w:t>
        </w:r>
        <w:r w:rsidR="003E01D9">
          <w:rPr>
            <w:noProof/>
            <w:webHidden/>
          </w:rPr>
          <w:tab/>
        </w:r>
        <w:r w:rsidR="003E01D9">
          <w:rPr>
            <w:noProof/>
            <w:webHidden/>
          </w:rPr>
          <w:fldChar w:fldCharType="begin"/>
        </w:r>
        <w:r w:rsidR="003E01D9">
          <w:rPr>
            <w:noProof/>
            <w:webHidden/>
          </w:rPr>
          <w:instrText xml:space="preserve"> PAGEREF _Toc490814849 \h </w:instrText>
        </w:r>
        <w:r w:rsidR="003E01D9">
          <w:rPr>
            <w:noProof/>
            <w:webHidden/>
          </w:rPr>
        </w:r>
        <w:r w:rsidR="003E01D9">
          <w:rPr>
            <w:noProof/>
            <w:webHidden/>
          </w:rPr>
          <w:fldChar w:fldCharType="separate"/>
        </w:r>
        <w:r w:rsidR="003E01D9">
          <w:rPr>
            <w:noProof/>
            <w:webHidden/>
          </w:rPr>
          <w:t>3</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50" w:history="1">
        <w:r w:rsidR="003E01D9" w:rsidRPr="006D1B76">
          <w:rPr>
            <w:rStyle w:val="Hipercze"/>
            <w:noProof/>
          </w:rPr>
          <w:t>4.</w:t>
        </w:r>
        <w:r w:rsidR="003E01D9">
          <w:rPr>
            <w:rFonts w:asciiTheme="minorHAnsi" w:eastAsiaTheme="minorEastAsia" w:hAnsiTheme="minorHAnsi" w:cstheme="minorBidi"/>
            <w:noProof/>
            <w:sz w:val="22"/>
            <w:szCs w:val="22"/>
          </w:rPr>
          <w:tab/>
        </w:r>
        <w:r w:rsidR="003E01D9" w:rsidRPr="006D1B76">
          <w:rPr>
            <w:rStyle w:val="Hipercze"/>
            <w:noProof/>
          </w:rPr>
          <w:t>OPIS  PRZEDMIOTU  ZAMÓWIENIA.</w:t>
        </w:r>
        <w:r w:rsidR="003E01D9">
          <w:rPr>
            <w:noProof/>
            <w:webHidden/>
          </w:rPr>
          <w:tab/>
        </w:r>
        <w:r w:rsidR="003E01D9">
          <w:rPr>
            <w:noProof/>
            <w:webHidden/>
          </w:rPr>
          <w:fldChar w:fldCharType="begin"/>
        </w:r>
        <w:r w:rsidR="003E01D9">
          <w:rPr>
            <w:noProof/>
            <w:webHidden/>
          </w:rPr>
          <w:instrText xml:space="preserve"> PAGEREF _Toc490814850 \h </w:instrText>
        </w:r>
        <w:r w:rsidR="003E01D9">
          <w:rPr>
            <w:noProof/>
            <w:webHidden/>
          </w:rPr>
        </w:r>
        <w:r w:rsidR="003E01D9">
          <w:rPr>
            <w:noProof/>
            <w:webHidden/>
          </w:rPr>
          <w:fldChar w:fldCharType="separate"/>
        </w:r>
        <w:r w:rsidR="003E01D9">
          <w:rPr>
            <w:noProof/>
            <w:webHidden/>
          </w:rPr>
          <w:t>4</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51" w:history="1">
        <w:r w:rsidR="003E01D9" w:rsidRPr="006D1B76">
          <w:rPr>
            <w:rStyle w:val="Hipercze"/>
            <w:noProof/>
          </w:rPr>
          <w:t>5.</w:t>
        </w:r>
        <w:r w:rsidR="003E01D9">
          <w:rPr>
            <w:rFonts w:asciiTheme="minorHAnsi" w:eastAsiaTheme="minorEastAsia" w:hAnsiTheme="minorHAnsi" w:cstheme="minorBidi"/>
            <w:noProof/>
            <w:sz w:val="22"/>
            <w:szCs w:val="22"/>
          </w:rPr>
          <w:tab/>
        </w:r>
        <w:r w:rsidR="003E01D9" w:rsidRPr="006D1B76">
          <w:rPr>
            <w:rStyle w:val="Hipercze"/>
            <w:noProof/>
          </w:rPr>
          <w:t>TERMIN WYKONANIA ZAMÓWIENIA.</w:t>
        </w:r>
        <w:r w:rsidR="003E01D9">
          <w:rPr>
            <w:noProof/>
            <w:webHidden/>
          </w:rPr>
          <w:tab/>
        </w:r>
        <w:r w:rsidR="003E01D9">
          <w:rPr>
            <w:noProof/>
            <w:webHidden/>
          </w:rPr>
          <w:fldChar w:fldCharType="begin"/>
        </w:r>
        <w:r w:rsidR="003E01D9">
          <w:rPr>
            <w:noProof/>
            <w:webHidden/>
          </w:rPr>
          <w:instrText xml:space="preserve"> PAGEREF _Toc490814851 \h </w:instrText>
        </w:r>
        <w:r w:rsidR="003E01D9">
          <w:rPr>
            <w:noProof/>
            <w:webHidden/>
          </w:rPr>
        </w:r>
        <w:r w:rsidR="003E01D9">
          <w:rPr>
            <w:noProof/>
            <w:webHidden/>
          </w:rPr>
          <w:fldChar w:fldCharType="separate"/>
        </w:r>
        <w:r w:rsidR="003E01D9">
          <w:rPr>
            <w:noProof/>
            <w:webHidden/>
          </w:rPr>
          <w:t>5</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52" w:history="1">
        <w:r w:rsidR="003E01D9" w:rsidRPr="006D1B76">
          <w:rPr>
            <w:rStyle w:val="Hipercze"/>
            <w:noProof/>
          </w:rPr>
          <w:t>6.</w:t>
        </w:r>
        <w:r w:rsidR="003E01D9">
          <w:rPr>
            <w:rFonts w:asciiTheme="minorHAnsi" w:eastAsiaTheme="minorEastAsia" w:hAnsiTheme="minorHAnsi" w:cstheme="minorBidi"/>
            <w:noProof/>
            <w:sz w:val="22"/>
            <w:szCs w:val="22"/>
          </w:rPr>
          <w:tab/>
        </w:r>
        <w:r w:rsidR="003E01D9" w:rsidRPr="006D1B76">
          <w:rPr>
            <w:rStyle w:val="Hipercze"/>
            <w:noProof/>
          </w:rPr>
          <w:t>WARUNKI UDZIAŁU W POSTĘPOWANIU</w:t>
        </w:r>
        <w:r w:rsidR="003E01D9">
          <w:rPr>
            <w:noProof/>
            <w:webHidden/>
          </w:rPr>
          <w:tab/>
        </w:r>
        <w:r w:rsidR="003E01D9">
          <w:rPr>
            <w:noProof/>
            <w:webHidden/>
          </w:rPr>
          <w:fldChar w:fldCharType="begin"/>
        </w:r>
        <w:r w:rsidR="003E01D9">
          <w:rPr>
            <w:noProof/>
            <w:webHidden/>
          </w:rPr>
          <w:instrText xml:space="preserve"> PAGEREF _Toc490814852 \h </w:instrText>
        </w:r>
        <w:r w:rsidR="003E01D9">
          <w:rPr>
            <w:noProof/>
            <w:webHidden/>
          </w:rPr>
        </w:r>
        <w:r w:rsidR="003E01D9">
          <w:rPr>
            <w:noProof/>
            <w:webHidden/>
          </w:rPr>
          <w:fldChar w:fldCharType="separate"/>
        </w:r>
        <w:r w:rsidR="003E01D9">
          <w:rPr>
            <w:noProof/>
            <w:webHidden/>
          </w:rPr>
          <w:t>5</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53" w:history="1">
        <w:r w:rsidR="003E01D9" w:rsidRPr="006D1B76">
          <w:rPr>
            <w:rStyle w:val="Hipercze"/>
            <w:noProof/>
          </w:rPr>
          <w:t>7.</w:t>
        </w:r>
        <w:r w:rsidR="003E01D9">
          <w:rPr>
            <w:rFonts w:asciiTheme="minorHAnsi" w:eastAsiaTheme="minorEastAsia" w:hAnsiTheme="minorHAnsi" w:cstheme="minorBidi"/>
            <w:noProof/>
            <w:sz w:val="22"/>
            <w:szCs w:val="22"/>
          </w:rPr>
          <w:tab/>
        </w:r>
        <w:r w:rsidR="003E01D9" w:rsidRPr="006D1B76">
          <w:rPr>
            <w:rStyle w:val="Hipercze"/>
            <w:noProof/>
          </w:rPr>
          <w:t>PODSTAWY WYKLUCZENIA, O KTÓRYCH MOWA W ART. 24 UST. 5 PZP</w:t>
        </w:r>
        <w:r w:rsidR="003E01D9">
          <w:rPr>
            <w:noProof/>
            <w:webHidden/>
          </w:rPr>
          <w:tab/>
        </w:r>
        <w:r w:rsidR="003E01D9">
          <w:rPr>
            <w:noProof/>
            <w:webHidden/>
          </w:rPr>
          <w:fldChar w:fldCharType="begin"/>
        </w:r>
        <w:r w:rsidR="003E01D9">
          <w:rPr>
            <w:noProof/>
            <w:webHidden/>
          </w:rPr>
          <w:instrText xml:space="preserve"> PAGEREF _Toc490814853 \h </w:instrText>
        </w:r>
        <w:r w:rsidR="003E01D9">
          <w:rPr>
            <w:noProof/>
            <w:webHidden/>
          </w:rPr>
        </w:r>
        <w:r w:rsidR="003E01D9">
          <w:rPr>
            <w:noProof/>
            <w:webHidden/>
          </w:rPr>
          <w:fldChar w:fldCharType="separate"/>
        </w:r>
        <w:r w:rsidR="003E01D9">
          <w:rPr>
            <w:noProof/>
            <w:webHidden/>
          </w:rPr>
          <w:t>5</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54" w:history="1">
        <w:r w:rsidR="003E01D9" w:rsidRPr="006D1B76">
          <w:rPr>
            <w:rStyle w:val="Hipercze"/>
            <w:noProof/>
          </w:rPr>
          <w:t>8.</w:t>
        </w:r>
        <w:r w:rsidR="003E01D9">
          <w:rPr>
            <w:rFonts w:asciiTheme="minorHAnsi" w:eastAsiaTheme="minorEastAsia" w:hAnsiTheme="minorHAnsi" w:cstheme="minorBidi"/>
            <w:noProof/>
            <w:sz w:val="22"/>
            <w:szCs w:val="22"/>
          </w:rPr>
          <w:tab/>
        </w:r>
        <w:r w:rsidR="003E01D9" w:rsidRPr="006D1B76">
          <w:rPr>
            <w:rStyle w:val="Hipercze"/>
            <w:noProof/>
          </w:rPr>
          <w:t>WYKAZ OŚWIADCZEŃ I DOKUMENTÓW, POTWIERDZAJĄCYCH SPEŁNIANIE WARUNKÓW UDZIAŁU W POSTĘPOWANIU ORAZ BRAK PODSTAW WYKLUCZENIA</w:t>
        </w:r>
        <w:r w:rsidR="003E01D9">
          <w:rPr>
            <w:noProof/>
            <w:webHidden/>
          </w:rPr>
          <w:tab/>
        </w:r>
        <w:r w:rsidR="003E01D9">
          <w:rPr>
            <w:noProof/>
            <w:webHidden/>
          </w:rPr>
          <w:fldChar w:fldCharType="begin"/>
        </w:r>
        <w:r w:rsidR="003E01D9">
          <w:rPr>
            <w:noProof/>
            <w:webHidden/>
          </w:rPr>
          <w:instrText xml:space="preserve"> PAGEREF _Toc490814854 \h </w:instrText>
        </w:r>
        <w:r w:rsidR="003E01D9">
          <w:rPr>
            <w:noProof/>
            <w:webHidden/>
          </w:rPr>
        </w:r>
        <w:r w:rsidR="003E01D9">
          <w:rPr>
            <w:noProof/>
            <w:webHidden/>
          </w:rPr>
          <w:fldChar w:fldCharType="separate"/>
        </w:r>
        <w:r w:rsidR="003E01D9">
          <w:rPr>
            <w:noProof/>
            <w:webHidden/>
          </w:rPr>
          <w:t>6</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55" w:history="1">
        <w:r w:rsidR="003E01D9" w:rsidRPr="006D1B76">
          <w:rPr>
            <w:rStyle w:val="Hipercze"/>
            <w:noProof/>
          </w:rPr>
          <w:t>9.</w:t>
        </w:r>
        <w:r w:rsidR="003E01D9">
          <w:rPr>
            <w:rFonts w:asciiTheme="minorHAnsi" w:eastAsiaTheme="minorEastAsia" w:hAnsiTheme="minorHAnsi" w:cstheme="minorBidi"/>
            <w:noProof/>
            <w:sz w:val="22"/>
            <w:szCs w:val="22"/>
          </w:rPr>
          <w:tab/>
        </w:r>
        <w:r w:rsidR="003E01D9" w:rsidRPr="006D1B76">
          <w:rPr>
            <w:rStyle w:val="Hipercze"/>
            <w:noProof/>
          </w:rPr>
          <w:t>INFORMACJE O SPOSOBIE POROZUMIEWANIA SIĘ ZAMAWIAJĄCEGO Z WYKONAWCAMI ORAZ PRZEKAZYWANIA OŚWIADCZEŃ I DOKUMENTÓW, A TAKŻE WSKAZANIE OSÓB UPRAWNIONYCH DO POROZUMIEWANIA SIĘ Z WYKONAWCAMI.</w:t>
        </w:r>
        <w:r w:rsidR="003E01D9">
          <w:rPr>
            <w:noProof/>
            <w:webHidden/>
          </w:rPr>
          <w:tab/>
        </w:r>
        <w:r w:rsidR="003E01D9">
          <w:rPr>
            <w:noProof/>
            <w:webHidden/>
          </w:rPr>
          <w:fldChar w:fldCharType="begin"/>
        </w:r>
        <w:r w:rsidR="003E01D9">
          <w:rPr>
            <w:noProof/>
            <w:webHidden/>
          </w:rPr>
          <w:instrText xml:space="preserve"> PAGEREF _Toc490814855 \h </w:instrText>
        </w:r>
        <w:r w:rsidR="003E01D9">
          <w:rPr>
            <w:noProof/>
            <w:webHidden/>
          </w:rPr>
        </w:r>
        <w:r w:rsidR="003E01D9">
          <w:rPr>
            <w:noProof/>
            <w:webHidden/>
          </w:rPr>
          <w:fldChar w:fldCharType="separate"/>
        </w:r>
        <w:r w:rsidR="003E01D9">
          <w:rPr>
            <w:noProof/>
            <w:webHidden/>
          </w:rPr>
          <w:t>6</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56" w:history="1">
        <w:r w:rsidR="003E01D9" w:rsidRPr="006D1B76">
          <w:rPr>
            <w:rStyle w:val="Hipercze"/>
            <w:noProof/>
          </w:rPr>
          <w:t>10.</w:t>
        </w:r>
        <w:r w:rsidR="003E01D9">
          <w:rPr>
            <w:rFonts w:asciiTheme="minorHAnsi" w:eastAsiaTheme="minorEastAsia" w:hAnsiTheme="minorHAnsi" w:cstheme="minorBidi"/>
            <w:noProof/>
            <w:sz w:val="22"/>
            <w:szCs w:val="22"/>
          </w:rPr>
          <w:tab/>
        </w:r>
        <w:r w:rsidR="003E01D9" w:rsidRPr="006D1B76">
          <w:rPr>
            <w:rStyle w:val="Hipercze"/>
            <w:noProof/>
          </w:rPr>
          <w:t>WYMAGANIA  DOTYCZĄCE  WADIUM</w:t>
        </w:r>
        <w:r w:rsidR="003E01D9">
          <w:rPr>
            <w:noProof/>
            <w:webHidden/>
          </w:rPr>
          <w:tab/>
        </w:r>
        <w:r w:rsidR="003E01D9">
          <w:rPr>
            <w:noProof/>
            <w:webHidden/>
          </w:rPr>
          <w:fldChar w:fldCharType="begin"/>
        </w:r>
        <w:r w:rsidR="003E01D9">
          <w:rPr>
            <w:noProof/>
            <w:webHidden/>
          </w:rPr>
          <w:instrText xml:space="preserve"> PAGEREF _Toc490814856 \h </w:instrText>
        </w:r>
        <w:r w:rsidR="003E01D9">
          <w:rPr>
            <w:noProof/>
            <w:webHidden/>
          </w:rPr>
        </w:r>
        <w:r w:rsidR="003E01D9">
          <w:rPr>
            <w:noProof/>
            <w:webHidden/>
          </w:rPr>
          <w:fldChar w:fldCharType="separate"/>
        </w:r>
        <w:r w:rsidR="003E01D9">
          <w:rPr>
            <w:noProof/>
            <w:webHidden/>
          </w:rPr>
          <w:t>7</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57" w:history="1">
        <w:r w:rsidR="003E01D9" w:rsidRPr="006D1B76">
          <w:rPr>
            <w:rStyle w:val="Hipercze"/>
            <w:noProof/>
          </w:rPr>
          <w:t>11.</w:t>
        </w:r>
        <w:r w:rsidR="003E01D9">
          <w:rPr>
            <w:rFonts w:asciiTheme="minorHAnsi" w:eastAsiaTheme="minorEastAsia" w:hAnsiTheme="minorHAnsi" w:cstheme="minorBidi"/>
            <w:noProof/>
            <w:sz w:val="22"/>
            <w:szCs w:val="22"/>
          </w:rPr>
          <w:tab/>
        </w:r>
        <w:r w:rsidR="003E01D9" w:rsidRPr="006D1B76">
          <w:rPr>
            <w:rStyle w:val="Hipercze"/>
            <w:noProof/>
          </w:rPr>
          <w:t>TERMIN  ZWIĄZANIA  OFERTĄ.</w:t>
        </w:r>
        <w:r w:rsidR="003E01D9">
          <w:rPr>
            <w:noProof/>
            <w:webHidden/>
          </w:rPr>
          <w:tab/>
        </w:r>
        <w:r w:rsidR="003E01D9">
          <w:rPr>
            <w:noProof/>
            <w:webHidden/>
          </w:rPr>
          <w:fldChar w:fldCharType="begin"/>
        </w:r>
        <w:r w:rsidR="003E01D9">
          <w:rPr>
            <w:noProof/>
            <w:webHidden/>
          </w:rPr>
          <w:instrText xml:space="preserve"> PAGEREF _Toc490814857 \h </w:instrText>
        </w:r>
        <w:r w:rsidR="003E01D9">
          <w:rPr>
            <w:noProof/>
            <w:webHidden/>
          </w:rPr>
        </w:r>
        <w:r w:rsidR="003E01D9">
          <w:rPr>
            <w:noProof/>
            <w:webHidden/>
          </w:rPr>
          <w:fldChar w:fldCharType="separate"/>
        </w:r>
        <w:r w:rsidR="003E01D9">
          <w:rPr>
            <w:noProof/>
            <w:webHidden/>
          </w:rPr>
          <w:t>7</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58" w:history="1">
        <w:r w:rsidR="003E01D9" w:rsidRPr="006D1B76">
          <w:rPr>
            <w:rStyle w:val="Hipercze"/>
            <w:noProof/>
          </w:rPr>
          <w:t>12.</w:t>
        </w:r>
        <w:r w:rsidR="003E01D9">
          <w:rPr>
            <w:rFonts w:asciiTheme="minorHAnsi" w:eastAsiaTheme="minorEastAsia" w:hAnsiTheme="minorHAnsi" w:cstheme="minorBidi"/>
            <w:noProof/>
            <w:sz w:val="22"/>
            <w:szCs w:val="22"/>
          </w:rPr>
          <w:tab/>
        </w:r>
        <w:r w:rsidR="003E01D9" w:rsidRPr="006D1B76">
          <w:rPr>
            <w:rStyle w:val="Hipercze"/>
            <w:noProof/>
          </w:rPr>
          <w:t>OPIS  SPOSOBU  PRZYGOTOWANIA  OFERTY.</w:t>
        </w:r>
        <w:r w:rsidR="003E01D9">
          <w:rPr>
            <w:noProof/>
            <w:webHidden/>
          </w:rPr>
          <w:tab/>
        </w:r>
        <w:r w:rsidR="003E01D9">
          <w:rPr>
            <w:noProof/>
            <w:webHidden/>
          </w:rPr>
          <w:fldChar w:fldCharType="begin"/>
        </w:r>
        <w:r w:rsidR="003E01D9">
          <w:rPr>
            <w:noProof/>
            <w:webHidden/>
          </w:rPr>
          <w:instrText xml:space="preserve"> PAGEREF _Toc490814858 \h </w:instrText>
        </w:r>
        <w:r w:rsidR="003E01D9">
          <w:rPr>
            <w:noProof/>
            <w:webHidden/>
          </w:rPr>
        </w:r>
        <w:r w:rsidR="003E01D9">
          <w:rPr>
            <w:noProof/>
            <w:webHidden/>
          </w:rPr>
          <w:fldChar w:fldCharType="separate"/>
        </w:r>
        <w:r w:rsidR="003E01D9">
          <w:rPr>
            <w:noProof/>
            <w:webHidden/>
          </w:rPr>
          <w:t>7</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59" w:history="1">
        <w:r w:rsidR="003E01D9" w:rsidRPr="006D1B76">
          <w:rPr>
            <w:rStyle w:val="Hipercze"/>
            <w:noProof/>
          </w:rPr>
          <w:t>13.</w:t>
        </w:r>
        <w:r w:rsidR="003E01D9">
          <w:rPr>
            <w:rFonts w:asciiTheme="minorHAnsi" w:eastAsiaTheme="minorEastAsia" w:hAnsiTheme="minorHAnsi" w:cstheme="minorBidi"/>
            <w:noProof/>
            <w:sz w:val="22"/>
            <w:szCs w:val="22"/>
          </w:rPr>
          <w:tab/>
        </w:r>
        <w:r w:rsidR="003E01D9" w:rsidRPr="006D1B76">
          <w:rPr>
            <w:rStyle w:val="Hipercze"/>
            <w:noProof/>
          </w:rPr>
          <w:t>MIEJSCE ORAZ TERMIN SKŁADANIA I OTWARCIA OFERT.</w:t>
        </w:r>
        <w:r w:rsidR="003E01D9">
          <w:rPr>
            <w:noProof/>
            <w:webHidden/>
          </w:rPr>
          <w:tab/>
        </w:r>
        <w:r w:rsidR="003E01D9">
          <w:rPr>
            <w:noProof/>
            <w:webHidden/>
          </w:rPr>
          <w:fldChar w:fldCharType="begin"/>
        </w:r>
        <w:r w:rsidR="003E01D9">
          <w:rPr>
            <w:noProof/>
            <w:webHidden/>
          </w:rPr>
          <w:instrText xml:space="preserve"> PAGEREF _Toc490814859 \h </w:instrText>
        </w:r>
        <w:r w:rsidR="003E01D9">
          <w:rPr>
            <w:noProof/>
            <w:webHidden/>
          </w:rPr>
        </w:r>
        <w:r w:rsidR="003E01D9">
          <w:rPr>
            <w:noProof/>
            <w:webHidden/>
          </w:rPr>
          <w:fldChar w:fldCharType="separate"/>
        </w:r>
        <w:r w:rsidR="003E01D9">
          <w:rPr>
            <w:noProof/>
            <w:webHidden/>
          </w:rPr>
          <w:t>11</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60" w:history="1">
        <w:r w:rsidR="003E01D9" w:rsidRPr="006D1B76">
          <w:rPr>
            <w:rStyle w:val="Hipercze"/>
            <w:noProof/>
          </w:rPr>
          <w:t>14.</w:t>
        </w:r>
        <w:r w:rsidR="003E01D9">
          <w:rPr>
            <w:rFonts w:asciiTheme="minorHAnsi" w:eastAsiaTheme="minorEastAsia" w:hAnsiTheme="minorHAnsi" w:cstheme="minorBidi"/>
            <w:noProof/>
            <w:sz w:val="22"/>
            <w:szCs w:val="22"/>
          </w:rPr>
          <w:tab/>
        </w:r>
        <w:r w:rsidR="003E01D9" w:rsidRPr="006D1B76">
          <w:rPr>
            <w:rStyle w:val="Hipercze"/>
            <w:noProof/>
          </w:rPr>
          <w:t>OPIS  SPOSOBU OBLICZANIA CENY.</w:t>
        </w:r>
        <w:r w:rsidR="003E01D9">
          <w:rPr>
            <w:noProof/>
            <w:webHidden/>
          </w:rPr>
          <w:tab/>
        </w:r>
        <w:r w:rsidR="003E01D9">
          <w:rPr>
            <w:noProof/>
            <w:webHidden/>
          </w:rPr>
          <w:fldChar w:fldCharType="begin"/>
        </w:r>
        <w:r w:rsidR="003E01D9">
          <w:rPr>
            <w:noProof/>
            <w:webHidden/>
          </w:rPr>
          <w:instrText xml:space="preserve"> PAGEREF _Toc490814860 \h </w:instrText>
        </w:r>
        <w:r w:rsidR="003E01D9">
          <w:rPr>
            <w:noProof/>
            <w:webHidden/>
          </w:rPr>
        </w:r>
        <w:r w:rsidR="003E01D9">
          <w:rPr>
            <w:noProof/>
            <w:webHidden/>
          </w:rPr>
          <w:fldChar w:fldCharType="separate"/>
        </w:r>
        <w:r w:rsidR="003E01D9">
          <w:rPr>
            <w:noProof/>
            <w:webHidden/>
          </w:rPr>
          <w:t>11</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61" w:history="1">
        <w:r w:rsidR="003E01D9" w:rsidRPr="006D1B76">
          <w:rPr>
            <w:rStyle w:val="Hipercze"/>
            <w:noProof/>
          </w:rPr>
          <w:t>15.</w:t>
        </w:r>
        <w:r w:rsidR="003E01D9">
          <w:rPr>
            <w:rFonts w:asciiTheme="minorHAnsi" w:eastAsiaTheme="minorEastAsia" w:hAnsiTheme="minorHAnsi" w:cstheme="minorBidi"/>
            <w:noProof/>
            <w:sz w:val="22"/>
            <w:szCs w:val="22"/>
          </w:rPr>
          <w:tab/>
        </w:r>
        <w:r w:rsidR="003E01D9" w:rsidRPr="006D1B76">
          <w:rPr>
            <w:rStyle w:val="Hipercze"/>
            <w:noProof/>
          </w:rPr>
          <w:t>OPIS KRYTERIÓW, KTÓRYMI ZAMAWIAJĄCY BĘDZIE SIĘ KIEROWAŁ PRZY WYBORZE OFERTY, WRAZ Z PODANIEM ZNACZENIA TYCH KRYTERIÓW I SPOSOBU OCENY OFERT.</w:t>
        </w:r>
        <w:r w:rsidR="003E01D9">
          <w:rPr>
            <w:noProof/>
            <w:webHidden/>
          </w:rPr>
          <w:tab/>
        </w:r>
        <w:r w:rsidR="003E01D9">
          <w:rPr>
            <w:noProof/>
            <w:webHidden/>
          </w:rPr>
          <w:fldChar w:fldCharType="begin"/>
        </w:r>
        <w:r w:rsidR="003E01D9">
          <w:rPr>
            <w:noProof/>
            <w:webHidden/>
          </w:rPr>
          <w:instrText xml:space="preserve"> PAGEREF _Toc490814861 \h </w:instrText>
        </w:r>
        <w:r w:rsidR="003E01D9">
          <w:rPr>
            <w:noProof/>
            <w:webHidden/>
          </w:rPr>
        </w:r>
        <w:r w:rsidR="003E01D9">
          <w:rPr>
            <w:noProof/>
            <w:webHidden/>
          </w:rPr>
          <w:fldChar w:fldCharType="separate"/>
        </w:r>
        <w:r w:rsidR="003E01D9">
          <w:rPr>
            <w:noProof/>
            <w:webHidden/>
          </w:rPr>
          <w:t>13</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62" w:history="1">
        <w:r w:rsidR="003E01D9" w:rsidRPr="006D1B76">
          <w:rPr>
            <w:rStyle w:val="Hipercze"/>
            <w:noProof/>
          </w:rPr>
          <w:t>16.</w:t>
        </w:r>
        <w:r w:rsidR="003E01D9">
          <w:rPr>
            <w:rFonts w:asciiTheme="minorHAnsi" w:eastAsiaTheme="minorEastAsia" w:hAnsiTheme="minorHAnsi" w:cstheme="minorBidi"/>
            <w:noProof/>
            <w:sz w:val="22"/>
            <w:szCs w:val="22"/>
          </w:rPr>
          <w:tab/>
        </w:r>
        <w:r w:rsidR="003E01D9" w:rsidRPr="006D1B76">
          <w:rPr>
            <w:rStyle w:val="Hipercze"/>
            <w:noProof/>
          </w:rPr>
          <w:t>INFORMACJE O FORMALNOŚCIACH, JAKIE POWINNY ZOSTAĆ DOPEŁNIONE PO WYBORZE OFERTY W CELU ZAWARCIA UMOWY W SPRAWIE ZAMÓWIENIA PUBLICZNEGO.</w:t>
        </w:r>
        <w:r w:rsidR="003E01D9">
          <w:rPr>
            <w:noProof/>
            <w:webHidden/>
          </w:rPr>
          <w:tab/>
        </w:r>
        <w:r w:rsidR="003E01D9">
          <w:rPr>
            <w:noProof/>
            <w:webHidden/>
          </w:rPr>
          <w:fldChar w:fldCharType="begin"/>
        </w:r>
        <w:r w:rsidR="003E01D9">
          <w:rPr>
            <w:noProof/>
            <w:webHidden/>
          </w:rPr>
          <w:instrText xml:space="preserve"> PAGEREF _Toc490814862 \h </w:instrText>
        </w:r>
        <w:r w:rsidR="003E01D9">
          <w:rPr>
            <w:noProof/>
            <w:webHidden/>
          </w:rPr>
        </w:r>
        <w:r w:rsidR="003E01D9">
          <w:rPr>
            <w:noProof/>
            <w:webHidden/>
          </w:rPr>
          <w:fldChar w:fldCharType="separate"/>
        </w:r>
        <w:r w:rsidR="003E01D9">
          <w:rPr>
            <w:noProof/>
            <w:webHidden/>
          </w:rPr>
          <w:t>14</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63" w:history="1">
        <w:r w:rsidR="003E01D9" w:rsidRPr="006D1B76">
          <w:rPr>
            <w:rStyle w:val="Hipercze"/>
            <w:noProof/>
          </w:rPr>
          <w:t>17.</w:t>
        </w:r>
        <w:r w:rsidR="003E01D9">
          <w:rPr>
            <w:rFonts w:asciiTheme="minorHAnsi" w:eastAsiaTheme="minorEastAsia" w:hAnsiTheme="minorHAnsi" w:cstheme="minorBidi"/>
            <w:noProof/>
            <w:sz w:val="22"/>
            <w:szCs w:val="22"/>
          </w:rPr>
          <w:tab/>
        </w:r>
        <w:r w:rsidR="003E01D9" w:rsidRPr="006D1B76">
          <w:rPr>
            <w:rStyle w:val="Hipercze"/>
            <w:noProof/>
          </w:rPr>
          <w:t>WYMAGANIA DOTYCZĄCE ZABEZPIECZENIA NALEŻYTEGO WYKONANIA UMOWY.</w:t>
        </w:r>
        <w:r w:rsidR="003E01D9">
          <w:rPr>
            <w:noProof/>
            <w:webHidden/>
          </w:rPr>
          <w:tab/>
        </w:r>
        <w:r w:rsidR="003E01D9">
          <w:rPr>
            <w:noProof/>
            <w:webHidden/>
          </w:rPr>
          <w:fldChar w:fldCharType="begin"/>
        </w:r>
        <w:r w:rsidR="003E01D9">
          <w:rPr>
            <w:noProof/>
            <w:webHidden/>
          </w:rPr>
          <w:instrText xml:space="preserve"> PAGEREF _Toc490814863 \h </w:instrText>
        </w:r>
        <w:r w:rsidR="003E01D9">
          <w:rPr>
            <w:noProof/>
            <w:webHidden/>
          </w:rPr>
        </w:r>
        <w:r w:rsidR="003E01D9">
          <w:rPr>
            <w:noProof/>
            <w:webHidden/>
          </w:rPr>
          <w:fldChar w:fldCharType="separate"/>
        </w:r>
        <w:r w:rsidR="003E01D9">
          <w:rPr>
            <w:noProof/>
            <w:webHidden/>
          </w:rPr>
          <w:t>14</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64" w:history="1">
        <w:r w:rsidR="003E01D9" w:rsidRPr="006D1B76">
          <w:rPr>
            <w:rStyle w:val="Hipercze"/>
            <w:noProof/>
          </w:rPr>
          <w:t>18.</w:t>
        </w:r>
        <w:r w:rsidR="003E01D9">
          <w:rPr>
            <w:rFonts w:asciiTheme="minorHAnsi" w:eastAsiaTheme="minorEastAsia" w:hAnsiTheme="minorHAnsi" w:cstheme="minorBidi"/>
            <w:noProof/>
            <w:sz w:val="22"/>
            <w:szCs w:val="22"/>
          </w:rPr>
          <w:tab/>
        </w:r>
        <w:r w:rsidR="003E01D9" w:rsidRPr="006D1B76">
          <w:rPr>
            <w:rStyle w:val="Hipercze"/>
            <w:noProof/>
          </w:rPr>
          <w:t>POSTANOWIENIA, KTÓRE ZOSTANĄ WPROWADZONE DO TREŚCI  ZAWIERANEJ UMOWY.</w:t>
        </w:r>
        <w:r w:rsidR="003E01D9">
          <w:rPr>
            <w:noProof/>
            <w:webHidden/>
          </w:rPr>
          <w:tab/>
        </w:r>
        <w:r w:rsidR="003E01D9">
          <w:rPr>
            <w:noProof/>
            <w:webHidden/>
          </w:rPr>
          <w:fldChar w:fldCharType="begin"/>
        </w:r>
        <w:r w:rsidR="003E01D9">
          <w:rPr>
            <w:noProof/>
            <w:webHidden/>
          </w:rPr>
          <w:instrText xml:space="preserve"> PAGEREF _Toc490814864 \h </w:instrText>
        </w:r>
        <w:r w:rsidR="003E01D9">
          <w:rPr>
            <w:noProof/>
            <w:webHidden/>
          </w:rPr>
        </w:r>
        <w:r w:rsidR="003E01D9">
          <w:rPr>
            <w:noProof/>
            <w:webHidden/>
          </w:rPr>
          <w:fldChar w:fldCharType="separate"/>
        </w:r>
        <w:r w:rsidR="003E01D9">
          <w:rPr>
            <w:noProof/>
            <w:webHidden/>
          </w:rPr>
          <w:t>14</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65" w:history="1">
        <w:r w:rsidR="003E01D9" w:rsidRPr="006D1B76">
          <w:rPr>
            <w:rStyle w:val="Hipercze"/>
            <w:noProof/>
          </w:rPr>
          <w:t>19.</w:t>
        </w:r>
        <w:r w:rsidR="003E01D9">
          <w:rPr>
            <w:rFonts w:asciiTheme="minorHAnsi" w:eastAsiaTheme="minorEastAsia" w:hAnsiTheme="minorHAnsi" w:cstheme="minorBidi"/>
            <w:noProof/>
            <w:sz w:val="22"/>
            <w:szCs w:val="22"/>
          </w:rPr>
          <w:tab/>
        </w:r>
        <w:r w:rsidR="003E01D9" w:rsidRPr="006D1B76">
          <w:rPr>
            <w:rStyle w:val="Hipercze"/>
            <w:noProof/>
          </w:rPr>
          <w:t>POUCZENIE O ŚRODKACH OCHRONY PRAWNEJ PRZYSŁUGUJĄCYCH WYKONAWCY W TOKU POSTĘPOWANIA O UDZIELENIE ZAMÓWIENIA.</w:t>
        </w:r>
        <w:r w:rsidR="003E01D9">
          <w:rPr>
            <w:noProof/>
            <w:webHidden/>
          </w:rPr>
          <w:tab/>
        </w:r>
        <w:r w:rsidR="003E01D9">
          <w:rPr>
            <w:noProof/>
            <w:webHidden/>
          </w:rPr>
          <w:fldChar w:fldCharType="begin"/>
        </w:r>
        <w:r w:rsidR="003E01D9">
          <w:rPr>
            <w:noProof/>
            <w:webHidden/>
          </w:rPr>
          <w:instrText xml:space="preserve"> PAGEREF _Toc490814865 \h </w:instrText>
        </w:r>
        <w:r w:rsidR="003E01D9">
          <w:rPr>
            <w:noProof/>
            <w:webHidden/>
          </w:rPr>
        </w:r>
        <w:r w:rsidR="003E01D9">
          <w:rPr>
            <w:noProof/>
            <w:webHidden/>
          </w:rPr>
          <w:fldChar w:fldCharType="separate"/>
        </w:r>
        <w:r w:rsidR="003E01D9">
          <w:rPr>
            <w:noProof/>
            <w:webHidden/>
          </w:rPr>
          <w:t>15</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66" w:history="1">
        <w:r w:rsidR="003E01D9" w:rsidRPr="006D1B76">
          <w:rPr>
            <w:rStyle w:val="Hipercze"/>
            <w:noProof/>
          </w:rPr>
          <w:t>20.</w:t>
        </w:r>
        <w:r w:rsidR="003E01D9">
          <w:rPr>
            <w:rFonts w:asciiTheme="minorHAnsi" w:eastAsiaTheme="minorEastAsia" w:hAnsiTheme="minorHAnsi" w:cstheme="minorBidi"/>
            <w:noProof/>
            <w:sz w:val="22"/>
            <w:szCs w:val="22"/>
          </w:rPr>
          <w:tab/>
        </w:r>
        <w:r w:rsidR="003E01D9" w:rsidRPr="006D1B76">
          <w:rPr>
            <w:rStyle w:val="Hipercze"/>
            <w:noProof/>
          </w:rPr>
          <w:t>INFORMACJE DOTYCZĄCE CZĘŚCI ZAMÓWIENIA.</w:t>
        </w:r>
        <w:r w:rsidR="003E01D9">
          <w:rPr>
            <w:noProof/>
            <w:webHidden/>
          </w:rPr>
          <w:tab/>
        </w:r>
        <w:r w:rsidR="003E01D9">
          <w:rPr>
            <w:noProof/>
            <w:webHidden/>
          </w:rPr>
          <w:fldChar w:fldCharType="begin"/>
        </w:r>
        <w:r w:rsidR="003E01D9">
          <w:rPr>
            <w:noProof/>
            <w:webHidden/>
          </w:rPr>
          <w:instrText xml:space="preserve"> PAGEREF _Toc490814866 \h </w:instrText>
        </w:r>
        <w:r w:rsidR="003E01D9">
          <w:rPr>
            <w:noProof/>
            <w:webHidden/>
          </w:rPr>
        </w:r>
        <w:r w:rsidR="003E01D9">
          <w:rPr>
            <w:noProof/>
            <w:webHidden/>
          </w:rPr>
          <w:fldChar w:fldCharType="separate"/>
        </w:r>
        <w:r w:rsidR="003E01D9">
          <w:rPr>
            <w:noProof/>
            <w:webHidden/>
          </w:rPr>
          <w:t>16</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67" w:history="1">
        <w:r w:rsidR="003E01D9" w:rsidRPr="006D1B76">
          <w:rPr>
            <w:rStyle w:val="Hipercze"/>
            <w:noProof/>
          </w:rPr>
          <w:t>21.</w:t>
        </w:r>
        <w:r w:rsidR="003E01D9">
          <w:rPr>
            <w:rFonts w:asciiTheme="minorHAnsi" w:eastAsiaTheme="minorEastAsia" w:hAnsiTheme="minorHAnsi" w:cstheme="minorBidi"/>
            <w:noProof/>
            <w:sz w:val="22"/>
            <w:szCs w:val="22"/>
          </w:rPr>
          <w:tab/>
        </w:r>
        <w:r w:rsidR="003E01D9" w:rsidRPr="006D1B76">
          <w:rPr>
            <w:rStyle w:val="Hipercze"/>
            <w:noProof/>
          </w:rPr>
          <w:t>MAKSYMALNA LICZBA WYKONAWCÓW (w przypadku umowy ramowej).</w:t>
        </w:r>
        <w:r w:rsidR="003E01D9">
          <w:rPr>
            <w:noProof/>
            <w:webHidden/>
          </w:rPr>
          <w:tab/>
        </w:r>
        <w:r w:rsidR="003E01D9">
          <w:rPr>
            <w:noProof/>
            <w:webHidden/>
          </w:rPr>
          <w:fldChar w:fldCharType="begin"/>
        </w:r>
        <w:r w:rsidR="003E01D9">
          <w:rPr>
            <w:noProof/>
            <w:webHidden/>
          </w:rPr>
          <w:instrText xml:space="preserve"> PAGEREF _Toc490814867 \h </w:instrText>
        </w:r>
        <w:r w:rsidR="003E01D9">
          <w:rPr>
            <w:noProof/>
            <w:webHidden/>
          </w:rPr>
        </w:r>
        <w:r w:rsidR="003E01D9">
          <w:rPr>
            <w:noProof/>
            <w:webHidden/>
          </w:rPr>
          <w:fldChar w:fldCharType="separate"/>
        </w:r>
        <w:r w:rsidR="003E01D9">
          <w:rPr>
            <w:noProof/>
            <w:webHidden/>
          </w:rPr>
          <w:t>16</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68" w:history="1">
        <w:r w:rsidR="003E01D9" w:rsidRPr="006D1B76">
          <w:rPr>
            <w:rStyle w:val="Hipercze"/>
            <w:noProof/>
          </w:rPr>
          <w:t>22.</w:t>
        </w:r>
        <w:r w:rsidR="003E01D9">
          <w:rPr>
            <w:rFonts w:asciiTheme="minorHAnsi" w:eastAsiaTheme="minorEastAsia" w:hAnsiTheme="minorHAnsi" w:cstheme="minorBidi"/>
            <w:noProof/>
            <w:sz w:val="22"/>
            <w:szCs w:val="22"/>
          </w:rPr>
          <w:tab/>
        </w:r>
        <w:r w:rsidR="003E01D9" w:rsidRPr="006D1B76">
          <w:rPr>
            <w:rStyle w:val="Hipercze"/>
            <w:noProof/>
          </w:rPr>
          <w:t>INFORMACJĘ O PRZEWIDYWANYCH ZAMÓWIENIACH, O KTÓRYCH MOWA W ART. 67 UST. 1 PKT 6 PZP</w:t>
        </w:r>
        <w:r w:rsidR="003E01D9">
          <w:rPr>
            <w:noProof/>
            <w:webHidden/>
          </w:rPr>
          <w:tab/>
        </w:r>
        <w:r w:rsidR="003E01D9">
          <w:rPr>
            <w:noProof/>
            <w:webHidden/>
          </w:rPr>
          <w:fldChar w:fldCharType="begin"/>
        </w:r>
        <w:r w:rsidR="003E01D9">
          <w:rPr>
            <w:noProof/>
            <w:webHidden/>
          </w:rPr>
          <w:instrText xml:space="preserve"> PAGEREF _Toc490814868 \h </w:instrText>
        </w:r>
        <w:r w:rsidR="003E01D9">
          <w:rPr>
            <w:noProof/>
            <w:webHidden/>
          </w:rPr>
        </w:r>
        <w:r w:rsidR="003E01D9">
          <w:rPr>
            <w:noProof/>
            <w:webHidden/>
          </w:rPr>
          <w:fldChar w:fldCharType="separate"/>
        </w:r>
        <w:r w:rsidR="003E01D9">
          <w:rPr>
            <w:noProof/>
            <w:webHidden/>
          </w:rPr>
          <w:t>16</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69" w:history="1">
        <w:r w:rsidR="003E01D9" w:rsidRPr="006D1B76">
          <w:rPr>
            <w:rStyle w:val="Hipercze"/>
            <w:noProof/>
          </w:rPr>
          <w:t>23.</w:t>
        </w:r>
        <w:r w:rsidR="003E01D9">
          <w:rPr>
            <w:rFonts w:asciiTheme="minorHAnsi" w:eastAsiaTheme="minorEastAsia" w:hAnsiTheme="minorHAnsi" w:cstheme="minorBidi"/>
            <w:noProof/>
            <w:sz w:val="22"/>
            <w:szCs w:val="22"/>
          </w:rPr>
          <w:tab/>
        </w:r>
        <w:r w:rsidR="003E01D9" w:rsidRPr="006D1B76">
          <w:rPr>
            <w:rStyle w:val="Hipercze"/>
            <w:noProof/>
          </w:rPr>
          <w:t>OPIS SPOSOBU PRZEDSTAWIANIA OFERT WARIANTOWYCH ORAZ MINIMALNE WARUNKI JAKIM MUSZĄ ODPOWIADAC OFERTY WARIANTOWE.</w:t>
        </w:r>
        <w:r w:rsidR="003E01D9">
          <w:rPr>
            <w:noProof/>
            <w:webHidden/>
          </w:rPr>
          <w:tab/>
        </w:r>
        <w:r w:rsidR="003E01D9">
          <w:rPr>
            <w:noProof/>
            <w:webHidden/>
          </w:rPr>
          <w:fldChar w:fldCharType="begin"/>
        </w:r>
        <w:r w:rsidR="003E01D9">
          <w:rPr>
            <w:noProof/>
            <w:webHidden/>
          </w:rPr>
          <w:instrText xml:space="preserve"> PAGEREF _Toc490814869 \h </w:instrText>
        </w:r>
        <w:r w:rsidR="003E01D9">
          <w:rPr>
            <w:noProof/>
            <w:webHidden/>
          </w:rPr>
        </w:r>
        <w:r w:rsidR="003E01D9">
          <w:rPr>
            <w:noProof/>
            <w:webHidden/>
          </w:rPr>
          <w:fldChar w:fldCharType="separate"/>
        </w:r>
        <w:r w:rsidR="003E01D9">
          <w:rPr>
            <w:noProof/>
            <w:webHidden/>
          </w:rPr>
          <w:t>16</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70" w:history="1">
        <w:r w:rsidR="003E01D9" w:rsidRPr="006D1B76">
          <w:rPr>
            <w:rStyle w:val="Hipercze"/>
            <w:noProof/>
          </w:rPr>
          <w:t>24.</w:t>
        </w:r>
        <w:r w:rsidR="003E01D9">
          <w:rPr>
            <w:rFonts w:asciiTheme="minorHAnsi" w:eastAsiaTheme="minorEastAsia" w:hAnsiTheme="minorHAnsi" w:cstheme="minorBidi"/>
            <w:noProof/>
            <w:sz w:val="22"/>
            <w:szCs w:val="22"/>
          </w:rPr>
          <w:tab/>
        </w:r>
        <w:r w:rsidR="003E01D9" w:rsidRPr="006D1B76">
          <w:rPr>
            <w:rStyle w:val="Hipercze"/>
            <w:noProof/>
          </w:rPr>
          <w:t>ADRES POCZTY ELEKTRONICZNEJ LUB STRONY INTERNETOWEJ ZAMAWIAJĄCEGO.</w:t>
        </w:r>
        <w:r w:rsidR="003E01D9">
          <w:rPr>
            <w:noProof/>
            <w:webHidden/>
          </w:rPr>
          <w:tab/>
        </w:r>
        <w:r w:rsidR="003E01D9">
          <w:rPr>
            <w:noProof/>
            <w:webHidden/>
          </w:rPr>
          <w:fldChar w:fldCharType="begin"/>
        </w:r>
        <w:r w:rsidR="003E01D9">
          <w:rPr>
            <w:noProof/>
            <w:webHidden/>
          </w:rPr>
          <w:instrText xml:space="preserve"> PAGEREF _Toc490814870 \h </w:instrText>
        </w:r>
        <w:r w:rsidR="003E01D9">
          <w:rPr>
            <w:noProof/>
            <w:webHidden/>
          </w:rPr>
        </w:r>
        <w:r w:rsidR="003E01D9">
          <w:rPr>
            <w:noProof/>
            <w:webHidden/>
          </w:rPr>
          <w:fldChar w:fldCharType="separate"/>
        </w:r>
        <w:r w:rsidR="003E01D9">
          <w:rPr>
            <w:noProof/>
            <w:webHidden/>
          </w:rPr>
          <w:t>16</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71" w:history="1">
        <w:r w:rsidR="003E01D9" w:rsidRPr="006D1B76">
          <w:rPr>
            <w:rStyle w:val="Hipercze"/>
            <w:noProof/>
          </w:rPr>
          <w:t>25.</w:t>
        </w:r>
        <w:r w:rsidR="003E01D9">
          <w:rPr>
            <w:rFonts w:asciiTheme="minorHAnsi" w:eastAsiaTheme="minorEastAsia" w:hAnsiTheme="minorHAnsi" w:cstheme="minorBidi"/>
            <w:noProof/>
            <w:sz w:val="22"/>
            <w:szCs w:val="22"/>
          </w:rPr>
          <w:tab/>
        </w:r>
        <w:r w:rsidR="003E01D9" w:rsidRPr="006D1B76">
          <w:rPr>
            <w:rStyle w:val="Hipercze"/>
            <w:noProof/>
          </w:rPr>
          <w:t>INFORMACJE DOTYCZĄCE WALUT OBCYCH, W JAKICH MOGĄ BYĆ PROWADZONE ROZLICZENIA MIĘDZY ZAMAWIAJĄCYM A WYKONAWCĄ.</w:t>
        </w:r>
        <w:r w:rsidR="003E01D9">
          <w:rPr>
            <w:noProof/>
            <w:webHidden/>
          </w:rPr>
          <w:tab/>
        </w:r>
        <w:r w:rsidR="003E01D9">
          <w:rPr>
            <w:noProof/>
            <w:webHidden/>
          </w:rPr>
          <w:fldChar w:fldCharType="begin"/>
        </w:r>
        <w:r w:rsidR="003E01D9">
          <w:rPr>
            <w:noProof/>
            <w:webHidden/>
          </w:rPr>
          <w:instrText xml:space="preserve"> PAGEREF _Toc490814871 \h </w:instrText>
        </w:r>
        <w:r w:rsidR="003E01D9">
          <w:rPr>
            <w:noProof/>
            <w:webHidden/>
          </w:rPr>
        </w:r>
        <w:r w:rsidR="003E01D9">
          <w:rPr>
            <w:noProof/>
            <w:webHidden/>
          </w:rPr>
          <w:fldChar w:fldCharType="separate"/>
        </w:r>
        <w:r w:rsidR="003E01D9">
          <w:rPr>
            <w:noProof/>
            <w:webHidden/>
          </w:rPr>
          <w:t>16</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72" w:history="1">
        <w:r w:rsidR="003E01D9" w:rsidRPr="006D1B76">
          <w:rPr>
            <w:rStyle w:val="Hipercze"/>
            <w:noProof/>
          </w:rPr>
          <w:t>26.</w:t>
        </w:r>
        <w:r w:rsidR="003E01D9">
          <w:rPr>
            <w:rFonts w:asciiTheme="minorHAnsi" w:eastAsiaTheme="minorEastAsia" w:hAnsiTheme="minorHAnsi" w:cstheme="minorBidi"/>
            <w:noProof/>
            <w:sz w:val="22"/>
            <w:szCs w:val="22"/>
          </w:rPr>
          <w:tab/>
        </w:r>
        <w:r w:rsidR="003E01D9" w:rsidRPr="006D1B76">
          <w:rPr>
            <w:rStyle w:val="Hipercze"/>
            <w:noProof/>
          </w:rPr>
          <w:t>INFORMACJE DOTYCZĄCE AUKCJI ELEKTRONICZNEJ.</w:t>
        </w:r>
        <w:r w:rsidR="003E01D9">
          <w:rPr>
            <w:noProof/>
            <w:webHidden/>
          </w:rPr>
          <w:tab/>
        </w:r>
        <w:r w:rsidR="003E01D9">
          <w:rPr>
            <w:noProof/>
            <w:webHidden/>
          </w:rPr>
          <w:fldChar w:fldCharType="begin"/>
        </w:r>
        <w:r w:rsidR="003E01D9">
          <w:rPr>
            <w:noProof/>
            <w:webHidden/>
          </w:rPr>
          <w:instrText xml:space="preserve"> PAGEREF _Toc490814872 \h </w:instrText>
        </w:r>
        <w:r w:rsidR="003E01D9">
          <w:rPr>
            <w:noProof/>
            <w:webHidden/>
          </w:rPr>
        </w:r>
        <w:r w:rsidR="003E01D9">
          <w:rPr>
            <w:noProof/>
            <w:webHidden/>
          </w:rPr>
          <w:fldChar w:fldCharType="separate"/>
        </w:r>
        <w:r w:rsidR="003E01D9">
          <w:rPr>
            <w:noProof/>
            <w:webHidden/>
          </w:rPr>
          <w:t>17</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73" w:history="1">
        <w:r w:rsidR="003E01D9" w:rsidRPr="006D1B76">
          <w:rPr>
            <w:rStyle w:val="Hipercze"/>
            <w:noProof/>
          </w:rPr>
          <w:t>27.</w:t>
        </w:r>
        <w:r w:rsidR="003E01D9">
          <w:rPr>
            <w:rFonts w:asciiTheme="minorHAnsi" w:eastAsiaTheme="minorEastAsia" w:hAnsiTheme="minorHAnsi" w:cstheme="minorBidi"/>
            <w:noProof/>
            <w:sz w:val="22"/>
            <w:szCs w:val="22"/>
          </w:rPr>
          <w:tab/>
        </w:r>
        <w:r w:rsidR="003E01D9" w:rsidRPr="006D1B76">
          <w:rPr>
            <w:rStyle w:val="Hipercze"/>
            <w:noProof/>
          </w:rPr>
          <w:t>WYSOKOŚC ZWROTU KOSZTÓW UDZIAŁU W POSTĘPOWANIU.</w:t>
        </w:r>
        <w:r w:rsidR="003E01D9">
          <w:rPr>
            <w:noProof/>
            <w:webHidden/>
          </w:rPr>
          <w:tab/>
        </w:r>
        <w:r w:rsidR="003E01D9">
          <w:rPr>
            <w:noProof/>
            <w:webHidden/>
          </w:rPr>
          <w:fldChar w:fldCharType="begin"/>
        </w:r>
        <w:r w:rsidR="003E01D9">
          <w:rPr>
            <w:noProof/>
            <w:webHidden/>
          </w:rPr>
          <w:instrText xml:space="preserve"> PAGEREF _Toc490814873 \h </w:instrText>
        </w:r>
        <w:r w:rsidR="003E01D9">
          <w:rPr>
            <w:noProof/>
            <w:webHidden/>
          </w:rPr>
        </w:r>
        <w:r w:rsidR="003E01D9">
          <w:rPr>
            <w:noProof/>
            <w:webHidden/>
          </w:rPr>
          <w:fldChar w:fldCharType="separate"/>
        </w:r>
        <w:r w:rsidR="003E01D9">
          <w:rPr>
            <w:noProof/>
            <w:webHidden/>
          </w:rPr>
          <w:t>17</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74" w:history="1">
        <w:r w:rsidR="003E01D9" w:rsidRPr="006D1B76">
          <w:rPr>
            <w:rStyle w:val="Hipercze"/>
            <w:noProof/>
          </w:rPr>
          <w:t>28.</w:t>
        </w:r>
        <w:r w:rsidR="003E01D9">
          <w:rPr>
            <w:rFonts w:asciiTheme="minorHAnsi" w:eastAsiaTheme="minorEastAsia" w:hAnsiTheme="minorHAnsi" w:cstheme="minorBidi"/>
            <w:noProof/>
            <w:sz w:val="22"/>
            <w:szCs w:val="22"/>
          </w:rPr>
          <w:tab/>
        </w:r>
        <w:r w:rsidR="003E01D9" w:rsidRPr="006D1B76">
          <w:rPr>
            <w:rStyle w:val="Hipercze"/>
            <w:noProof/>
          </w:rPr>
          <w:t>WYMAGANIA, O KTÓRYCH MOWA W ART. 29 UST. 4 Pzp</w:t>
        </w:r>
        <w:r w:rsidR="003E01D9">
          <w:rPr>
            <w:noProof/>
            <w:webHidden/>
          </w:rPr>
          <w:tab/>
        </w:r>
        <w:r w:rsidR="003E01D9">
          <w:rPr>
            <w:noProof/>
            <w:webHidden/>
          </w:rPr>
          <w:fldChar w:fldCharType="begin"/>
        </w:r>
        <w:r w:rsidR="003E01D9">
          <w:rPr>
            <w:noProof/>
            <w:webHidden/>
          </w:rPr>
          <w:instrText xml:space="preserve"> PAGEREF _Toc490814874 \h </w:instrText>
        </w:r>
        <w:r w:rsidR="003E01D9">
          <w:rPr>
            <w:noProof/>
            <w:webHidden/>
          </w:rPr>
        </w:r>
        <w:r w:rsidR="003E01D9">
          <w:rPr>
            <w:noProof/>
            <w:webHidden/>
          </w:rPr>
          <w:fldChar w:fldCharType="separate"/>
        </w:r>
        <w:r w:rsidR="003E01D9">
          <w:rPr>
            <w:noProof/>
            <w:webHidden/>
          </w:rPr>
          <w:t>17</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75" w:history="1">
        <w:r w:rsidR="003E01D9" w:rsidRPr="006D1B76">
          <w:rPr>
            <w:rStyle w:val="Hipercze"/>
            <w:noProof/>
          </w:rPr>
          <w:t>29.</w:t>
        </w:r>
        <w:r w:rsidR="003E01D9">
          <w:rPr>
            <w:rFonts w:asciiTheme="minorHAnsi" w:eastAsiaTheme="minorEastAsia" w:hAnsiTheme="minorHAnsi" w:cstheme="minorBidi"/>
            <w:noProof/>
            <w:sz w:val="22"/>
            <w:szCs w:val="22"/>
          </w:rPr>
          <w:tab/>
        </w:r>
        <w:r w:rsidR="003E01D9" w:rsidRPr="006D1B76">
          <w:rPr>
            <w:rStyle w:val="Hipercze"/>
            <w:noProof/>
          </w:rPr>
          <w:t>INFORMACJE O OBOWIĄZKU OSOBISTEGO WYKONANIA PRZEZ WYKONAWCĘ KLUCZOWYCH CZĘŚCI ZAMÓWIENIA</w:t>
        </w:r>
        <w:r w:rsidR="003E01D9">
          <w:rPr>
            <w:noProof/>
            <w:webHidden/>
          </w:rPr>
          <w:tab/>
        </w:r>
        <w:r w:rsidR="003E01D9">
          <w:rPr>
            <w:noProof/>
            <w:webHidden/>
          </w:rPr>
          <w:fldChar w:fldCharType="begin"/>
        </w:r>
        <w:r w:rsidR="003E01D9">
          <w:rPr>
            <w:noProof/>
            <w:webHidden/>
          </w:rPr>
          <w:instrText xml:space="preserve"> PAGEREF _Toc490814875 \h </w:instrText>
        </w:r>
        <w:r w:rsidR="003E01D9">
          <w:rPr>
            <w:noProof/>
            <w:webHidden/>
          </w:rPr>
        </w:r>
        <w:r w:rsidR="003E01D9">
          <w:rPr>
            <w:noProof/>
            <w:webHidden/>
          </w:rPr>
          <w:fldChar w:fldCharType="separate"/>
        </w:r>
        <w:r w:rsidR="003E01D9">
          <w:rPr>
            <w:noProof/>
            <w:webHidden/>
          </w:rPr>
          <w:t>17</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76" w:history="1">
        <w:r w:rsidR="003E01D9" w:rsidRPr="006D1B76">
          <w:rPr>
            <w:rStyle w:val="Hipercze"/>
            <w:noProof/>
          </w:rPr>
          <w:t>30.</w:t>
        </w:r>
        <w:r w:rsidR="003E01D9">
          <w:rPr>
            <w:rFonts w:asciiTheme="minorHAnsi" w:eastAsiaTheme="minorEastAsia" w:hAnsiTheme="minorHAnsi" w:cstheme="minorBidi"/>
            <w:noProof/>
            <w:sz w:val="22"/>
            <w:szCs w:val="22"/>
          </w:rPr>
          <w:tab/>
        </w:r>
        <w:r w:rsidR="003E01D9" w:rsidRPr="006D1B76">
          <w:rPr>
            <w:rStyle w:val="Hipercze"/>
            <w:noProof/>
          </w:rPr>
          <w:t>WYMAGANIA I INFORMACJE DOTYCZĄCE UMÓW O PODWYKONAWSTWO</w:t>
        </w:r>
        <w:r w:rsidR="003E01D9">
          <w:rPr>
            <w:noProof/>
            <w:webHidden/>
          </w:rPr>
          <w:tab/>
        </w:r>
        <w:r w:rsidR="003E01D9">
          <w:rPr>
            <w:noProof/>
            <w:webHidden/>
          </w:rPr>
          <w:fldChar w:fldCharType="begin"/>
        </w:r>
        <w:r w:rsidR="003E01D9">
          <w:rPr>
            <w:noProof/>
            <w:webHidden/>
          </w:rPr>
          <w:instrText xml:space="preserve"> PAGEREF _Toc490814876 \h </w:instrText>
        </w:r>
        <w:r w:rsidR="003E01D9">
          <w:rPr>
            <w:noProof/>
            <w:webHidden/>
          </w:rPr>
        </w:r>
        <w:r w:rsidR="003E01D9">
          <w:rPr>
            <w:noProof/>
            <w:webHidden/>
          </w:rPr>
          <w:fldChar w:fldCharType="separate"/>
        </w:r>
        <w:r w:rsidR="003E01D9">
          <w:rPr>
            <w:noProof/>
            <w:webHidden/>
          </w:rPr>
          <w:t>17</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77" w:history="1">
        <w:r w:rsidR="003E01D9" w:rsidRPr="006D1B76">
          <w:rPr>
            <w:rStyle w:val="Hipercze"/>
            <w:noProof/>
          </w:rPr>
          <w:t>31.</w:t>
        </w:r>
        <w:r w:rsidR="003E01D9">
          <w:rPr>
            <w:rFonts w:asciiTheme="minorHAnsi" w:eastAsiaTheme="minorEastAsia" w:hAnsiTheme="minorHAnsi" w:cstheme="minorBidi"/>
            <w:noProof/>
            <w:sz w:val="22"/>
            <w:szCs w:val="22"/>
          </w:rPr>
          <w:tab/>
        </w:r>
        <w:r w:rsidR="003E01D9" w:rsidRPr="006D1B76">
          <w:rPr>
            <w:rStyle w:val="Hipercze"/>
            <w:noProof/>
          </w:rPr>
          <w:t>STANDARDY JAKOŚCIOWE, O KTÓRYCH MOWA W ART. 91 UST. 2A PZP</w:t>
        </w:r>
        <w:r w:rsidR="003E01D9">
          <w:rPr>
            <w:noProof/>
            <w:webHidden/>
          </w:rPr>
          <w:tab/>
        </w:r>
        <w:r w:rsidR="003E01D9">
          <w:rPr>
            <w:noProof/>
            <w:webHidden/>
          </w:rPr>
          <w:fldChar w:fldCharType="begin"/>
        </w:r>
        <w:r w:rsidR="003E01D9">
          <w:rPr>
            <w:noProof/>
            <w:webHidden/>
          </w:rPr>
          <w:instrText xml:space="preserve"> PAGEREF _Toc490814877 \h </w:instrText>
        </w:r>
        <w:r w:rsidR="003E01D9">
          <w:rPr>
            <w:noProof/>
            <w:webHidden/>
          </w:rPr>
        </w:r>
        <w:r w:rsidR="003E01D9">
          <w:rPr>
            <w:noProof/>
            <w:webHidden/>
          </w:rPr>
          <w:fldChar w:fldCharType="separate"/>
        </w:r>
        <w:r w:rsidR="003E01D9">
          <w:rPr>
            <w:noProof/>
            <w:webHidden/>
          </w:rPr>
          <w:t>17</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78" w:history="1">
        <w:r w:rsidR="003E01D9" w:rsidRPr="006D1B76">
          <w:rPr>
            <w:rStyle w:val="Hipercze"/>
            <w:noProof/>
          </w:rPr>
          <w:t>32.</w:t>
        </w:r>
        <w:r w:rsidR="003E01D9">
          <w:rPr>
            <w:rFonts w:asciiTheme="minorHAnsi" w:eastAsiaTheme="minorEastAsia" w:hAnsiTheme="minorHAnsi" w:cstheme="minorBidi"/>
            <w:noProof/>
            <w:sz w:val="22"/>
            <w:szCs w:val="22"/>
          </w:rPr>
          <w:tab/>
        </w:r>
        <w:r w:rsidR="003E01D9" w:rsidRPr="006D1B76">
          <w:rPr>
            <w:rStyle w:val="Hipercze"/>
            <w:noProof/>
          </w:rPr>
          <w:t>INFORMACJE DOTYCZĄCE ZŁOŻENIA OFERT W POSTACI KATALOGÓW ELEKTRONICZNYCH</w:t>
        </w:r>
        <w:r w:rsidR="003E01D9">
          <w:rPr>
            <w:noProof/>
            <w:webHidden/>
          </w:rPr>
          <w:tab/>
        </w:r>
        <w:r w:rsidR="003E01D9">
          <w:rPr>
            <w:noProof/>
            <w:webHidden/>
          </w:rPr>
          <w:fldChar w:fldCharType="begin"/>
        </w:r>
        <w:r w:rsidR="003E01D9">
          <w:rPr>
            <w:noProof/>
            <w:webHidden/>
          </w:rPr>
          <w:instrText xml:space="preserve"> PAGEREF _Toc490814878 \h </w:instrText>
        </w:r>
        <w:r w:rsidR="003E01D9">
          <w:rPr>
            <w:noProof/>
            <w:webHidden/>
          </w:rPr>
        </w:r>
        <w:r w:rsidR="003E01D9">
          <w:rPr>
            <w:noProof/>
            <w:webHidden/>
          </w:rPr>
          <w:fldChar w:fldCharType="separate"/>
        </w:r>
        <w:r w:rsidR="003E01D9">
          <w:rPr>
            <w:noProof/>
            <w:webHidden/>
          </w:rPr>
          <w:t>17</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79" w:history="1">
        <w:r w:rsidR="003E01D9" w:rsidRPr="006D1B76">
          <w:rPr>
            <w:rStyle w:val="Hipercze"/>
            <w:noProof/>
          </w:rPr>
          <w:t>33.</w:t>
        </w:r>
        <w:r w:rsidR="003E01D9">
          <w:rPr>
            <w:rFonts w:asciiTheme="minorHAnsi" w:eastAsiaTheme="minorEastAsia" w:hAnsiTheme="minorHAnsi" w:cstheme="minorBidi"/>
            <w:noProof/>
            <w:sz w:val="22"/>
            <w:szCs w:val="22"/>
          </w:rPr>
          <w:tab/>
        </w:r>
        <w:r w:rsidR="003E01D9" w:rsidRPr="006D1B76">
          <w:rPr>
            <w:rStyle w:val="Hipercze"/>
            <w:noProof/>
          </w:rPr>
          <w:t>INNE POSTANOWIENIA.</w:t>
        </w:r>
        <w:r w:rsidR="003E01D9">
          <w:rPr>
            <w:noProof/>
            <w:webHidden/>
          </w:rPr>
          <w:tab/>
        </w:r>
        <w:r w:rsidR="003E01D9">
          <w:rPr>
            <w:noProof/>
            <w:webHidden/>
          </w:rPr>
          <w:fldChar w:fldCharType="begin"/>
        </w:r>
        <w:r w:rsidR="003E01D9">
          <w:rPr>
            <w:noProof/>
            <w:webHidden/>
          </w:rPr>
          <w:instrText xml:space="preserve"> PAGEREF _Toc490814879 \h </w:instrText>
        </w:r>
        <w:r w:rsidR="003E01D9">
          <w:rPr>
            <w:noProof/>
            <w:webHidden/>
          </w:rPr>
        </w:r>
        <w:r w:rsidR="003E01D9">
          <w:rPr>
            <w:noProof/>
            <w:webHidden/>
          </w:rPr>
          <w:fldChar w:fldCharType="separate"/>
        </w:r>
        <w:r w:rsidR="003E01D9">
          <w:rPr>
            <w:noProof/>
            <w:webHidden/>
          </w:rPr>
          <w:t>17</w:t>
        </w:r>
        <w:r w:rsidR="003E01D9">
          <w:rPr>
            <w:noProof/>
            <w:webHidden/>
          </w:rPr>
          <w:fldChar w:fldCharType="end"/>
        </w:r>
      </w:hyperlink>
    </w:p>
    <w:p w:rsidR="003E01D9" w:rsidRDefault="00485E44">
      <w:pPr>
        <w:pStyle w:val="Spistreci1"/>
        <w:rPr>
          <w:rFonts w:asciiTheme="minorHAnsi" w:eastAsiaTheme="minorEastAsia" w:hAnsiTheme="minorHAnsi" w:cstheme="minorBidi"/>
          <w:noProof/>
          <w:sz w:val="22"/>
          <w:szCs w:val="22"/>
        </w:rPr>
      </w:pPr>
      <w:hyperlink w:anchor="_Toc490814880" w:history="1">
        <w:r w:rsidR="003E01D9" w:rsidRPr="006D1B76">
          <w:rPr>
            <w:rStyle w:val="Hipercze"/>
            <w:noProof/>
          </w:rPr>
          <w:t>34.</w:t>
        </w:r>
        <w:r w:rsidR="003E01D9">
          <w:rPr>
            <w:rFonts w:asciiTheme="minorHAnsi" w:eastAsiaTheme="minorEastAsia" w:hAnsiTheme="minorHAnsi" w:cstheme="minorBidi"/>
            <w:noProof/>
            <w:sz w:val="22"/>
            <w:szCs w:val="22"/>
          </w:rPr>
          <w:tab/>
        </w:r>
        <w:r w:rsidR="003E01D9" w:rsidRPr="006D1B76">
          <w:rPr>
            <w:rStyle w:val="Hipercze"/>
            <w:noProof/>
          </w:rPr>
          <w:t>ZAŁĄCZNIKI DO SIWZ</w:t>
        </w:r>
        <w:r w:rsidR="003E01D9">
          <w:rPr>
            <w:noProof/>
            <w:webHidden/>
          </w:rPr>
          <w:tab/>
        </w:r>
        <w:r w:rsidR="003E01D9">
          <w:rPr>
            <w:noProof/>
            <w:webHidden/>
          </w:rPr>
          <w:fldChar w:fldCharType="begin"/>
        </w:r>
        <w:r w:rsidR="003E01D9">
          <w:rPr>
            <w:noProof/>
            <w:webHidden/>
          </w:rPr>
          <w:instrText xml:space="preserve"> PAGEREF _Toc490814880 \h </w:instrText>
        </w:r>
        <w:r w:rsidR="003E01D9">
          <w:rPr>
            <w:noProof/>
            <w:webHidden/>
          </w:rPr>
        </w:r>
        <w:r w:rsidR="003E01D9">
          <w:rPr>
            <w:noProof/>
            <w:webHidden/>
          </w:rPr>
          <w:fldChar w:fldCharType="separate"/>
        </w:r>
        <w:r w:rsidR="003E01D9">
          <w:rPr>
            <w:noProof/>
            <w:webHidden/>
          </w:rPr>
          <w:t>18</w:t>
        </w:r>
        <w:r w:rsidR="003E01D9">
          <w:rPr>
            <w:noProof/>
            <w:webHidden/>
          </w:rPr>
          <w:fldChar w:fldCharType="end"/>
        </w:r>
      </w:hyperlink>
    </w:p>
    <w:p w:rsidR="006D4816" w:rsidRPr="00E157B6" w:rsidRDefault="00467517" w:rsidP="00C92B2E">
      <w:pPr>
        <w:ind w:left="567" w:hanging="567"/>
        <w:rPr>
          <w:b/>
          <w:bCs/>
          <w:sz w:val="20"/>
          <w:szCs w:val="20"/>
        </w:rPr>
      </w:pPr>
      <w:r w:rsidRPr="00E157B6">
        <w:rPr>
          <w:b/>
          <w:bCs/>
        </w:rPr>
        <w:lastRenderedPageBreak/>
        <w:fldChar w:fldCharType="end"/>
      </w:r>
    </w:p>
    <w:p w:rsidR="006D4816" w:rsidRPr="00C92B2E" w:rsidRDefault="006D4816" w:rsidP="00C92B2E">
      <w:pPr>
        <w:pStyle w:val="Nagwek1"/>
        <w:keepLines/>
        <w:numPr>
          <w:ilvl w:val="0"/>
          <w:numId w:val="18"/>
        </w:numPr>
        <w:tabs>
          <w:tab w:val="clear" w:pos="0"/>
        </w:tabs>
        <w:suppressAutoHyphens/>
        <w:spacing w:before="0" w:after="0"/>
        <w:ind w:left="567" w:hanging="567"/>
        <w:jc w:val="both"/>
        <w:rPr>
          <w:rFonts w:ascii="Times New Roman" w:hAnsi="Times New Roman"/>
          <w:color w:val="000000"/>
          <w:sz w:val="28"/>
          <w:szCs w:val="28"/>
        </w:rPr>
      </w:pPr>
      <w:bookmarkStart w:id="1" w:name="_Toc490814847"/>
      <w:r w:rsidRPr="00C92B2E">
        <w:rPr>
          <w:rFonts w:ascii="Times New Roman" w:hAnsi="Times New Roman"/>
          <w:sz w:val="28"/>
          <w:szCs w:val="28"/>
        </w:rPr>
        <w:t>1.</w:t>
      </w:r>
      <w:r w:rsidRPr="00C92B2E">
        <w:rPr>
          <w:rFonts w:ascii="Times New Roman" w:hAnsi="Times New Roman"/>
          <w:sz w:val="28"/>
          <w:szCs w:val="28"/>
        </w:rPr>
        <w:tab/>
        <w:t>SŁOWNICZEK PODSTAWOWYCH POJĘĆ I ZWROTÓW UŻYWANYCH W</w:t>
      </w:r>
      <w:r w:rsidR="00C92B2E">
        <w:rPr>
          <w:rFonts w:ascii="Times New Roman" w:hAnsi="Times New Roman"/>
          <w:sz w:val="28"/>
          <w:szCs w:val="28"/>
        </w:rPr>
        <w:t xml:space="preserve"> </w:t>
      </w:r>
      <w:r w:rsidRPr="00C92B2E">
        <w:rPr>
          <w:rFonts w:ascii="Times New Roman" w:hAnsi="Times New Roman"/>
          <w:sz w:val="28"/>
          <w:szCs w:val="28"/>
        </w:rPr>
        <w:t>SPECYFIKACJI ISTOTNYCH WARUNKÓW ZAMÓWIENIA.</w:t>
      </w:r>
      <w:bookmarkEnd w:id="1"/>
    </w:p>
    <w:p w:rsidR="006D4816" w:rsidRPr="00E157B6" w:rsidRDefault="006D4816" w:rsidP="006D4816">
      <w:pPr>
        <w:pStyle w:val="Akapitzlist"/>
        <w:autoSpaceDE w:val="0"/>
        <w:ind w:left="0"/>
        <w:jc w:val="both"/>
        <w:rPr>
          <w:color w:val="000000"/>
          <w:sz w:val="24"/>
          <w:szCs w:val="24"/>
        </w:rPr>
      </w:pPr>
    </w:p>
    <w:p w:rsidR="006D4816" w:rsidRPr="00E157B6" w:rsidRDefault="006D4816" w:rsidP="006D4816">
      <w:pPr>
        <w:pStyle w:val="Akapitzlist"/>
        <w:autoSpaceDE w:val="0"/>
        <w:spacing w:before="120"/>
        <w:ind w:left="0"/>
        <w:jc w:val="both"/>
        <w:rPr>
          <w:b/>
          <w:bCs/>
          <w:color w:val="000000"/>
          <w:sz w:val="24"/>
          <w:szCs w:val="24"/>
        </w:rPr>
      </w:pPr>
      <w:r w:rsidRPr="00E157B6">
        <w:rPr>
          <w:color w:val="000000"/>
          <w:sz w:val="24"/>
          <w:szCs w:val="24"/>
        </w:rPr>
        <w:t>Ilekroć w Specyfikacji Istotnych Warunków Zamówienia Publicznego i w dokumentach z nią związanych występują n/wym. pojęcia lub zwroty należy przez to rozumieć:</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Zamawiający </w:t>
      </w:r>
      <w:r w:rsidRPr="00E157B6">
        <w:rPr>
          <w:bCs/>
          <w:color w:val="000000"/>
          <w:sz w:val="24"/>
          <w:szCs w:val="24"/>
        </w:rPr>
        <w:t>–</w:t>
      </w:r>
      <w:r w:rsidRPr="00E157B6">
        <w:rPr>
          <w:b/>
          <w:bCs/>
          <w:color w:val="000000"/>
          <w:sz w:val="24"/>
          <w:szCs w:val="24"/>
        </w:rPr>
        <w:t xml:space="preserve"> </w:t>
      </w:r>
      <w:r w:rsidRPr="00E157B6">
        <w:rPr>
          <w:bCs/>
          <w:color w:val="000000"/>
          <w:sz w:val="24"/>
          <w:szCs w:val="24"/>
        </w:rPr>
        <w:t>Muzeum Górnictwa Węglowego w Zabrzu, 41-800 Zabrze, ul. Jodłowa 59</w:t>
      </w:r>
      <w:r w:rsidRPr="00E157B6">
        <w:rPr>
          <w:color w:val="000000"/>
          <w:sz w:val="24"/>
          <w:szCs w:val="24"/>
        </w:rPr>
        <w:t>, reprezentowane przez Dyrektora;</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Prawo zamówień publicznych </w:t>
      </w:r>
      <w:r w:rsidR="003E01D9">
        <w:rPr>
          <w:b/>
          <w:bCs/>
          <w:color w:val="000000"/>
          <w:sz w:val="24"/>
          <w:szCs w:val="24"/>
        </w:rPr>
        <w:t xml:space="preserve">lub </w:t>
      </w:r>
      <w:proofErr w:type="spellStart"/>
      <w:r w:rsidR="003E01D9">
        <w:rPr>
          <w:b/>
          <w:bCs/>
          <w:color w:val="000000"/>
          <w:sz w:val="24"/>
          <w:szCs w:val="24"/>
        </w:rPr>
        <w:t>Pzp</w:t>
      </w:r>
      <w:proofErr w:type="spellEnd"/>
      <w:r w:rsidR="003E01D9">
        <w:rPr>
          <w:b/>
          <w:bCs/>
          <w:color w:val="000000"/>
          <w:sz w:val="24"/>
          <w:szCs w:val="24"/>
        </w:rPr>
        <w:t xml:space="preserve"> </w:t>
      </w:r>
      <w:r w:rsidRPr="00E157B6">
        <w:rPr>
          <w:b/>
          <w:bCs/>
          <w:color w:val="000000"/>
          <w:sz w:val="24"/>
          <w:szCs w:val="24"/>
        </w:rPr>
        <w:t xml:space="preserve">- </w:t>
      </w:r>
      <w:r w:rsidRPr="00E157B6">
        <w:rPr>
          <w:color w:val="000000"/>
          <w:sz w:val="24"/>
          <w:szCs w:val="24"/>
        </w:rPr>
        <w:t xml:space="preserve">ustawa z dnia 29 stycznia 2004 r. </w:t>
      </w:r>
      <w:r w:rsidRPr="00E157B6">
        <w:rPr>
          <w:i/>
          <w:color w:val="000000"/>
          <w:sz w:val="24"/>
          <w:szCs w:val="24"/>
        </w:rPr>
        <w:t>Prawo zamówień publicznych</w:t>
      </w:r>
      <w:r w:rsidRPr="00E157B6">
        <w:rPr>
          <w:color w:val="000000"/>
          <w:sz w:val="24"/>
          <w:szCs w:val="24"/>
        </w:rPr>
        <w:t xml:space="preserve"> (tekst jedn. Dz.U. z 2015 r. poz. 2164 z </w:t>
      </w:r>
      <w:proofErr w:type="spellStart"/>
      <w:r w:rsidRPr="00E157B6">
        <w:rPr>
          <w:color w:val="000000"/>
          <w:sz w:val="24"/>
          <w:szCs w:val="24"/>
        </w:rPr>
        <w:t>późn</w:t>
      </w:r>
      <w:proofErr w:type="spellEnd"/>
      <w:r w:rsidRPr="00E157B6">
        <w:rPr>
          <w:color w:val="000000"/>
          <w:sz w:val="24"/>
          <w:szCs w:val="24"/>
        </w:rPr>
        <w:t>. zmian.);</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rFonts w:eastAsia="Calibri"/>
          <w:b/>
          <w:bCs/>
          <w:sz w:val="24"/>
          <w:szCs w:val="24"/>
          <w:lang w:eastAsia="en-US"/>
        </w:rPr>
        <w:t>Kodeks cywilny</w:t>
      </w:r>
      <w:r w:rsidRPr="00E157B6">
        <w:rPr>
          <w:rFonts w:eastAsia="Calibri"/>
          <w:bCs/>
          <w:sz w:val="24"/>
          <w:szCs w:val="24"/>
          <w:lang w:eastAsia="en-US"/>
        </w:rPr>
        <w:t xml:space="preserve"> </w:t>
      </w:r>
      <w:r w:rsidRPr="00E157B6">
        <w:rPr>
          <w:rFonts w:eastAsia="Calibri"/>
          <w:b/>
          <w:bCs/>
          <w:sz w:val="24"/>
          <w:szCs w:val="24"/>
          <w:lang w:eastAsia="en-US"/>
        </w:rPr>
        <w:t>–</w:t>
      </w:r>
      <w:r w:rsidRPr="00E157B6">
        <w:rPr>
          <w:rFonts w:eastAsia="Calibri"/>
          <w:bCs/>
          <w:sz w:val="24"/>
          <w:szCs w:val="24"/>
          <w:lang w:eastAsia="en-US"/>
        </w:rPr>
        <w:t xml:space="preserve"> ustawa z dnia 23 kwietnia 1964 r. </w:t>
      </w:r>
      <w:r w:rsidRPr="00E157B6">
        <w:rPr>
          <w:rFonts w:eastAsia="Calibri"/>
          <w:bCs/>
          <w:i/>
          <w:sz w:val="24"/>
          <w:szCs w:val="24"/>
          <w:lang w:eastAsia="en-US"/>
        </w:rPr>
        <w:t>Kodeks cywilny</w:t>
      </w:r>
      <w:r w:rsidRPr="00E157B6">
        <w:rPr>
          <w:rFonts w:eastAsia="Calibri"/>
          <w:bCs/>
          <w:sz w:val="24"/>
          <w:szCs w:val="24"/>
          <w:lang w:eastAsia="en-US"/>
        </w:rPr>
        <w:t xml:space="preserve"> (tekst jedn. Dz. U. z 2014 r. poz. 121 z </w:t>
      </w:r>
      <w:proofErr w:type="spellStart"/>
      <w:r w:rsidRPr="00E157B6">
        <w:rPr>
          <w:rFonts w:eastAsia="Calibri"/>
          <w:bCs/>
          <w:sz w:val="24"/>
          <w:szCs w:val="24"/>
          <w:lang w:eastAsia="en-US"/>
        </w:rPr>
        <w:t>późn</w:t>
      </w:r>
      <w:proofErr w:type="spellEnd"/>
      <w:r w:rsidRPr="00E157B6">
        <w:rPr>
          <w:rFonts w:eastAsia="Calibri"/>
          <w:bCs/>
          <w:sz w:val="24"/>
          <w:szCs w:val="24"/>
          <w:lang w:eastAsia="en-US"/>
        </w:rPr>
        <w:t>. zmian.).</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color w:val="000000"/>
          <w:sz w:val="24"/>
          <w:szCs w:val="24"/>
        </w:rPr>
        <w:t>Kodeks pracy</w:t>
      </w:r>
      <w:r w:rsidRPr="00E157B6">
        <w:rPr>
          <w:color w:val="000000"/>
          <w:sz w:val="24"/>
          <w:szCs w:val="24"/>
        </w:rPr>
        <w:t xml:space="preserve"> – ustaw z dnia 26 czerwca 1974 r. </w:t>
      </w:r>
      <w:r w:rsidRPr="00E157B6">
        <w:rPr>
          <w:i/>
          <w:color w:val="000000"/>
          <w:sz w:val="24"/>
          <w:szCs w:val="24"/>
        </w:rPr>
        <w:t>Kodeks pracy</w:t>
      </w:r>
      <w:r w:rsidRPr="00E157B6">
        <w:rPr>
          <w:color w:val="000000"/>
          <w:sz w:val="24"/>
          <w:szCs w:val="24"/>
        </w:rPr>
        <w:t xml:space="preserve"> (tekst jedn. Dz. U. z 2014 r. poz. 1502 z </w:t>
      </w:r>
      <w:proofErr w:type="spellStart"/>
      <w:r w:rsidRPr="00E157B6">
        <w:rPr>
          <w:color w:val="000000"/>
          <w:sz w:val="24"/>
          <w:szCs w:val="24"/>
        </w:rPr>
        <w:t>późn</w:t>
      </w:r>
      <w:proofErr w:type="spellEnd"/>
      <w:r w:rsidRPr="00E157B6">
        <w:rPr>
          <w:color w:val="000000"/>
          <w:sz w:val="24"/>
          <w:szCs w:val="24"/>
        </w:rPr>
        <w:t>. zmian.)</w:t>
      </w:r>
    </w:p>
    <w:p w:rsidR="006D4816" w:rsidRPr="00E157B6" w:rsidRDefault="006D4816" w:rsidP="006D4816">
      <w:pPr>
        <w:pStyle w:val="Akapitzlist"/>
        <w:numPr>
          <w:ilvl w:val="3"/>
          <w:numId w:val="19"/>
        </w:numPr>
        <w:suppressAutoHyphens/>
        <w:autoSpaceDE w:val="0"/>
        <w:spacing w:before="120"/>
        <w:ind w:left="426" w:hanging="426"/>
        <w:contextualSpacing/>
        <w:jc w:val="both"/>
        <w:rPr>
          <w:b/>
          <w:sz w:val="24"/>
          <w:szCs w:val="24"/>
        </w:rPr>
      </w:pPr>
      <w:r w:rsidRPr="00E157B6">
        <w:rPr>
          <w:b/>
          <w:bCs/>
          <w:sz w:val="24"/>
          <w:szCs w:val="24"/>
        </w:rPr>
        <w:t>Rozporządzenie w sprawie dokumentów</w:t>
      </w:r>
      <w:r w:rsidRPr="00E157B6">
        <w:rPr>
          <w:bCs/>
          <w:sz w:val="24"/>
          <w:szCs w:val="24"/>
        </w:rPr>
        <w:t xml:space="preserve"> - Rozporządzenia Ministra Rozwoju z dnia 26 lipca 2016 r. </w:t>
      </w:r>
      <w:r w:rsidRPr="00E157B6">
        <w:rPr>
          <w:bCs/>
          <w:i/>
          <w:sz w:val="24"/>
          <w:szCs w:val="24"/>
        </w:rPr>
        <w:t xml:space="preserve">sprawie rodzajów dokumentów, jakich może żądać zamawiający od wykonawcy w postępowaniu o udzielenie zamówienia </w:t>
      </w:r>
      <w:r w:rsidRPr="00E157B6">
        <w:rPr>
          <w:bCs/>
          <w:sz w:val="24"/>
          <w:szCs w:val="24"/>
        </w:rPr>
        <w:t xml:space="preserve">(Dz.U. </w:t>
      </w:r>
      <w:r w:rsidRPr="00E157B6">
        <w:rPr>
          <w:sz w:val="24"/>
          <w:szCs w:val="24"/>
        </w:rPr>
        <w:t xml:space="preserve">z 2016 r. poz. 1126) </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SIWZ - </w:t>
      </w:r>
      <w:r w:rsidRPr="00E157B6">
        <w:rPr>
          <w:color w:val="000000"/>
          <w:sz w:val="24"/>
          <w:szCs w:val="24"/>
        </w:rPr>
        <w:t>niniejsza Specyfikacja Istotnych Warunków Zamówienia oraz wszelkie załączniki stanowiące jej integralną część.</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Przedmiot zamówienia -</w:t>
      </w:r>
      <w:r w:rsidRPr="00E157B6">
        <w:rPr>
          <w:color w:val="000000"/>
          <w:sz w:val="24"/>
          <w:szCs w:val="24"/>
        </w:rPr>
        <w:t xml:space="preserve"> </w:t>
      </w:r>
      <w:r w:rsidRPr="00E157B6">
        <w:rPr>
          <w:sz w:val="24"/>
          <w:szCs w:val="24"/>
        </w:rPr>
        <w:t>zakres dostaw do wykonania wynikający z opisu przedmiotu zamówienia (rozdz.</w:t>
      </w:r>
      <w:r w:rsidRPr="00E157B6">
        <w:rPr>
          <w:color w:val="000000"/>
          <w:sz w:val="24"/>
          <w:szCs w:val="24"/>
        </w:rPr>
        <w:t xml:space="preserve"> IV SIWZ), wszelkich wyjaśnień i zmian oraz załączników stanowiących integralną część SIWZ.</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Oferta – </w:t>
      </w:r>
      <w:r w:rsidRPr="00E157B6">
        <w:rPr>
          <w:rFonts w:eastAsia="Calibri"/>
          <w:sz w:val="24"/>
          <w:lang w:eastAsia="en-US"/>
        </w:rPr>
        <w:t>przygotowany przez Wykonawcę zestaw dokumentów zawierający formularz oferty, oświadczenia i dokumenty żądane w SIWZ oraz załączniki wraz z ceną za wykonanie przedmiotu zamówienia.</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b/>
          <w:bCs/>
          <w:color w:val="000000"/>
          <w:sz w:val="24"/>
          <w:szCs w:val="24"/>
        </w:rPr>
        <w:t>Podwykonawca -</w:t>
      </w:r>
      <w:r w:rsidRPr="00E157B6">
        <w:rPr>
          <w:color w:val="000000"/>
          <w:sz w:val="24"/>
          <w:szCs w:val="24"/>
        </w:rPr>
        <w:t xml:space="preserve"> osoba fizyczna lub prawna, której Wykonawca powierza wykonanie całości lub części przedmiotu zamówienia</w:t>
      </w:r>
      <w:r w:rsidRPr="00E157B6">
        <w:rPr>
          <w:i/>
          <w:color w:val="000000"/>
          <w:sz w:val="24"/>
          <w:szCs w:val="24"/>
        </w:rPr>
        <w:t>.</w:t>
      </w:r>
    </w:p>
    <w:p w:rsidR="006D4816" w:rsidRPr="00E157B6" w:rsidRDefault="006D4816" w:rsidP="006D4816">
      <w:pPr>
        <w:pStyle w:val="Akapitzlist"/>
        <w:numPr>
          <w:ilvl w:val="3"/>
          <w:numId w:val="19"/>
        </w:numPr>
        <w:suppressAutoHyphens/>
        <w:autoSpaceDE w:val="0"/>
        <w:spacing w:before="120"/>
        <w:ind w:left="426" w:hanging="426"/>
        <w:contextualSpacing/>
        <w:jc w:val="both"/>
        <w:rPr>
          <w:bCs/>
          <w:color w:val="000000"/>
          <w:sz w:val="24"/>
          <w:szCs w:val="24"/>
        </w:rPr>
      </w:pPr>
      <w:r w:rsidRPr="00E157B6">
        <w:rPr>
          <w:rFonts w:eastAsia="Calibri"/>
          <w:b/>
          <w:bCs/>
          <w:sz w:val="24"/>
          <w:lang w:eastAsia="en-US"/>
        </w:rPr>
        <w:t>Grupa kapitałowa - w</w:t>
      </w:r>
      <w:r w:rsidRPr="00E157B6">
        <w:rPr>
          <w:rFonts w:eastAsia="Calibri"/>
          <w:sz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E157B6">
        <w:rPr>
          <w:rFonts w:eastAsia="Calibri"/>
          <w:i/>
          <w:sz w:val="24"/>
          <w:lang w:eastAsia="en-US"/>
        </w:rPr>
        <w:t>o ochronie konkurencji i konsumentów</w:t>
      </w:r>
      <w:r w:rsidRPr="00E157B6">
        <w:rPr>
          <w:rFonts w:eastAsia="Calibri"/>
          <w:sz w:val="24"/>
          <w:lang w:eastAsia="en-US"/>
        </w:rPr>
        <w:t xml:space="preserve"> - Dz.U. z 2007 r. Nr 50 poz. 331 z </w:t>
      </w:r>
      <w:proofErr w:type="spellStart"/>
      <w:r w:rsidRPr="00E157B6">
        <w:rPr>
          <w:rFonts w:eastAsia="Calibri"/>
          <w:sz w:val="24"/>
          <w:lang w:eastAsia="en-US"/>
        </w:rPr>
        <w:t>póź</w:t>
      </w:r>
      <w:proofErr w:type="spellEnd"/>
      <w:r w:rsidRPr="00E157B6">
        <w:rPr>
          <w:rFonts w:eastAsia="Calibri"/>
          <w:sz w:val="24"/>
          <w:lang w:eastAsia="en-US"/>
        </w:rPr>
        <w:t>. zmian.);</w:t>
      </w:r>
    </w:p>
    <w:p w:rsidR="006D4816" w:rsidRPr="00E157B6" w:rsidRDefault="006D4816" w:rsidP="006D4816">
      <w:pPr>
        <w:spacing w:after="200" w:line="276" w:lineRule="auto"/>
        <w:rPr>
          <w:bCs/>
          <w:color w:val="000000"/>
        </w:rPr>
      </w:pPr>
    </w:p>
    <w:p w:rsidR="006D4816" w:rsidRPr="00C92B2E" w:rsidRDefault="006D4816" w:rsidP="006E4BAD">
      <w:pPr>
        <w:pStyle w:val="Nagwek1"/>
        <w:keepLines/>
        <w:numPr>
          <w:ilvl w:val="0"/>
          <w:numId w:val="18"/>
        </w:numPr>
        <w:tabs>
          <w:tab w:val="clear" w:pos="0"/>
        </w:tabs>
        <w:suppressAutoHyphens/>
        <w:spacing w:before="120" w:after="0"/>
        <w:ind w:left="567" w:hanging="567"/>
        <w:rPr>
          <w:rFonts w:ascii="Times New Roman" w:hAnsi="Times New Roman"/>
          <w:color w:val="365F91"/>
          <w:sz w:val="28"/>
          <w:szCs w:val="28"/>
        </w:rPr>
      </w:pPr>
      <w:bookmarkStart w:id="2" w:name="_Toc490814848"/>
      <w:r w:rsidRPr="006E4BAD">
        <w:rPr>
          <w:rFonts w:ascii="Times New Roman" w:hAnsi="Times New Roman"/>
          <w:sz w:val="28"/>
        </w:rPr>
        <w:t>2.</w:t>
      </w:r>
      <w:r w:rsidRPr="00E157B6">
        <w:rPr>
          <w:rFonts w:ascii="Times New Roman" w:hAnsi="Times New Roman"/>
        </w:rPr>
        <w:tab/>
      </w:r>
      <w:r w:rsidRPr="00C92B2E">
        <w:rPr>
          <w:rFonts w:ascii="Times New Roman" w:hAnsi="Times New Roman"/>
          <w:sz w:val="28"/>
          <w:szCs w:val="28"/>
        </w:rPr>
        <w:t>NAZWA  I  ADRES  ZAMAWIAJĄCEGO.</w:t>
      </w:r>
      <w:bookmarkEnd w:id="2"/>
    </w:p>
    <w:p w:rsidR="006E4BAD" w:rsidRDefault="006E4BAD" w:rsidP="006E4BAD">
      <w:pPr>
        <w:pStyle w:val="Teksttreci0"/>
        <w:shd w:val="clear" w:color="auto" w:fill="auto"/>
        <w:spacing w:after="0" w:line="240" w:lineRule="auto"/>
        <w:ind w:firstLine="0"/>
        <w:rPr>
          <w:rFonts w:ascii="Times New Roman" w:hAnsi="Times New Roman" w:cs="Times New Roman"/>
          <w:sz w:val="24"/>
          <w:szCs w:val="24"/>
        </w:rPr>
      </w:pPr>
    </w:p>
    <w:p w:rsidR="006D4816" w:rsidRPr="00E157B6" w:rsidRDefault="006D4816" w:rsidP="006E4BAD">
      <w:pPr>
        <w:pStyle w:val="Teksttreci0"/>
        <w:shd w:val="clear" w:color="auto" w:fill="auto"/>
        <w:spacing w:after="0" w:line="240" w:lineRule="auto"/>
        <w:ind w:firstLine="0"/>
        <w:rPr>
          <w:rFonts w:ascii="Times New Roman" w:hAnsi="Times New Roman" w:cs="Times New Roman"/>
          <w:sz w:val="24"/>
          <w:szCs w:val="24"/>
        </w:rPr>
      </w:pPr>
      <w:r w:rsidRPr="00E157B6">
        <w:rPr>
          <w:rFonts w:ascii="Times New Roman" w:hAnsi="Times New Roman" w:cs="Times New Roman"/>
          <w:sz w:val="24"/>
          <w:szCs w:val="24"/>
        </w:rPr>
        <w:t>Nazwa Zamawiającego:</w:t>
      </w:r>
      <w:r w:rsidRPr="00E157B6">
        <w:rPr>
          <w:rFonts w:ascii="Times New Roman" w:hAnsi="Times New Roman" w:cs="Times New Roman"/>
          <w:sz w:val="24"/>
          <w:szCs w:val="24"/>
        </w:rPr>
        <w:tab/>
        <w:t>Muzeum Górnictwa Węglowego w Zabrzu,</w:t>
      </w:r>
    </w:p>
    <w:p w:rsidR="006D4816" w:rsidRPr="00E157B6" w:rsidRDefault="006D4816" w:rsidP="006E4BAD">
      <w:pPr>
        <w:pStyle w:val="Teksttreci0"/>
        <w:shd w:val="clear" w:color="auto" w:fill="auto"/>
        <w:spacing w:after="0" w:line="240" w:lineRule="auto"/>
        <w:ind w:firstLine="0"/>
        <w:rPr>
          <w:rFonts w:ascii="Times New Roman" w:hAnsi="Times New Roman" w:cs="Times New Roman"/>
          <w:sz w:val="24"/>
          <w:szCs w:val="24"/>
        </w:rPr>
      </w:pPr>
      <w:r w:rsidRPr="00E157B6">
        <w:rPr>
          <w:rFonts w:ascii="Times New Roman" w:hAnsi="Times New Roman" w:cs="Times New Roman"/>
          <w:sz w:val="24"/>
          <w:szCs w:val="24"/>
        </w:rPr>
        <w:t>Adres Zamawiającego:</w:t>
      </w:r>
      <w:r w:rsidRPr="00E157B6">
        <w:rPr>
          <w:rFonts w:ascii="Times New Roman" w:hAnsi="Times New Roman" w:cs="Times New Roman"/>
          <w:sz w:val="24"/>
          <w:szCs w:val="24"/>
        </w:rPr>
        <w:tab/>
        <w:t>ul. Jodłowa  59,</w:t>
      </w:r>
    </w:p>
    <w:p w:rsidR="006D4816" w:rsidRPr="00E157B6" w:rsidRDefault="006D4816" w:rsidP="006E4BAD">
      <w:pPr>
        <w:pStyle w:val="Teksttreci0"/>
        <w:shd w:val="clear" w:color="auto" w:fill="auto"/>
        <w:spacing w:after="0" w:line="240" w:lineRule="auto"/>
        <w:ind w:firstLine="0"/>
        <w:rPr>
          <w:rFonts w:ascii="Times New Roman" w:hAnsi="Times New Roman" w:cs="Times New Roman"/>
          <w:sz w:val="24"/>
          <w:szCs w:val="24"/>
        </w:rPr>
      </w:pPr>
      <w:r w:rsidRPr="00E157B6">
        <w:rPr>
          <w:rFonts w:ascii="Times New Roman" w:hAnsi="Times New Roman" w:cs="Times New Roman"/>
          <w:sz w:val="24"/>
          <w:szCs w:val="24"/>
        </w:rPr>
        <w:t xml:space="preserve">Kod Miejscowość: </w:t>
      </w:r>
      <w:r w:rsidRPr="00E157B6">
        <w:rPr>
          <w:rFonts w:ascii="Times New Roman" w:hAnsi="Times New Roman" w:cs="Times New Roman"/>
          <w:sz w:val="24"/>
          <w:szCs w:val="24"/>
        </w:rPr>
        <w:tab/>
      </w:r>
      <w:r w:rsidRPr="00E157B6">
        <w:rPr>
          <w:rFonts w:ascii="Times New Roman" w:hAnsi="Times New Roman" w:cs="Times New Roman"/>
          <w:sz w:val="24"/>
          <w:szCs w:val="24"/>
        </w:rPr>
        <w:tab/>
        <w:t>41-800   ZABRZE</w:t>
      </w:r>
    </w:p>
    <w:p w:rsidR="006D4816" w:rsidRPr="00E157B6" w:rsidRDefault="006D4816" w:rsidP="006E4BAD">
      <w:pPr>
        <w:pStyle w:val="Teksttreci0"/>
        <w:shd w:val="clear" w:color="auto" w:fill="auto"/>
        <w:tabs>
          <w:tab w:val="left" w:pos="2751"/>
        </w:tabs>
        <w:spacing w:after="0" w:line="240" w:lineRule="auto"/>
        <w:ind w:firstLine="0"/>
        <w:rPr>
          <w:rFonts w:ascii="Times New Roman" w:hAnsi="Times New Roman" w:cs="Times New Roman"/>
          <w:sz w:val="24"/>
          <w:szCs w:val="24"/>
        </w:rPr>
      </w:pPr>
      <w:r w:rsidRPr="00E157B6">
        <w:rPr>
          <w:rFonts w:ascii="Times New Roman" w:hAnsi="Times New Roman" w:cs="Times New Roman"/>
          <w:sz w:val="24"/>
          <w:szCs w:val="24"/>
        </w:rPr>
        <w:t xml:space="preserve">Telefon:   032 7827333 </w:t>
      </w:r>
      <w:r w:rsidRPr="00E157B6">
        <w:rPr>
          <w:rFonts w:ascii="Times New Roman" w:hAnsi="Times New Roman" w:cs="Times New Roman"/>
          <w:sz w:val="24"/>
          <w:szCs w:val="24"/>
        </w:rPr>
        <w:tab/>
        <w:t xml:space="preserve">Faks:   </w:t>
      </w:r>
      <w:r w:rsidRPr="00E157B6">
        <w:rPr>
          <w:rFonts w:ascii="Times New Roman" w:hAnsi="Times New Roman" w:cs="Times New Roman"/>
          <w:sz w:val="24"/>
          <w:szCs w:val="24"/>
        </w:rPr>
        <w:tab/>
        <w:t xml:space="preserve">032 7827300 </w:t>
      </w:r>
    </w:p>
    <w:p w:rsidR="006D4816" w:rsidRPr="00E157B6" w:rsidRDefault="006D4816" w:rsidP="006E4BAD">
      <w:pPr>
        <w:pStyle w:val="Teksttreci0"/>
        <w:spacing w:after="0" w:line="240" w:lineRule="auto"/>
        <w:ind w:firstLine="0"/>
        <w:rPr>
          <w:rFonts w:ascii="Times New Roman" w:hAnsi="Times New Roman" w:cs="Times New Roman"/>
          <w:sz w:val="24"/>
          <w:szCs w:val="24"/>
        </w:rPr>
      </w:pPr>
      <w:r w:rsidRPr="00E157B6">
        <w:rPr>
          <w:rFonts w:ascii="Times New Roman" w:hAnsi="Times New Roman" w:cs="Times New Roman"/>
          <w:sz w:val="24"/>
          <w:szCs w:val="24"/>
        </w:rPr>
        <w:t>Adres strony internetowej:</w:t>
      </w:r>
      <w:r w:rsidRPr="00E157B6">
        <w:rPr>
          <w:rFonts w:ascii="Times New Roman" w:hAnsi="Times New Roman" w:cs="Times New Roman"/>
          <w:sz w:val="24"/>
          <w:szCs w:val="24"/>
        </w:rPr>
        <w:tab/>
      </w:r>
      <w:hyperlink r:id="rId9" w:history="1">
        <w:r w:rsidRPr="00E157B6">
          <w:rPr>
            <w:rStyle w:val="Hipercze"/>
            <w:rFonts w:ascii="Times New Roman" w:hAnsi="Times New Roman" w:cs="Times New Roman"/>
            <w:sz w:val="24"/>
            <w:szCs w:val="24"/>
          </w:rPr>
          <w:t>http://www.muzeumgornictwa.pl</w:t>
        </w:r>
      </w:hyperlink>
    </w:p>
    <w:p w:rsidR="006D4816" w:rsidRPr="00E157B6" w:rsidRDefault="006D4816" w:rsidP="006E4BAD">
      <w:pPr>
        <w:pStyle w:val="Teksttreci0"/>
        <w:spacing w:after="0" w:line="240" w:lineRule="auto"/>
        <w:ind w:firstLine="0"/>
        <w:rPr>
          <w:rFonts w:ascii="Times New Roman" w:hAnsi="Times New Roman" w:cs="Times New Roman"/>
          <w:sz w:val="24"/>
          <w:szCs w:val="24"/>
        </w:rPr>
      </w:pPr>
      <w:r w:rsidRPr="00E157B6">
        <w:rPr>
          <w:rFonts w:ascii="Times New Roman" w:hAnsi="Times New Roman" w:cs="Times New Roman"/>
          <w:sz w:val="24"/>
          <w:szCs w:val="24"/>
        </w:rPr>
        <w:t>Adres poczty elektronicznej:</w:t>
      </w:r>
      <w:r w:rsidRPr="00E157B6">
        <w:rPr>
          <w:rFonts w:ascii="Times New Roman" w:hAnsi="Times New Roman" w:cs="Times New Roman"/>
          <w:sz w:val="24"/>
          <w:szCs w:val="24"/>
        </w:rPr>
        <w:tab/>
      </w:r>
      <w:hyperlink r:id="rId10" w:history="1">
        <w:r w:rsidRPr="00E157B6">
          <w:rPr>
            <w:rStyle w:val="Hipercze"/>
            <w:rFonts w:ascii="Times New Roman" w:hAnsi="Times New Roman" w:cs="Times New Roman"/>
            <w:sz w:val="24"/>
            <w:szCs w:val="24"/>
          </w:rPr>
          <w:t>biuro@muzeumgornictwa.pl</w:t>
        </w:r>
      </w:hyperlink>
    </w:p>
    <w:p w:rsidR="006D4816" w:rsidRPr="00E157B6" w:rsidRDefault="006D4816" w:rsidP="006E4BAD">
      <w:pPr>
        <w:pStyle w:val="Teksttreci0"/>
        <w:shd w:val="clear" w:color="auto" w:fill="auto"/>
        <w:spacing w:after="0" w:line="240" w:lineRule="auto"/>
        <w:ind w:firstLine="0"/>
        <w:rPr>
          <w:rFonts w:ascii="Times New Roman" w:hAnsi="Times New Roman" w:cs="Times New Roman"/>
          <w:sz w:val="24"/>
          <w:szCs w:val="24"/>
        </w:rPr>
      </w:pPr>
      <w:r w:rsidRPr="00E157B6">
        <w:rPr>
          <w:rFonts w:ascii="Times New Roman" w:hAnsi="Times New Roman" w:cs="Times New Roman"/>
          <w:sz w:val="24"/>
          <w:szCs w:val="24"/>
        </w:rPr>
        <w:t>Godziny urzędowania:</w:t>
      </w:r>
      <w:r w:rsidRPr="00E157B6">
        <w:rPr>
          <w:rFonts w:ascii="Times New Roman" w:hAnsi="Times New Roman" w:cs="Times New Roman"/>
          <w:sz w:val="24"/>
          <w:szCs w:val="24"/>
        </w:rPr>
        <w:tab/>
        <w:t>w dni robocze od poniedziałku do piątku od  7:30 do 15:00.</w:t>
      </w:r>
    </w:p>
    <w:p w:rsidR="006D4816" w:rsidRPr="00E157B6" w:rsidRDefault="006D4816" w:rsidP="006D4816">
      <w:pPr>
        <w:pStyle w:val="Teksttreci0"/>
        <w:shd w:val="clear" w:color="auto" w:fill="auto"/>
        <w:spacing w:before="120" w:after="0" w:line="240" w:lineRule="auto"/>
        <w:ind w:firstLine="0"/>
        <w:rPr>
          <w:rFonts w:ascii="Times New Roman" w:hAnsi="Times New Roman" w:cs="Times New Roman"/>
          <w:sz w:val="24"/>
          <w:szCs w:val="24"/>
        </w:rPr>
      </w:pPr>
    </w:p>
    <w:p w:rsidR="006D4816" w:rsidRPr="00C92B2E" w:rsidRDefault="006D4816" w:rsidP="006E4BAD">
      <w:pPr>
        <w:pStyle w:val="Nagwek1"/>
        <w:keepLines/>
        <w:numPr>
          <w:ilvl w:val="0"/>
          <w:numId w:val="18"/>
        </w:numPr>
        <w:tabs>
          <w:tab w:val="clear" w:pos="0"/>
        </w:tabs>
        <w:suppressAutoHyphens/>
        <w:spacing w:before="120" w:after="0"/>
        <w:ind w:left="567" w:hanging="567"/>
        <w:rPr>
          <w:rFonts w:ascii="Times New Roman" w:hAnsi="Times New Roman"/>
          <w:sz w:val="28"/>
          <w:szCs w:val="28"/>
        </w:rPr>
      </w:pPr>
      <w:bookmarkStart w:id="3" w:name="_Toc490814849"/>
      <w:r w:rsidRPr="006E4BAD">
        <w:rPr>
          <w:rFonts w:ascii="Times New Roman" w:hAnsi="Times New Roman"/>
          <w:sz w:val="28"/>
        </w:rPr>
        <w:t>3.</w:t>
      </w:r>
      <w:r w:rsidRPr="00E157B6">
        <w:rPr>
          <w:rFonts w:ascii="Times New Roman" w:hAnsi="Times New Roman"/>
        </w:rPr>
        <w:tab/>
      </w:r>
      <w:r w:rsidRPr="00C92B2E">
        <w:rPr>
          <w:rFonts w:ascii="Times New Roman" w:hAnsi="Times New Roman"/>
          <w:sz w:val="28"/>
          <w:szCs w:val="28"/>
        </w:rPr>
        <w:t>TRYB  UDZIELENIA  ZAMÓWIENIA.</w:t>
      </w:r>
      <w:bookmarkEnd w:id="3"/>
    </w:p>
    <w:p w:rsidR="006D4816" w:rsidRPr="00E157B6" w:rsidRDefault="006D4816" w:rsidP="006D4816">
      <w:pPr>
        <w:pStyle w:val="Akapitzlist"/>
        <w:numPr>
          <w:ilvl w:val="1"/>
          <w:numId w:val="18"/>
        </w:numPr>
        <w:spacing w:before="120"/>
        <w:ind w:left="567" w:hanging="567"/>
        <w:contextualSpacing/>
        <w:jc w:val="both"/>
        <w:rPr>
          <w:color w:val="000000"/>
          <w:sz w:val="24"/>
          <w:szCs w:val="24"/>
        </w:rPr>
      </w:pPr>
      <w:r w:rsidRPr="00E157B6">
        <w:rPr>
          <w:sz w:val="24"/>
          <w:szCs w:val="24"/>
        </w:rPr>
        <w:t>3.1.</w:t>
      </w:r>
      <w:r w:rsidRPr="00E157B6">
        <w:rPr>
          <w:sz w:val="24"/>
          <w:szCs w:val="24"/>
        </w:rPr>
        <w:tab/>
        <w:t xml:space="preserve">Przetarg nieograniczony – art. 39 </w:t>
      </w:r>
      <w:r w:rsidRPr="00E157B6">
        <w:rPr>
          <w:i/>
          <w:sz w:val="24"/>
          <w:szCs w:val="24"/>
        </w:rPr>
        <w:t>Prawa zamówień publicznych</w:t>
      </w:r>
      <w:r w:rsidRPr="00E157B6">
        <w:rPr>
          <w:i/>
          <w:iCs/>
          <w:sz w:val="24"/>
          <w:szCs w:val="24"/>
        </w:rPr>
        <w:t>.</w:t>
      </w:r>
      <w:r w:rsidRPr="00E157B6">
        <w:rPr>
          <w:color w:val="000000"/>
          <w:sz w:val="24"/>
          <w:szCs w:val="24"/>
        </w:rPr>
        <w:t xml:space="preserve"> </w:t>
      </w:r>
    </w:p>
    <w:p w:rsidR="006D4816" w:rsidRPr="00E157B6" w:rsidRDefault="006D4816" w:rsidP="006D4816">
      <w:pPr>
        <w:pStyle w:val="Akapitzlist"/>
        <w:numPr>
          <w:ilvl w:val="1"/>
          <w:numId w:val="18"/>
        </w:numPr>
        <w:spacing w:before="120"/>
        <w:ind w:left="567" w:hanging="567"/>
        <w:contextualSpacing/>
        <w:jc w:val="both"/>
        <w:rPr>
          <w:rStyle w:val="Nagwek20"/>
          <w:rFonts w:ascii="Times New Roman" w:hAnsi="Times New Roman" w:cs="Times New Roman"/>
          <w:sz w:val="24"/>
          <w:szCs w:val="24"/>
        </w:rPr>
      </w:pPr>
      <w:r w:rsidRPr="00E157B6">
        <w:rPr>
          <w:color w:val="000000"/>
          <w:sz w:val="24"/>
          <w:szCs w:val="24"/>
        </w:rPr>
        <w:t>3.2.</w:t>
      </w:r>
      <w:r w:rsidRPr="00E157B6">
        <w:rPr>
          <w:color w:val="000000"/>
          <w:sz w:val="24"/>
          <w:szCs w:val="24"/>
        </w:rPr>
        <w:tab/>
        <w:t xml:space="preserve">Postępowanie prowadzone jest zgodnie z przepisami </w:t>
      </w:r>
      <w:r w:rsidRPr="00E157B6">
        <w:rPr>
          <w:i/>
          <w:sz w:val="24"/>
          <w:szCs w:val="24"/>
        </w:rPr>
        <w:t xml:space="preserve">Prawa zamówień publicznych </w:t>
      </w:r>
      <w:r w:rsidRPr="00E157B6">
        <w:rPr>
          <w:color w:val="000000"/>
          <w:sz w:val="24"/>
          <w:szCs w:val="24"/>
        </w:rPr>
        <w:t xml:space="preserve">w procedurze właściwej dla dostaw o wartości zamówienia nie przekraczającej kwoty 209 000 Euro, o której mowa w </w:t>
      </w:r>
      <w:r w:rsidRPr="00E157B6">
        <w:rPr>
          <w:sz w:val="24"/>
          <w:szCs w:val="24"/>
        </w:rPr>
        <w:t xml:space="preserve">przepisach wydanych na podstawie art. 11 ust. 8 </w:t>
      </w:r>
      <w:r w:rsidRPr="00E157B6">
        <w:rPr>
          <w:i/>
          <w:sz w:val="24"/>
          <w:szCs w:val="24"/>
        </w:rPr>
        <w:t xml:space="preserve">Prawa zamówień publicznych </w:t>
      </w:r>
      <w:r w:rsidRPr="00E157B6">
        <w:rPr>
          <w:sz w:val="24"/>
          <w:szCs w:val="24"/>
        </w:rPr>
        <w:t>- R</w:t>
      </w:r>
      <w:r w:rsidRPr="00E157B6">
        <w:rPr>
          <w:rStyle w:val="Nagwek20"/>
          <w:rFonts w:ascii="Times New Roman" w:hAnsi="Times New Roman" w:cs="Times New Roman"/>
          <w:sz w:val="24"/>
          <w:szCs w:val="24"/>
        </w:rPr>
        <w:t xml:space="preserve">ozporządzeniu Prezesa Rady Ministrów </w:t>
      </w:r>
      <w:r w:rsidRPr="00E157B6">
        <w:rPr>
          <w:sz w:val="24"/>
          <w:szCs w:val="24"/>
        </w:rPr>
        <w:t xml:space="preserve">z dnia 28 grudnia </w:t>
      </w:r>
      <w:r w:rsidRPr="00E157B6">
        <w:rPr>
          <w:sz w:val="24"/>
          <w:szCs w:val="24"/>
        </w:rPr>
        <w:lastRenderedPageBreak/>
        <w:t xml:space="preserve">2015 r. </w:t>
      </w:r>
      <w:r w:rsidRPr="00E157B6">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E157B6">
        <w:rPr>
          <w:rStyle w:val="Nagwek20"/>
          <w:rFonts w:ascii="Times New Roman" w:hAnsi="Times New Roman" w:cs="Times New Roman"/>
          <w:sz w:val="24"/>
          <w:szCs w:val="24"/>
        </w:rPr>
        <w:t>(Dz. U. z 2015 r. poz. 2263).</w:t>
      </w:r>
    </w:p>
    <w:p w:rsidR="006D4816" w:rsidRPr="00E157B6" w:rsidRDefault="006D4816" w:rsidP="006D4816">
      <w:pPr>
        <w:pStyle w:val="Akapitzlist"/>
        <w:numPr>
          <w:ilvl w:val="1"/>
          <w:numId w:val="18"/>
        </w:numPr>
        <w:spacing w:before="120"/>
        <w:ind w:left="567" w:hanging="567"/>
        <w:contextualSpacing/>
        <w:jc w:val="both"/>
      </w:pPr>
      <w:r w:rsidRPr="00E157B6">
        <w:rPr>
          <w:sz w:val="24"/>
          <w:szCs w:val="24"/>
        </w:rPr>
        <w:t>3.3.</w:t>
      </w:r>
      <w:r w:rsidRPr="00E157B6">
        <w:rPr>
          <w:sz w:val="24"/>
          <w:szCs w:val="24"/>
        </w:rPr>
        <w:tab/>
        <w:t>Miejsce zamieszczenia ogłoszenia o zamówieniu:</w:t>
      </w:r>
    </w:p>
    <w:p w:rsidR="006D4816" w:rsidRPr="00E157B6" w:rsidRDefault="006D4816" w:rsidP="006D4816">
      <w:pPr>
        <w:pStyle w:val="Akapitzlist"/>
        <w:spacing w:before="120"/>
        <w:ind w:left="0"/>
        <w:jc w:val="both"/>
        <w:rPr>
          <w:sz w:val="24"/>
          <w:szCs w:val="24"/>
        </w:rPr>
      </w:pPr>
      <w:r w:rsidRPr="00E157B6">
        <w:rPr>
          <w:sz w:val="24"/>
          <w:szCs w:val="24"/>
        </w:rPr>
        <w:t>3.3.1.</w:t>
      </w:r>
      <w:r w:rsidRPr="00E157B6">
        <w:rPr>
          <w:sz w:val="24"/>
          <w:szCs w:val="24"/>
        </w:rPr>
        <w:tab/>
        <w:t xml:space="preserve">Biuletyn Zamówień Publicznych, </w:t>
      </w:r>
    </w:p>
    <w:p w:rsidR="006D4816" w:rsidRPr="00E157B6" w:rsidRDefault="006D4816" w:rsidP="006D4816">
      <w:pPr>
        <w:pStyle w:val="Akapitzlist"/>
        <w:spacing w:before="120"/>
        <w:ind w:left="0"/>
        <w:jc w:val="both"/>
        <w:rPr>
          <w:sz w:val="24"/>
          <w:szCs w:val="24"/>
        </w:rPr>
      </w:pPr>
      <w:r w:rsidRPr="00E157B6">
        <w:rPr>
          <w:sz w:val="24"/>
          <w:szCs w:val="24"/>
        </w:rPr>
        <w:t>3.3.2.</w:t>
      </w:r>
      <w:r w:rsidRPr="00E157B6">
        <w:rPr>
          <w:sz w:val="24"/>
          <w:szCs w:val="24"/>
        </w:rPr>
        <w:tab/>
        <w:t xml:space="preserve">strona internetowa Zamawiającego – </w:t>
      </w:r>
      <w:hyperlink r:id="rId11" w:history="1">
        <w:r w:rsidRPr="00E157B6">
          <w:rPr>
            <w:rStyle w:val="Hipercze"/>
            <w:sz w:val="24"/>
            <w:szCs w:val="24"/>
          </w:rPr>
          <w:t>http://www.muzeumgornictwa.pl</w:t>
        </w:r>
      </w:hyperlink>
    </w:p>
    <w:p w:rsidR="006D4816" w:rsidRPr="00E157B6" w:rsidRDefault="006D4816" w:rsidP="006D4816">
      <w:pPr>
        <w:pStyle w:val="Akapitzlist"/>
        <w:spacing w:before="120"/>
        <w:ind w:left="0"/>
        <w:jc w:val="both"/>
        <w:rPr>
          <w:sz w:val="24"/>
          <w:szCs w:val="24"/>
        </w:rPr>
      </w:pPr>
      <w:r w:rsidRPr="00E157B6">
        <w:rPr>
          <w:sz w:val="24"/>
          <w:szCs w:val="24"/>
        </w:rPr>
        <w:t>3.3.3.</w:t>
      </w:r>
      <w:r w:rsidRPr="00E157B6">
        <w:rPr>
          <w:sz w:val="24"/>
          <w:szCs w:val="24"/>
        </w:rPr>
        <w:tab/>
        <w:t>tablica ogłoszeń w siedzibie Zamawiającego.</w:t>
      </w:r>
    </w:p>
    <w:p w:rsidR="006D4816" w:rsidRPr="00E157B6" w:rsidRDefault="006D4816" w:rsidP="006D4816">
      <w:pPr>
        <w:pStyle w:val="Akapitzlist"/>
        <w:spacing w:before="120"/>
        <w:ind w:left="0"/>
        <w:jc w:val="both"/>
        <w:rPr>
          <w:sz w:val="24"/>
          <w:szCs w:val="24"/>
        </w:rPr>
      </w:pPr>
    </w:p>
    <w:p w:rsidR="006D4816" w:rsidRPr="00C92B2E" w:rsidRDefault="006D4816" w:rsidP="006E4BAD">
      <w:pPr>
        <w:pStyle w:val="Nagwek1"/>
        <w:keepLines/>
        <w:numPr>
          <w:ilvl w:val="0"/>
          <w:numId w:val="18"/>
        </w:numPr>
        <w:tabs>
          <w:tab w:val="clear" w:pos="0"/>
        </w:tabs>
        <w:suppressAutoHyphens/>
        <w:spacing w:before="120" w:after="0"/>
        <w:ind w:left="0" w:firstLine="0"/>
        <w:rPr>
          <w:rFonts w:ascii="Times New Roman" w:hAnsi="Times New Roman"/>
          <w:sz w:val="24"/>
          <w:szCs w:val="28"/>
        </w:rPr>
      </w:pPr>
      <w:bookmarkStart w:id="4" w:name="_Toc490814850"/>
      <w:r w:rsidRPr="006E4BAD">
        <w:rPr>
          <w:rFonts w:ascii="Times New Roman" w:hAnsi="Times New Roman"/>
          <w:sz w:val="28"/>
        </w:rPr>
        <w:t>4.</w:t>
      </w:r>
      <w:r w:rsidRPr="00E157B6">
        <w:rPr>
          <w:rFonts w:ascii="Times New Roman" w:hAnsi="Times New Roman"/>
        </w:rPr>
        <w:tab/>
      </w:r>
      <w:r w:rsidRPr="00C92B2E">
        <w:rPr>
          <w:rFonts w:ascii="Times New Roman" w:hAnsi="Times New Roman"/>
          <w:sz w:val="28"/>
        </w:rPr>
        <w:t>OPIS  PRZEDMIOTU  ZAMÓWIENIA.</w:t>
      </w:r>
      <w:bookmarkEnd w:id="4"/>
    </w:p>
    <w:p w:rsidR="006D4816" w:rsidRPr="00E157B6" w:rsidRDefault="006D4816" w:rsidP="006D4816">
      <w:pPr>
        <w:spacing w:before="120"/>
        <w:ind w:left="567" w:hanging="567"/>
        <w:jc w:val="both"/>
      </w:pPr>
      <w:r w:rsidRPr="00E157B6">
        <w:t>4.1.</w:t>
      </w:r>
      <w:r w:rsidRPr="00E157B6">
        <w:tab/>
        <w:t xml:space="preserve">Przedmiotem zamówienia są sukcesywne dostawy materiałów </w:t>
      </w:r>
      <w:r w:rsidR="00E157B6">
        <w:t xml:space="preserve">elektrycznych </w:t>
      </w:r>
      <w:r w:rsidRPr="00E157B6">
        <w:t xml:space="preserve">dla potrzeb Muzeum Górnictwa Węglowego w Zabrzu. </w:t>
      </w:r>
    </w:p>
    <w:p w:rsidR="006D4816" w:rsidRPr="00E157B6" w:rsidRDefault="006D4816" w:rsidP="006D4816">
      <w:pPr>
        <w:spacing w:before="120"/>
        <w:ind w:left="567" w:hanging="567"/>
        <w:jc w:val="both"/>
      </w:pPr>
      <w:r w:rsidRPr="00E157B6">
        <w:t>4.2.</w:t>
      </w:r>
      <w:r w:rsidRPr="00E157B6">
        <w:tab/>
        <w:t>Asortyment materiałó</w:t>
      </w:r>
      <w:r w:rsidR="00467517" w:rsidRPr="00E157B6">
        <w:fldChar w:fldCharType="begin"/>
      </w:r>
      <w:r w:rsidRPr="00E157B6">
        <w:instrText xml:space="preserve"> LISTNUM </w:instrText>
      </w:r>
      <w:r w:rsidR="00467517" w:rsidRPr="00E157B6">
        <w:fldChar w:fldCharType="end"/>
      </w:r>
      <w:r w:rsidRPr="00E157B6">
        <w:t xml:space="preserve">w </w:t>
      </w:r>
      <w:r w:rsidR="00E157B6">
        <w:t>elektrycznych</w:t>
      </w:r>
      <w:r w:rsidRPr="00E157B6">
        <w:t>, opis ich paramentów i cech jakościowych, szacunkowe ilości, które Zamawiający zamie</w:t>
      </w:r>
      <w:r w:rsidR="003E01D9">
        <w:t>rza zamówić określone zostały w </w:t>
      </w:r>
      <w:r w:rsidRPr="00E157B6">
        <w:rPr>
          <w:i/>
        </w:rPr>
        <w:t xml:space="preserve">Specyfikacji Asortymentowo-Ilościowo-Wartościowej </w:t>
      </w:r>
      <w:r w:rsidRPr="00E157B6">
        <w:t>stanowiącej załącznik Nr 1 do SIWZ.</w:t>
      </w:r>
    </w:p>
    <w:p w:rsidR="006D4816" w:rsidRPr="00E157B6" w:rsidRDefault="006D4816" w:rsidP="006D4816">
      <w:pPr>
        <w:spacing w:before="120"/>
        <w:ind w:left="567" w:hanging="567"/>
        <w:jc w:val="both"/>
      </w:pPr>
      <w:r w:rsidRPr="00E157B6">
        <w:t>4.3</w:t>
      </w:r>
      <w:r w:rsidRPr="00E157B6">
        <w:tab/>
        <w:t xml:space="preserve">Przedmiot zamówienia realizowany będzie na </w:t>
      </w:r>
      <w:r w:rsidR="00E157B6">
        <w:t xml:space="preserve">zamówień częściowych </w:t>
      </w:r>
      <w:r w:rsidR="00E157B6" w:rsidRPr="00E157B6">
        <w:t>przekazywa</w:t>
      </w:r>
      <w:r w:rsidR="00E157B6">
        <w:t>nych</w:t>
      </w:r>
      <w:r w:rsidRPr="00E157B6">
        <w:t xml:space="preserve"> drogą elektroniczną na </w:t>
      </w:r>
      <w:r w:rsidRPr="00E157B6">
        <w:rPr>
          <w:rFonts w:eastAsia="Tahoma"/>
        </w:rPr>
        <w:t>podany przez Wykonawcę adres mailowy lub serwer plików FTP.</w:t>
      </w:r>
    </w:p>
    <w:p w:rsidR="006D4816" w:rsidRPr="00E157B6" w:rsidRDefault="006D4816" w:rsidP="006D4816">
      <w:pPr>
        <w:spacing w:before="120"/>
        <w:ind w:left="567" w:hanging="567"/>
        <w:jc w:val="both"/>
        <w:rPr>
          <w:b/>
        </w:rPr>
      </w:pPr>
      <w:r w:rsidRPr="00E157B6">
        <w:t>4.4.</w:t>
      </w:r>
      <w:r w:rsidRPr="00E157B6">
        <w:tab/>
      </w:r>
      <w:r w:rsidRPr="00E157B6">
        <w:rPr>
          <w:rFonts w:eastAsia="Calibri"/>
          <w:color w:val="000000"/>
          <w:lang w:eastAsia="en-US"/>
        </w:rPr>
        <w:t>Wymagania dotyczące przedmiotu zamówienia:</w:t>
      </w:r>
    </w:p>
    <w:p w:rsidR="006D4816" w:rsidRPr="00E157B6" w:rsidRDefault="006D4816" w:rsidP="006D4816">
      <w:pPr>
        <w:pStyle w:val="Akapitzlist"/>
        <w:widowControl w:val="0"/>
        <w:suppressAutoHyphens/>
        <w:spacing w:before="120"/>
        <w:ind w:left="993" w:hanging="709"/>
        <w:jc w:val="both"/>
        <w:rPr>
          <w:sz w:val="24"/>
        </w:rPr>
      </w:pPr>
      <w:r w:rsidRPr="00E157B6">
        <w:rPr>
          <w:sz w:val="24"/>
        </w:rPr>
        <w:t>4.4.1.</w:t>
      </w:r>
      <w:r w:rsidRPr="00E157B6">
        <w:rPr>
          <w:sz w:val="24"/>
        </w:rPr>
        <w:tab/>
        <w:t>W przypadku stwierdzenia wad jakościowych lub braków ilościowych zamawiający nie przyjmie określonej partii towaru, a wykonawca zobowiązany jest do usunięcia wad lub uzupełnienia braków w terminie 3 dni roboczych od momentu zgłoszenia wykonawcy.</w:t>
      </w:r>
    </w:p>
    <w:p w:rsidR="006D4816" w:rsidRPr="00E157B6" w:rsidRDefault="006D4816" w:rsidP="006D4816">
      <w:pPr>
        <w:pStyle w:val="Akapitzlist"/>
        <w:widowControl w:val="0"/>
        <w:suppressAutoHyphens/>
        <w:spacing w:before="120"/>
        <w:ind w:left="993" w:hanging="709"/>
        <w:jc w:val="both"/>
        <w:rPr>
          <w:sz w:val="24"/>
        </w:rPr>
      </w:pPr>
      <w:r w:rsidRPr="00E157B6">
        <w:rPr>
          <w:sz w:val="24"/>
        </w:rPr>
        <w:t>4.4.2.</w:t>
      </w:r>
      <w:r w:rsidRPr="00E157B6">
        <w:rPr>
          <w:sz w:val="24"/>
        </w:rPr>
        <w:tab/>
        <w:t xml:space="preserve">W razie niedostarczenia partii towaru przez Wykonawcę w umówionym terminie lub dostarczenia w ilości mniejszej niż zamówiona, Zamawiający zastrzega sobie prawo zakupu tego towaru u innego podmiotu. Wykonawca pokrywa różnicę pomiędzy ceną jednostkową towaru zakupionego u innego podmiotu, a ceną jednostkową towaru określoną w </w:t>
      </w:r>
      <w:r w:rsidRPr="00E157B6">
        <w:rPr>
          <w:bCs/>
          <w:i/>
          <w:sz w:val="24"/>
          <w:szCs w:val="28"/>
        </w:rPr>
        <w:t>Specyfikacji Asortymentowo-Ilościowo-Wartościowymi</w:t>
      </w:r>
      <w:r w:rsidRPr="00E157B6">
        <w:rPr>
          <w:sz w:val="24"/>
        </w:rPr>
        <w:t>. Powyższe sankcje nie wykluczają postanowień umowy w zakresie kar umownych.</w:t>
      </w:r>
    </w:p>
    <w:p w:rsidR="006D4816" w:rsidRPr="00E157B6" w:rsidRDefault="006D4816" w:rsidP="006D4816">
      <w:pPr>
        <w:pStyle w:val="Akapitzlist"/>
        <w:widowControl w:val="0"/>
        <w:suppressAutoHyphens/>
        <w:spacing w:before="120"/>
        <w:ind w:left="567" w:hanging="567"/>
        <w:jc w:val="both"/>
        <w:rPr>
          <w:sz w:val="24"/>
          <w:szCs w:val="24"/>
        </w:rPr>
      </w:pPr>
      <w:r w:rsidRPr="00E157B6">
        <w:rPr>
          <w:sz w:val="24"/>
        </w:rPr>
        <w:t>4.5.</w:t>
      </w:r>
      <w:r w:rsidRPr="00E157B6">
        <w:rPr>
          <w:sz w:val="24"/>
        </w:rPr>
        <w:tab/>
        <w:t>Realizacja przedmiotu zamówienia odbywać się będzie zgodnie z zasadami:</w:t>
      </w:r>
    </w:p>
    <w:p w:rsidR="006D4816" w:rsidRPr="00E157B6" w:rsidRDefault="006D4816" w:rsidP="006D4816">
      <w:pPr>
        <w:pStyle w:val="Akapitzlist"/>
        <w:spacing w:before="120"/>
        <w:ind w:left="993" w:hanging="709"/>
        <w:jc w:val="both"/>
        <w:rPr>
          <w:sz w:val="24"/>
          <w:szCs w:val="24"/>
        </w:rPr>
      </w:pPr>
      <w:r w:rsidRPr="00E157B6">
        <w:rPr>
          <w:sz w:val="24"/>
          <w:szCs w:val="24"/>
        </w:rPr>
        <w:t>4.5.1.</w:t>
      </w:r>
      <w:r w:rsidRPr="00E157B6">
        <w:rPr>
          <w:sz w:val="24"/>
          <w:szCs w:val="24"/>
        </w:rPr>
        <w:tab/>
        <w:t>Dostawy realizowane s</w:t>
      </w:r>
      <w:r w:rsidRPr="00E157B6">
        <w:rPr>
          <w:sz w:val="24"/>
        </w:rPr>
        <w:t xml:space="preserve">ukcesywnie przez okres trwania umowy do siedziby Zamawiającego na podstawie </w:t>
      </w:r>
      <w:r w:rsidR="00E157B6">
        <w:rPr>
          <w:sz w:val="24"/>
        </w:rPr>
        <w:t xml:space="preserve">zamówień częściowych </w:t>
      </w:r>
      <w:r w:rsidRPr="00E157B6">
        <w:rPr>
          <w:sz w:val="24"/>
        </w:rPr>
        <w:t>przesyłanych e-mailem.</w:t>
      </w:r>
    </w:p>
    <w:p w:rsidR="006D4816" w:rsidRPr="00E157B6" w:rsidRDefault="006D4816" w:rsidP="006D4816">
      <w:pPr>
        <w:pStyle w:val="Akapitzlist"/>
        <w:spacing w:before="120"/>
        <w:ind w:left="993" w:hanging="709"/>
        <w:jc w:val="both"/>
        <w:rPr>
          <w:sz w:val="24"/>
          <w:szCs w:val="24"/>
        </w:rPr>
      </w:pPr>
      <w:r w:rsidRPr="00E157B6">
        <w:rPr>
          <w:sz w:val="24"/>
        </w:rPr>
        <w:t>4.5.2.</w:t>
      </w:r>
      <w:r w:rsidRPr="00E157B6">
        <w:rPr>
          <w:sz w:val="24"/>
        </w:rPr>
        <w:tab/>
        <w:t xml:space="preserve">Dostawy realizowane będą przez Wykonawcę własnym transportem na jego ryzyko i koszt. </w:t>
      </w:r>
      <w:r w:rsidRPr="00E157B6">
        <w:rPr>
          <w:sz w:val="24"/>
          <w:szCs w:val="24"/>
        </w:rPr>
        <w:t>Dostawy będą dostarczane i wniesione do miejsca wskazanego przez Zamawiającego na koszt Wykonawcy.</w:t>
      </w:r>
    </w:p>
    <w:p w:rsidR="006D4816" w:rsidRPr="00E157B6" w:rsidRDefault="006D4816" w:rsidP="006D4816">
      <w:pPr>
        <w:pStyle w:val="Akapitzlist"/>
        <w:spacing w:before="120"/>
        <w:ind w:left="993" w:hanging="709"/>
        <w:jc w:val="both"/>
        <w:rPr>
          <w:sz w:val="24"/>
        </w:rPr>
      </w:pPr>
      <w:r w:rsidRPr="00E157B6">
        <w:rPr>
          <w:sz w:val="24"/>
          <w:szCs w:val="24"/>
        </w:rPr>
        <w:t>4.5.3.</w:t>
      </w:r>
      <w:r w:rsidRPr="00E157B6">
        <w:rPr>
          <w:sz w:val="24"/>
          <w:szCs w:val="24"/>
        </w:rPr>
        <w:tab/>
      </w:r>
      <w:r w:rsidRPr="00E157B6">
        <w:rPr>
          <w:sz w:val="24"/>
        </w:rPr>
        <w:t xml:space="preserve">Dostawy realizowane będą w terminie </w:t>
      </w:r>
      <w:r w:rsidR="003E01D9">
        <w:rPr>
          <w:sz w:val="24"/>
        </w:rPr>
        <w:t xml:space="preserve">nie dłuższym niż </w:t>
      </w:r>
      <w:r w:rsidRPr="00E157B6">
        <w:rPr>
          <w:sz w:val="24"/>
        </w:rPr>
        <w:t xml:space="preserve">5 dni roboczych od dnia przesłania pisemnego zamówienia częściowego </w:t>
      </w:r>
      <w:r w:rsidR="003E01D9">
        <w:rPr>
          <w:sz w:val="24"/>
        </w:rPr>
        <w:t xml:space="preserve">drogą elektroniczną - </w:t>
      </w:r>
      <w:r w:rsidRPr="00E157B6">
        <w:rPr>
          <w:sz w:val="24"/>
        </w:rPr>
        <w:t>e-mailem.</w:t>
      </w:r>
    </w:p>
    <w:p w:rsidR="003E01D9" w:rsidRDefault="006D4816" w:rsidP="006D4816">
      <w:pPr>
        <w:pStyle w:val="Akapitzlist"/>
        <w:spacing w:before="120"/>
        <w:ind w:left="993" w:hanging="709"/>
        <w:jc w:val="both"/>
        <w:rPr>
          <w:rFonts w:eastAsia="Tahoma"/>
          <w:sz w:val="24"/>
          <w:szCs w:val="24"/>
        </w:rPr>
      </w:pPr>
      <w:r w:rsidRPr="00E157B6">
        <w:rPr>
          <w:sz w:val="24"/>
        </w:rPr>
        <w:t>4.5.4.</w:t>
      </w:r>
      <w:r w:rsidRPr="00E157B6">
        <w:rPr>
          <w:sz w:val="24"/>
        </w:rPr>
        <w:tab/>
      </w:r>
      <w:r w:rsidRPr="00E157B6">
        <w:rPr>
          <w:sz w:val="24"/>
          <w:szCs w:val="24"/>
        </w:rPr>
        <w:t xml:space="preserve">Zamówione materiały górnicze Wykonawca zobowiązany jest dostarczyć do siedziby Zamawiającego </w:t>
      </w:r>
      <w:r w:rsidRPr="00E157B6">
        <w:rPr>
          <w:rFonts w:eastAsia="Tahoma"/>
          <w:sz w:val="24"/>
          <w:szCs w:val="24"/>
        </w:rPr>
        <w:t>dniach i godzinach pracy Zamawiającego, tj. od poniedziałku do piątku w godzinach 8:00 do 15:00, po wcześniejszym umówienia odbioru z osobą nadzorującą przedmiotowe dostawy ze strony Zamawiającego.</w:t>
      </w:r>
    </w:p>
    <w:p w:rsidR="003E01D9" w:rsidRDefault="003E01D9">
      <w:pPr>
        <w:spacing w:after="200" w:line="276" w:lineRule="auto"/>
        <w:rPr>
          <w:rFonts w:eastAsia="Tahoma"/>
        </w:rPr>
      </w:pPr>
      <w:r>
        <w:rPr>
          <w:rFonts w:eastAsia="Tahoma"/>
        </w:rPr>
        <w:br w:type="page"/>
      </w:r>
    </w:p>
    <w:p w:rsidR="006D4816" w:rsidRPr="00E157B6" w:rsidRDefault="006D4816" w:rsidP="006D4816">
      <w:pPr>
        <w:pStyle w:val="Akapitzlist"/>
        <w:spacing w:before="120"/>
        <w:ind w:left="993" w:hanging="709"/>
        <w:jc w:val="both"/>
        <w:rPr>
          <w:rFonts w:eastAsia="Tahoma"/>
          <w:sz w:val="24"/>
          <w:szCs w:val="24"/>
        </w:rPr>
      </w:pPr>
    </w:p>
    <w:p w:rsidR="006D4816" w:rsidRPr="00E157B6" w:rsidRDefault="006D4816" w:rsidP="006D4816">
      <w:pPr>
        <w:suppressAutoHyphens/>
        <w:spacing w:before="120"/>
        <w:ind w:left="567" w:hanging="567"/>
        <w:jc w:val="both"/>
      </w:pPr>
      <w:r w:rsidRPr="00E157B6">
        <w:t>4.6.</w:t>
      </w:r>
      <w:r w:rsidRPr="00E157B6">
        <w:tab/>
        <w:t xml:space="preserve">Nazwa i kod wg Wspólnego Słownika Zamówień (CPV): </w:t>
      </w:r>
    </w:p>
    <w:p w:rsidR="006D4816" w:rsidRPr="00E157B6" w:rsidRDefault="006D4816" w:rsidP="006D4816">
      <w:pPr>
        <w:suppressAutoHyphens/>
        <w:spacing w:before="120"/>
        <w:ind w:left="360" w:firstLine="207"/>
        <w:jc w:val="both"/>
        <w:rPr>
          <w:bCs/>
          <w:u w:val="single"/>
          <w:lang w:eastAsia="ar-SA"/>
        </w:rPr>
      </w:pPr>
      <w:r w:rsidRPr="00E157B6">
        <w:rPr>
          <w:bCs/>
          <w:u w:val="single"/>
          <w:lang w:eastAsia="ar-SA"/>
        </w:rPr>
        <w:t xml:space="preserve">Główny przedmiot zamówienia: </w:t>
      </w:r>
    </w:p>
    <w:p w:rsidR="00C92B2E" w:rsidRDefault="00C92B2E" w:rsidP="00C92B2E">
      <w:pPr>
        <w:autoSpaceDE w:val="0"/>
        <w:autoSpaceDN w:val="0"/>
        <w:ind w:firstLine="567"/>
      </w:pPr>
      <w:r w:rsidRPr="0014147D">
        <w:t>31000000-6 Maszyny, aparatura, urządzenia i wyroby elektryczne; oświetlenie</w:t>
      </w:r>
    </w:p>
    <w:p w:rsidR="00707051" w:rsidRDefault="00707051" w:rsidP="00707051">
      <w:pPr>
        <w:autoSpaceDE w:val="0"/>
        <w:autoSpaceDN w:val="0"/>
        <w:ind w:firstLine="567"/>
      </w:pPr>
    </w:p>
    <w:p w:rsidR="00707051" w:rsidRPr="0014147D" w:rsidRDefault="00707051" w:rsidP="00707051">
      <w:pPr>
        <w:autoSpaceDE w:val="0"/>
        <w:autoSpaceDN w:val="0"/>
        <w:ind w:firstLine="567"/>
      </w:pPr>
      <w:r w:rsidRPr="0014147D">
        <w:t xml:space="preserve">31211300-1 bezpieczniki, </w:t>
      </w:r>
    </w:p>
    <w:p w:rsidR="00707051" w:rsidRPr="0014147D" w:rsidRDefault="00707051" w:rsidP="00707051">
      <w:pPr>
        <w:autoSpaceDE w:val="0"/>
        <w:autoSpaceDN w:val="0"/>
        <w:ind w:firstLine="567"/>
      </w:pPr>
      <w:r w:rsidRPr="0014147D">
        <w:t xml:space="preserve">31680000-6 elektryczne artykuły i akcesoria, </w:t>
      </w:r>
    </w:p>
    <w:p w:rsidR="00707051" w:rsidRPr="0014147D" w:rsidRDefault="00707051" w:rsidP="00707051">
      <w:pPr>
        <w:autoSpaceDE w:val="0"/>
        <w:autoSpaceDN w:val="0"/>
        <w:ind w:firstLine="567"/>
      </w:pPr>
      <w:r w:rsidRPr="0014147D">
        <w:t xml:space="preserve">38960000-1 blokady, </w:t>
      </w:r>
    </w:p>
    <w:p w:rsidR="00707051" w:rsidRPr="0014147D" w:rsidRDefault="00707051" w:rsidP="00707051">
      <w:pPr>
        <w:autoSpaceDE w:val="0"/>
        <w:autoSpaceDN w:val="0"/>
        <w:ind w:firstLine="567"/>
      </w:pPr>
      <w:r w:rsidRPr="0014147D">
        <w:t xml:space="preserve">31221300-1cewki, </w:t>
      </w:r>
    </w:p>
    <w:p w:rsidR="00707051" w:rsidRPr="0014147D" w:rsidRDefault="00707051" w:rsidP="00707051">
      <w:pPr>
        <w:autoSpaceDE w:val="0"/>
        <w:autoSpaceDN w:val="0"/>
        <w:ind w:firstLine="567"/>
      </w:pPr>
      <w:r w:rsidRPr="0014147D">
        <w:t xml:space="preserve">31211310-4 wyłączniki, </w:t>
      </w:r>
    </w:p>
    <w:p w:rsidR="00707051" w:rsidRPr="0014147D" w:rsidRDefault="00707051" w:rsidP="00707051">
      <w:pPr>
        <w:autoSpaceDE w:val="0"/>
        <w:autoSpaceDN w:val="0"/>
        <w:ind w:firstLine="567"/>
      </w:pPr>
      <w:r w:rsidRPr="0014147D">
        <w:t xml:space="preserve">31680000-3 akcesoria elektryczne, </w:t>
      </w:r>
    </w:p>
    <w:p w:rsidR="00707051" w:rsidRPr="0014147D" w:rsidRDefault="00707051" w:rsidP="00707051">
      <w:pPr>
        <w:autoSpaceDE w:val="0"/>
        <w:autoSpaceDN w:val="0"/>
        <w:ind w:firstLine="567"/>
      </w:pPr>
      <w:r w:rsidRPr="0014147D">
        <w:t xml:space="preserve">31681100-4 styki, </w:t>
      </w:r>
    </w:p>
    <w:p w:rsidR="00707051" w:rsidRPr="0014147D" w:rsidRDefault="00707051" w:rsidP="00707051">
      <w:pPr>
        <w:autoSpaceDE w:val="0"/>
        <w:autoSpaceDN w:val="0"/>
        <w:ind w:firstLine="567"/>
      </w:pPr>
      <w:r w:rsidRPr="0014147D">
        <w:t>38552000-9 mierniki elektroniczne,</w:t>
      </w:r>
    </w:p>
    <w:p w:rsidR="00707051" w:rsidRPr="0014147D" w:rsidRDefault="00707051" w:rsidP="00707051">
      <w:pPr>
        <w:autoSpaceDE w:val="0"/>
        <w:autoSpaceDN w:val="0"/>
        <w:ind w:firstLine="567"/>
      </w:pPr>
      <w:r w:rsidRPr="0014147D">
        <w:t>31214110-3 sprzęt izolacyjny,</w:t>
      </w:r>
    </w:p>
    <w:p w:rsidR="00707051" w:rsidRPr="0014147D" w:rsidRDefault="00707051" w:rsidP="00707051">
      <w:pPr>
        <w:autoSpaceDE w:val="0"/>
        <w:autoSpaceDN w:val="0"/>
        <w:ind w:firstLine="567"/>
      </w:pPr>
      <w:r w:rsidRPr="0014147D">
        <w:t>31340000-1 akcesoria do kabli,</w:t>
      </w:r>
    </w:p>
    <w:p w:rsidR="00707051" w:rsidRPr="0014147D" w:rsidRDefault="00707051" w:rsidP="00707051">
      <w:pPr>
        <w:autoSpaceDE w:val="0"/>
        <w:autoSpaceDN w:val="0"/>
        <w:ind w:firstLine="567"/>
      </w:pPr>
      <w:r w:rsidRPr="0014147D">
        <w:t xml:space="preserve">31682500-5 awaryjny sprzęt elektryczny, </w:t>
      </w:r>
    </w:p>
    <w:p w:rsidR="00707051" w:rsidRPr="0014147D" w:rsidRDefault="00707051" w:rsidP="00707051">
      <w:pPr>
        <w:autoSpaceDE w:val="0"/>
        <w:autoSpaceDN w:val="0"/>
        <w:ind w:firstLine="567"/>
      </w:pPr>
      <w:r w:rsidRPr="0014147D">
        <w:t xml:space="preserve">31682210-5 aparatura i sprzęt sterujący, </w:t>
      </w:r>
    </w:p>
    <w:p w:rsidR="00707051" w:rsidRPr="0014147D" w:rsidRDefault="00707051" w:rsidP="00707051">
      <w:pPr>
        <w:autoSpaceDE w:val="0"/>
        <w:autoSpaceDN w:val="0"/>
        <w:ind w:firstLine="567"/>
      </w:pPr>
      <w:r w:rsidRPr="0014147D">
        <w:t xml:space="preserve">31224700-9 puszki połączeniowe, </w:t>
      </w:r>
    </w:p>
    <w:p w:rsidR="00707051" w:rsidRPr="0014147D" w:rsidRDefault="00707051" w:rsidP="00707051">
      <w:pPr>
        <w:ind w:firstLine="567"/>
      </w:pPr>
      <w:r w:rsidRPr="0014147D">
        <w:t>31221200-3 przekaźniki,</w:t>
      </w:r>
    </w:p>
    <w:p w:rsidR="00707051" w:rsidRPr="0014147D" w:rsidRDefault="00707051" w:rsidP="00707051">
      <w:pPr>
        <w:ind w:firstLine="567"/>
      </w:pPr>
      <w:r w:rsidRPr="0014147D">
        <w:t>31682500-1 uziemiacze</w:t>
      </w:r>
    </w:p>
    <w:p w:rsidR="00707051" w:rsidRDefault="00707051" w:rsidP="00707051">
      <w:pPr>
        <w:autoSpaceDE w:val="0"/>
        <w:autoSpaceDN w:val="0"/>
        <w:ind w:firstLine="567"/>
      </w:pPr>
      <w:r w:rsidRPr="0014147D">
        <w:t>31682530-4 awaryjne urządzenie energetyczne,</w:t>
      </w:r>
    </w:p>
    <w:p w:rsidR="006D4816" w:rsidRPr="00E157B6" w:rsidRDefault="006D4816" w:rsidP="006D4816">
      <w:pPr>
        <w:spacing w:before="120"/>
        <w:ind w:left="357" w:firstLine="210"/>
        <w:rPr>
          <w:color w:val="000000"/>
        </w:rPr>
      </w:pPr>
    </w:p>
    <w:p w:rsidR="006D4816" w:rsidRPr="00C92B2E" w:rsidRDefault="006D4816" w:rsidP="006E4BAD">
      <w:pPr>
        <w:pStyle w:val="Nagwek1"/>
        <w:keepLines/>
        <w:numPr>
          <w:ilvl w:val="0"/>
          <w:numId w:val="18"/>
        </w:numPr>
        <w:tabs>
          <w:tab w:val="clear" w:pos="0"/>
        </w:tabs>
        <w:suppressAutoHyphens/>
        <w:spacing w:before="120" w:after="0"/>
        <w:ind w:left="567" w:hanging="567"/>
        <w:rPr>
          <w:rFonts w:ascii="Times New Roman" w:hAnsi="Times New Roman"/>
          <w:b w:val="0"/>
          <w:color w:val="365F91"/>
          <w:sz w:val="28"/>
          <w:szCs w:val="28"/>
        </w:rPr>
      </w:pPr>
      <w:bookmarkStart w:id="5" w:name="_Toc490814851"/>
      <w:r w:rsidRPr="006E4BAD">
        <w:rPr>
          <w:rFonts w:ascii="Times New Roman" w:hAnsi="Times New Roman"/>
          <w:sz w:val="28"/>
        </w:rPr>
        <w:t>5.</w:t>
      </w:r>
      <w:r w:rsidRPr="00E157B6">
        <w:rPr>
          <w:rFonts w:ascii="Times New Roman" w:hAnsi="Times New Roman"/>
        </w:rPr>
        <w:tab/>
      </w:r>
      <w:r w:rsidRPr="00C92B2E">
        <w:rPr>
          <w:rFonts w:ascii="Times New Roman" w:hAnsi="Times New Roman"/>
          <w:sz w:val="28"/>
          <w:szCs w:val="28"/>
        </w:rPr>
        <w:t>TERMIN WYKONANIA ZAMÓWIENIA.</w:t>
      </w:r>
      <w:bookmarkEnd w:id="5"/>
      <w:r w:rsidRPr="00C92B2E">
        <w:rPr>
          <w:rFonts w:ascii="Times New Roman" w:hAnsi="Times New Roman"/>
          <w:sz w:val="28"/>
          <w:szCs w:val="28"/>
        </w:rPr>
        <w:t xml:space="preserve"> </w:t>
      </w:r>
    </w:p>
    <w:p w:rsidR="006D4816" w:rsidRPr="00C92B2E" w:rsidRDefault="006D4816" w:rsidP="006D4816">
      <w:pPr>
        <w:tabs>
          <w:tab w:val="left" w:pos="6379"/>
          <w:tab w:val="left" w:pos="14850"/>
        </w:tabs>
        <w:spacing w:before="120"/>
        <w:ind w:firstLine="567"/>
        <w:jc w:val="both"/>
        <w:rPr>
          <w:b/>
        </w:rPr>
      </w:pPr>
      <w:r w:rsidRPr="00C92B2E">
        <w:rPr>
          <w:b/>
        </w:rPr>
        <w:t xml:space="preserve">od dnia podpisania umowy do 31 </w:t>
      </w:r>
      <w:r w:rsidR="00C92B2E" w:rsidRPr="00C92B2E">
        <w:rPr>
          <w:b/>
        </w:rPr>
        <w:t>grudnia 2017</w:t>
      </w:r>
      <w:r w:rsidRPr="00C92B2E">
        <w:rPr>
          <w:b/>
        </w:rPr>
        <w:t xml:space="preserve"> r.</w:t>
      </w:r>
    </w:p>
    <w:p w:rsidR="006D4816" w:rsidRPr="00E157B6" w:rsidRDefault="006D4816" w:rsidP="006D4816">
      <w:pPr>
        <w:tabs>
          <w:tab w:val="left" w:pos="6379"/>
          <w:tab w:val="left" w:pos="14850"/>
        </w:tabs>
        <w:spacing w:before="120"/>
        <w:ind w:firstLine="567"/>
        <w:jc w:val="both"/>
        <w:rPr>
          <w:bCs/>
          <w:sz w:val="28"/>
        </w:rPr>
      </w:pPr>
    </w:p>
    <w:p w:rsidR="006D4816" w:rsidRPr="00C92B2E" w:rsidRDefault="006D4816" w:rsidP="00707051">
      <w:pPr>
        <w:pStyle w:val="Nagwek1"/>
        <w:keepLines/>
        <w:numPr>
          <w:ilvl w:val="0"/>
          <w:numId w:val="18"/>
        </w:numPr>
        <w:tabs>
          <w:tab w:val="clear" w:pos="0"/>
        </w:tabs>
        <w:suppressAutoHyphens/>
        <w:spacing w:before="120" w:after="0"/>
        <w:ind w:left="567" w:hanging="567"/>
        <w:jc w:val="both"/>
        <w:rPr>
          <w:rFonts w:ascii="Times New Roman" w:hAnsi="Times New Roman"/>
          <w:sz w:val="28"/>
          <w:szCs w:val="28"/>
        </w:rPr>
      </w:pPr>
      <w:bookmarkStart w:id="6" w:name="_Toc490814852"/>
      <w:r w:rsidRPr="006E4BAD">
        <w:rPr>
          <w:rFonts w:ascii="Times New Roman" w:hAnsi="Times New Roman"/>
          <w:sz w:val="28"/>
        </w:rPr>
        <w:t>6.</w:t>
      </w:r>
      <w:r w:rsidRPr="00E157B6">
        <w:rPr>
          <w:rFonts w:ascii="Times New Roman" w:hAnsi="Times New Roman"/>
        </w:rPr>
        <w:tab/>
      </w:r>
      <w:r w:rsidRPr="00C92B2E">
        <w:rPr>
          <w:rFonts w:ascii="Times New Roman" w:hAnsi="Times New Roman"/>
          <w:sz w:val="28"/>
          <w:szCs w:val="28"/>
        </w:rPr>
        <w:t>WARUNKI UDZIAŁU W POSTĘPOWANIU</w:t>
      </w:r>
      <w:bookmarkEnd w:id="6"/>
    </w:p>
    <w:p w:rsidR="006D4816" w:rsidRPr="00E157B6" w:rsidRDefault="006D4816" w:rsidP="006D4816">
      <w:pPr>
        <w:pStyle w:val="WW-Tekstpodstawowywcity3"/>
        <w:spacing w:before="120"/>
        <w:jc w:val="both"/>
        <w:rPr>
          <w:b w:val="0"/>
          <w:szCs w:val="24"/>
        </w:rPr>
      </w:pPr>
      <w:r w:rsidRPr="00E157B6">
        <w:rPr>
          <w:b w:val="0"/>
          <w:szCs w:val="24"/>
        </w:rPr>
        <w:t>6.1.</w:t>
      </w:r>
      <w:r w:rsidRPr="00E157B6">
        <w:rPr>
          <w:szCs w:val="24"/>
        </w:rPr>
        <w:tab/>
      </w:r>
      <w:r w:rsidRPr="00E157B6">
        <w:rPr>
          <w:b w:val="0"/>
          <w:szCs w:val="24"/>
        </w:rPr>
        <w:t>Zamawiający nie określa warunków udziału w post</w:t>
      </w:r>
      <w:r w:rsidR="00C92B2E">
        <w:rPr>
          <w:b w:val="0"/>
          <w:szCs w:val="24"/>
        </w:rPr>
        <w:t>e</w:t>
      </w:r>
      <w:r w:rsidRPr="00E157B6">
        <w:rPr>
          <w:b w:val="0"/>
          <w:szCs w:val="24"/>
        </w:rPr>
        <w:t xml:space="preserve">powaniu w zakresie </w:t>
      </w:r>
      <w:r w:rsidRPr="00E157B6">
        <w:rPr>
          <w:b w:val="0"/>
          <w:bCs/>
          <w:szCs w:val="24"/>
        </w:rPr>
        <w:t>kompetencji lub uprawnień do prowadzenia określonej działalności zawodow</w:t>
      </w:r>
      <w:r w:rsidR="003E01D9">
        <w:rPr>
          <w:b w:val="0"/>
          <w:bCs/>
          <w:szCs w:val="24"/>
        </w:rPr>
        <w:t>ej, o ile wynika to z </w:t>
      </w:r>
      <w:r w:rsidRPr="00E157B6">
        <w:rPr>
          <w:b w:val="0"/>
          <w:bCs/>
          <w:szCs w:val="24"/>
        </w:rPr>
        <w:t>odrębnych przepisów, sytuacji ekonomicznej lub finansowej, zdolności technicznej lub zawodowej.</w:t>
      </w:r>
    </w:p>
    <w:p w:rsidR="006D4816" w:rsidRPr="00E157B6" w:rsidRDefault="006D4816" w:rsidP="006D4816">
      <w:pPr>
        <w:ind w:left="567" w:hanging="567"/>
        <w:jc w:val="both"/>
        <w:rPr>
          <w:i/>
          <w:iCs/>
        </w:rPr>
      </w:pPr>
      <w:r w:rsidRPr="00E157B6">
        <w:t>6.2.</w:t>
      </w:r>
      <w:r w:rsidRPr="00E157B6">
        <w:tab/>
      </w:r>
      <w:r w:rsidRPr="00E157B6">
        <w:rPr>
          <w:bCs/>
        </w:rPr>
        <w:t xml:space="preserve">O udzielenie zamówienia mogą ubiegać się wykonawcy, którzy </w:t>
      </w:r>
      <w:r w:rsidRPr="00E157B6">
        <w:t xml:space="preserve">nie podlegają wykluczeniu z postępowania o udzielenie zamówienia publicznego z powodów określonych w art. 24 ust. 1 </w:t>
      </w:r>
      <w:r w:rsidRPr="00E157B6">
        <w:rPr>
          <w:i/>
        </w:rPr>
        <w:t>Prawa zamówień publicznych</w:t>
      </w:r>
      <w:r w:rsidRPr="00E157B6">
        <w:rPr>
          <w:i/>
          <w:iCs/>
        </w:rPr>
        <w:t>.</w:t>
      </w:r>
    </w:p>
    <w:p w:rsidR="006D4816" w:rsidRPr="00E157B6" w:rsidRDefault="006D4816" w:rsidP="006D4816">
      <w:pPr>
        <w:suppressAutoHyphens/>
        <w:spacing w:before="120"/>
        <w:ind w:left="567" w:hanging="567"/>
        <w:jc w:val="both"/>
      </w:pPr>
    </w:p>
    <w:p w:rsidR="006D4816" w:rsidRPr="00E157B6" w:rsidRDefault="006D4816" w:rsidP="006D4816">
      <w:pPr>
        <w:pStyle w:val="Nagwek1"/>
        <w:keepLines/>
        <w:numPr>
          <w:ilvl w:val="0"/>
          <w:numId w:val="18"/>
        </w:numPr>
        <w:suppressAutoHyphens/>
        <w:spacing w:before="120" w:after="0"/>
        <w:ind w:left="567" w:hanging="567"/>
        <w:jc w:val="both"/>
        <w:rPr>
          <w:rFonts w:ascii="Times New Roman" w:hAnsi="Times New Roman"/>
          <w:sz w:val="28"/>
          <w:szCs w:val="28"/>
        </w:rPr>
      </w:pPr>
      <w:bookmarkStart w:id="7" w:name="_Toc490814853"/>
      <w:r w:rsidRPr="006E4BAD">
        <w:rPr>
          <w:rFonts w:ascii="Times New Roman" w:hAnsi="Times New Roman"/>
          <w:sz w:val="28"/>
        </w:rPr>
        <w:t>7.</w:t>
      </w:r>
      <w:r w:rsidRPr="00E157B6">
        <w:rPr>
          <w:rFonts w:ascii="Times New Roman" w:hAnsi="Times New Roman"/>
        </w:rPr>
        <w:tab/>
      </w:r>
      <w:r w:rsidRPr="00C92B2E">
        <w:rPr>
          <w:rFonts w:ascii="Times New Roman" w:hAnsi="Times New Roman"/>
          <w:sz w:val="28"/>
          <w:szCs w:val="28"/>
        </w:rPr>
        <w:t>PODSTAW</w:t>
      </w:r>
      <w:r w:rsidR="00C92B2E" w:rsidRPr="00C92B2E">
        <w:rPr>
          <w:rFonts w:ascii="Times New Roman" w:hAnsi="Times New Roman"/>
          <w:sz w:val="28"/>
          <w:szCs w:val="28"/>
        </w:rPr>
        <w:t>Y WYKLUCZENIA, O KTÓRYCH MOWA W</w:t>
      </w:r>
      <w:r w:rsidR="00C92B2E">
        <w:rPr>
          <w:rFonts w:ascii="Times New Roman" w:hAnsi="Times New Roman"/>
          <w:sz w:val="28"/>
          <w:szCs w:val="28"/>
        </w:rPr>
        <w:t xml:space="preserve"> </w:t>
      </w:r>
      <w:r w:rsidRPr="00C92B2E">
        <w:rPr>
          <w:rFonts w:ascii="Times New Roman" w:hAnsi="Times New Roman"/>
          <w:sz w:val="28"/>
          <w:szCs w:val="28"/>
        </w:rPr>
        <w:t xml:space="preserve">ART. 24 UST. 5 </w:t>
      </w:r>
      <w:r w:rsidR="003E01D9">
        <w:rPr>
          <w:rFonts w:ascii="Times New Roman" w:hAnsi="Times New Roman"/>
          <w:sz w:val="28"/>
          <w:szCs w:val="28"/>
        </w:rPr>
        <w:t>PZP</w:t>
      </w:r>
      <w:bookmarkEnd w:id="7"/>
    </w:p>
    <w:p w:rsidR="006D4816" w:rsidRPr="00E157B6" w:rsidRDefault="006D4816" w:rsidP="006D4816">
      <w:pPr>
        <w:spacing w:before="120"/>
        <w:ind w:left="567"/>
        <w:jc w:val="both"/>
        <w:rPr>
          <w:i/>
          <w:iCs/>
        </w:rPr>
      </w:pPr>
      <w:r w:rsidRPr="00E157B6">
        <w:t xml:space="preserve">Zamawiający nie określa podstaw wykluczenia, o których mowa w art. 24 ust. 5 </w:t>
      </w:r>
      <w:r w:rsidRPr="00E157B6">
        <w:rPr>
          <w:i/>
        </w:rPr>
        <w:t>Prawa zamówień publicznych</w:t>
      </w:r>
      <w:r w:rsidRPr="00E157B6">
        <w:rPr>
          <w:i/>
          <w:iCs/>
        </w:rPr>
        <w:t>.</w:t>
      </w:r>
    </w:p>
    <w:p w:rsidR="006D4816" w:rsidRPr="00E157B6" w:rsidRDefault="006D4816" w:rsidP="006D4816">
      <w:pPr>
        <w:spacing w:before="120"/>
        <w:ind w:left="567"/>
        <w:jc w:val="both"/>
        <w:rPr>
          <w:i/>
          <w:iCs/>
        </w:rPr>
      </w:pPr>
    </w:p>
    <w:p w:rsidR="006D4816" w:rsidRPr="00C92B2E" w:rsidRDefault="006D4816" w:rsidP="002E59FC">
      <w:pPr>
        <w:pStyle w:val="Nagwek1"/>
        <w:keepLines/>
        <w:numPr>
          <w:ilvl w:val="0"/>
          <w:numId w:val="18"/>
        </w:numPr>
        <w:tabs>
          <w:tab w:val="clear" w:pos="0"/>
        </w:tabs>
        <w:suppressAutoHyphens/>
        <w:spacing w:before="120" w:after="0"/>
        <w:ind w:left="567" w:hanging="567"/>
        <w:jc w:val="both"/>
        <w:rPr>
          <w:rFonts w:ascii="Times New Roman" w:hAnsi="Times New Roman"/>
          <w:sz w:val="28"/>
          <w:szCs w:val="28"/>
        </w:rPr>
      </w:pPr>
      <w:bookmarkStart w:id="8" w:name="_Toc490814854"/>
      <w:r w:rsidRPr="006E4BAD">
        <w:rPr>
          <w:rFonts w:ascii="Times New Roman" w:hAnsi="Times New Roman"/>
          <w:sz w:val="28"/>
        </w:rPr>
        <w:lastRenderedPageBreak/>
        <w:t>8.</w:t>
      </w:r>
      <w:r w:rsidRPr="00E157B6">
        <w:rPr>
          <w:rFonts w:ascii="Times New Roman" w:hAnsi="Times New Roman"/>
        </w:rPr>
        <w:tab/>
      </w:r>
      <w:r w:rsidRPr="00C92B2E">
        <w:rPr>
          <w:rFonts w:ascii="Times New Roman" w:hAnsi="Times New Roman"/>
          <w:sz w:val="28"/>
          <w:szCs w:val="28"/>
        </w:rPr>
        <w:t xml:space="preserve">WYKAZ OŚWIADCZEŃ I DOKUMENTÓW, </w:t>
      </w:r>
      <w:r w:rsidRPr="00C92B2E">
        <w:rPr>
          <w:rFonts w:ascii="Times New Roman" w:hAnsi="Times New Roman"/>
          <w:bCs w:val="0"/>
          <w:sz w:val="28"/>
          <w:szCs w:val="28"/>
        </w:rPr>
        <w:t xml:space="preserve">POTWIERDZAJĄCYCH </w:t>
      </w:r>
      <w:r w:rsidR="002E59FC">
        <w:rPr>
          <w:rFonts w:ascii="Times New Roman" w:hAnsi="Times New Roman"/>
          <w:bCs w:val="0"/>
          <w:sz w:val="28"/>
          <w:szCs w:val="28"/>
        </w:rPr>
        <w:t>SPEŁNIANIE WARUNKÓW UDZIAŁU W </w:t>
      </w:r>
      <w:r w:rsidRPr="00C92B2E">
        <w:rPr>
          <w:rFonts w:ascii="Times New Roman" w:hAnsi="Times New Roman"/>
          <w:bCs w:val="0"/>
          <w:sz w:val="28"/>
          <w:szCs w:val="28"/>
        </w:rPr>
        <w:t>POSTĘPOWANIU ORAZ BRAK PODSTAW WYKLUCZENIA</w:t>
      </w:r>
      <w:bookmarkEnd w:id="8"/>
    </w:p>
    <w:p w:rsidR="006D4816" w:rsidRPr="00E157B6" w:rsidRDefault="006D4816" w:rsidP="006D4816">
      <w:pPr>
        <w:numPr>
          <w:ilvl w:val="1"/>
          <w:numId w:val="21"/>
        </w:numPr>
        <w:spacing w:before="120"/>
        <w:ind w:left="567" w:hanging="567"/>
        <w:jc w:val="both"/>
        <w:rPr>
          <w:b/>
        </w:rPr>
      </w:pPr>
      <w:r w:rsidRPr="00E157B6">
        <w:rPr>
          <w:bCs/>
        </w:rPr>
        <w:t>Wykonawca dołącza do oferty aktualne na dzień</w:t>
      </w:r>
      <w:r w:rsidR="003E01D9">
        <w:rPr>
          <w:bCs/>
        </w:rPr>
        <w:t xml:space="preserve"> składania ofert oświadczenie w </w:t>
      </w:r>
      <w:r w:rsidRPr="00E157B6">
        <w:rPr>
          <w:bCs/>
        </w:rPr>
        <w:t>zakresie wskazanym w załączniku nr 4 do SIWZ. Informacje zawarte w oświadczeniu stanowią wstępne potwierdzenie, że wykonawca nie podlega wykluczeniu.</w:t>
      </w:r>
    </w:p>
    <w:p w:rsidR="006D4816" w:rsidRPr="00E157B6" w:rsidRDefault="006D4816" w:rsidP="006D4816">
      <w:pPr>
        <w:numPr>
          <w:ilvl w:val="1"/>
          <w:numId w:val="21"/>
        </w:numPr>
        <w:spacing w:before="120"/>
        <w:ind w:left="567" w:hanging="567"/>
        <w:jc w:val="both"/>
        <w:rPr>
          <w:b/>
        </w:rPr>
      </w:pPr>
      <w:r w:rsidRPr="00E157B6">
        <w:rPr>
          <w:bCs/>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6D4816" w:rsidRPr="00E157B6" w:rsidRDefault="006D4816" w:rsidP="006D4816">
      <w:pPr>
        <w:numPr>
          <w:ilvl w:val="1"/>
          <w:numId w:val="21"/>
        </w:numPr>
        <w:spacing w:before="120"/>
        <w:ind w:left="567" w:hanging="567"/>
        <w:jc w:val="both"/>
        <w:rPr>
          <w:b/>
        </w:rPr>
      </w:pPr>
      <w:r w:rsidRPr="00E157B6">
        <w:rPr>
          <w:bCs/>
        </w:rPr>
        <w:t xml:space="preserve">Wykonawca, w terminie 3 dni od dnia zamieszczenia na stronie internetowej informacji z otwarcia ofert, o której mowa w art. 86 ust. 5 </w:t>
      </w:r>
      <w:r w:rsidRPr="00E157B6">
        <w:rPr>
          <w:i/>
        </w:rPr>
        <w:t>Prawa zamówień publicznych</w:t>
      </w:r>
      <w:r w:rsidRPr="00E157B6">
        <w:rPr>
          <w:bCs/>
        </w:rPr>
        <w:t xml:space="preserve">, przekazuje Zamawiającemu oświadczenie o przynależności lub braku przynależności do tej samej grupy kapitałowej, o której mowa w art. 24 ust. 1 pkt 23 </w:t>
      </w:r>
      <w:r w:rsidRPr="00E157B6">
        <w:rPr>
          <w:i/>
        </w:rPr>
        <w:t>Prawa zamówień publicznych</w:t>
      </w:r>
      <w:r w:rsidRPr="00E157B6">
        <w:rPr>
          <w:bCs/>
        </w:rPr>
        <w:t xml:space="preserve">. </w:t>
      </w:r>
    </w:p>
    <w:p w:rsidR="006D4816" w:rsidRPr="00E157B6" w:rsidRDefault="006D4816" w:rsidP="006D4816">
      <w:pPr>
        <w:spacing w:before="120"/>
        <w:ind w:left="567"/>
        <w:jc w:val="both"/>
        <w:rPr>
          <w:bCs/>
        </w:rPr>
      </w:pPr>
      <w:r w:rsidRPr="00E157B6">
        <w:rPr>
          <w:bCs/>
        </w:rPr>
        <w:t>Wzór oświadczenia zostanie załączony do informacji z otwarcia ofert.</w:t>
      </w:r>
    </w:p>
    <w:p w:rsidR="006D4816" w:rsidRPr="00E157B6" w:rsidRDefault="006D4816" w:rsidP="006D4816">
      <w:pPr>
        <w:spacing w:before="120"/>
        <w:ind w:left="567"/>
        <w:jc w:val="both"/>
        <w:rPr>
          <w:b/>
        </w:rPr>
      </w:pPr>
      <w:r w:rsidRPr="00E157B6">
        <w:rPr>
          <w:bCs/>
        </w:rPr>
        <w:t xml:space="preserve">Wraz ze złożeniem oświadczenia, wykonawca może </w:t>
      </w:r>
      <w:r w:rsidR="00C92B2E">
        <w:rPr>
          <w:bCs/>
        </w:rPr>
        <w:t>przedstawić dowody, że </w:t>
      </w:r>
      <w:r w:rsidRPr="00E157B6">
        <w:rPr>
          <w:bCs/>
        </w:rPr>
        <w:t>powiązania z innym wykonawcą nie prowa</w:t>
      </w:r>
      <w:r w:rsidR="00C92B2E">
        <w:rPr>
          <w:bCs/>
        </w:rPr>
        <w:t>dzą do zakłócenia konkurencji w </w:t>
      </w:r>
      <w:r w:rsidRPr="00E157B6">
        <w:rPr>
          <w:bCs/>
        </w:rPr>
        <w:t>postępowaniu o udzielenie zamówienia.</w:t>
      </w:r>
    </w:p>
    <w:p w:rsidR="006D4816" w:rsidRPr="00E157B6" w:rsidRDefault="006D4816" w:rsidP="006D4816">
      <w:pPr>
        <w:spacing w:before="120"/>
        <w:ind w:left="567" w:hanging="567"/>
        <w:jc w:val="both"/>
        <w:rPr>
          <w:bCs/>
        </w:rPr>
      </w:pPr>
      <w:r w:rsidRPr="00E157B6">
        <w:rPr>
          <w:bCs/>
        </w:rPr>
        <w:t>8.5.</w:t>
      </w:r>
      <w:r w:rsidRPr="00E157B6">
        <w:rPr>
          <w:bCs/>
        </w:rPr>
        <w:tab/>
        <w:t xml:space="preserve">Zgodnie z art. 24aa </w:t>
      </w:r>
      <w:r w:rsidRPr="00E157B6">
        <w:rPr>
          <w:bCs/>
          <w:i/>
        </w:rPr>
        <w:t>Prawa zamówień publicznych</w:t>
      </w:r>
      <w:r w:rsidRPr="00E157B6">
        <w:rPr>
          <w:bCs/>
        </w:rPr>
        <w:t>, Zamawiający najpierw dokona oceny ofert, a następnie zbada, czy Wykonawca, którego oferta została oceniona jako najkorzystniejsza, nie podlega wykluczeniu.</w:t>
      </w:r>
    </w:p>
    <w:p w:rsidR="006D4816" w:rsidRDefault="006D4816" w:rsidP="006D4816">
      <w:pPr>
        <w:suppressAutoHyphens/>
        <w:spacing w:before="120"/>
        <w:ind w:left="567" w:hanging="567"/>
        <w:jc w:val="both"/>
        <w:rPr>
          <w:bCs/>
        </w:rPr>
      </w:pPr>
      <w:r w:rsidRPr="00E157B6">
        <w:rPr>
          <w:bCs/>
        </w:rPr>
        <w:t>8.8.</w:t>
      </w:r>
      <w:r w:rsidRPr="00E157B6">
        <w:rPr>
          <w:bCs/>
        </w:rPr>
        <w:tab/>
        <w:t xml:space="preserve">Stosownie do § 16 Rozporządzenia Ministra Rozwoju z dnia 26 lipca 2016 r. </w:t>
      </w:r>
      <w:r w:rsidRPr="00E157B6">
        <w:rPr>
          <w:bCs/>
          <w:i/>
        </w:rPr>
        <w:t>sprawie rodzajów dokumentów, jakich może żądać zamawiający od wykonawcy w postępowaniu o udzielenie zamówienia</w:t>
      </w:r>
      <w:r w:rsidRPr="00E157B6">
        <w:rPr>
          <w:bCs/>
        </w:rPr>
        <w:t>, dokumenty sporządzone w języku obcym są składane wraz z tłumaczeniem na język polski. Interpretacja treści dokumentów składnych w języku obcym wraz z tłumaczeniem na język polski,</w:t>
      </w:r>
      <w:r w:rsidR="00C92B2E">
        <w:rPr>
          <w:bCs/>
        </w:rPr>
        <w:t xml:space="preserve"> będzie realizowana w oparciu o </w:t>
      </w:r>
      <w:r w:rsidRPr="00E157B6">
        <w:rPr>
          <w:bCs/>
        </w:rPr>
        <w:t>przedmiotowe tłumaczenie.</w:t>
      </w:r>
    </w:p>
    <w:p w:rsidR="00C92B2E" w:rsidRPr="00E157B6" w:rsidRDefault="00C92B2E" w:rsidP="006D4816">
      <w:pPr>
        <w:suppressAutoHyphens/>
        <w:spacing w:before="120"/>
        <w:ind w:left="567" w:hanging="567"/>
        <w:jc w:val="both"/>
        <w:rPr>
          <w:bCs/>
        </w:rPr>
      </w:pPr>
    </w:p>
    <w:p w:rsidR="006D4816" w:rsidRPr="00C92B2E" w:rsidRDefault="006D4816" w:rsidP="00707051">
      <w:pPr>
        <w:pStyle w:val="Nagwek1"/>
        <w:keepLines/>
        <w:numPr>
          <w:ilvl w:val="0"/>
          <w:numId w:val="18"/>
        </w:numPr>
        <w:tabs>
          <w:tab w:val="clear" w:pos="0"/>
        </w:tabs>
        <w:suppressAutoHyphens/>
        <w:spacing w:before="120" w:after="0"/>
        <w:ind w:left="567" w:hanging="567"/>
        <w:jc w:val="both"/>
        <w:rPr>
          <w:rFonts w:ascii="Times New Roman" w:hAnsi="Times New Roman"/>
          <w:sz w:val="24"/>
          <w:szCs w:val="28"/>
        </w:rPr>
      </w:pPr>
      <w:bookmarkStart w:id="9" w:name="_Toc490814855"/>
      <w:r w:rsidRPr="006E4BAD">
        <w:rPr>
          <w:rFonts w:ascii="Times New Roman" w:hAnsi="Times New Roman"/>
          <w:sz w:val="28"/>
        </w:rPr>
        <w:t>9</w:t>
      </w:r>
      <w:r w:rsidRPr="00E157B6">
        <w:rPr>
          <w:rFonts w:ascii="Times New Roman" w:hAnsi="Times New Roman"/>
        </w:rPr>
        <w:t>.</w:t>
      </w:r>
      <w:r w:rsidRPr="00E157B6">
        <w:rPr>
          <w:rFonts w:ascii="Times New Roman" w:hAnsi="Times New Roman"/>
        </w:rPr>
        <w:tab/>
      </w:r>
      <w:r w:rsidRPr="00C92B2E">
        <w:rPr>
          <w:rFonts w:ascii="Times New Roman" w:hAnsi="Times New Roman"/>
          <w:sz w:val="28"/>
        </w:rPr>
        <w:t>INFORMACJE O SPOSOBIE POROZUMIEWANIA SIĘ ZAMAWIAJĄCEGO Z WYKONAWCAMI ORAZ PRZEKAZYW</w:t>
      </w:r>
      <w:r w:rsidR="002E59FC">
        <w:rPr>
          <w:rFonts w:ascii="Times New Roman" w:hAnsi="Times New Roman"/>
          <w:sz w:val="28"/>
        </w:rPr>
        <w:t>ANIA OŚWIADCZEŃ I DOKUMENTÓW, A </w:t>
      </w:r>
      <w:r w:rsidRPr="00C92B2E">
        <w:rPr>
          <w:rFonts w:ascii="Times New Roman" w:hAnsi="Times New Roman"/>
          <w:sz w:val="28"/>
        </w:rPr>
        <w:t>TAKŻE WSKAZANIE OSÓB UPRAWNIONYCH DO POROZUMIEWANIA SIĘ Z WYKONAWCAMI.</w:t>
      </w:r>
      <w:bookmarkEnd w:id="9"/>
    </w:p>
    <w:p w:rsidR="006D4816" w:rsidRPr="00E157B6" w:rsidRDefault="006D4816" w:rsidP="006D4816">
      <w:pPr>
        <w:pStyle w:val="Akapitzlist"/>
        <w:numPr>
          <w:ilvl w:val="1"/>
          <w:numId w:val="22"/>
        </w:numPr>
        <w:autoSpaceDE w:val="0"/>
        <w:autoSpaceDN w:val="0"/>
        <w:adjustRightInd w:val="0"/>
        <w:spacing w:before="120"/>
        <w:ind w:left="567" w:hanging="567"/>
        <w:jc w:val="both"/>
        <w:rPr>
          <w:color w:val="000000"/>
          <w:sz w:val="24"/>
          <w:szCs w:val="24"/>
        </w:rPr>
      </w:pPr>
      <w:r w:rsidRPr="00E157B6">
        <w:rPr>
          <w:color w:val="000000"/>
          <w:sz w:val="24"/>
          <w:szCs w:val="24"/>
        </w:rPr>
        <w:t xml:space="preserve">Oświadczenia, wnioski, zawiadomienia </w:t>
      </w:r>
      <w:r w:rsidRPr="00E157B6">
        <w:rPr>
          <w:sz w:val="24"/>
          <w:szCs w:val="24"/>
        </w:rPr>
        <w:t>oraz informacje Zamawiający i Wykonawcy przekazują przy użyciu środków komunikacji elekt</w:t>
      </w:r>
      <w:r w:rsidR="00707051">
        <w:rPr>
          <w:sz w:val="24"/>
          <w:szCs w:val="24"/>
        </w:rPr>
        <w:t>ronicznej w rozumieniu ustawy z </w:t>
      </w:r>
      <w:r w:rsidRPr="00E157B6">
        <w:rPr>
          <w:sz w:val="24"/>
          <w:szCs w:val="24"/>
        </w:rPr>
        <w:t xml:space="preserve">dnia 18 lipca 2002 r. </w:t>
      </w:r>
      <w:r w:rsidRPr="00E157B6">
        <w:rPr>
          <w:i/>
          <w:sz w:val="24"/>
          <w:szCs w:val="24"/>
        </w:rPr>
        <w:t>o świadczeniu usług drogą elektroniczną</w:t>
      </w:r>
      <w:r w:rsidRPr="00E157B6">
        <w:rPr>
          <w:sz w:val="24"/>
          <w:szCs w:val="24"/>
        </w:rPr>
        <w:t xml:space="preserve"> – pocztą elektroniczną. Zawsze dopuszczalna jest forma pisemna, z zastrzeżeniem wyjątków przewidzianych w ustawie.</w:t>
      </w:r>
    </w:p>
    <w:p w:rsidR="006D4816" w:rsidRPr="00E157B6" w:rsidRDefault="006D4816" w:rsidP="006D4816">
      <w:pPr>
        <w:pStyle w:val="Akapitzlist"/>
        <w:numPr>
          <w:ilvl w:val="1"/>
          <w:numId w:val="22"/>
        </w:numPr>
        <w:autoSpaceDE w:val="0"/>
        <w:autoSpaceDN w:val="0"/>
        <w:adjustRightInd w:val="0"/>
        <w:spacing w:before="120"/>
        <w:ind w:left="567" w:hanging="567"/>
        <w:jc w:val="both"/>
        <w:rPr>
          <w:color w:val="000000"/>
          <w:sz w:val="24"/>
          <w:szCs w:val="24"/>
        </w:rPr>
      </w:pPr>
      <w:r w:rsidRPr="00E157B6">
        <w:rPr>
          <w:sz w:val="24"/>
        </w:rPr>
        <w:t>Przesyłane wiadomości powinny stanowić załączniki do korespondencji przygotowane w jednym z wymienionych formatów tj.: .txt, .rtf wersja 1.6, .pdf wersja 1.4, .doc.</w:t>
      </w:r>
    </w:p>
    <w:p w:rsidR="006D4816" w:rsidRPr="00E157B6" w:rsidRDefault="006D4816" w:rsidP="006D4816">
      <w:pPr>
        <w:pStyle w:val="Akapitzlist"/>
        <w:numPr>
          <w:ilvl w:val="1"/>
          <w:numId w:val="22"/>
        </w:numPr>
        <w:autoSpaceDE w:val="0"/>
        <w:autoSpaceDN w:val="0"/>
        <w:adjustRightInd w:val="0"/>
        <w:spacing w:before="120"/>
        <w:ind w:left="567" w:hanging="567"/>
        <w:jc w:val="both"/>
        <w:rPr>
          <w:color w:val="000000"/>
          <w:sz w:val="24"/>
          <w:szCs w:val="24"/>
        </w:rPr>
      </w:pPr>
      <w:r w:rsidRPr="00E157B6">
        <w:rPr>
          <w:sz w:val="24"/>
          <w:szCs w:val="24"/>
        </w:rPr>
        <w:t>W przypadku, gdyby Wykonawca nie posiadał poczty elektronicznej musi to pisemnie zgłosić Zamawiającemu. W takiej sytuacji porozumiewanie będzie następowało za pomocą faksu.</w:t>
      </w:r>
    </w:p>
    <w:p w:rsidR="006D4816" w:rsidRPr="00E157B6" w:rsidRDefault="006D4816" w:rsidP="006D4816">
      <w:pPr>
        <w:pStyle w:val="Akapitzlist"/>
        <w:numPr>
          <w:ilvl w:val="1"/>
          <w:numId w:val="22"/>
        </w:numPr>
        <w:autoSpaceDE w:val="0"/>
        <w:autoSpaceDN w:val="0"/>
        <w:adjustRightInd w:val="0"/>
        <w:spacing w:before="120"/>
        <w:ind w:left="567" w:hanging="567"/>
        <w:jc w:val="both"/>
        <w:rPr>
          <w:color w:val="000000"/>
          <w:sz w:val="24"/>
          <w:szCs w:val="24"/>
        </w:rPr>
      </w:pPr>
      <w:r w:rsidRPr="00E157B6">
        <w:rPr>
          <w:sz w:val="24"/>
          <w:szCs w:val="24"/>
        </w:rPr>
        <w:lastRenderedPageBreak/>
        <w:t>Numer faksu, adres poczty elektronicznej oraz adres do korespondencji Zamawiającego zostały podane w rozdziale 2 SIWZ.</w:t>
      </w:r>
    </w:p>
    <w:p w:rsidR="006D4816" w:rsidRPr="00E157B6" w:rsidRDefault="006D4816" w:rsidP="006D4816">
      <w:pPr>
        <w:pStyle w:val="Akapitzlist"/>
        <w:numPr>
          <w:ilvl w:val="1"/>
          <w:numId w:val="22"/>
        </w:numPr>
        <w:autoSpaceDE w:val="0"/>
        <w:autoSpaceDN w:val="0"/>
        <w:adjustRightInd w:val="0"/>
        <w:spacing w:before="120"/>
        <w:ind w:left="567" w:hanging="567"/>
        <w:jc w:val="both"/>
        <w:rPr>
          <w:color w:val="000000"/>
          <w:sz w:val="24"/>
          <w:szCs w:val="24"/>
        </w:rPr>
      </w:pPr>
      <w:r w:rsidRPr="00E157B6">
        <w:rPr>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E157B6">
        <w:rPr>
          <w:i/>
          <w:sz w:val="24"/>
          <w:szCs w:val="24"/>
        </w:rPr>
        <w:t>o świadczeniu usług drogą elektroniczną</w:t>
      </w:r>
      <w:r w:rsidRPr="00E157B6">
        <w:rPr>
          <w:sz w:val="24"/>
          <w:szCs w:val="24"/>
        </w:rPr>
        <w:t xml:space="preserve">, każda ze stron na żądanie drugiej strony niezwłocznie potwierdza fakt ich otrzymania. </w:t>
      </w:r>
    </w:p>
    <w:p w:rsidR="006D4816" w:rsidRPr="00E157B6" w:rsidRDefault="006D4816" w:rsidP="006D4816">
      <w:pPr>
        <w:pStyle w:val="Akapitzlist"/>
        <w:numPr>
          <w:ilvl w:val="1"/>
          <w:numId w:val="22"/>
        </w:numPr>
        <w:autoSpaceDE w:val="0"/>
        <w:autoSpaceDN w:val="0"/>
        <w:adjustRightInd w:val="0"/>
        <w:spacing w:before="120"/>
        <w:ind w:left="567" w:hanging="567"/>
        <w:jc w:val="both"/>
        <w:rPr>
          <w:color w:val="000000"/>
          <w:sz w:val="24"/>
          <w:szCs w:val="24"/>
        </w:rPr>
      </w:pPr>
      <w:r w:rsidRPr="00E157B6">
        <w:rPr>
          <w:sz w:val="24"/>
          <w:szCs w:val="24"/>
        </w:rPr>
        <w:t xml:space="preserve">Za datę powzięcia wiadomości uważa się dzień, w którym strony postępowania otrzymały informację </w:t>
      </w:r>
      <w:r w:rsidRPr="00E157B6">
        <w:rPr>
          <w:color w:val="000000"/>
          <w:sz w:val="24"/>
          <w:szCs w:val="24"/>
        </w:rPr>
        <w:t>drogą</w:t>
      </w:r>
      <w:r w:rsidRPr="00E157B6">
        <w:rPr>
          <w:sz w:val="24"/>
          <w:szCs w:val="24"/>
        </w:rPr>
        <w:t xml:space="preserve"> elektroniczną lub faksem i</w:t>
      </w:r>
      <w:r w:rsidRPr="00E157B6">
        <w:rPr>
          <w:bCs/>
          <w:color w:val="000000"/>
          <w:sz w:val="24"/>
          <w:szCs w:val="24"/>
        </w:rPr>
        <w:t xml:space="preserve"> potwierdziły fakt jej otrzymania</w:t>
      </w:r>
      <w:r w:rsidRPr="00E157B6">
        <w:rPr>
          <w:b/>
          <w:bCs/>
          <w:color w:val="000000"/>
          <w:sz w:val="24"/>
          <w:szCs w:val="24"/>
        </w:rPr>
        <w:t xml:space="preserve">. </w:t>
      </w:r>
      <w:r w:rsidRPr="00E157B6">
        <w:rPr>
          <w:sz w:val="24"/>
          <w:szCs w:val="24"/>
        </w:rPr>
        <w:t xml:space="preserve">W przypadku nie potwierdzenia odbioru wiadomości przesłanej </w:t>
      </w:r>
      <w:r w:rsidRPr="00E157B6">
        <w:rPr>
          <w:color w:val="000000"/>
          <w:sz w:val="24"/>
          <w:szCs w:val="24"/>
        </w:rPr>
        <w:t>drogą</w:t>
      </w:r>
      <w:r w:rsidRPr="00E157B6">
        <w:rPr>
          <w:sz w:val="24"/>
          <w:szCs w:val="24"/>
        </w:rPr>
        <w:t xml:space="preserve"> elektroniczną lub faksem, Zamawiający uzna, że Wykonawca powziął wiadomość z dniem przekazania przez Zamawiającego o</w:t>
      </w:r>
      <w:r w:rsidRPr="00E157B6">
        <w:rPr>
          <w:color w:val="000000"/>
          <w:sz w:val="24"/>
          <w:szCs w:val="24"/>
        </w:rPr>
        <w:t xml:space="preserve">świadczenia, wniosku, zawiadomienia lub </w:t>
      </w:r>
      <w:r w:rsidRPr="00E157B6">
        <w:rPr>
          <w:sz w:val="24"/>
          <w:szCs w:val="24"/>
        </w:rPr>
        <w:t>informacji drogą elektroniczną lub faksem wskazanym przez właściwe urządzenie.</w:t>
      </w:r>
    </w:p>
    <w:p w:rsidR="006D4816" w:rsidRPr="00E157B6" w:rsidRDefault="006D4816" w:rsidP="006D4816">
      <w:pPr>
        <w:pStyle w:val="Akapitzlist"/>
        <w:numPr>
          <w:ilvl w:val="1"/>
          <w:numId w:val="22"/>
        </w:numPr>
        <w:autoSpaceDE w:val="0"/>
        <w:autoSpaceDN w:val="0"/>
        <w:adjustRightInd w:val="0"/>
        <w:spacing w:before="120"/>
        <w:ind w:left="567" w:hanging="567"/>
        <w:jc w:val="both"/>
        <w:rPr>
          <w:color w:val="000000"/>
          <w:sz w:val="24"/>
          <w:szCs w:val="24"/>
        </w:rPr>
      </w:pPr>
      <w:r w:rsidRPr="00E157B6">
        <w:rPr>
          <w:color w:val="000000"/>
          <w:sz w:val="24"/>
          <w:szCs w:val="24"/>
        </w:rPr>
        <w:t xml:space="preserve">W przypadku wezwania przez Zamawiającego do złożenia, uzupełnienia lub poprawienia oświadczeń, dokumentów lub pełnomocnictw, w trybie art. 26 ust. 2, ust. 3 lub ust. 3a </w:t>
      </w:r>
      <w:r w:rsidRPr="00E157B6">
        <w:rPr>
          <w:i/>
          <w:sz w:val="24"/>
          <w:szCs w:val="24"/>
        </w:rPr>
        <w:t>Prawa zamówień publicznych</w:t>
      </w:r>
      <w:r w:rsidRPr="00E157B6">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rsidR="006D4816" w:rsidRPr="00E157B6" w:rsidRDefault="006D4816" w:rsidP="006D4816">
      <w:pPr>
        <w:pStyle w:val="Akapitzlist"/>
        <w:numPr>
          <w:ilvl w:val="1"/>
          <w:numId w:val="22"/>
        </w:numPr>
        <w:autoSpaceDE w:val="0"/>
        <w:autoSpaceDN w:val="0"/>
        <w:adjustRightInd w:val="0"/>
        <w:spacing w:before="120"/>
        <w:ind w:left="567" w:hanging="567"/>
        <w:jc w:val="both"/>
        <w:rPr>
          <w:color w:val="000000"/>
          <w:sz w:val="24"/>
          <w:szCs w:val="24"/>
        </w:rPr>
      </w:pPr>
      <w:r w:rsidRPr="00E157B6">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lub faksu jest: </w:t>
      </w:r>
    </w:p>
    <w:p w:rsidR="006D4816" w:rsidRPr="00E157B6" w:rsidRDefault="006D4816" w:rsidP="002E59FC">
      <w:pPr>
        <w:pStyle w:val="Akapitzlist"/>
        <w:autoSpaceDE w:val="0"/>
        <w:ind w:left="0" w:firstLine="567"/>
        <w:jc w:val="both"/>
        <w:rPr>
          <w:sz w:val="24"/>
          <w:szCs w:val="24"/>
          <w:lang w:val="en-US"/>
        </w:rPr>
      </w:pPr>
      <w:r w:rsidRPr="00E157B6">
        <w:rPr>
          <w:rFonts w:eastAsia="Calibri"/>
          <w:sz w:val="24"/>
          <w:szCs w:val="24"/>
        </w:rPr>
        <w:t xml:space="preserve">Pan Michał MAKSALON, </w:t>
      </w:r>
      <w:r w:rsidRPr="00E157B6">
        <w:rPr>
          <w:sz w:val="24"/>
          <w:szCs w:val="24"/>
          <w:lang w:val="en-US"/>
        </w:rPr>
        <w:t xml:space="preserve">Tel.: +48 (32) 630  30 91 </w:t>
      </w:r>
      <w:proofErr w:type="spellStart"/>
      <w:r w:rsidRPr="00E157B6">
        <w:rPr>
          <w:sz w:val="24"/>
          <w:szCs w:val="24"/>
          <w:lang w:val="en-US"/>
        </w:rPr>
        <w:t>wew</w:t>
      </w:r>
      <w:proofErr w:type="spellEnd"/>
      <w:r w:rsidRPr="00E157B6">
        <w:rPr>
          <w:sz w:val="24"/>
          <w:szCs w:val="24"/>
          <w:lang w:val="en-US"/>
        </w:rPr>
        <w:t xml:space="preserve">. 5900, </w:t>
      </w:r>
    </w:p>
    <w:p w:rsidR="006D4816" w:rsidRPr="00E157B6" w:rsidRDefault="006D4816" w:rsidP="002E59FC">
      <w:pPr>
        <w:pStyle w:val="Akapitzlist"/>
        <w:autoSpaceDE w:val="0"/>
        <w:ind w:left="0" w:firstLine="567"/>
        <w:jc w:val="both"/>
        <w:rPr>
          <w:rStyle w:val="Hipercze"/>
          <w:rFonts w:eastAsia="Calibri"/>
          <w:u w:val="none"/>
        </w:rPr>
      </w:pPr>
      <w:r w:rsidRPr="00E157B6">
        <w:rPr>
          <w:rStyle w:val="Hipercze"/>
          <w:rFonts w:eastAsia="Calibri"/>
          <w:sz w:val="24"/>
          <w:szCs w:val="24"/>
          <w:lang w:val="en-US"/>
        </w:rPr>
        <w:t xml:space="preserve">e-mail: mmaksalon@muzeumgornictwa.pl </w:t>
      </w:r>
    </w:p>
    <w:p w:rsidR="006D4816" w:rsidRPr="00E157B6" w:rsidRDefault="006D4816" w:rsidP="002E59FC">
      <w:pPr>
        <w:pStyle w:val="Akapitzlist"/>
        <w:autoSpaceDE w:val="0"/>
        <w:ind w:left="0" w:firstLine="567"/>
        <w:rPr>
          <w:rStyle w:val="Hipercze"/>
          <w:rFonts w:eastAsia="Calibri"/>
          <w:color w:val="auto"/>
          <w:sz w:val="24"/>
          <w:szCs w:val="24"/>
          <w:lang w:val="en-US"/>
        </w:rPr>
      </w:pPr>
      <w:proofErr w:type="spellStart"/>
      <w:r w:rsidRPr="002E59FC">
        <w:rPr>
          <w:rStyle w:val="Hipercze"/>
          <w:rFonts w:eastAsia="Calibri"/>
          <w:color w:val="auto"/>
          <w:sz w:val="24"/>
          <w:szCs w:val="24"/>
          <w:lang w:val="en-US"/>
        </w:rPr>
        <w:t>oraz</w:t>
      </w:r>
      <w:proofErr w:type="spellEnd"/>
      <w:r w:rsidRPr="002E59FC">
        <w:rPr>
          <w:rStyle w:val="Hipercze"/>
          <w:rFonts w:eastAsia="Calibri"/>
          <w:color w:val="auto"/>
          <w:sz w:val="24"/>
          <w:szCs w:val="24"/>
          <w:lang w:val="en-US"/>
        </w:rPr>
        <w:t xml:space="preserve"> </w:t>
      </w:r>
      <w:r w:rsidR="00707051">
        <w:rPr>
          <w:rStyle w:val="Hipercze"/>
          <w:rFonts w:eastAsia="Calibri"/>
          <w:color w:val="auto"/>
          <w:sz w:val="24"/>
          <w:szCs w:val="24"/>
          <w:lang w:val="en-US"/>
        </w:rPr>
        <w:t>P</w:t>
      </w:r>
      <w:r w:rsidRPr="002E59FC">
        <w:rPr>
          <w:rStyle w:val="Hipercze"/>
          <w:rFonts w:eastAsia="Calibri"/>
          <w:color w:val="auto"/>
          <w:sz w:val="24"/>
          <w:szCs w:val="24"/>
          <w:lang w:val="en-US"/>
        </w:rPr>
        <w:t>an Krzysztof HAURA, tel</w:t>
      </w:r>
      <w:r w:rsidRPr="00E157B6">
        <w:rPr>
          <w:rStyle w:val="Hipercze"/>
          <w:rFonts w:eastAsia="Calibri"/>
          <w:sz w:val="24"/>
          <w:szCs w:val="24"/>
          <w:lang w:val="en-US"/>
        </w:rPr>
        <w:t xml:space="preserve">. </w:t>
      </w:r>
      <w:r w:rsidRPr="00E157B6">
        <w:rPr>
          <w:sz w:val="24"/>
          <w:szCs w:val="24"/>
          <w:lang w:val="en-US"/>
        </w:rPr>
        <w:t xml:space="preserve">Tel.: +48 (32) 630  30 91 </w:t>
      </w:r>
      <w:proofErr w:type="spellStart"/>
      <w:r w:rsidRPr="00E157B6">
        <w:rPr>
          <w:sz w:val="24"/>
          <w:szCs w:val="24"/>
          <w:lang w:val="en-US"/>
        </w:rPr>
        <w:t>wew</w:t>
      </w:r>
      <w:proofErr w:type="spellEnd"/>
      <w:r w:rsidRPr="00E157B6">
        <w:rPr>
          <w:sz w:val="24"/>
          <w:szCs w:val="24"/>
          <w:lang w:val="en-US"/>
        </w:rPr>
        <w:t>. 2132,</w:t>
      </w:r>
    </w:p>
    <w:p w:rsidR="006D4816" w:rsidRPr="00E157B6" w:rsidRDefault="006D4816" w:rsidP="002E59FC">
      <w:pPr>
        <w:pStyle w:val="Akapitzlist"/>
        <w:autoSpaceDE w:val="0"/>
        <w:ind w:left="0" w:firstLine="567"/>
        <w:jc w:val="both"/>
        <w:rPr>
          <w:rStyle w:val="Hipercze"/>
          <w:rFonts w:eastAsia="Calibri"/>
          <w:sz w:val="24"/>
          <w:szCs w:val="24"/>
          <w:lang w:val="en-US"/>
        </w:rPr>
      </w:pPr>
      <w:r w:rsidRPr="00E157B6">
        <w:rPr>
          <w:rStyle w:val="Hipercze"/>
          <w:rFonts w:eastAsia="Calibri"/>
          <w:sz w:val="24"/>
          <w:szCs w:val="24"/>
          <w:lang w:val="en-US"/>
        </w:rPr>
        <w:t xml:space="preserve">e-mail: KHaura@muzeumgornictwa.pl </w:t>
      </w:r>
    </w:p>
    <w:p w:rsidR="006D4816" w:rsidRDefault="006D4816" w:rsidP="002E59FC">
      <w:pPr>
        <w:pStyle w:val="Akapitzlist"/>
        <w:autoSpaceDE w:val="0"/>
        <w:ind w:left="0" w:firstLine="567"/>
        <w:rPr>
          <w:rFonts w:eastAsia="Calibri"/>
          <w:sz w:val="24"/>
          <w:szCs w:val="24"/>
        </w:rPr>
      </w:pPr>
      <w:r w:rsidRPr="00E157B6">
        <w:rPr>
          <w:rFonts w:eastAsia="Calibri"/>
          <w:sz w:val="24"/>
          <w:szCs w:val="24"/>
        </w:rPr>
        <w:t>w dni robocze w godz. pomiędzy 8:00 a 15:00</w:t>
      </w:r>
    </w:p>
    <w:p w:rsidR="00707051" w:rsidRPr="00E157B6" w:rsidRDefault="00707051" w:rsidP="002E59FC">
      <w:pPr>
        <w:pStyle w:val="Akapitzlist"/>
        <w:autoSpaceDE w:val="0"/>
        <w:ind w:left="0" w:firstLine="567"/>
        <w:rPr>
          <w:rFonts w:eastAsia="Calibri"/>
        </w:rPr>
      </w:pPr>
    </w:p>
    <w:p w:rsidR="006D4816" w:rsidRPr="002E59FC" w:rsidRDefault="006D4816" w:rsidP="006D4816">
      <w:pPr>
        <w:pStyle w:val="Nagwek1"/>
        <w:keepLines/>
        <w:numPr>
          <w:ilvl w:val="0"/>
          <w:numId w:val="18"/>
        </w:numPr>
        <w:suppressAutoHyphens/>
        <w:spacing w:before="120" w:after="0"/>
        <w:ind w:left="0" w:firstLine="0"/>
        <w:rPr>
          <w:rFonts w:ascii="Times New Roman" w:hAnsi="Times New Roman"/>
          <w:sz w:val="24"/>
          <w:szCs w:val="24"/>
        </w:rPr>
      </w:pPr>
      <w:bookmarkStart w:id="10" w:name="_Toc490814856"/>
      <w:r w:rsidRPr="002E59FC">
        <w:rPr>
          <w:rFonts w:ascii="Times New Roman" w:hAnsi="Times New Roman"/>
          <w:sz w:val="28"/>
          <w:szCs w:val="28"/>
        </w:rPr>
        <w:t>10.</w:t>
      </w:r>
      <w:r w:rsidRPr="00E157B6">
        <w:rPr>
          <w:rFonts w:ascii="Times New Roman" w:hAnsi="Times New Roman"/>
        </w:rPr>
        <w:tab/>
      </w:r>
      <w:r w:rsidRPr="006E4BAD">
        <w:rPr>
          <w:rFonts w:ascii="Times New Roman" w:hAnsi="Times New Roman"/>
          <w:sz w:val="28"/>
          <w:szCs w:val="24"/>
        </w:rPr>
        <w:t>WYMAGANIA  DOTYCZĄCE  WADIUM</w:t>
      </w:r>
      <w:bookmarkEnd w:id="10"/>
    </w:p>
    <w:p w:rsidR="006D4816" w:rsidRDefault="006D4816" w:rsidP="006D4816">
      <w:pPr>
        <w:pStyle w:val="Tekstprzypisudolnego"/>
        <w:spacing w:before="120"/>
        <w:ind w:firstLine="567"/>
        <w:jc w:val="both"/>
        <w:rPr>
          <w:szCs w:val="24"/>
        </w:rPr>
      </w:pPr>
      <w:r w:rsidRPr="00E157B6">
        <w:rPr>
          <w:szCs w:val="24"/>
        </w:rPr>
        <w:t>Zamawiający nie żąda od wykonawców wniesienia wadium.</w:t>
      </w:r>
    </w:p>
    <w:p w:rsidR="00707051" w:rsidRPr="00E157B6" w:rsidRDefault="00707051" w:rsidP="006D4816">
      <w:pPr>
        <w:pStyle w:val="Tekstprzypisudolnego"/>
        <w:spacing w:before="120"/>
        <w:ind w:firstLine="567"/>
        <w:jc w:val="both"/>
        <w:rPr>
          <w:szCs w:val="24"/>
        </w:rPr>
      </w:pPr>
    </w:p>
    <w:p w:rsidR="006D4816" w:rsidRPr="00E157B6" w:rsidRDefault="006D4816" w:rsidP="006D4816">
      <w:pPr>
        <w:pStyle w:val="Nagwek1"/>
        <w:keepLines/>
        <w:numPr>
          <w:ilvl w:val="0"/>
          <w:numId w:val="18"/>
        </w:numPr>
        <w:suppressAutoHyphens/>
        <w:spacing w:before="120" w:after="0"/>
        <w:ind w:left="0" w:firstLine="0"/>
        <w:rPr>
          <w:rFonts w:ascii="Times New Roman" w:hAnsi="Times New Roman"/>
          <w:color w:val="000000"/>
          <w:sz w:val="24"/>
          <w:szCs w:val="24"/>
        </w:rPr>
      </w:pPr>
      <w:bookmarkStart w:id="11" w:name="_Toc490814857"/>
      <w:r w:rsidRPr="002E59FC">
        <w:rPr>
          <w:rFonts w:ascii="Times New Roman" w:hAnsi="Times New Roman"/>
          <w:sz w:val="28"/>
          <w:szCs w:val="28"/>
        </w:rPr>
        <w:t>11.</w:t>
      </w:r>
      <w:r w:rsidRPr="00E157B6">
        <w:rPr>
          <w:rFonts w:ascii="Times New Roman" w:hAnsi="Times New Roman"/>
        </w:rPr>
        <w:tab/>
      </w:r>
      <w:r w:rsidRPr="006E4BAD">
        <w:rPr>
          <w:rFonts w:ascii="Times New Roman" w:hAnsi="Times New Roman"/>
          <w:sz w:val="28"/>
          <w:szCs w:val="24"/>
        </w:rPr>
        <w:t>TERMIN  ZWIĄZANIA  OFERTĄ.</w:t>
      </w:r>
      <w:bookmarkEnd w:id="11"/>
      <w:r w:rsidRPr="006E4BAD">
        <w:rPr>
          <w:rFonts w:ascii="Times New Roman" w:hAnsi="Times New Roman"/>
          <w:sz w:val="36"/>
        </w:rPr>
        <w:t xml:space="preserve"> </w:t>
      </w:r>
    </w:p>
    <w:p w:rsidR="006D4816" w:rsidRDefault="006D4816" w:rsidP="006D4816">
      <w:pPr>
        <w:autoSpaceDE w:val="0"/>
        <w:spacing w:before="120"/>
        <w:ind w:left="567"/>
        <w:jc w:val="both"/>
      </w:pPr>
      <w:r w:rsidRPr="00E157B6">
        <w:rPr>
          <w:color w:val="000000"/>
        </w:rPr>
        <w:t xml:space="preserve">Wykonawca składający ofertę pozostaje nią związany przez okres </w:t>
      </w:r>
      <w:r w:rsidRPr="00E157B6">
        <w:rPr>
          <w:b/>
          <w:color w:val="000000"/>
        </w:rPr>
        <w:t>3</w:t>
      </w:r>
      <w:r w:rsidRPr="00E157B6">
        <w:rPr>
          <w:b/>
        </w:rPr>
        <w:t xml:space="preserve">0 </w:t>
      </w:r>
      <w:r w:rsidRPr="00E157B6">
        <w:rPr>
          <w:b/>
          <w:bCs/>
        </w:rPr>
        <w:t>dni</w:t>
      </w:r>
      <w:r w:rsidRPr="00E157B6">
        <w:t xml:space="preserve"> od dnia wyznaczonego jako dzień składania ofert.</w:t>
      </w:r>
    </w:p>
    <w:p w:rsidR="00707051" w:rsidRPr="00E157B6" w:rsidRDefault="00707051" w:rsidP="006D4816">
      <w:pPr>
        <w:autoSpaceDE w:val="0"/>
        <w:spacing w:before="120"/>
        <w:ind w:left="567"/>
        <w:jc w:val="both"/>
      </w:pPr>
    </w:p>
    <w:p w:rsidR="006D4816" w:rsidRPr="002E59FC" w:rsidRDefault="006D4816" w:rsidP="006D4816">
      <w:pPr>
        <w:pStyle w:val="Nagwek1"/>
        <w:keepLines/>
        <w:numPr>
          <w:ilvl w:val="0"/>
          <w:numId w:val="18"/>
        </w:numPr>
        <w:suppressAutoHyphens/>
        <w:spacing w:before="120" w:after="0"/>
        <w:ind w:left="0" w:firstLine="0"/>
        <w:rPr>
          <w:rFonts w:ascii="Times New Roman" w:hAnsi="Times New Roman"/>
          <w:sz w:val="28"/>
          <w:szCs w:val="28"/>
        </w:rPr>
      </w:pPr>
      <w:bookmarkStart w:id="12" w:name="_Toc490814858"/>
      <w:r w:rsidRPr="002E59FC">
        <w:rPr>
          <w:rFonts w:ascii="Times New Roman" w:hAnsi="Times New Roman"/>
          <w:sz w:val="28"/>
          <w:szCs w:val="28"/>
        </w:rPr>
        <w:t>12.</w:t>
      </w:r>
      <w:r w:rsidRPr="002E59FC">
        <w:rPr>
          <w:rFonts w:ascii="Times New Roman" w:hAnsi="Times New Roman"/>
          <w:sz w:val="28"/>
          <w:szCs w:val="28"/>
        </w:rPr>
        <w:tab/>
        <w:t>OPIS  SPOSOBU  PRZYGOTOWANIA  OFERTY.</w:t>
      </w:r>
      <w:bookmarkEnd w:id="12"/>
    </w:p>
    <w:p w:rsidR="006D4816" w:rsidRPr="00E157B6" w:rsidRDefault="006D4816" w:rsidP="00707051">
      <w:pPr>
        <w:pStyle w:val="Akapitzlist"/>
        <w:numPr>
          <w:ilvl w:val="1"/>
          <w:numId w:val="23"/>
        </w:numPr>
        <w:suppressAutoHyphens/>
        <w:autoSpaceDE w:val="0"/>
        <w:spacing w:before="120"/>
        <w:ind w:left="709" w:hanging="709"/>
        <w:jc w:val="both"/>
        <w:rPr>
          <w:b/>
          <w:color w:val="000000"/>
          <w:sz w:val="24"/>
          <w:szCs w:val="24"/>
        </w:rPr>
      </w:pPr>
      <w:r w:rsidRPr="00E157B6">
        <w:rPr>
          <w:b/>
          <w:sz w:val="24"/>
          <w:szCs w:val="24"/>
        </w:rPr>
        <w:t>Oferta musi spełniać następujące wymogi:</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color w:val="000000"/>
          <w:sz w:val="24"/>
          <w:szCs w:val="24"/>
        </w:rPr>
        <w:t xml:space="preserve">Wykonawca składa jedną ofertę. </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sz w:val="24"/>
          <w:szCs w:val="24"/>
          <w:lang w:eastAsia="ar-SA"/>
        </w:rPr>
        <w:t>Ofertę składa się pod rygorem nieważności w formie pisemnej.</w:t>
      </w:r>
      <w:r w:rsidRPr="00E157B6">
        <w:rPr>
          <w:color w:val="000000"/>
          <w:sz w:val="24"/>
          <w:szCs w:val="24"/>
        </w:rPr>
        <w:t xml:space="preserve"> Zamawiający nie wyraża zgody na złożenie oferty w formie elektronicznej.</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color w:val="000000"/>
          <w:sz w:val="24"/>
          <w:szCs w:val="24"/>
        </w:rPr>
        <w:t xml:space="preserve">Oferta ma być sporządzona w języku polskim. </w:t>
      </w:r>
      <w:r w:rsidRPr="00E157B6">
        <w:rPr>
          <w:bCs/>
          <w:color w:val="000000"/>
          <w:sz w:val="24"/>
          <w:szCs w:val="24"/>
        </w:rPr>
        <w:t>Dokumenty sporządzone w języku obcym są składane wraz z tłumaczeniem na język polski, poświadczonym przez Wykonawcę.</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sz w:val="24"/>
          <w:szCs w:val="24"/>
          <w:lang w:eastAsia="ar-SA"/>
        </w:rPr>
        <w:t>Treść oferty musi odpowiadać treści SIWZ.</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sz w:val="24"/>
          <w:szCs w:val="24"/>
          <w:lang w:eastAsia="ar-SA"/>
        </w:rPr>
        <w:lastRenderedPageBreak/>
        <w:t>Oferta musi być podpisana przez osoby upoważnione do reprezentowania wykonawcy (wykonawców wspólnie ubiegających się o udzielenie zamówienia). Oznacza to, iż jeżeli z dokumentu(ów) określającego(</w:t>
      </w:r>
      <w:proofErr w:type="spellStart"/>
      <w:r w:rsidRPr="00E157B6">
        <w:rPr>
          <w:sz w:val="24"/>
          <w:szCs w:val="24"/>
          <w:lang w:eastAsia="ar-SA"/>
        </w:rPr>
        <w:t>ych</w:t>
      </w:r>
      <w:proofErr w:type="spellEnd"/>
      <w:r w:rsidRPr="00E157B6">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sz w:val="24"/>
          <w:szCs w:val="24"/>
          <w:lang w:eastAsia="ar-SA"/>
        </w:rPr>
        <w:t xml:space="preserve">Upoważnienie osób podpisujących ofertę do jej podpisania musi </w:t>
      </w:r>
      <w:r w:rsidRPr="00E157B6">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6D4816" w:rsidRPr="00E157B6" w:rsidRDefault="006D4816" w:rsidP="002E59FC">
      <w:pPr>
        <w:pStyle w:val="Akapitzlist"/>
        <w:numPr>
          <w:ilvl w:val="2"/>
          <w:numId w:val="23"/>
        </w:numPr>
        <w:autoSpaceDE w:val="0"/>
        <w:autoSpaceDN w:val="0"/>
        <w:adjustRightInd w:val="0"/>
        <w:spacing w:before="120"/>
        <w:ind w:left="709" w:hanging="709"/>
        <w:jc w:val="both"/>
        <w:rPr>
          <w:color w:val="000000"/>
          <w:sz w:val="24"/>
          <w:szCs w:val="24"/>
        </w:rPr>
      </w:pPr>
      <w:r w:rsidRPr="00E157B6">
        <w:rPr>
          <w:sz w:val="24"/>
          <w:szCs w:val="24"/>
          <w:lang w:eastAsia="ar-SA"/>
        </w:rPr>
        <w:t xml:space="preserve">Oświadczenia sporządzone według wzorów określonych w załącznikach do niniejszej SIWZ </w:t>
      </w:r>
      <w:r w:rsidRPr="00E157B6">
        <w:rPr>
          <w:rFonts w:eastAsia="Calibri"/>
          <w:sz w:val="24"/>
          <w:szCs w:val="24"/>
        </w:rPr>
        <w:t>oraz według wzorów udostępnionych/przekazywanych przez Zamawiającego powinny zostać wypełnione i podpisane przez osoby uprawnione do reprezentacji wykonawcy.</w:t>
      </w:r>
    </w:p>
    <w:p w:rsidR="006D4816" w:rsidRPr="00E157B6" w:rsidRDefault="006D4816" w:rsidP="002E59FC">
      <w:pPr>
        <w:pStyle w:val="Akapitzlist"/>
        <w:numPr>
          <w:ilvl w:val="2"/>
          <w:numId w:val="23"/>
        </w:numPr>
        <w:autoSpaceDE w:val="0"/>
        <w:autoSpaceDN w:val="0"/>
        <w:adjustRightInd w:val="0"/>
        <w:spacing w:before="120"/>
        <w:ind w:left="709" w:hanging="709"/>
        <w:jc w:val="both"/>
        <w:rPr>
          <w:sz w:val="24"/>
          <w:szCs w:val="24"/>
          <w:lang w:eastAsia="ar-SA"/>
        </w:rPr>
      </w:pPr>
      <w:r w:rsidRPr="00E157B6">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6D4816" w:rsidRPr="00E157B6" w:rsidRDefault="006D4816" w:rsidP="00707051">
      <w:pPr>
        <w:numPr>
          <w:ilvl w:val="1"/>
          <w:numId w:val="23"/>
        </w:numPr>
        <w:suppressAutoHyphens/>
        <w:spacing w:before="120"/>
        <w:ind w:left="709" w:hanging="709"/>
        <w:jc w:val="both"/>
        <w:rPr>
          <w:b/>
        </w:rPr>
      </w:pPr>
      <w:r w:rsidRPr="00E157B6">
        <w:rPr>
          <w:b/>
        </w:rPr>
        <w:t>Forma oferty:</w:t>
      </w:r>
    </w:p>
    <w:p w:rsidR="006D4816" w:rsidRPr="00E157B6" w:rsidRDefault="006D4816" w:rsidP="00707051">
      <w:pPr>
        <w:numPr>
          <w:ilvl w:val="2"/>
          <w:numId w:val="23"/>
        </w:numPr>
        <w:suppressAutoHyphens/>
        <w:spacing w:before="120"/>
        <w:ind w:left="709" w:hanging="709"/>
        <w:jc w:val="both"/>
      </w:pPr>
      <w:r w:rsidRPr="00E157B6">
        <w:t>Ofertę należy sporządzić i złożyć w jednym oryginale</w:t>
      </w:r>
    </w:p>
    <w:p w:rsidR="006D4816" w:rsidRPr="00E157B6" w:rsidRDefault="006D4816" w:rsidP="006D4816">
      <w:pPr>
        <w:numPr>
          <w:ilvl w:val="2"/>
          <w:numId w:val="23"/>
        </w:numPr>
        <w:suppressAutoHyphens/>
        <w:spacing w:after="120"/>
        <w:ind w:left="709" w:hanging="709"/>
        <w:jc w:val="both"/>
      </w:pPr>
      <w:r w:rsidRPr="00E157B6">
        <w:t>Oferta musi być sporządzona w języku polskim, mieć formę pisemną i format nie większy niż A4. Arkusze o większych formatach należy złożyć do formatu A4.</w:t>
      </w:r>
    </w:p>
    <w:p w:rsidR="006D4816" w:rsidRPr="00E157B6" w:rsidRDefault="006D4816" w:rsidP="006D4816">
      <w:pPr>
        <w:numPr>
          <w:ilvl w:val="2"/>
          <w:numId w:val="23"/>
        </w:numPr>
        <w:suppressAutoHyphens/>
        <w:spacing w:after="120"/>
        <w:ind w:left="709" w:hanging="709"/>
        <w:jc w:val="both"/>
      </w:pPr>
      <w:r w:rsidRPr="00E157B6">
        <w:t>Stosowne wypełnienia we wzorach dokumentów stanowiących załączniki do niniejszej SIWZ i wchodzących następnie w skład oferty mogą być dokonane komputerowo, maszynowo lub ręcznie.</w:t>
      </w:r>
    </w:p>
    <w:p w:rsidR="006D4816" w:rsidRPr="00E157B6" w:rsidRDefault="006D4816" w:rsidP="006D4816">
      <w:pPr>
        <w:numPr>
          <w:ilvl w:val="2"/>
          <w:numId w:val="23"/>
        </w:numPr>
        <w:suppressAutoHyphens/>
        <w:spacing w:after="120"/>
        <w:ind w:left="709" w:hanging="709"/>
        <w:jc w:val="both"/>
      </w:pPr>
      <w:r w:rsidRPr="00E157B6">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6D4816" w:rsidRPr="00E157B6" w:rsidRDefault="006D4816" w:rsidP="006D4816">
      <w:pPr>
        <w:numPr>
          <w:ilvl w:val="2"/>
          <w:numId w:val="23"/>
        </w:numPr>
        <w:suppressAutoHyphens/>
        <w:spacing w:after="120"/>
        <w:ind w:left="709" w:hanging="709"/>
        <w:jc w:val="both"/>
      </w:pPr>
      <w:r w:rsidRPr="00E157B6">
        <w:t>Zaleca się, aby całość oferty była złożona w formie uniemożliwiającej jej przypadkowe zdekompletowanie.</w:t>
      </w:r>
      <w:r w:rsidRPr="00E157B6">
        <w:rPr>
          <w:i/>
        </w:rPr>
        <w:t xml:space="preserve"> </w:t>
      </w:r>
    </w:p>
    <w:p w:rsidR="006D4816" w:rsidRPr="00E157B6" w:rsidRDefault="006D4816" w:rsidP="006D4816">
      <w:pPr>
        <w:numPr>
          <w:ilvl w:val="2"/>
          <w:numId w:val="23"/>
        </w:numPr>
        <w:suppressAutoHyphens/>
        <w:spacing w:after="120"/>
        <w:ind w:left="709" w:hanging="709"/>
        <w:jc w:val="both"/>
      </w:pPr>
      <w:r w:rsidRPr="00E157B6">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6D4816" w:rsidRPr="00E157B6" w:rsidRDefault="006D4816" w:rsidP="006D4816">
      <w:pPr>
        <w:numPr>
          <w:ilvl w:val="2"/>
          <w:numId w:val="23"/>
        </w:numPr>
        <w:suppressAutoHyphens/>
        <w:spacing w:after="120"/>
        <w:ind w:left="709" w:hanging="709"/>
        <w:jc w:val="both"/>
      </w:pPr>
      <w:r w:rsidRPr="00E157B6">
        <w:t>Zaleca się załączenie do oferty spisu treści z wyszczególnieniem ilości stron wchodzących w skład oferty.</w:t>
      </w:r>
    </w:p>
    <w:p w:rsidR="006D4816" w:rsidRPr="00E157B6" w:rsidRDefault="006D4816" w:rsidP="006D4816">
      <w:pPr>
        <w:numPr>
          <w:ilvl w:val="2"/>
          <w:numId w:val="23"/>
        </w:numPr>
        <w:suppressAutoHyphens/>
        <w:spacing w:after="120"/>
        <w:ind w:left="709" w:hanging="709"/>
        <w:jc w:val="both"/>
      </w:pPr>
      <w:r w:rsidRPr="00E157B6">
        <w:t xml:space="preserve">Oświadczenia, o których mowa w </w:t>
      </w:r>
      <w:r w:rsidRPr="00E157B6">
        <w:rPr>
          <w:i/>
        </w:rPr>
        <w:t>Rozporządzeniu w sprawie dokumentów</w:t>
      </w:r>
      <w:r w:rsidRPr="00E157B6">
        <w:t xml:space="preserve"> dotyczące wykonawcy i innych podmiotów, na których zdolnościach lub sytuacji polega wykonawca na zasadach określonych w art. 22a </w:t>
      </w:r>
      <w:r w:rsidRPr="00E157B6">
        <w:rPr>
          <w:i/>
        </w:rPr>
        <w:t>Prawa zamówień publicznych</w:t>
      </w:r>
      <w:r w:rsidRPr="00E157B6">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D4816" w:rsidRPr="00E157B6" w:rsidRDefault="006D4816" w:rsidP="006D4816">
      <w:pPr>
        <w:numPr>
          <w:ilvl w:val="2"/>
          <w:numId w:val="23"/>
        </w:numPr>
        <w:suppressAutoHyphens/>
        <w:spacing w:after="120"/>
        <w:ind w:left="709" w:hanging="709"/>
        <w:jc w:val="both"/>
      </w:pPr>
      <w:r w:rsidRPr="00E157B6">
        <w:lastRenderedPageBreak/>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6D4816" w:rsidRPr="00E157B6" w:rsidRDefault="006D4816" w:rsidP="006D4816">
      <w:pPr>
        <w:numPr>
          <w:ilvl w:val="2"/>
          <w:numId w:val="23"/>
        </w:numPr>
        <w:suppressAutoHyphens/>
        <w:spacing w:after="120"/>
        <w:ind w:left="993" w:hanging="993"/>
        <w:jc w:val="both"/>
      </w:pPr>
      <w:r w:rsidRPr="00E157B6">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6D4816" w:rsidRPr="00E157B6" w:rsidRDefault="006D4816" w:rsidP="006D4816">
      <w:pPr>
        <w:numPr>
          <w:ilvl w:val="2"/>
          <w:numId w:val="23"/>
        </w:numPr>
        <w:suppressAutoHyphens/>
        <w:spacing w:after="120"/>
        <w:ind w:left="993" w:hanging="993"/>
        <w:jc w:val="both"/>
      </w:pPr>
      <w:r w:rsidRPr="00E157B6">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6D4816" w:rsidRPr="00E157B6" w:rsidRDefault="006D4816" w:rsidP="006D4816">
      <w:pPr>
        <w:numPr>
          <w:ilvl w:val="2"/>
          <w:numId w:val="23"/>
        </w:numPr>
        <w:suppressAutoHyphens/>
        <w:spacing w:after="120"/>
        <w:ind w:left="993" w:hanging="993"/>
        <w:jc w:val="both"/>
      </w:pPr>
      <w:r w:rsidRPr="00E157B6">
        <w:t>Zamawiający może żądać przedstawienia oryginału lub notarialnie poświadczonej kopii dokumentu wyłącznie wtedy, gdy złożona przez wykonawcę kopia dokumentu jest nieczytelna lub budzi wątpliwości, co do jej prawdziwości.</w:t>
      </w:r>
    </w:p>
    <w:p w:rsidR="006D4816" w:rsidRPr="00E157B6" w:rsidRDefault="006D4816" w:rsidP="006D4816">
      <w:pPr>
        <w:suppressAutoHyphens/>
        <w:spacing w:after="120"/>
        <w:ind w:left="709" w:hanging="709"/>
        <w:jc w:val="both"/>
      </w:pPr>
      <w:r w:rsidRPr="00E157B6">
        <w:rPr>
          <w:b/>
        </w:rPr>
        <w:t>12.3.</w:t>
      </w:r>
      <w:r w:rsidRPr="00E157B6">
        <w:rPr>
          <w:b/>
        </w:rPr>
        <w:tab/>
        <w:t>Na zawartość oferty składa się:</w:t>
      </w:r>
    </w:p>
    <w:p w:rsidR="006D4816" w:rsidRPr="00E157B6" w:rsidRDefault="006D4816" w:rsidP="006D4816">
      <w:pPr>
        <w:suppressAutoHyphens/>
        <w:spacing w:after="120"/>
        <w:ind w:left="993" w:hanging="993"/>
        <w:jc w:val="both"/>
        <w:rPr>
          <w:color w:val="000000"/>
        </w:rPr>
      </w:pPr>
      <w:r w:rsidRPr="00E157B6">
        <w:rPr>
          <w:color w:val="000000"/>
        </w:rPr>
        <w:t>12.3.1.</w:t>
      </w:r>
      <w:r w:rsidRPr="00E157B6">
        <w:rPr>
          <w:color w:val="000000"/>
        </w:rPr>
        <w:tab/>
        <w:t xml:space="preserve">Wypełniona </w:t>
      </w:r>
      <w:r w:rsidRPr="00E157B6">
        <w:rPr>
          <w:i/>
          <w:color w:val="000000"/>
        </w:rPr>
        <w:t xml:space="preserve">Specyfikacja Asortymentowo-Ilościowo-Wartościowa </w:t>
      </w:r>
      <w:r w:rsidRPr="00E157B6">
        <w:rPr>
          <w:color w:val="000000"/>
        </w:rPr>
        <w:t xml:space="preserve">stanowiąca </w:t>
      </w:r>
      <w:r w:rsidRPr="00E157B6">
        <w:rPr>
          <w:bCs/>
          <w:color w:val="000000"/>
        </w:rPr>
        <w:t>załącznik nr 1 do SIWZ</w:t>
      </w:r>
      <w:r w:rsidRPr="00E157B6">
        <w:rPr>
          <w:color w:val="000000"/>
        </w:rPr>
        <w:t>.</w:t>
      </w:r>
    </w:p>
    <w:p w:rsidR="006D4816" w:rsidRPr="00E157B6" w:rsidRDefault="006D4816" w:rsidP="006D4816">
      <w:pPr>
        <w:suppressAutoHyphens/>
        <w:spacing w:after="120"/>
        <w:ind w:left="993" w:hanging="993"/>
        <w:jc w:val="both"/>
        <w:rPr>
          <w:color w:val="000000"/>
        </w:rPr>
      </w:pPr>
      <w:r w:rsidRPr="00E157B6">
        <w:rPr>
          <w:color w:val="000000"/>
        </w:rPr>
        <w:t>12.3.2.</w:t>
      </w:r>
      <w:r w:rsidRPr="00E157B6">
        <w:rPr>
          <w:color w:val="000000"/>
        </w:rPr>
        <w:tab/>
        <w:t xml:space="preserve">Wypełniony </w:t>
      </w:r>
      <w:r w:rsidRPr="00E157B6">
        <w:rPr>
          <w:i/>
          <w:color w:val="000000"/>
        </w:rPr>
        <w:t>Formularz oferty</w:t>
      </w:r>
      <w:r w:rsidRPr="00E157B6">
        <w:rPr>
          <w:color w:val="000000"/>
        </w:rPr>
        <w:t xml:space="preserve"> zgodny ze wzorem stanowiącym </w:t>
      </w:r>
      <w:r w:rsidRPr="00E157B6">
        <w:rPr>
          <w:bCs/>
          <w:color w:val="000000"/>
        </w:rPr>
        <w:t>załącznik nr 2 do SIWZ</w:t>
      </w:r>
      <w:r w:rsidRPr="00E157B6">
        <w:rPr>
          <w:color w:val="000000"/>
        </w:rPr>
        <w:t>.</w:t>
      </w:r>
    </w:p>
    <w:p w:rsidR="006D4816" w:rsidRPr="00E157B6" w:rsidRDefault="006D4816" w:rsidP="006D4816">
      <w:pPr>
        <w:suppressAutoHyphens/>
        <w:spacing w:after="120"/>
        <w:ind w:left="993" w:hanging="993"/>
        <w:jc w:val="both"/>
      </w:pPr>
      <w:r w:rsidRPr="00E157B6">
        <w:rPr>
          <w:color w:val="000000"/>
        </w:rPr>
        <w:t>12.3.3.</w:t>
      </w:r>
      <w:r w:rsidRPr="00E157B6">
        <w:rPr>
          <w:color w:val="000000"/>
        </w:rPr>
        <w:tab/>
      </w:r>
      <w:r w:rsidRPr="00E157B6">
        <w:t xml:space="preserve">Wypełnione i podpisane oświadczenie własne Wykonawcy, o którym mowa w pkt 8.1. SIWZ </w:t>
      </w:r>
      <w:r w:rsidRPr="00E157B6">
        <w:rPr>
          <w:bCs/>
          <w:color w:val="000000"/>
        </w:rPr>
        <w:t>załącznik nr 3 do SIWZ</w:t>
      </w:r>
      <w:r w:rsidRPr="00E157B6">
        <w:rPr>
          <w:color w:val="000000"/>
        </w:rPr>
        <w:t>.</w:t>
      </w:r>
    </w:p>
    <w:p w:rsidR="006D4816" w:rsidRPr="00E157B6" w:rsidRDefault="006D4816" w:rsidP="006D4816">
      <w:pPr>
        <w:suppressAutoHyphens/>
        <w:spacing w:after="120"/>
        <w:ind w:left="993" w:hanging="993"/>
        <w:jc w:val="both"/>
      </w:pPr>
      <w:r w:rsidRPr="00E157B6">
        <w:t>12.3.4.</w:t>
      </w:r>
      <w:r w:rsidRPr="00E157B6">
        <w:tab/>
      </w:r>
      <w:r w:rsidRPr="00E157B6">
        <w:rPr>
          <w:noProof/>
        </w:rPr>
        <w:t xml:space="preserve">Stosowne pełnomocnictwo(a) </w:t>
      </w:r>
      <w:r w:rsidRPr="00E157B6">
        <w:t xml:space="preserve">w przypadku, gdy upoważnienie do podpisania oferty nie wynika bezpośrednio z właściwego rejestru </w:t>
      </w:r>
    </w:p>
    <w:p w:rsidR="006D4816" w:rsidRPr="00E157B6" w:rsidRDefault="006D4816" w:rsidP="006D4816">
      <w:pPr>
        <w:suppressAutoHyphens/>
        <w:spacing w:after="120"/>
        <w:ind w:left="993" w:hanging="993"/>
        <w:jc w:val="both"/>
        <w:rPr>
          <w:noProof/>
        </w:rPr>
      </w:pPr>
      <w:r w:rsidRPr="00E157B6">
        <w:t>12.3.5.</w:t>
      </w:r>
      <w:r w:rsidRPr="00E157B6">
        <w:tab/>
      </w:r>
      <w:r w:rsidRPr="00E157B6">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6D4816" w:rsidRPr="00E157B6" w:rsidRDefault="006D4816" w:rsidP="006D4816">
      <w:pPr>
        <w:suppressAutoHyphens/>
        <w:spacing w:after="120"/>
        <w:ind w:left="567" w:hanging="567"/>
        <w:jc w:val="both"/>
      </w:pPr>
      <w:r w:rsidRPr="00E157B6">
        <w:rPr>
          <w:b/>
          <w:noProof/>
        </w:rPr>
        <w:t>12.4.</w:t>
      </w:r>
      <w:r w:rsidRPr="00E157B6">
        <w:rPr>
          <w:b/>
          <w:noProof/>
        </w:rPr>
        <w:tab/>
        <w:t>Tajemnica przedsiębiorstwa.</w:t>
      </w:r>
    </w:p>
    <w:p w:rsidR="006D4816" w:rsidRPr="00E157B6" w:rsidRDefault="006D4816" w:rsidP="006D4816">
      <w:pPr>
        <w:suppressAutoHyphens/>
        <w:spacing w:after="120"/>
        <w:ind w:left="993" w:hanging="993"/>
        <w:jc w:val="both"/>
      </w:pPr>
      <w:r w:rsidRPr="00E157B6">
        <w:rPr>
          <w:color w:val="000000"/>
        </w:rPr>
        <w:t>12.4.1.</w:t>
      </w:r>
      <w:r w:rsidRPr="00E157B6">
        <w:rPr>
          <w:color w:val="000000"/>
        </w:rPr>
        <w:tab/>
        <w:t xml:space="preserve">Oferta wraz z wymaganymi załącznikami, oświadczeniami i dokumentami jest jawna, z wyjątkiem informacji stanowiących tajemnice przedsiębiorstwa w rozumieniu przepisów ustawy z dnia 16 kwietnia 1993 r. </w:t>
      </w:r>
      <w:r w:rsidRPr="00E157B6">
        <w:rPr>
          <w:i/>
          <w:color w:val="000000"/>
        </w:rPr>
        <w:t>o zwalczaniu nieuczciwej konkurencji</w:t>
      </w:r>
      <w:r w:rsidRPr="00E157B6">
        <w:rPr>
          <w:color w:val="000000"/>
        </w:rPr>
        <w:t xml:space="preserve"> (tekst jedn. Dz. U. z 2003 r. Nr 153, poz. 1503 z </w:t>
      </w:r>
      <w:proofErr w:type="spellStart"/>
      <w:r w:rsidRPr="00E157B6">
        <w:rPr>
          <w:color w:val="000000"/>
        </w:rPr>
        <w:t>późn</w:t>
      </w:r>
      <w:proofErr w:type="spellEnd"/>
      <w:r w:rsidRPr="00E157B6">
        <w:rPr>
          <w:color w:val="000000"/>
        </w:rPr>
        <w:t>. zmian.), a Wykonawca</w:t>
      </w:r>
      <w:r w:rsidRPr="00E157B6">
        <w:t>, nie później niż w terminie</w:t>
      </w:r>
      <w:r w:rsidR="002E59FC">
        <w:t xml:space="preserve"> składania ofert lub wniosków o </w:t>
      </w:r>
      <w:r w:rsidRPr="00E157B6">
        <w:t>dopuszczenie do udziału w postępowaniu, zastrzegł, że nie mogą być one udostępniane oraz wykazał, iż zastrzeżone informacje stanowią tajemnicę przedsiębiorstwa. Wykonawca nie może zastrzec informacji, o których mowa w art. 86 ust. 4</w:t>
      </w:r>
      <w:r w:rsidRPr="00E157B6">
        <w:rPr>
          <w:i/>
        </w:rPr>
        <w:t xml:space="preserve"> Prawa zamówień publicznych.</w:t>
      </w:r>
    </w:p>
    <w:p w:rsidR="006D4816" w:rsidRPr="00E157B6" w:rsidRDefault="006D4816" w:rsidP="006D4816">
      <w:pPr>
        <w:suppressAutoHyphens/>
        <w:spacing w:after="120"/>
        <w:ind w:left="993" w:hanging="993"/>
        <w:jc w:val="both"/>
      </w:pPr>
      <w:r w:rsidRPr="00E157B6">
        <w:t>12.4.2.</w:t>
      </w:r>
      <w:r w:rsidRPr="00E157B6">
        <w:tab/>
      </w:r>
      <w:r w:rsidRPr="00E157B6">
        <w:rPr>
          <w:noProof/>
        </w:rPr>
        <w:t xml:space="preserve">Przez tajemnicę przedsiębiorstwa w rozumieniu </w:t>
      </w:r>
      <w:r w:rsidR="002E59FC">
        <w:rPr>
          <w:noProof/>
        </w:rPr>
        <w:t>art. 11 ust. 4 ustawy z dnia 16 </w:t>
      </w:r>
      <w:r w:rsidRPr="00E157B6">
        <w:rPr>
          <w:noProof/>
        </w:rPr>
        <w:t xml:space="preserve">kwietnia 1993 r. </w:t>
      </w:r>
      <w:r w:rsidRPr="00E157B6">
        <w:rPr>
          <w:i/>
          <w:noProof/>
        </w:rPr>
        <w:t>o zwalczaniu nieuczciwej konkurencji</w:t>
      </w:r>
      <w:r w:rsidRPr="00E157B6">
        <w:rPr>
          <w:noProof/>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6D4816" w:rsidRPr="00E157B6" w:rsidRDefault="006D4816" w:rsidP="006D4816">
      <w:pPr>
        <w:suppressAutoHyphens/>
        <w:spacing w:after="120"/>
        <w:ind w:left="993" w:hanging="993"/>
        <w:jc w:val="both"/>
      </w:pPr>
      <w:r w:rsidRPr="00E157B6">
        <w:lastRenderedPageBreak/>
        <w:t>12.4.3.</w:t>
      </w:r>
      <w:r w:rsidRPr="00E157B6">
        <w:tab/>
      </w:r>
      <w:r w:rsidRPr="00E157B6">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6D4816" w:rsidRPr="00E157B6" w:rsidRDefault="006D4816" w:rsidP="006D4816">
      <w:pPr>
        <w:suppressAutoHyphens/>
        <w:spacing w:after="120"/>
        <w:ind w:left="993" w:hanging="993"/>
        <w:jc w:val="both"/>
      </w:pPr>
      <w:r w:rsidRPr="00E157B6">
        <w:t>12.4.4.</w:t>
      </w:r>
      <w:r w:rsidRPr="00E157B6">
        <w:tab/>
      </w:r>
      <w:r w:rsidRPr="00E157B6">
        <w:rPr>
          <w:noProof/>
        </w:rPr>
        <w:t xml:space="preserve">Zamawiający ma prawo badać skuteczność zastrzeżenia dot. zakazu udostępniania informacji zastrzeżonych jako tajemnica przedsiębiorstwa. </w:t>
      </w:r>
    </w:p>
    <w:p w:rsidR="006D4816" w:rsidRPr="00E157B6" w:rsidRDefault="006D4816" w:rsidP="006D4816">
      <w:pPr>
        <w:suppressAutoHyphens/>
        <w:spacing w:after="120"/>
        <w:ind w:left="993" w:hanging="993"/>
        <w:jc w:val="both"/>
        <w:rPr>
          <w:noProof/>
        </w:rPr>
      </w:pPr>
      <w:r w:rsidRPr="00E157B6">
        <w:t>12.4.5.</w:t>
      </w:r>
      <w:r w:rsidRPr="00E157B6">
        <w:tab/>
      </w:r>
      <w:r w:rsidRPr="00E157B6">
        <w:rPr>
          <w:color w:val="000000"/>
        </w:rPr>
        <w:t>Przy braku wyraźnego rozdzielenia dokumentów stanowiących tajemnicę przedsiębiorstwa Zamawiający wszystkie dokumenty składające się na treść oferty uzna za jawne</w:t>
      </w:r>
      <w:r w:rsidRPr="00E157B6">
        <w:rPr>
          <w:noProof/>
          <w:color w:val="000000"/>
        </w:rPr>
        <w:t>.</w:t>
      </w:r>
      <w:r w:rsidRPr="00E157B6">
        <w:rPr>
          <w:noProof/>
        </w:rPr>
        <w:t xml:space="preserve"> Zamawiający ma prawo badać skuteczność zastrzeżenia dot. zakazu udostępniania informacji zastrzeżonych jako tajemnica przedsiębiorstwa.</w:t>
      </w:r>
    </w:p>
    <w:p w:rsidR="006D4816" w:rsidRPr="00E157B6" w:rsidRDefault="006D4816" w:rsidP="006D4816">
      <w:pPr>
        <w:autoSpaceDE w:val="0"/>
        <w:autoSpaceDN w:val="0"/>
        <w:adjustRightInd w:val="0"/>
        <w:spacing w:after="120"/>
        <w:ind w:left="709" w:hanging="709"/>
        <w:jc w:val="both"/>
        <w:rPr>
          <w:b/>
          <w:color w:val="000000"/>
        </w:rPr>
      </w:pPr>
      <w:r w:rsidRPr="00E157B6">
        <w:rPr>
          <w:b/>
          <w:color w:val="000000"/>
        </w:rPr>
        <w:t>12.5.</w:t>
      </w:r>
      <w:r w:rsidRPr="00E157B6">
        <w:rPr>
          <w:b/>
          <w:color w:val="000000"/>
        </w:rPr>
        <w:tab/>
        <w:t xml:space="preserve">Sposób złożenia oferty </w:t>
      </w:r>
    </w:p>
    <w:p w:rsidR="006D4816" w:rsidRPr="00E157B6" w:rsidRDefault="006D4816" w:rsidP="006D4816">
      <w:pPr>
        <w:spacing w:after="120"/>
        <w:ind w:left="1134" w:hanging="850"/>
        <w:jc w:val="both"/>
      </w:pPr>
      <w:r w:rsidRPr="00E157B6">
        <w:t>12.5.1.</w:t>
      </w:r>
      <w:r w:rsidRPr="00E157B6">
        <w:tab/>
        <w:t>Ofertę należy umieścić w zamkniętym opakowaniu (koperta, paczka) uniemożliwiającym odczytanie jego zawartości bez uszkodzenia tego opakowania.</w:t>
      </w:r>
    </w:p>
    <w:p w:rsidR="006D4816" w:rsidRPr="00E157B6" w:rsidRDefault="006D4816" w:rsidP="006D4816">
      <w:pPr>
        <w:spacing w:after="120"/>
        <w:ind w:left="1134" w:hanging="850"/>
        <w:jc w:val="both"/>
      </w:pPr>
      <w:r w:rsidRPr="00E157B6">
        <w:t>12.5.2.</w:t>
      </w:r>
      <w:r w:rsidRPr="00E157B6">
        <w:tab/>
        <w:t xml:space="preserve">Kopertę (paczkę) należy opisać następująco: </w:t>
      </w:r>
    </w:p>
    <w:p w:rsidR="006D4816" w:rsidRPr="00E157B6" w:rsidRDefault="006D4816" w:rsidP="006D4816">
      <w:pPr>
        <w:spacing w:after="120"/>
        <w:ind w:left="1134" w:hanging="850"/>
        <w:jc w:val="both"/>
      </w:pPr>
    </w:p>
    <w:p w:rsidR="006D4816" w:rsidRPr="00E157B6" w:rsidRDefault="006D4816" w:rsidP="003E01D9">
      <w:pPr>
        <w:pBdr>
          <w:top w:val="single" w:sz="4" w:space="0" w:color="000000"/>
          <w:left w:val="single" w:sz="4" w:space="1" w:color="000000"/>
          <w:bottom w:val="single" w:sz="4" w:space="7" w:color="000000"/>
          <w:right w:val="single" w:sz="4" w:space="4" w:color="000000"/>
        </w:pBdr>
        <w:rPr>
          <w:b/>
        </w:rPr>
      </w:pPr>
      <w:r w:rsidRPr="00E157B6">
        <w:rPr>
          <w:b/>
        </w:rPr>
        <w:t>Nadawca:</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864"/>
          <w:tab w:val="left" w:pos="4032"/>
        </w:tabs>
        <w:jc w:val="both"/>
      </w:pPr>
      <w:r w:rsidRPr="00E157B6">
        <w:t>Nazwa i adres Wykonawcy (pieczęć).</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864"/>
          <w:tab w:val="left" w:pos="4032"/>
        </w:tabs>
        <w:jc w:val="both"/>
      </w:pPr>
      <w:r w:rsidRPr="00E157B6">
        <w:t>………………………………………</w:t>
      </w:r>
    </w:p>
    <w:p w:rsidR="006D4816" w:rsidRPr="00E157B6" w:rsidRDefault="006D4816" w:rsidP="003E01D9">
      <w:pPr>
        <w:pBdr>
          <w:top w:val="single" w:sz="4" w:space="0" w:color="000000"/>
          <w:left w:val="single" w:sz="4" w:space="1" w:color="000000"/>
          <w:bottom w:val="single" w:sz="4" w:space="7" w:color="000000"/>
          <w:right w:val="single" w:sz="4" w:space="4" w:color="000000"/>
        </w:pBdr>
        <w:rPr>
          <w:b/>
          <w:sz w:val="22"/>
        </w:rPr>
      </w:pPr>
    </w:p>
    <w:p w:rsidR="006D4816" w:rsidRPr="00E157B6" w:rsidRDefault="006D4816" w:rsidP="003E01D9">
      <w:pPr>
        <w:pBdr>
          <w:top w:val="single" w:sz="4" w:space="0" w:color="000000"/>
          <w:left w:val="single" w:sz="4" w:space="1" w:color="000000"/>
          <w:bottom w:val="single" w:sz="4" w:space="7" w:color="000000"/>
          <w:right w:val="single" w:sz="4" w:space="4" w:color="000000"/>
        </w:pBdr>
        <w:rPr>
          <w:b/>
          <w:sz w:val="22"/>
        </w:rPr>
      </w:pPr>
      <w:r w:rsidRPr="00E157B6">
        <w:rPr>
          <w:b/>
          <w:sz w:val="22"/>
        </w:rPr>
        <w:t>Adresat:</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284"/>
        </w:tabs>
        <w:rPr>
          <w:b/>
          <w:sz w:val="22"/>
        </w:rPr>
      </w:pPr>
      <w:r w:rsidRPr="00E157B6">
        <w:rPr>
          <w:b/>
          <w:sz w:val="22"/>
        </w:rPr>
        <w:t>Muzeum Górnictwa Węglowego w Zabrzu</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284"/>
          <w:tab w:val="left" w:pos="2580"/>
        </w:tabs>
        <w:rPr>
          <w:b/>
          <w:sz w:val="22"/>
        </w:rPr>
      </w:pPr>
      <w:r w:rsidRPr="00E157B6">
        <w:rPr>
          <w:b/>
          <w:sz w:val="22"/>
        </w:rPr>
        <w:t>ul. Jodłowa 59,</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284"/>
        </w:tabs>
        <w:rPr>
          <w:b/>
          <w:sz w:val="22"/>
        </w:rPr>
      </w:pPr>
      <w:r w:rsidRPr="00E157B6">
        <w:rPr>
          <w:b/>
          <w:sz w:val="22"/>
        </w:rPr>
        <w:t>41-800  ZABRZE</w:t>
      </w:r>
    </w:p>
    <w:p w:rsidR="003C5FEC" w:rsidRDefault="003C5FEC"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sz w:val="32"/>
        </w:rPr>
      </w:pPr>
    </w:p>
    <w:p w:rsidR="006D4816"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sz w:val="32"/>
        </w:rPr>
      </w:pPr>
      <w:r w:rsidRPr="003E01D9">
        <w:rPr>
          <w:b/>
          <w:sz w:val="32"/>
        </w:rPr>
        <w:t>OFERTA  PRZETARGOWA</w:t>
      </w:r>
    </w:p>
    <w:p w:rsidR="00707051" w:rsidRPr="003E01D9" w:rsidRDefault="00707051"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p>
    <w:p w:rsidR="00707051"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r w:rsidRPr="003E01D9">
        <w:rPr>
          <w:b/>
        </w:rPr>
        <w:t>w przetargu nieograniczonym (Nr ZP/</w:t>
      </w:r>
      <w:r w:rsidR="002E59FC" w:rsidRPr="003E01D9">
        <w:rPr>
          <w:b/>
        </w:rPr>
        <w:t>21</w:t>
      </w:r>
      <w:r w:rsidRPr="003E01D9">
        <w:rPr>
          <w:b/>
        </w:rPr>
        <w:t>/MGW/2017)</w:t>
      </w:r>
      <w:r w:rsidR="00707051" w:rsidRPr="003E01D9">
        <w:rPr>
          <w:b/>
        </w:rPr>
        <w:t xml:space="preserve"> </w:t>
      </w:r>
      <w:r w:rsidRPr="003E01D9">
        <w:rPr>
          <w:b/>
        </w:rPr>
        <w:t xml:space="preserve">pn. </w:t>
      </w:r>
    </w:p>
    <w:p w:rsidR="00707051" w:rsidRPr="003E01D9" w:rsidRDefault="00707051"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p>
    <w:p w:rsidR="006D4816"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i/>
          <w:sz w:val="28"/>
          <w:szCs w:val="20"/>
        </w:rPr>
      </w:pPr>
      <w:r w:rsidRPr="003E01D9">
        <w:rPr>
          <w:b/>
        </w:rPr>
        <w:t>„</w:t>
      </w:r>
      <w:r w:rsidRPr="003E01D9">
        <w:rPr>
          <w:b/>
          <w:i/>
          <w:sz w:val="28"/>
        </w:rPr>
        <w:t xml:space="preserve">Sukcesywne dostawy materiałów </w:t>
      </w:r>
      <w:r w:rsidR="002E59FC" w:rsidRPr="003E01D9">
        <w:rPr>
          <w:b/>
          <w:i/>
          <w:sz w:val="28"/>
        </w:rPr>
        <w:t xml:space="preserve">elektrycznych </w:t>
      </w:r>
      <w:r w:rsidRPr="003E01D9">
        <w:rPr>
          <w:b/>
          <w:i/>
          <w:sz w:val="28"/>
        </w:rPr>
        <w:t xml:space="preserve">dla potrzeb </w:t>
      </w:r>
    </w:p>
    <w:p w:rsidR="006D4816"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i/>
          <w:sz w:val="28"/>
        </w:rPr>
      </w:pPr>
      <w:r w:rsidRPr="003E01D9">
        <w:rPr>
          <w:b/>
          <w:i/>
          <w:sz w:val="28"/>
        </w:rPr>
        <w:t>Muzeum Górnictwa Węglowego w Zabrzu”</w:t>
      </w:r>
    </w:p>
    <w:p w:rsidR="006D4816"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p>
    <w:p w:rsidR="006D4816" w:rsidRPr="00E157B6"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r w:rsidRPr="00E157B6">
        <w:t>NIE  OTWIERAĆ  PRZED  TERMINEM  OTWARCIA  OFERT</w:t>
      </w:r>
    </w:p>
    <w:p w:rsidR="00707051" w:rsidRDefault="00707051"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p>
    <w:p w:rsidR="006D4816" w:rsidRPr="00E157B6"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r w:rsidRPr="00E157B6">
        <w:t>………………………………  godz. ………………………..</w:t>
      </w:r>
    </w:p>
    <w:p w:rsidR="006D4816" w:rsidRPr="00E157B6" w:rsidRDefault="006D4816" w:rsidP="006D4816">
      <w:pPr>
        <w:pStyle w:val="Akapitzlist"/>
        <w:autoSpaceDE w:val="0"/>
        <w:autoSpaceDN w:val="0"/>
        <w:adjustRightInd w:val="0"/>
        <w:spacing w:before="120"/>
        <w:ind w:left="0"/>
        <w:jc w:val="both"/>
        <w:rPr>
          <w:b/>
          <w:color w:val="000000"/>
          <w:sz w:val="24"/>
          <w:szCs w:val="24"/>
        </w:rPr>
      </w:pPr>
      <w:r w:rsidRPr="00E157B6">
        <w:rPr>
          <w:b/>
          <w:sz w:val="24"/>
          <w:szCs w:val="24"/>
        </w:rPr>
        <w:t>12.6.</w:t>
      </w:r>
      <w:r w:rsidRPr="00E157B6">
        <w:rPr>
          <w:b/>
          <w:sz w:val="24"/>
          <w:szCs w:val="24"/>
        </w:rPr>
        <w:tab/>
        <w:t>Zmiana / wycofanie oferty.</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t>12.6.1.</w:t>
      </w:r>
      <w:r w:rsidRPr="00E157B6">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t>12.6.2.</w:t>
      </w:r>
      <w:r w:rsidRPr="00E157B6">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lastRenderedPageBreak/>
        <w:t>12.6.3.</w:t>
      </w:r>
      <w:r w:rsidRPr="00E157B6">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6D4816" w:rsidRDefault="006D4816" w:rsidP="006D4816">
      <w:pPr>
        <w:pStyle w:val="Akapitzlist"/>
        <w:autoSpaceDE w:val="0"/>
        <w:autoSpaceDN w:val="0"/>
        <w:adjustRightInd w:val="0"/>
        <w:spacing w:before="120"/>
        <w:ind w:left="1134" w:hanging="850"/>
        <w:jc w:val="both"/>
        <w:rPr>
          <w:i/>
          <w:color w:val="000000"/>
          <w:sz w:val="24"/>
          <w:szCs w:val="24"/>
        </w:rPr>
      </w:pPr>
      <w:r w:rsidRPr="00E157B6">
        <w:rPr>
          <w:color w:val="000000"/>
          <w:sz w:val="24"/>
          <w:szCs w:val="24"/>
        </w:rPr>
        <w:t>12.6.4.</w:t>
      </w:r>
      <w:r w:rsidRPr="00E157B6">
        <w:rPr>
          <w:color w:val="000000"/>
          <w:sz w:val="24"/>
          <w:szCs w:val="24"/>
        </w:rPr>
        <w:tab/>
      </w:r>
      <w:r w:rsidRPr="00E157B6">
        <w:rPr>
          <w:sz w:val="24"/>
          <w:szCs w:val="24"/>
          <w:lang w:eastAsia="ar-SA"/>
        </w:rPr>
        <w:t>Wykonawca ponosi wszelkie koszty związane z przygotowaniem i złożeniem oferty. Zamawiający nie przewiduje zwrotu ko</w:t>
      </w:r>
      <w:r w:rsidR="00707051">
        <w:rPr>
          <w:sz w:val="24"/>
          <w:szCs w:val="24"/>
          <w:lang w:eastAsia="ar-SA"/>
        </w:rPr>
        <w:t>sztów udziału w postępowaniu, z </w:t>
      </w:r>
      <w:r w:rsidRPr="00E157B6">
        <w:rPr>
          <w:sz w:val="24"/>
          <w:szCs w:val="24"/>
          <w:lang w:eastAsia="ar-SA"/>
        </w:rPr>
        <w:t xml:space="preserve">zastrzeżeniem art. 93 ust. </w:t>
      </w:r>
      <w:r w:rsidRPr="00E157B6">
        <w:rPr>
          <w:i/>
          <w:sz w:val="24"/>
          <w:szCs w:val="24"/>
          <w:lang w:eastAsia="ar-SA"/>
        </w:rPr>
        <w:t>4</w:t>
      </w:r>
      <w:r w:rsidRPr="00E157B6">
        <w:rPr>
          <w:i/>
          <w:sz w:val="24"/>
          <w:szCs w:val="24"/>
        </w:rPr>
        <w:t xml:space="preserve"> Prawa zamówień publicznych</w:t>
      </w:r>
      <w:r w:rsidRPr="00E157B6">
        <w:rPr>
          <w:i/>
          <w:color w:val="000000"/>
          <w:sz w:val="24"/>
          <w:szCs w:val="24"/>
        </w:rPr>
        <w:t>.</w:t>
      </w:r>
    </w:p>
    <w:p w:rsidR="003E01D9" w:rsidRDefault="003E01D9" w:rsidP="006D4816">
      <w:pPr>
        <w:pStyle w:val="Akapitzlist"/>
        <w:autoSpaceDE w:val="0"/>
        <w:autoSpaceDN w:val="0"/>
        <w:adjustRightInd w:val="0"/>
        <w:spacing w:before="120"/>
        <w:ind w:left="1134" w:hanging="850"/>
        <w:jc w:val="both"/>
        <w:rPr>
          <w:i/>
          <w:color w:val="000000"/>
          <w:sz w:val="24"/>
          <w:szCs w:val="24"/>
        </w:rPr>
      </w:pPr>
    </w:p>
    <w:p w:rsidR="006D4816" w:rsidRPr="00E157B6" w:rsidRDefault="006D4816" w:rsidP="006D4816">
      <w:pPr>
        <w:pStyle w:val="Nagwek1"/>
        <w:keepLines/>
        <w:numPr>
          <w:ilvl w:val="0"/>
          <w:numId w:val="23"/>
        </w:numPr>
        <w:suppressAutoHyphens/>
        <w:spacing w:before="0" w:after="0"/>
        <w:ind w:left="567" w:hanging="567"/>
        <w:rPr>
          <w:rFonts w:ascii="Times New Roman" w:hAnsi="Times New Roman"/>
          <w:color w:val="365F91"/>
          <w:sz w:val="28"/>
          <w:szCs w:val="28"/>
        </w:rPr>
      </w:pPr>
      <w:bookmarkStart w:id="13" w:name="_Toc490814859"/>
      <w:r w:rsidRPr="002E59FC">
        <w:rPr>
          <w:rFonts w:ascii="Times New Roman" w:hAnsi="Times New Roman"/>
          <w:sz w:val="28"/>
          <w:szCs w:val="28"/>
        </w:rPr>
        <w:t>MIEJSCE ORAZ TERMIN SKŁADANIA I OTWARCIA OFERT</w:t>
      </w:r>
      <w:r w:rsidRPr="00E157B6">
        <w:rPr>
          <w:rFonts w:ascii="Times New Roman" w:hAnsi="Times New Roman"/>
        </w:rPr>
        <w:t>.</w:t>
      </w:r>
      <w:bookmarkEnd w:id="13"/>
      <w:r w:rsidRPr="00E157B6">
        <w:rPr>
          <w:rFonts w:ascii="Times New Roman" w:hAnsi="Times New Roman"/>
          <w:sz w:val="12"/>
        </w:rPr>
        <w:t xml:space="preserve"> </w:t>
      </w:r>
    </w:p>
    <w:p w:rsidR="006D4816" w:rsidRPr="00E157B6" w:rsidRDefault="006D4816" w:rsidP="006D4816"/>
    <w:p w:rsidR="006D4816" w:rsidRPr="00E157B6" w:rsidRDefault="006D4816" w:rsidP="006D4816">
      <w:pPr>
        <w:pStyle w:val="Tekstprzypisudolnego"/>
        <w:numPr>
          <w:ilvl w:val="1"/>
          <w:numId w:val="23"/>
        </w:numPr>
        <w:rPr>
          <w:szCs w:val="24"/>
        </w:rPr>
      </w:pPr>
      <w:r w:rsidRPr="00E157B6">
        <w:rPr>
          <w:b/>
          <w:szCs w:val="24"/>
        </w:rPr>
        <w:t>Wskazanie miejsca i terminu składania oferty.</w:t>
      </w:r>
    </w:p>
    <w:p w:rsidR="006D4816" w:rsidRPr="00E157B6" w:rsidRDefault="006D4816" w:rsidP="006D4816">
      <w:pPr>
        <w:ind w:left="709"/>
        <w:jc w:val="both"/>
      </w:pPr>
      <w:r w:rsidRPr="00E157B6">
        <w:t xml:space="preserve">Ofertę należy złożyć w siedzibie Zamawiającego: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 xml:space="preserve">Muzeum Górnictwa Węglowego w Zabrzu </w:t>
      </w:r>
    </w:p>
    <w:p w:rsidR="006D4816" w:rsidRPr="00E157B6" w:rsidRDefault="006D4816" w:rsidP="006D4816">
      <w:pPr>
        <w:pStyle w:val="Teksttreci0"/>
        <w:shd w:val="clear" w:color="auto" w:fill="auto"/>
        <w:spacing w:after="0" w:line="240" w:lineRule="auto"/>
        <w:ind w:left="709" w:firstLine="0"/>
        <w:rPr>
          <w:rFonts w:ascii="Times New Roman" w:hAnsi="Times New Roman" w:cs="Times New Roman"/>
          <w:sz w:val="24"/>
          <w:szCs w:val="24"/>
        </w:rPr>
      </w:pPr>
      <w:r w:rsidRPr="00E157B6">
        <w:rPr>
          <w:rFonts w:ascii="Times New Roman" w:hAnsi="Times New Roman" w:cs="Times New Roman"/>
          <w:sz w:val="24"/>
          <w:szCs w:val="24"/>
        </w:rPr>
        <w:t>ul. Jodłowa 59,  41-800  ZABRZE</w:t>
      </w:r>
    </w:p>
    <w:p w:rsidR="006D4816" w:rsidRPr="00E157B6" w:rsidRDefault="006D4816" w:rsidP="006D4816">
      <w:pPr>
        <w:pStyle w:val="Teksttreci0"/>
        <w:shd w:val="clear" w:color="auto" w:fill="auto"/>
        <w:spacing w:after="0" w:line="240" w:lineRule="auto"/>
        <w:ind w:left="709" w:firstLine="0"/>
        <w:rPr>
          <w:rFonts w:ascii="Times New Roman" w:hAnsi="Times New Roman" w:cs="Times New Roman"/>
          <w:b/>
          <w:bCs/>
          <w:sz w:val="28"/>
          <w:szCs w:val="24"/>
        </w:rPr>
      </w:pPr>
      <w:r w:rsidRPr="00E157B6">
        <w:rPr>
          <w:rFonts w:ascii="Times New Roman" w:hAnsi="Times New Roman" w:cs="Times New Roman"/>
          <w:sz w:val="24"/>
          <w:szCs w:val="24"/>
        </w:rPr>
        <w:t xml:space="preserve">Sekretariat pokój 1.02 </w:t>
      </w:r>
    </w:p>
    <w:p w:rsidR="006D4816" w:rsidRPr="00E157B6" w:rsidRDefault="006D4816" w:rsidP="006D4816">
      <w:pPr>
        <w:jc w:val="both"/>
        <w:rPr>
          <w:b/>
          <w:bCs/>
          <w:sz w:val="28"/>
        </w:rPr>
      </w:pPr>
      <w:r w:rsidRPr="00E157B6">
        <w:rPr>
          <w:b/>
          <w:bCs/>
          <w:sz w:val="28"/>
        </w:rPr>
        <w:tab/>
        <w:t xml:space="preserve">do dnia </w:t>
      </w:r>
      <w:r w:rsidR="002E59FC">
        <w:rPr>
          <w:b/>
          <w:bCs/>
          <w:sz w:val="28"/>
        </w:rPr>
        <w:t xml:space="preserve">31 sierpnia </w:t>
      </w:r>
      <w:r w:rsidRPr="00E157B6">
        <w:rPr>
          <w:b/>
          <w:bCs/>
          <w:sz w:val="28"/>
        </w:rPr>
        <w:t>2017 r. do godziny 10:00 </w:t>
      </w:r>
    </w:p>
    <w:p w:rsidR="006D4816" w:rsidRPr="00460542" w:rsidRDefault="006D4816" w:rsidP="006D4816">
      <w:pPr>
        <w:pStyle w:val="Akapitzlist"/>
        <w:numPr>
          <w:ilvl w:val="1"/>
          <w:numId w:val="23"/>
        </w:numPr>
        <w:suppressAutoHyphens/>
        <w:spacing w:before="120"/>
        <w:ind w:left="709" w:hanging="709"/>
        <w:contextualSpacing/>
        <w:jc w:val="both"/>
        <w:rPr>
          <w:b/>
          <w:sz w:val="24"/>
          <w:szCs w:val="24"/>
        </w:rPr>
      </w:pPr>
      <w:r w:rsidRPr="00E157B6">
        <w:rPr>
          <w:color w:val="000000"/>
          <w:sz w:val="24"/>
          <w:szCs w:val="24"/>
        </w:rPr>
        <w:t>Za moment złożenia oferty przyjmuje się termin skutecznego dostarczenia oferty Zamawiającemu.</w:t>
      </w:r>
      <w:r w:rsidRPr="00E157B6">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460542" w:rsidRPr="00E157B6" w:rsidRDefault="00460542" w:rsidP="00460542">
      <w:pPr>
        <w:pStyle w:val="Akapitzlist"/>
        <w:suppressAutoHyphens/>
        <w:spacing w:before="120"/>
        <w:ind w:left="709"/>
        <w:contextualSpacing/>
        <w:jc w:val="both"/>
        <w:rPr>
          <w:b/>
          <w:sz w:val="24"/>
          <w:szCs w:val="24"/>
        </w:rPr>
      </w:pPr>
    </w:p>
    <w:p w:rsidR="006D4816" w:rsidRPr="00E157B6" w:rsidRDefault="006D4816" w:rsidP="006D4816">
      <w:pPr>
        <w:pStyle w:val="Akapitzlist"/>
        <w:numPr>
          <w:ilvl w:val="1"/>
          <w:numId w:val="23"/>
        </w:numPr>
        <w:suppressAutoHyphens/>
        <w:ind w:left="0" w:firstLine="0"/>
        <w:contextualSpacing/>
        <w:jc w:val="both"/>
        <w:rPr>
          <w:szCs w:val="24"/>
        </w:rPr>
      </w:pPr>
      <w:r w:rsidRPr="00E157B6">
        <w:rPr>
          <w:b/>
          <w:sz w:val="24"/>
          <w:szCs w:val="24"/>
        </w:rPr>
        <w:t xml:space="preserve">Wskazanie miejsca i terminu otwarcia ofert. </w:t>
      </w:r>
    </w:p>
    <w:p w:rsidR="006D4816" w:rsidRPr="00E157B6" w:rsidRDefault="006D4816" w:rsidP="006D4816">
      <w:pPr>
        <w:pStyle w:val="Tekstprzypisudolnego"/>
        <w:ind w:left="709"/>
        <w:rPr>
          <w:szCs w:val="24"/>
        </w:rPr>
      </w:pPr>
      <w:r w:rsidRPr="00E157B6">
        <w:rPr>
          <w:szCs w:val="24"/>
        </w:rPr>
        <w:t>Otwarcie ofert nastąpi</w:t>
      </w:r>
      <w:r w:rsidRPr="00E157B6">
        <w:rPr>
          <w:color w:val="FF0000"/>
          <w:szCs w:val="24"/>
        </w:rPr>
        <w:t xml:space="preserve"> </w:t>
      </w:r>
      <w:r w:rsidRPr="00E157B6">
        <w:rPr>
          <w:b/>
          <w:sz w:val="28"/>
          <w:szCs w:val="24"/>
        </w:rPr>
        <w:t>w</w:t>
      </w:r>
      <w:r w:rsidRPr="00E157B6">
        <w:rPr>
          <w:sz w:val="28"/>
          <w:szCs w:val="24"/>
        </w:rPr>
        <w:t xml:space="preserve"> </w:t>
      </w:r>
      <w:r w:rsidRPr="00E157B6">
        <w:rPr>
          <w:b/>
          <w:sz w:val="28"/>
          <w:szCs w:val="24"/>
        </w:rPr>
        <w:t xml:space="preserve">dniu </w:t>
      </w:r>
      <w:r w:rsidR="002E59FC">
        <w:rPr>
          <w:b/>
          <w:sz w:val="28"/>
          <w:szCs w:val="24"/>
        </w:rPr>
        <w:t xml:space="preserve">31 sierpnia </w:t>
      </w:r>
      <w:r w:rsidRPr="00E157B6">
        <w:rPr>
          <w:b/>
          <w:bCs/>
          <w:sz w:val="28"/>
          <w:szCs w:val="24"/>
        </w:rPr>
        <w:t>2017 r. o godzinie 10:15</w:t>
      </w:r>
    </w:p>
    <w:p w:rsidR="006D4816" w:rsidRPr="00E157B6" w:rsidRDefault="006D4816" w:rsidP="006D4816">
      <w:pPr>
        <w:pStyle w:val="Tekstprzypisudolnego"/>
        <w:ind w:left="709"/>
        <w:rPr>
          <w:szCs w:val="24"/>
        </w:rPr>
      </w:pPr>
      <w:r w:rsidRPr="00E157B6">
        <w:rPr>
          <w:szCs w:val="24"/>
        </w:rPr>
        <w:t xml:space="preserve">w siedzibie Zamawiającego, tj.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 xml:space="preserve">Muzeum Górnictwa Węglowego w Zabrzu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ul. Jodłowa 59,  41-800  ZABRZE</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Sala nr – 1.07</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b/>
          <w:bCs/>
          <w:sz w:val="24"/>
          <w:szCs w:val="24"/>
        </w:rPr>
      </w:pPr>
    </w:p>
    <w:p w:rsidR="006D4816" w:rsidRPr="002E59FC" w:rsidRDefault="006D4816" w:rsidP="002E59FC">
      <w:pPr>
        <w:pStyle w:val="Nagwek1"/>
        <w:keepLines/>
        <w:suppressAutoHyphens/>
        <w:spacing w:before="0" w:after="120"/>
        <w:rPr>
          <w:rFonts w:ascii="Times New Roman" w:hAnsi="Times New Roman"/>
          <w:sz w:val="28"/>
          <w:szCs w:val="28"/>
        </w:rPr>
      </w:pPr>
      <w:bookmarkStart w:id="14" w:name="_Toc490814860"/>
      <w:r w:rsidRPr="002E59FC">
        <w:rPr>
          <w:rFonts w:ascii="Times New Roman" w:hAnsi="Times New Roman"/>
          <w:sz w:val="28"/>
          <w:szCs w:val="28"/>
        </w:rPr>
        <w:t>14.</w:t>
      </w:r>
      <w:r w:rsidRPr="002E59FC">
        <w:rPr>
          <w:rFonts w:ascii="Times New Roman" w:hAnsi="Times New Roman"/>
          <w:sz w:val="28"/>
          <w:szCs w:val="28"/>
        </w:rPr>
        <w:tab/>
        <w:t>OPIS  SPOSOBU OBLICZANIA CENY.</w:t>
      </w:r>
      <w:bookmarkEnd w:id="14"/>
      <w:r w:rsidRPr="002E59FC">
        <w:rPr>
          <w:rFonts w:ascii="Times New Roman" w:hAnsi="Times New Roman"/>
          <w:sz w:val="28"/>
          <w:szCs w:val="28"/>
        </w:rPr>
        <w:t xml:space="preserve"> </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t xml:space="preserve">Wyliczenie ceny oferty następuje poprzez skalkulowanie ryczałtowych cen jednostkowych netto za poszczególne asortymenty materiałów </w:t>
      </w:r>
      <w:r w:rsidR="00460542">
        <w:t>elektrycznych</w:t>
      </w:r>
      <w:r w:rsidRPr="00E157B6">
        <w:t xml:space="preserve">. Zaoferowane przez Wykonawcę ceny jednostkowe netto za poszczególne asortymenty materiałów </w:t>
      </w:r>
      <w:r w:rsidR="002E59FC">
        <w:t xml:space="preserve">elektrycznych </w:t>
      </w:r>
      <w:r w:rsidRPr="00E157B6">
        <w:t xml:space="preserve">należy wpisać odpowiednio do kolumny </w:t>
      </w:r>
      <w:r w:rsidR="00460542">
        <w:t>5</w:t>
      </w:r>
      <w:r w:rsidRPr="00E157B6">
        <w:t xml:space="preserve"> </w:t>
      </w:r>
      <w:r w:rsidRPr="00E157B6">
        <w:rPr>
          <w:i/>
        </w:rPr>
        <w:t>Specyfikacji Asortymentowo – Ilościowo – Wartościowej</w:t>
      </w:r>
      <w:r w:rsidRPr="00E157B6">
        <w:t xml:space="preserve"> stanowiącego załącznik nr 1 do SIWZ.</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rFonts w:eastAsia="Calibri"/>
          <w:color w:val="000000"/>
          <w:szCs w:val="22"/>
          <w:lang w:eastAsia="en-US"/>
        </w:rPr>
        <w:t>W</w:t>
      </w:r>
      <w:r w:rsidRPr="00E157B6">
        <w:rPr>
          <w:bCs/>
        </w:rPr>
        <w:t>artość netto poszczególnych usług</w:t>
      </w:r>
      <w:r w:rsidRPr="00E157B6">
        <w:t xml:space="preserve"> </w:t>
      </w:r>
      <w:r w:rsidRPr="00E157B6">
        <w:rPr>
          <w:bCs/>
        </w:rPr>
        <w:t xml:space="preserve">- kolumna </w:t>
      </w:r>
      <w:r w:rsidR="00460542">
        <w:rPr>
          <w:bCs/>
        </w:rPr>
        <w:t>6</w:t>
      </w:r>
      <w:r w:rsidRPr="00E157B6">
        <w:rPr>
          <w:bCs/>
        </w:rPr>
        <w:t xml:space="preserve"> </w:t>
      </w:r>
      <w:r w:rsidRPr="00E157B6">
        <w:rPr>
          <w:i/>
        </w:rPr>
        <w:t>Specyfikacji Asortymentowo – Ilościowo – Wartościowej</w:t>
      </w:r>
      <w:r w:rsidRPr="00E157B6">
        <w:t xml:space="preserve"> </w:t>
      </w:r>
      <w:r w:rsidRPr="00E157B6">
        <w:rPr>
          <w:bCs/>
        </w:rPr>
        <w:t xml:space="preserve">jest iloczynem ilości szacunkowej (kolumna </w:t>
      </w:r>
      <w:r w:rsidR="00460542">
        <w:rPr>
          <w:bCs/>
        </w:rPr>
        <w:t>4</w:t>
      </w:r>
      <w:r w:rsidRPr="00E157B6">
        <w:rPr>
          <w:bCs/>
        </w:rPr>
        <w:t xml:space="preserve">) i ceny jednostkowej netto (kolumna </w:t>
      </w:r>
      <w:r w:rsidR="00460542">
        <w:rPr>
          <w:bCs/>
        </w:rPr>
        <w:t>5</w:t>
      </w:r>
      <w:r w:rsidRPr="00E157B6">
        <w:rPr>
          <w:bCs/>
        </w:rPr>
        <w:t>).</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bCs/>
        </w:rPr>
        <w:t xml:space="preserve">W kolumnie </w:t>
      </w:r>
      <w:r w:rsidR="00460542">
        <w:rPr>
          <w:bCs/>
        </w:rPr>
        <w:t>7</w:t>
      </w:r>
      <w:r w:rsidRPr="00E157B6">
        <w:rPr>
          <w:bCs/>
        </w:rPr>
        <w:t xml:space="preserve"> </w:t>
      </w:r>
      <w:r w:rsidRPr="00E157B6">
        <w:rPr>
          <w:i/>
        </w:rPr>
        <w:t>Specyfikacji Asortymentowo–Ilościowo–Wartościowej</w:t>
      </w:r>
      <w:r w:rsidRPr="00E157B6">
        <w:t xml:space="preserve"> </w:t>
      </w:r>
      <w:r w:rsidRPr="00E157B6">
        <w:rPr>
          <w:bCs/>
        </w:rPr>
        <w:t xml:space="preserve">należy podać wyliczoną kwotę podatku VAT za poszczególne za poszczególne </w:t>
      </w:r>
      <w:r w:rsidRPr="00E157B6">
        <w:t xml:space="preserve">asortymenty materiałów </w:t>
      </w:r>
      <w:r w:rsidR="002E59FC">
        <w:t>elektrycznych</w:t>
      </w:r>
      <w:r w:rsidRPr="00E157B6">
        <w:t>. Zamawiający przyjmuje, że</w:t>
      </w:r>
      <w:r w:rsidRPr="00E157B6">
        <w:rPr>
          <w:b/>
          <w:bCs/>
        </w:rPr>
        <w:t xml:space="preserve"> </w:t>
      </w:r>
      <w:r w:rsidRPr="00E157B6">
        <w:rPr>
          <w:bCs/>
        </w:rPr>
        <w:t>wysokość stawki VAT wynosi – 23%.</w:t>
      </w:r>
      <w:r w:rsidRPr="00E157B6">
        <w:rPr>
          <w:rFonts w:eastAsia="Calibri"/>
          <w:color w:val="000000"/>
          <w:szCs w:val="22"/>
          <w:lang w:eastAsia="en-US"/>
        </w:rPr>
        <w:t xml:space="preserve"> </w:t>
      </w:r>
      <w:r w:rsidRPr="00E157B6">
        <w:t>W przypadku naliczenia innej stawki VAT niż podanej przez Zamawiającego do oferty należy dołączyć pisemne oświadczenie Wykonawcy, z którego treści będzie jednoznacznie wynikało, na jakiej podstawie Wykonawca upoważniony jest do naliczania takiej stawki VAT). Oświadczenie stanowić będzie treść oferty Wykonawcy.</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t xml:space="preserve">W kolumnie </w:t>
      </w:r>
      <w:r w:rsidR="00460542">
        <w:t>8</w:t>
      </w:r>
      <w:r w:rsidRPr="00E157B6">
        <w:t xml:space="preserve"> należy wyliczyć wartość brutto za poszczególne </w:t>
      </w:r>
      <w:r w:rsidR="00460542">
        <w:t>asortymenty – sumę kolumn 6 i 7.</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bCs/>
        </w:rPr>
        <w:lastRenderedPageBreak/>
        <w:t xml:space="preserve">Suma wartości brutto za poszczególne </w:t>
      </w:r>
      <w:r w:rsidR="00460542">
        <w:rPr>
          <w:bCs/>
        </w:rPr>
        <w:t xml:space="preserve">asortymenty dostawy </w:t>
      </w:r>
      <w:r w:rsidRPr="00E157B6">
        <w:t>(łączna wartość oferty</w:t>
      </w:r>
      <w:r w:rsidR="00460542">
        <w:t xml:space="preserve"> -</w:t>
      </w:r>
      <w:r w:rsidR="00460542" w:rsidRPr="00460542">
        <w:rPr>
          <w:b/>
        </w:rPr>
        <w:t>RAZEM</w:t>
      </w:r>
      <w:r w:rsidRPr="00E157B6">
        <w:t xml:space="preserve">) </w:t>
      </w:r>
      <w:r w:rsidRPr="00E157B6">
        <w:rPr>
          <w:bCs/>
        </w:rPr>
        <w:t xml:space="preserve">w kolumnie 9 </w:t>
      </w:r>
      <w:r w:rsidRPr="00E157B6">
        <w:rPr>
          <w:i/>
        </w:rPr>
        <w:t>Specyfikacji Asortymentowo–Ilościowo–Wartościowej</w:t>
      </w:r>
      <w:r w:rsidRPr="00E157B6">
        <w:t xml:space="preserve"> </w:t>
      </w:r>
      <w:r w:rsidRPr="00E157B6">
        <w:rPr>
          <w:bCs/>
        </w:rPr>
        <w:t>stanowi cenę oferty.</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bCs/>
        </w:rPr>
        <w:t xml:space="preserve">Łączne wartości </w:t>
      </w:r>
      <w:r w:rsidRPr="00E157B6">
        <w:t xml:space="preserve">netto (kolumna 7), kwotę podatku VAT (kolumna 8) oraz wartości brutto (kolumna 9) - cenę oferty należy wpisać do </w:t>
      </w:r>
      <w:r w:rsidRPr="00E157B6">
        <w:rPr>
          <w:i/>
        </w:rPr>
        <w:t>Formularza oferty</w:t>
      </w:r>
      <w:r w:rsidRPr="00E157B6">
        <w:t xml:space="preserve"> stanowiącego załącznik nr 3 do SIWZ.</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rFonts w:eastAsia="Calibri"/>
          <w:color w:val="000000"/>
          <w:szCs w:val="22"/>
          <w:lang w:eastAsia="en-US"/>
        </w:rPr>
        <w:t>Wszystkie wartości i ceny należy podać w złotych polskich.</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rFonts w:eastAsia="Calibri"/>
          <w:color w:val="000000"/>
          <w:szCs w:val="22"/>
          <w:lang w:eastAsia="en-US"/>
        </w:rPr>
        <w:t xml:space="preserve">Cena podana w ofercie musi zawierać wszystkie koszty związane z realizacją </w:t>
      </w:r>
      <w:r w:rsidRPr="00E157B6">
        <w:rPr>
          <w:bCs/>
        </w:rPr>
        <w:t xml:space="preserve">danej części </w:t>
      </w:r>
      <w:r w:rsidRPr="00E157B6">
        <w:rPr>
          <w:rFonts w:eastAsia="Calibri"/>
          <w:color w:val="000000"/>
          <w:szCs w:val="22"/>
          <w:lang w:eastAsia="en-US"/>
        </w:rPr>
        <w:t>zamówienia.</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color w:val="000000"/>
        </w:rPr>
        <w:t xml:space="preserve">Do porównania i oceny ofert w poszczególnych częściach zamówienia Zamawiający będzie brał pod uwagę cenę brutto za wszystkie </w:t>
      </w:r>
      <w:r w:rsidR="0033344C">
        <w:rPr>
          <w:color w:val="000000"/>
        </w:rPr>
        <w:t>asortymenty dostawy</w:t>
      </w:r>
      <w:r w:rsidRPr="00E157B6">
        <w:rPr>
          <w:bCs/>
        </w:rPr>
        <w:t>.</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t xml:space="preserve">Wykonawca, składając ofertę, zobowiązany jest zgodnie z art. 91 ust. 3a </w:t>
      </w:r>
      <w:r w:rsidRPr="00E157B6">
        <w:rPr>
          <w:rFonts w:eastAsia="Calibri"/>
          <w:bCs/>
          <w:i/>
          <w:lang w:eastAsia="en-US"/>
        </w:rPr>
        <w:t>Prawa zamówień publicznych</w:t>
      </w:r>
      <w:r w:rsidRPr="00E157B6">
        <w:rPr>
          <w:rFonts w:eastAsia="Calibri"/>
          <w:bCs/>
          <w:lang w:eastAsia="en-US"/>
        </w:rPr>
        <w:t xml:space="preserve"> </w:t>
      </w:r>
      <w:r w:rsidRPr="00E157B6">
        <w:t xml:space="preserve">poinformować Zamawiającego, czy wybór oferty będzie prowadzić do powstania u Zamawiającego obowiązku podatkowego, wskazując nazwę (rodzaj) towaru, których dostawa będzie prowadzić do jego powstania, oraz wskazując ich wartość bez kwoty podatku. Stosowne oświadczenie Wykonawca jest zobowiązany złożyć w pkt 5 </w:t>
      </w:r>
      <w:r w:rsidRPr="00E157B6">
        <w:rPr>
          <w:i/>
        </w:rPr>
        <w:t>Formularza Oferty</w:t>
      </w:r>
      <w:r w:rsidRPr="00E157B6">
        <w:rPr>
          <w:b/>
          <w:i/>
        </w:rPr>
        <w:t xml:space="preserve"> </w:t>
      </w:r>
      <w:r w:rsidRPr="00E157B6">
        <w:t>– Załącznik Nr 3 do SIWZ.</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rPr>
          <w:color w:val="000000"/>
        </w:rPr>
        <w:t xml:space="preserve">Zamawiający, </w:t>
      </w:r>
      <w:r w:rsidRPr="00E157B6">
        <w:t xml:space="preserve">zgodnie z art. 91 ust. 3a </w:t>
      </w:r>
      <w:r w:rsidRPr="00E157B6">
        <w:rPr>
          <w:rFonts w:eastAsia="Calibri"/>
          <w:bCs/>
          <w:i/>
          <w:lang w:eastAsia="en-US"/>
        </w:rPr>
        <w:t>Prawa zamówień publicznych,</w:t>
      </w:r>
      <w:r w:rsidRPr="00E157B6">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E157B6">
        <w:t xml:space="preserve"> </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t>
      </w:r>
      <w:r w:rsidR="002E59FC">
        <w:t>wą organizację dla poprawnego i </w:t>
      </w:r>
      <w:r w:rsidRPr="00E157B6">
        <w:t>terminowego zrealizowania przez wykonawcę zakresu rzeczowego robót.</w:t>
      </w:r>
    </w:p>
    <w:p w:rsidR="006D4816" w:rsidRPr="00E157B6" w:rsidRDefault="006D4816" w:rsidP="006D4816">
      <w:pPr>
        <w:numPr>
          <w:ilvl w:val="1"/>
          <w:numId w:val="24"/>
        </w:numPr>
        <w:suppressAutoHyphens/>
        <w:spacing w:before="120"/>
        <w:ind w:left="709" w:hanging="709"/>
        <w:jc w:val="both"/>
        <w:rPr>
          <w:rFonts w:eastAsia="Calibri"/>
          <w:color w:val="000000"/>
          <w:szCs w:val="22"/>
          <w:lang w:eastAsia="en-US"/>
        </w:rPr>
      </w:pPr>
      <w:r w:rsidRPr="00E157B6">
        <w:t>Podan</w:t>
      </w:r>
      <w:r w:rsidR="00460542">
        <w:t>e</w:t>
      </w:r>
      <w:r w:rsidRPr="00E157B6">
        <w:t xml:space="preserve"> w ofercie cen</w:t>
      </w:r>
      <w:r w:rsidR="00460542">
        <w:t xml:space="preserve">y i wartości </w:t>
      </w:r>
      <w:r w:rsidRPr="00E157B6">
        <w:t>mus</w:t>
      </w:r>
      <w:r w:rsidR="00460542">
        <w:t xml:space="preserve">za </w:t>
      </w:r>
      <w:r w:rsidRPr="00E157B6">
        <w:t>być wyrażon</w:t>
      </w:r>
      <w:r w:rsidR="00460542">
        <w:t>e</w:t>
      </w:r>
      <w:r w:rsidRPr="00E157B6">
        <w:t xml:space="preserve"> w PLN z dokładnością do dwóch miejsc po przecinku, jeżeli obliczana cena ma więcej miejsc po przecinku należy ją zaokrąglić</w:t>
      </w:r>
      <w:r w:rsidR="00460542">
        <w:t xml:space="preserve"> do dwóch miejsc po przecinku.</w:t>
      </w:r>
    </w:p>
    <w:p w:rsidR="006D4816" w:rsidRPr="00E157B6" w:rsidRDefault="006D4816" w:rsidP="006D4816">
      <w:pPr>
        <w:numPr>
          <w:ilvl w:val="1"/>
          <w:numId w:val="24"/>
        </w:numPr>
        <w:suppressAutoHyphens/>
        <w:spacing w:before="120"/>
        <w:ind w:left="709" w:hanging="709"/>
        <w:jc w:val="both"/>
      </w:pPr>
      <w:r w:rsidRPr="00E157B6">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6D4816" w:rsidRPr="00E157B6" w:rsidRDefault="006D4816" w:rsidP="006D4816">
      <w:pPr>
        <w:numPr>
          <w:ilvl w:val="1"/>
          <w:numId w:val="24"/>
        </w:numPr>
        <w:suppressAutoHyphens/>
        <w:spacing w:before="120"/>
        <w:ind w:left="709" w:hanging="709"/>
        <w:jc w:val="both"/>
      </w:pPr>
      <w:r w:rsidRPr="00E157B6">
        <w:t xml:space="preserve">Wykonawca, składając ofertę, zobowiązany jest zgodnie z art. 91 ust. 3a </w:t>
      </w:r>
      <w:r w:rsidRPr="00E157B6">
        <w:rPr>
          <w:rFonts w:eastAsia="Calibri"/>
          <w:bCs/>
          <w:i/>
          <w:lang w:eastAsia="en-US"/>
        </w:rPr>
        <w:t>Prawa zamówień publicznych</w:t>
      </w:r>
      <w:r w:rsidRPr="00E157B6">
        <w:rPr>
          <w:rFonts w:eastAsia="Calibri"/>
          <w:bCs/>
          <w:lang w:eastAsia="en-US"/>
        </w:rPr>
        <w:t xml:space="preserve"> </w:t>
      </w:r>
      <w:r w:rsidRPr="00E157B6">
        <w:t>poinformować Zamawiającego, czy wybór oferty będzie prowadzić do powstania u Zamawiającego obowiązku podatkowego, wskazując nazwę (rodzaj) towaru, któr</w:t>
      </w:r>
      <w:r w:rsidR="002E59FC">
        <w:t>ego</w:t>
      </w:r>
      <w:r w:rsidRPr="00E157B6">
        <w:t xml:space="preserve"> dostawa będzie prowadzić do jego powstania, oraz wskazując </w:t>
      </w:r>
      <w:r w:rsidR="002E59FC">
        <w:t>jego</w:t>
      </w:r>
      <w:r w:rsidRPr="00E157B6">
        <w:t xml:space="preserve"> wartość bez kwoty podatku. Stosowne oświadczenie Wykonawca jest zobowiązany złożyć w </w:t>
      </w:r>
      <w:r w:rsidRPr="00E157B6">
        <w:rPr>
          <w:i/>
        </w:rPr>
        <w:t xml:space="preserve">Formularzu Oferty </w:t>
      </w:r>
      <w:r w:rsidRPr="00E157B6">
        <w:t xml:space="preserve">– Załącznik Nr 3 do SIWZ. Brak wskazania powyższej informacji w treści załącznika nr </w:t>
      </w:r>
      <w:r w:rsidR="002E59FC">
        <w:t>3 do SIWZ będzie jednoznaczny z </w:t>
      </w:r>
      <w:r w:rsidRPr="00E157B6">
        <w:t>brakiem powstania u Zamawiającego obowiązku podatkowego.</w:t>
      </w:r>
    </w:p>
    <w:p w:rsidR="006D4816" w:rsidRDefault="006D4816" w:rsidP="00707051">
      <w:pPr>
        <w:numPr>
          <w:ilvl w:val="1"/>
          <w:numId w:val="24"/>
        </w:numPr>
        <w:suppressAutoHyphens/>
        <w:spacing w:before="120"/>
        <w:ind w:left="709" w:hanging="709"/>
        <w:jc w:val="both"/>
      </w:pPr>
      <w:r w:rsidRPr="00E157B6">
        <w:rPr>
          <w:color w:val="000000"/>
        </w:rPr>
        <w:t xml:space="preserve">Zamawiający, </w:t>
      </w:r>
      <w:r w:rsidRPr="00E157B6">
        <w:t xml:space="preserve">zgodnie z art. 91 ust. 3a </w:t>
      </w:r>
      <w:r w:rsidRPr="00E157B6">
        <w:rPr>
          <w:rFonts w:eastAsia="Calibri"/>
          <w:bCs/>
          <w:i/>
          <w:lang w:eastAsia="en-US"/>
        </w:rPr>
        <w:t>Prawa zamówień publicznych,</w:t>
      </w:r>
      <w:r w:rsidRPr="00E157B6">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E157B6">
        <w:t xml:space="preserve"> </w:t>
      </w:r>
    </w:p>
    <w:p w:rsidR="008F19DE" w:rsidRPr="00E157B6" w:rsidRDefault="008F19DE" w:rsidP="008F19DE">
      <w:pPr>
        <w:suppressAutoHyphens/>
        <w:spacing w:before="120"/>
        <w:ind w:left="709"/>
        <w:jc w:val="both"/>
      </w:pPr>
    </w:p>
    <w:p w:rsidR="006D4816" w:rsidRPr="002E59FC" w:rsidRDefault="006D4816" w:rsidP="00707051">
      <w:pPr>
        <w:pStyle w:val="Nagwek1"/>
        <w:keepLines/>
        <w:numPr>
          <w:ilvl w:val="0"/>
          <w:numId w:val="18"/>
        </w:numPr>
        <w:suppressAutoHyphens/>
        <w:spacing w:before="120" w:after="0"/>
        <w:ind w:left="567" w:hanging="567"/>
        <w:jc w:val="both"/>
        <w:rPr>
          <w:rFonts w:ascii="Times New Roman" w:hAnsi="Times New Roman"/>
          <w:sz w:val="28"/>
          <w:szCs w:val="28"/>
        </w:rPr>
      </w:pPr>
      <w:bookmarkStart w:id="15" w:name="_Toc490814861"/>
      <w:r w:rsidRPr="002E59FC">
        <w:rPr>
          <w:rFonts w:ascii="Times New Roman" w:hAnsi="Times New Roman"/>
          <w:sz w:val="28"/>
          <w:szCs w:val="28"/>
        </w:rPr>
        <w:t>15.</w:t>
      </w:r>
      <w:r w:rsidRPr="002E59FC">
        <w:rPr>
          <w:rFonts w:ascii="Times New Roman" w:hAnsi="Times New Roman"/>
          <w:sz w:val="28"/>
          <w:szCs w:val="28"/>
        </w:rPr>
        <w:tab/>
        <w:t>OPIS KRYTERIÓW, KTÓRYMI ZAMAWIAJĄCY BĘDZIE SIĘ KIEROWAŁ PRZY WYBORZE OFERTY, WRAZ Z PODANIEM ZNACZENIA TYCH KRYTERIÓW I SPOSOBU OCENY OFERT.</w:t>
      </w:r>
      <w:bookmarkEnd w:id="15"/>
    </w:p>
    <w:p w:rsidR="006D4816" w:rsidRPr="00E157B6" w:rsidRDefault="006D4816" w:rsidP="006D4816">
      <w:pPr>
        <w:pStyle w:val="Tekstprzypisudolnego"/>
        <w:numPr>
          <w:ilvl w:val="1"/>
          <w:numId w:val="25"/>
        </w:numPr>
        <w:suppressAutoHyphens w:val="0"/>
        <w:spacing w:before="120"/>
        <w:ind w:left="709" w:hanging="709"/>
        <w:rPr>
          <w:szCs w:val="24"/>
        </w:rPr>
      </w:pPr>
      <w:r w:rsidRPr="00E157B6">
        <w:rPr>
          <w:szCs w:val="24"/>
        </w:rPr>
        <w:t>Kryteria wyboru oferty:</w:t>
      </w:r>
    </w:p>
    <w:p w:rsidR="006D4816" w:rsidRPr="00E157B6" w:rsidRDefault="006D4816" w:rsidP="006D4816">
      <w:pPr>
        <w:pStyle w:val="Tekstprzypisudolnego"/>
        <w:numPr>
          <w:ilvl w:val="2"/>
          <w:numId w:val="25"/>
        </w:numPr>
        <w:suppressAutoHyphens w:val="0"/>
        <w:spacing w:before="120"/>
        <w:ind w:left="1843" w:hanging="992"/>
        <w:rPr>
          <w:szCs w:val="24"/>
        </w:rPr>
      </w:pPr>
      <w:r w:rsidRPr="00E157B6">
        <w:rPr>
          <w:szCs w:val="24"/>
        </w:rPr>
        <w:t>Cena</w:t>
      </w:r>
    </w:p>
    <w:p w:rsidR="006D4816" w:rsidRPr="00E157B6" w:rsidRDefault="006D4816" w:rsidP="006D4816">
      <w:pPr>
        <w:pStyle w:val="Tekstprzypisudolnego"/>
        <w:numPr>
          <w:ilvl w:val="2"/>
          <w:numId w:val="25"/>
        </w:numPr>
        <w:suppressAutoHyphens w:val="0"/>
        <w:spacing w:before="120"/>
        <w:ind w:left="1843" w:hanging="992"/>
        <w:rPr>
          <w:szCs w:val="24"/>
        </w:rPr>
      </w:pPr>
      <w:r w:rsidRPr="00E157B6">
        <w:rPr>
          <w:szCs w:val="24"/>
        </w:rPr>
        <w:t>Termin realizacji zamówienia częściowego</w:t>
      </w:r>
    </w:p>
    <w:p w:rsidR="008F19DE" w:rsidRDefault="006D4816" w:rsidP="00460542">
      <w:pPr>
        <w:pStyle w:val="Tekstprzypisudolnego"/>
        <w:numPr>
          <w:ilvl w:val="2"/>
          <w:numId w:val="25"/>
        </w:numPr>
        <w:suppressAutoHyphens w:val="0"/>
        <w:spacing w:before="120" w:after="200" w:line="276" w:lineRule="auto"/>
        <w:ind w:left="1843" w:hanging="992"/>
      </w:pPr>
      <w:r w:rsidRPr="00E157B6">
        <w:rPr>
          <w:szCs w:val="24"/>
        </w:rPr>
        <w:t>Samodzielna realizacja zamówienia</w:t>
      </w:r>
    </w:p>
    <w:p w:rsidR="006D4816" w:rsidRPr="00E157B6" w:rsidRDefault="006D4816" w:rsidP="006D4816">
      <w:pPr>
        <w:pStyle w:val="Tekstprzypisudolnego"/>
        <w:numPr>
          <w:ilvl w:val="1"/>
          <w:numId w:val="25"/>
        </w:numPr>
        <w:suppressAutoHyphens w:val="0"/>
        <w:spacing w:before="120"/>
        <w:ind w:left="709" w:hanging="709"/>
        <w:rPr>
          <w:szCs w:val="24"/>
        </w:rPr>
      </w:pPr>
      <w:r w:rsidRPr="00E157B6">
        <w:rPr>
          <w:szCs w:val="24"/>
        </w:rPr>
        <w:t>Znaczenie (waga) kryteriów oceny ofert:</w:t>
      </w:r>
    </w:p>
    <w:p w:rsidR="006D4816" w:rsidRPr="00E157B6" w:rsidRDefault="006D4816" w:rsidP="006D4816">
      <w:pPr>
        <w:pStyle w:val="Tekstprzypisudolnego"/>
        <w:numPr>
          <w:ilvl w:val="2"/>
          <w:numId w:val="25"/>
        </w:numPr>
        <w:suppressAutoHyphens w:val="0"/>
        <w:spacing w:before="120"/>
        <w:ind w:left="1843" w:hanging="992"/>
        <w:rPr>
          <w:b/>
          <w:szCs w:val="24"/>
        </w:rPr>
      </w:pPr>
      <w:r w:rsidRPr="00E157B6">
        <w:rPr>
          <w:szCs w:val="24"/>
        </w:rPr>
        <w:t xml:space="preserve">Cena </w:t>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b/>
          <w:szCs w:val="24"/>
        </w:rPr>
        <w:t>60%</w:t>
      </w:r>
    </w:p>
    <w:p w:rsidR="006D4816" w:rsidRPr="00E157B6" w:rsidRDefault="006D4816" w:rsidP="006D4816">
      <w:pPr>
        <w:pStyle w:val="Tekstprzypisudolnego"/>
        <w:numPr>
          <w:ilvl w:val="2"/>
          <w:numId w:val="25"/>
        </w:numPr>
        <w:suppressAutoHyphens w:val="0"/>
        <w:spacing w:before="120"/>
        <w:ind w:left="1843" w:hanging="992"/>
        <w:rPr>
          <w:szCs w:val="24"/>
        </w:rPr>
      </w:pPr>
      <w:r w:rsidRPr="00E157B6">
        <w:rPr>
          <w:szCs w:val="24"/>
        </w:rPr>
        <w:t>Termin realizacji zamówienia częściowego</w:t>
      </w:r>
      <w:r w:rsidRPr="00E157B6">
        <w:rPr>
          <w:szCs w:val="24"/>
        </w:rPr>
        <w:tab/>
      </w:r>
      <w:r w:rsidRPr="00E157B6">
        <w:rPr>
          <w:szCs w:val="24"/>
        </w:rPr>
        <w:tab/>
      </w:r>
      <w:r w:rsidRPr="00E157B6">
        <w:rPr>
          <w:szCs w:val="24"/>
        </w:rPr>
        <w:tab/>
      </w:r>
      <w:r w:rsidRPr="00E157B6">
        <w:rPr>
          <w:b/>
          <w:szCs w:val="24"/>
        </w:rPr>
        <w:t>20%</w:t>
      </w:r>
      <w:r w:rsidRPr="00E157B6">
        <w:rPr>
          <w:szCs w:val="24"/>
        </w:rPr>
        <w:t xml:space="preserve"> </w:t>
      </w:r>
    </w:p>
    <w:p w:rsidR="006D4816" w:rsidRPr="00E157B6" w:rsidRDefault="006D4816" w:rsidP="006D4816">
      <w:pPr>
        <w:pStyle w:val="Tekstprzypisudolnego"/>
        <w:numPr>
          <w:ilvl w:val="2"/>
          <w:numId w:val="25"/>
        </w:numPr>
        <w:suppressAutoHyphens w:val="0"/>
        <w:spacing w:before="120"/>
        <w:ind w:left="1843" w:hanging="992"/>
        <w:rPr>
          <w:szCs w:val="24"/>
        </w:rPr>
      </w:pPr>
      <w:r w:rsidRPr="00E157B6">
        <w:rPr>
          <w:szCs w:val="24"/>
        </w:rPr>
        <w:t>Samodzielna realizacja zamówienia</w:t>
      </w:r>
      <w:r w:rsidRPr="00E157B6">
        <w:rPr>
          <w:szCs w:val="24"/>
        </w:rPr>
        <w:tab/>
      </w:r>
      <w:r w:rsidRPr="00E157B6">
        <w:rPr>
          <w:szCs w:val="24"/>
        </w:rPr>
        <w:tab/>
      </w:r>
      <w:r w:rsidRPr="00E157B6">
        <w:rPr>
          <w:szCs w:val="24"/>
        </w:rPr>
        <w:tab/>
      </w:r>
      <w:r w:rsidRPr="00E157B6">
        <w:rPr>
          <w:szCs w:val="24"/>
        </w:rPr>
        <w:tab/>
      </w:r>
      <w:r w:rsidRPr="00E157B6">
        <w:rPr>
          <w:b/>
          <w:szCs w:val="24"/>
        </w:rPr>
        <w:t>20%</w:t>
      </w:r>
    </w:p>
    <w:p w:rsidR="006D4816" w:rsidRPr="00E157B6" w:rsidRDefault="006D4816" w:rsidP="006D4816">
      <w:pPr>
        <w:pStyle w:val="Tekstprzypisudolnego"/>
        <w:numPr>
          <w:ilvl w:val="1"/>
          <w:numId w:val="25"/>
        </w:numPr>
        <w:suppressAutoHyphens w:val="0"/>
        <w:spacing w:before="120" w:after="120"/>
        <w:ind w:left="709" w:hanging="709"/>
        <w:rPr>
          <w:b/>
          <w:szCs w:val="24"/>
        </w:rPr>
      </w:pPr>
      <w:r w:rsidRPr="00E157B6">
        <w:rPr>
          <w:szCs w:val="24"/>
        </w:rPr>
        <w:t xml:space="preserve">W zakresie kryterium ceny oferty </w:t>
      </w:r>
      <w:proofErr w:type="spellStart"/>
      <w:r w:rsidRPr="00E157B6">
        <w:rPr>
          <w:sz w:val="28"/>
          <w:szCs w:val="24"/>
        </w:rPr>
        <w:t>C</w:t>
      </w:r>
      <w:r w:rsidRPr="00E157B6">
        <w:rPr>
          <w:sz w:val="28"/>
          <w:szCs w:val="24"/>
          <w:vertAlign w:val="subscript"/>
        </w:rPr>
        <w:t>n</w:t>
      </w:r>
      <w:proofErr w:type="spellEnd"/>
      <w:r w:rsidRPr="00E157B6">
        <w:rPr>
          <w:szCs w:val="24"/>
        </w:rPr>
        <w:t xml:space="preserve"> – waga 60% Zamawiający dokona oceny ofert posługując się wzorem</w:t>
      </w:r>
    </w:p>
    <w:p w:rsidR="006D4816" w:rsidRPr="00E157B6" w:rsidRDefault="006D4816" w:rsidP="006D4816">
      <w:pPr>
        <w:pStyle w:val="Tekstprzypisudolnego"/>
        <w:tabs>
          <w:tab w:val="left" w:pos="1276"/>
        </w:tabs>
        <w:ind w:firstLine="1134"/>
        <w:jc w:val="both"/>
        <w:rPr>
          <w:szCs w:val="24"/>
        </w:rPr>
      </w:pPr>
      <w:r w:rsidRPr="00E157B6">
        <w:rPr>
          <w:szCs w:val="24"/>
        </w:rPr>
        <w:tab/>
      </w:r>
      <w:r w:rsidRPr="00E157B6">
        <w:rPr>
          <w:szCs w:val="24"/>
        </w:rPr>
        <w:tab/>
      </w:r>
      <w:r w:rsidRPr="00E157B6">
        <w:rPr>
          <w:szCs w:val="24"/>
        </w:rPr>
        <w:tab/>
      </w:r>
      <w:r w:rsidRPr="00E157B6">
        <w:rPr>
          <w:szCs w:val="24"/>
        </w:rPr>
        <w:tab/>
        <w:t>A</w:t>
      </w:r>
      <w:r w:rsidRPr="00E157B6">
        <w:rPr>
          <w:szCs w:val="24"/>
          <w:vertAlign w:val="subscript"/>
        </w:rPr>
        <w:t>min</w:t>
      </w:r>
      <w:r w:rsidRPr="00E157B6">
        <w:rPr>
          <w:szCs w:val="24"/>
        </w:rPr>
        <w:t xml:space="preserve"> </w:t>
      </w:r>
    </w:p>
    <w:p w:rsidR="006D4816" w:rsidRPr="00E157B6" w:rsidRDefault="006D4816" w:rsidP="006D4816">
      <w:pPr>
        <w:pStyle w:val="Tekstprzypisudolnego"/>
        <w:ind w:left="567" w:firstLine="1134"/>
        <w:jc w:val="both"/>
        <w:rPr>
          <w:szCs w:val="24"/>
        </w:rPr>
      </w:pPr>
      <w:proofErr w:type="spellStart"/>
      <w:r w:rsidRPr="00E157B6">
        <w:rPr>
          <w:b/>
          <w:sz w:val="28"/>
          <w:szCs w:val="24"/>
        </w:rPr>
        <w:t>C</w:t>
      </w:r>
      <w:r w:rsidRPr="00E157B6">
        <w:rPr>
          <w:b/>
          <w:sz w:val="28"/>
          <w:szCs w:val="24"/>
          <w:vertAlign w:val="subscript"/>
        </w:rPr>
        <w:t>n</w:t>
      </w:r>
      <w:proofErr w:type="spellEnd"/>
      <w:r w:rsidRPr="00E157B6">
        <w:rPr>
          <w:b/>
          <w:sz w:val="28"/>
          <w:szCs w:val="24"/>
        </w:rPr>
        <w:t xml:space="preserve"> </w:t>
      </w:r>
      <w:r w:rsidRPr="00E157B6">
        <w:rPr>
          <w:szCs w:val="24"/>
        </w:rPr>
        <w:t xml:space="preserve">  =    -----------   x   60 pkt</w:t>
      </w:r>
    </w:p>
    <w:p w:rsidR="006D4816" w:rsidRPr="00E157B6" w:rsidRDefault="006D4816" w:rsidP="006D4816">
      <w:pPr>
        <w:pStyle w:val="Tekstprzypisudolnego"/>
        <w:ind w:left="567" w:firstLine="1134"/>
        <w:jc w:val="both"/>
        <w:rPr>
          <w:szCs w:val="24"/>
        </w:rPr>
      </w:pPr>
      <w:r w:rsidRPr="00E157B6">
        <w:rPr>
          <w:szCs w:val="24"/>
        </w:rPr>
        <w:tab/>
      </w:r>
      <w:r w:rsidRPr="00E157B6">
        <w:rPr>
          <w:szCs w:val="24"/>
        </w:rPr>
        <w:tab/>
        <w:t xml:space="preserve"> A</w:t>
      </w:r>
      <w:r w:rsidRPr="00E157B6">
        <w:rPr>
          <w:szCs w:val="24"/>
          <w:vertAlign w:val="subscript"/>
        </w:rPr>
        <w:t>n</w:t>
      </w:r>
      <w:r w:rsidRPr="00E157B6">
        <w:rPr>
          <w:szCs w:val="24"/>
        </w:rPr>
        <w:t xml:space="preserve"> </w:t>
      </w:r>
    </w:p>
    <w:p w:rsidR="006D4816" w:rsidRPr="00E157B6" w:rsidRDefault="006D4816" w:rsidP="006D4816">
      <w:pPr>
        <w:pStyle w:val="Tekstprzypisudolnego"/>
        <w:tabs>
          <w:tab w:val="left" w:pos="3828"/>
          <w:tab w:val="left" w:pos="6521"/>
        </w:tabs>
        <w:ind w:left="567"/>
        <w:jc w:val="both"/>
      </w:pPr>
      <w:r w:rsidRPr="00E157B6">
        <w:t xml:space="preserve">gdzie: </w:t>
      </w:r>
    </w:p>
    <w:p w:rsidR="006D4816" w:rsidRPr="00E157B6" w:rsidRDefault="006D4816" w:rsidP="006E4BAD">
      <w:pPr>
        <w:spacing w:before="120"/>
        <w:ind w:left="1843" w:hanging="709"/>
        <w:jc w:val="both"/>
      </w:pPr>
      <w:proofErr w:type="spellStart"/>
      <w:r w:rsidRPr="00E157B6">
        <w:rPr>
          <w:b/>
          <w:sz w:val="28"/>
        </w:rPr>
        <w:t>C</w:t>
      </w:r>
      <w:r w:rsidRPr="00E157B6">
        <w:rPr>
          <w:b/>
          <w:sz w:val="28"/>
          <w:vertAlign w:val="subscript"/>
        </w:rPr>
        <w:t>n</w:t>
      </w:r>
      <w:proofErr w:type="spellEnd"/>
      <w:r w:rsidRPr="00E157B6">
        <w:t xml:space="preserve"> </w:t>
      </w:r>
      <w:r w:rsidRPr="00E157B6">
        <w:tab/>
        <w:t>- ilość punktów w kryterium cena uzyskana przez n-tego Wykonawcę, którego oferta podlega ocenie</w:t>
      </w:r>
    </w:p>
    <w:p w:rsidR="006D4816" w:rsidRPr="00E157B6" w:rsidRDefault="006D4816" w:rsidP="006E4BAD">
      <w:pPr>
        <w:spacing w:before="120"/>
        <w:ind w:left="1843" w:hanging="709"/>
        <w:jc w:val="both"/>
      </w:pPr>
      <w:r w:rsidRPr="00E157B6">
        <w:t>A</w:t>
      </w:r>
      <w:r w:rsidRPr="00E157B6">
        <w:rPr>
          <w:b/>
          <w:vertAlign w:val="subscript"/>
        </w:rPr>
        <w:t>min</w:t>
      </w:r>
      <w:r w:rsidRPr="00E157B6">
        <w:tab/>
        <w:t>- cena najniższa podana przez Wykonawców, którzy złożyli ważne oferty</w:t>
      </w:r>
    </w:p>
    <w:p w:rsidR="006D4816" w:rsidRPr="00E157B6" w:rsidRDefault="006D4816" w:rsidP="006E4BAD">
      <w:pPr>
        <w:spacing w:before="120"/>
        <w:ind w:left="1843" w:hanging="709"/>
        <w:jc w:val="both"/>
        <w:rPr>
          <w:bCs/>
        </w:rPr>
      </w:pPr>
      <w:r w:rsidRPr="00E157B6">
        <w:rPr>
          <w:b/>
          <w:bCs/>
        </w:rPr>
        <w:t>A</w:t>
      </w:r>
      <w:r w:rsidRPr="00E157B6">
        <w:rPr>
          <w:b/>
          <w:bCs/>
          <w:vertAlign w:val="subscript"/>
        </w:rPr>
        <w:t>n</w:t>
      </w:r>
      <w:r w:rsidRPr="00E157B6">
        <w:rPr>
          <w:bCs/>
        </w:rPr>
        <w:tab/>
        <w:t xml:space="preserve">- cena podana przez n-tego Wykonawcę ustalona w oparciu o wypełniony </w:t>
      </w:r>
      <w:r w:rsidRPr="00E157B6">
        <w:rPr>
          <w:bCs/>
          <w:i/>
        </w:rPr>
        <w:t>Formularz Oferty</w:t>
      </w:r>
      <w:r w:rsidRPr="00E157B6">
        <w:rPr>
          <w:i/>
        </w:rPr>
        <w:t xml:space="preserve"> </w:t>
      </w:r>
      <w:r w:rsidRPr="00E157B6">
        <w:rPr>
          <w:bCs/>
          <w:i/>
        </w:rPr>
        <w:t>-</w:t>
      </w:r>
      <w:r w:rsidRPr="00E157B6">
        <w:rPr>
          <w:bCs/>
        </w:rPr>
        <w:t xml:space="preserve"> załączniki nr 3 do SIWZ.</w:t>
      </w:r>
    </w:p>
    <w:p w:rsidR="006D4816" w:rsidRPr="00E157B6" w:rsidRDefault="006D4816" w:rsidP="006D4816">
      <w:pPr>
        <w:ind w:left="1843" w:hanging="709"/>
        <w:jc w:val="both"/>
        <w:rPr>
          <w:bCs/>
        </w:rPr>
      </w:pPr>
    </w:p>
    <w:p w:rsidR="006D4816" w:rsidRPr="00E157B6" w:rsidRDefault="006D4816" w:rsidP="006D4816">
      <w:pPr>
        <w:pStyle w:val="Tekstprzypisudolnego"/>
        <w:ind w:left="709" w:hanging="709"/>
        <w:rPr>
          <w:szCs w:val="24"/>
        </w:rPr>
      </w:pPr>
      <w:r w:rsidRPr="00E157B6">
        <w:rPr>
          <w:bCs/>
          <w:szCs w:val="24"/>
        </w:rPr>
        <w:t>15.4.</w:t>
      </w:r>
      <w:r w:rsidRPr="00E157B6">
        <w:rPr>
          <w:bCs/>
          <w:szCs w:val="24"/>
        </w:rPr>
        <w:tab/>
      </w:r>
      <w:r w:rsidRPr="00E157B6">
        <w:rPr>
          <w:szCs w:val="24"/>
        </w:rPr>
        <w:t xml:space="preserve">W zakresie kryterium termin realizacji zamówienia częściowego </w:t>
      </w:r>
      <w:proofErr w:type="spellStart"/>
      <w:r w:rsidRPr="00E157B6">
        <w:rPr>
          <w:b/>
          <w:sz w:val="28"/>
          <w:szCs w:val="24"/>
        </w:rPr>
        <w:t>T</w:t>
      </w:r>
      <w:r w:rsidRPr="00E157B6">
        <w:rPr>
          <w:b/>
          <w:sz w:val="28"/>
          <w:szCs w:val="24"/>
          <w:vertAlign w:val="subscript"/>
        </w:rPr>
        <w:t>n</w:t>
      </w:r>
      <w:proofErr w:type="spellEnd"/>
      <w:r w:rsidRPr="00E157B6">
        <w:rPr>
          <w:b/>
          <w:sz w:val="28"/>
          <w:szCs w:val="24"/>
          <w:vertAlign w:val="subscript"/>
        </w:rPr>
        <w:t xml:space="preserve"> </w:t>
      </w:r>
      <w:r w:rsidRPr="00E157B6">
        <w:rPr>
          <w:szCs w:val="24"/>
        </w:rPr>
        <w:t>– waga 20%</w:t>
      </w:r>
    </w:p>
    <w:p w:rsidR="006D4816" w:rsidRPr="00E157B6" w:rsidRDefault="006D4816" w:rsidP="006D4816">
      <w:pPr>
        <w:ind w:left="1843" w:hanging="709"/>
        <w:jc w:val="both"/>
      </w:pPr>
    </w:p>
    <w:p w:rsidR="006D4816" w:rsidRPr="00E157B6" w:rsidRDefault="006D4816" w:rsidP="006D4816">
      <w:pPr>
        <w:ind w:left="1418" w:hanging="709"/>
        <w:jc w:val="both"/>
      </w:pPr>
      <w:proofErr w:type="spellStart"/>
      <w:r w:rsidRPr="00E157B6">
        <w:rPr>
          <w:b/>
          <w:sz w:val="28"/>
        </w:rPr>
        <w:t>T</w:t>
      </w:r>
      <w:r w:rsidRPr="00E157B6">
        <w:rPr>
          <w:b/>
          <w:sz w:val="28"/>
          <w:vertAlign w:val="subscript"/>
        </w:rPr>
        <w:t>n</w:t>
      </w:r>
      <w:proofErr w:type="spellEnd"/>
      <w:r w:rsidRPr="00E157B6">
        <w:rPr>
          <w:b/>
          <w:sz w:val="28"/>
          <w:vertAlign w:val="subscript"/>
        </w:rPr>
        <w:t xml:space="preserve"> - </w:t>
      </w:r>
      <w:r w:rsidRPr="00E157B6">
        <w:t>ilość punktów w kryterium Termin realizacji zamówienia częściowego uzyskana przez n-tego Wykonawcę, którego oferta podlega ocenie.</w:t>
      </w:r>
    </w:p>
    <w:p w:rsidR="006D4816" w:rsidRPr="00E157B6" w:rsidRDefault="006D4816" w:rsidP="006D4816">
      <w:pPr>
        <w:spacing w:before="120"/>
        <w:ind w:left="1134"/>
        <w:jc w:val="both"/>
      </w:pPr>
      <w:r w:rsidRPr="00E157B6">
        <w:rPr>
          <w:bCs/>
        </w:rPr>
        <w:t xml:space="preserve">Punkty w </w:t>
      </w:r>
      <w:r w:rsidRPr="00E157B6">
        <w:t>kryterium Termin realizacji zamówienia częściowego przyznawane będą według następujących zasad:</w:t>
      </w:r>
    </w:p>
    <w:p w:rsidR="006D4816" w:rsidRPr="00E157B6" w:rsidRDefault="006D4816" w:rsidP="006D4816">
      <w:pPr>
        <w:spacing w:before="120"/>
        <w:ind w:left="1276"/>
        <w:jc w:val="both"/>
        <w:rPr>
          <w:szCs w:val="20"/>
        </w:rPr>
      </w:pPr>
      <w:r w:rsidRPr="00E157B6">
        <w:t>Termin realizacji zamówienia częściowego rozumiany, jako ilość dni roboczych na realizację dostawy materiałów w ramach zmówienia częściowego</w:t>
      </w:r>
    </w:p>
    <w:p w:rsidR="006D4816" w:rsidRPr="00E157B6" w:rsidRDefault="006D4816" w:rsidP="006D4816">
      <w:pPr>
        <w:spacing w:before="120"/>
        <w:ind w:left="1276"/>
        <w:jc w:val="both"/>
      </w:pPr>
      <w:r w:rsidRPr="00E157B6">
        <w:t xml:space="preserve">ilość miesięcy </w:t>
      </w:r>
    </w:p>
    <w:p w:rsidR="006D4816" w:rsidRPr="00E157B6" w:rsidRDefault="006D4816" w:rsidP="006D4816">
      <w:pPr>
        <w:ind w:left="1276"/>
        <w:jc w:val="both"/>
      </w:pPr>
      <w:r w:rsidRPr="00E157B6">
        <w:t xml:space="preserve">za termin dostawy wynoszący 5 dni </w:t>
      </w:r>
      <w:r w:rsidRPr="00E157B6">
        <w:tab/>
      </w:r>
      <w:r w:rsidRPr="00E157B6">
        <w:tab/>
      </w:r>
      <w:r w:rsidRPr="00E157B6">
        <w:tab/>
        <w:t xml:space="preserve">  0 pkt</w:t>
      </w:r>
    </w:p>
    <w:p w:rsidR="006D4816" w:rsidRPr="00E157B6" w:rsidRDefault="006D4816" w:rsidP="006D4816">
      <w:pPr>
        <w:ind w:left="1276"/>
        <w:jc w:val="both"/>
      </w:pPr>
      <w:r w:rsidRPr="00E157B6">
        <w:t xml:space="preserve">za termin dostawy wynoszący 4 dni </w:t>
      </w:r>
      <w:r w:rsidRPr="00E157B6">
        <w:tab/>
      </w:r>
      <w:r w:rsidRPr="00E157B6">
        <w:tab/>
      </w:r>
      <w:r w:rsidRPr="00E157B6">
        <w:tab/>
        <w:t xml:space="preserve">  5 pkt</w:t>
      </w:r>
    </w:p>
    <w:p w:rsidR="006D4816" w:rsidRPr="00E157B6" w:rsidRDefault="006D4816" w:rsidP="006D4816">
      <w:pPr>
        <w:ind w:left="1276"/>
        <w:jc w:val="both"/>
      </w:pPr>
      <w:r w:rsidRPr="00E157B6">
        <w:t xml:space="preserve">za termin dostawy wynoszący 3 dni </w:t>
      </w:r>
      <w:r w:rsidRPr="00E157B6">
        <w:tab/>
      </w:r>
      <w:r w:rsidRPr="00E157B6">
        <w:tab/>
      </w:r>
      <w:r w:rsidRPr="00E157B6">
        <w:tab/>
        <w:t>10 pkt</w:t>
      </w:r>
    </w:p>
    <w:p w:rsidR="006D4816" w:rsidRPr="00E157B6" w:rsidRDefault="006D4816" w:rsidP="006D4816">
      <w:pPr>
        <w:ind w:left="1276"/>
        <w:jc w:val="both"/>
      </w:pPr>
      <w:r w:rsidRPr="00E157B6">
        <w:t xml:space="preserve">za termin dostawy wynoszący 2 dni </w:t>
      </w:r>
      <w:r w:rsidRPr="00E157B6">
        <w:tab/>
      </w:r>
      <w:r w:rsidRPr="00E157B6">
        <w:tab/>
      </w:r>
      <w:r w:rsidRPr="00E157B6">
        <w:tab/>
        <w:t>15 pkt</w:t>
      </w:r>
    </w:p>
    <w:p w:rsidR="006D4816" w:rsidRPr="00E157B6" w:rsidRDefault="006D4816" w:rsidP="006D4816">
      <w:pPr>
        <w:ind w:left="1276"/>
        <w:jc w:val="both"/>
      </w:pPr>
      <w:r w:rsidRPr="00E157B6">
        <w:t>za termin dostawy wynoszący 1 dzień</w:t>
      </w:r>
      <w:r w:rsidRPr="00E157B6">
        <w:tab/>
      </w:r>
      <w:r w:rsidRPr="00E157B6">
        <w:tab/>
      </w:r>
      <w:r w:rsidRPr="00E157B6">
        <w:tab/>
        <w:t>20 pkt</w:t>
      </w:r>
    </w:p>
    <w:p w:rsidR="006D4816" w:rsidRPr="00E157B6" w:rsidRDefault="006D4816" w:rsidP="006D4816">
      <w:pPr>
        <w:pStyle w:val="Tekstprzypisudolnego"/>
        <w:spacing w:before="120"/>
        <w:ind w:left="709" w:hanging="709"/>
        <w:rPr>
          <w:b/>
          <w:szCs w:val="24"/>
        </w:rPr>
      </w:pPr>
      <w:r w:rsidRPr="00E157B6">
        <w:rPr>
          <w:szCs w:val="24"/>
        </w:rPr>
        <w:t>15.5.</w:t>
      </w:r>
      <w:r w:rsidRPr="00E157B6">
        <w:rPr>
          <w:b/>
          <w:szCs w:val="24"/>
        </w:rPr>
        <w:tab/>
        <w:t xml:space="preserve">W zakresie kryterium - </w:t>
      </w:r>
      <w:r w:rsidRPr="00E157B6">
        <w:rPr>
          <w:b/>
          <w:i/>
          <w:szCs w:val="24"/>
        </w:rPr>
        <w:t>Samodzielna realizacja zamówienia</w:t>
      </w:r>
      <w:r w:rsidRPr="00E157B6">
        <w:rPr>
          <w:b/>
          <w:szCs w:val="24"/>
        </w:rPr>
        <w:t xml:space="preserve"> – waga 20% </w:t>
      </w:r>
    </w:p>
    <w:p w:rsidR="006D4816" w:rsidRPr="00E157B6" w:rsidRDefault="006D4816" w:rsidP="006D4816">
      <w:pPr>
        <w:spacing w:before="120"/>
        <w:ind w:left="1134"/>
        <w:jc w:val="both"/>
      </w:pPr>
      <w:r w:rsidRPr="00E157B6">
        <w:rPr>
          <w:b/>
          <w:sz w:val="28"/>
        </w:rPr>
        <w:t>S</w:t>
      </w:r>
      <w:r w:rsidRPr="00E157B6">
        <w:rPr>
          <w:b/>
          <w:sz w:val="28"/>
          <w:vertAlign w:val="subscript"/>
        </w:rPr>
        <w:t xml:space="preserve">n </w:t>
      </w:r>
      <w:r w:rsidRPr="00E157B6">
        <w:t xml:space="preserve">- ilość punktów w kryterium </w:t>
      </w:r>
      <w:r w:rsidRPr="00E157B6">
        <w:rPr>
          <w:b/>
          <w:i/>
        </w:rPr>
        <w:t>Samodzielna realizacja zamówienia</w:t>
      </w:r>
      <w:r w:rsidRPr="00E157B6">
        <w:rPr>
          <w:sz w:val="32"/>
        </w:rPr>
        <w:t xml:space="preserve"> </w:t>
      </w:r>
      <w:r w:rsidRPr="00E157B6">
        <w:t>uzyskana przez n-tego Wykonawcę, którego oferta podlega ocenie.</w:t>
      </w:r>
    </w:p>
    <w:p w:rsidR="006D4816" w:rsidRPr="00E157B6" w:rsidRDefault="006D4816" w:rsidP="006D4816">
      <w:pPr>
        <w:spacing w:after="120"/>
        <w:ind w:left="1134"/>
        <w:jc w:val="both"/>
      </w:pPr>
      <w:r w:rsidRPr="00E157B6">
        <w:lastRenderedPageBreak/>
        <w:t xml:space="preserve">Oceniane będzie przyjęcie przez Wykonawcę zobowiązania umownego do wykonywania zamówienia przez Zamawiającego w SIWZ, samodzielnie przez Wykonawcę składającego ofertę, tj. bez udziału podwykonawców. </w:t>
      </w:r>
    </w:p>
    <w:p w:rsidR="006D4816" w:rsidRPr="00E157B6" w:rsidRDefault="006D4816" w:rsidP="006D4816">
      <w:pPr>
        <w:spacing w:after="120"/>
        <w:ind w:left="1134"/>
        <w:jc w:val="both"/>
      </w:pPr>
      <w:r w:rsidRPr="00E157B6">
        <w:t>Zasady realizacji tego zobowiązania oraz zasady odpowiedzialności za jego niewykonanie zostały opisane we wzorze umowy ramowej (stanowiącym załącznik nr 2 do SIWZ). We wzorze umowy zobowiązanie do wykonywania zamówienia, samodzielnie przez Wykonawcę składającego ofertę, tj. bez udziału podwykonawców jest określane jako „</w:t>
      </w:r>
      <w:r w:rsidRPr="00E157B6">
        <w:rPr>
          <w:i/>
        </w:rPr>
        <w:t>Obowiązek Samodzielnej Realizacji</w:t>
      </w:r>
      <w:r w:rsidRPr="00E157B6">
        <w:t xml:space="preserve">”. </w:t>
      </w:r>
    </w:p>
    <w:p w:rsidR="006D4816" w:rsidRPr="00E157B6" w:rsidRDefault="006D4816" w:rsidP="006D4816">
      <w:pPr>
        <w:spacing w:before="120"/>
        <w:ind w:left="1134"/>
        <w:jc w:val="both"/>
      </w:pPr>
      <w:r w:rsidRPr="00E157B6">
        <w:t xml:space="preserve">Wykonawca zamieści informację o przyjęciu na siebie zobowiązania umownego do samodzielnej realizacji zamówienia w pkt 3 </w:t>
      </w:r>
      <w:r w:rsidRPr="00E157B6">
        <w:rPr>
          <w:i/>
        </w:rPr>
        <w:t>Formularzu oferty</w:t>
      </w:r>
      <w:r w:rsidRPr="00E157B6">
        <w:t xml:space="preserve">. </w:t>
      </w:r>
    </w:p>
    <w:p w:rsidR="006D4816" w:rsidRPr="00E157B6" w:rsidRDefault="006D4816" w:rsidP="006D4816">
      <w:pPr>
        <w:spacing w:after="120"/>
        <w:ind w:left="1134"/>
        <w:jc w:val="both"/>
      </w:pPr>
      <w:r w:rsidRPr="00E157B6">
        <w:t xml:space="preserve">Brak wskazania w formularzu oferty przyjęcia przez Wykonawcę zobowiązania, o którym mowa w zdaniu poprzednim będzie uznawane jako nieprzyjęcie takiego zobowiązania, a oferta uzyska 0 pkt w ramach niniejszego kryterium oceny ofert. </w:t>
      </w:r>
    </w:p>
    <w:p w:rsidR="006D4816" w:rsidRPr="00E157B6" w:rsidRDefault="006D4816" w:rsidP="006D4816">
      <w:pPr>
        <w:spacing w:after="120"/>
        <w:ind w:left="1134"/>
        <w:jc w:val="both"/>
      </w:pPr>
      <w:r w:rsidRPr="00E157B6">
        <w:t>Oferta Wykonawcy, który zaciągnie takie zobowiązanie otrzyma 20 pkt.</w:t>
      </w:r>
    </w:p>
    <w:p w:rsidR="006D4816" w:rsidRPr="008F19DE" w:rsidRDefault="006D4816" w:rsidP="008F19DE">
      <w:pPr>
        <w:pStyle w:val="Tekstprzypisudolnego"/>
        <w:spacing w:before="120"/>
        <w:ind w:left="709" w:hanging="709"/>
        <w:jc w:val="both"/>
      </w:pPr>
      <w:r w:rsidRPr="00E157B6">
        <w:rPr>
          <w:szCs w:val="24"/>
        </w:rPr>
        <w:t>15.6.</w:t>
      </w:r>
      <w:r w:rsidRPr="00E157B6">
        <w:rPr>
          <w:b/>
          <w:szCs w:val="24"/>
        </w:rPr>
        <w:tab/>
      </w:r>
      <w:r w:rsidRPr="008F19DE">
        <w:t>Liczba punktów uzyskana przez n-tego wykonawcę (O</w:t>
      </w:r>
      <w:r w:rsidRPr="008F19DE">
        <w:rPr>
          <w:vertAlign w:val="subscript"/>
        </w:rPr>
        <w:t>n</w:t>
      </w:r>
      <w:r w:rsidRPr="008F19DE">
        <w:t xml:space="preserve">) obliczona zostanie według wzoru: </w:t>
      </w:r>
    </w:p>
    <w:p w:rsidR="006D4816" w:rsidRPr="00E157B6" w:rsidRDefault="006D4816" w:rsidP="006D4816">
      <w:pPr>
        <w:pStyle w:val="WW-Tekstpodstawowywcity3"/>
        <w:spacing w:before="120"/>
        <w:ind w:left="1896" w:firstLine="228"/>
        <w:jc w:val="both"/>
        <w:rPr>
          <w:sz w:val="28"/>
        </w:rPr>
      </w:pPr>
      <w:r w:rsidRPr="00E157B6">
        <w:rPr>
          <w:sz w:val="28"/>
        </w:rPr>
        <w:t>O</w:t>
      </w:r>
      <w:r w:rsidRPr="00E157B6">
        <w:rPr>
          <w:sz w:val="28"/>
          <w:vertAlign w:val="subscript"/>
        </w:rPr>
        <w:t>n</w:t>
      </w:r>
      <w:r w:rsidRPr="00E157B6">
        <w:rPr>
          <w:sz w:val="28"/>
        </w:rPr>
        <w:t xml:space="preserve"> = </w:t>
      </w:r>
      <w:proofErr w:type="spellStart"/>
      <w:r w:rsidRPr="00E157B6">
        <w:rPr>
          <w:sz w:val="28"/>
        </w:rPr>
        <w:t>C</w:t>
      </w:r>
      <w:r w:rsidRPr="00E157B6">
        <w:rPr>
          <w:sz w:val="28"/>
          <w:vertAlign w:val="subscript"/>
        </w:rPr>
        <w:t>n</w:t>
      </w:r>
      <w:proofErr w:type="spellEnd"/>
      <w:r w:rsidRPr="00E157B6">
        <w:rPr>
          <w:sz w:val="28"/>
        </w:rPr>
        <w:t xml:space="preserve"> + </w:t>
      </w:r>
      <w:proofErr w:type="spellStart"/>
      <w:r w:rsidRPr="00E157B6">
        <w:rPr>
          <w:sz w:val="28"/>
        </w:rPr>
        <w:t>T</w:t>
      </w:r>
      <w:r w:rsidRPr="00E157B6">
        <w:rPr>
          <w:sz w:val="28"/>
          <w:vertAlign w:val="subscript"/>
        </w:rPr>
        <w:t>n</w:t>
      </w:r>
      <w:proofErr w:type="spellEnd"/>
      <w:r w:rsidRPr="00E157B6">
        <w:rPr>
          <w:sz w:val="28"/>
        </w:rPr>
        <w:t xml:space="preserve"> + </w:t>
      </w:r>
      <w:r w:rsidRPr="00E157B6">
        <w:rPr>
          <w:sz w:val="28"/>
          <w:szCs w:val="24"/>
        </w:rPr>
        <w:t>S</w:t>
      </w:r>
      <w:r w:rsidRPr="00E157B6">
        <w:rPr>
          <w:sz w:val="28"/>
          <w:szCs w:val="24"/>
          <w:vertAlign w:val="subscript"/>
        </w:rPr>
        <w:t>n</w:t>
      </w:r>
    </w:p>
    <w:p w:rsidR="006D4816" w:rsidRPr="00E157B6" w:rsidRDefault="006D4816" w:rsidP="006D4816">
      <w:pPr>
        <w:pStyle w:val="WW-Tekstpodstawowywcity3"/>
        <w:spacing w:before="120"/>
        <w:ind w:left="709" w:hanging="709"/>
        <w:jc w:val="both"/>
        <w:rPr>
          <w:b w:val="0"/>
        </w:rPr>
      </w:pPr>
      <w:r w:rsidRPr="00E157B6">
        <w:rPr>
          <w:b w:val="0"/>
        </w:rPr>
        <w:t>15.7.</w:t>
      </w:r>
      <w:r w:rsidRPr="00E157B6">
        <w:rPr>
          <w:b w:val="0"/>
        </w:rPr>
        <w:tab/>
        <w:t>Wyliczenie punktów zostanie dokonane z dokładnością do dwóch miejsc po przecinku, zgodnie z matematycznymi zasadami zaokrąglania.</w:t>
      </w:r>
    </w:p>
    <w:p w:rsidR="006D4816" w:rsidRPr="00E157B6" w:rsidRDefault="006D4816" w:rsidP="006D4816">
      <w:pPr>
        <w:pStyle w:val="WW-Tekstpodstawowywcity3"/>
        <w:spacing w:after="120"/>
        <w:ind w:firstLine="0"/>
        <w:jc w:val="both"/>
        <w:rPr>
          <w:b w:val="0"/>
        </w:rPr>
      </w:pPr>
    </w:p>
    <w:p w:rsidR="006D4816" w:rsidRPr="002E59FC" w:rsidRDefault="006D4816" w:rsidP="006D4816">
      <w:pPr>
        <w:pStyle w:val="Nagwek1"/>
        <w:keepLines/>
        <w:numPr>
          <w:ilvl w:val="0"/>
          <w:numId w:val="18"/>
        </w:numPr>
        <w:suppressAutoHyphens/>
        <w:spacing w:before="0" w:after="120"/>
        <w:ind w:left="567" w:hanging="567"/>
        <w:jc w:val="both"/>
        <w:rPr>
          <w:rFonts w:ascii="Times New Roman" w:hAnsi="Times New Roman"/>
          <w:sz w:val="28"/>
          <w:szCs w:val="28"/>
        </w:rPr>
      </w:pPr>
      <w:bookmarkStart w:id="16" w:name="_Toc490814862"/>
      <w:r w:rsidRPr="002E59FC">
        <w:rPr>
          <w:rFonts w:ascii="Times New Roman" w:hAnsi="Times New Roman"/>
          <w:sz w:val="28"/>
          <w:szCs w:val="28"/>
        </w:rPr>
        <w:t>16.</w:t>
      </w:r>
      <w:r w:rsidRPr="002E59FC">
        <w:rPr>
          <w:rFonts w:ascii="Times New Roman" w:hAnsi="Times New Roman"/>
          <w:sz w:val="28"/>
          <w:szCs w:val="28"/>
        </w:rPr>
        <w:tab/>
        <w:t>INFORMACJE O FORMALNOŚCIACH, JAKIE POWINNY ZOSTAĆ DOPEŁNIONE PO WYBORZE OFERTY W CELU ZAWARCIA UMOWY W</w:t>
      </w:r>
      <w:r w:rsidR="003E01D9">
        <w:rPr>
          <w:rFonts w:ascii="Times New Roman" w:hAnsi="Times New Roman"/>
          <w:sz w:val="28"/>
          <w:szCs w:val="28"/>
        </w:rPr>
        <w:t xml:space="preserve"> </w:t>
      </w:r>
      <w:r w:rsidRPr="002E59FC">
        <w:rPr>
          <w:rFonts w:ascii="Times New Roman" w:hAnsi="Times New Roman"/>
          <w:sz w:val="28"/>
          <w:szCs w:val="28"/>
        </w:rPr>
        <w:t>SPRAWIE ZAMÓWIENIA PUBLICZNEGO.</w:t>
      </w:r>
      <w:bookmarkEnd w:id="16"/>
    </w:p>
    <w:p w:rsidR="006D4816" w:rsidRPr="00E157B6" w:rsidRDefault="006D4816" w:rsidP="006D4816">
      <w:pPr>
        <w:pStyle w:val="Akapitzlist"/>
        <w:numPr>
          <w:ilvl w:val="1"/>
          <w:numId w:val="26"/>
        </w:numPr>
        <w:spacing w:before="120"/>
        <w:ind w:left="709" w:hanging="709"/>
        <w:contextualSpacing/>
        <w:jc w:val="both"/>
        <w:rPr>
          <w:sz w:val="24"/>
          <w:szCs w:val="24"/>
        </w:rPr>
      </w:pPr>
      <w:r w:rsidRPr="00E157B6">
        <w:rPr>
          <w:sz w:val="24"/>
          <w:szCs w:val="24"/>
        </w:rPr>
        <w:t xml:space="preserve">Z Wykonawcą, który złoży najkorzystniejszą ofertę zostanie podpisana umowa ramowa, której wzór stanowi załącznik nr 4 do SIWZ. </w:t>
      </w:r>
    </w:p>
    <w:p w:rsidR="006D4816" w:rsidRPr="00E157B6" w:rsidRDefault="006D4816" w:rsidP="006D4816">
      <w:pPr>
        <w:pStyle w:val="Akapitzlist"/>
        <w:numPr>
          <w:ilvl w:val="1"/>
          <w:numId w:val="26"/>
        </w:numPr>
        <w:spacing w:before="120"/>
        <w:ind w:left="709" w:hanging="709"/>
        <w:contextualSpacing/>
        <w:jc w:val="both"/>
        <w:rPr>
          <w:sz w:val="24"/>
          <w:szCs w:val="24"/>
        </w:rPr>
      </w:pPr>
      <w:r w:rsidRPr="00E157B6">
        <w:rPr>
          <w:sz w:val="24"/>
          <w:szCs w:val="24"/>
        </w:rPr>
        <w:t>O terminie i miejscu zawarcia umowy ramowej Wykonawca, którego oferta została wybrana, jako najkorzystniejsza zostanie powiadomiony niezwłocznie po upływie terminu do wniesienia odwołania lub zakończeniu postępowania odwoławczego.</w:t>
      </w:r>
    </w:p>
    <w:p w:rsidR="006D4816" w:rsidRPr="00E157B6" w:rsidRDefault="006D4816" w:rsidP="006D4816">
      <w:pPr>
        <w:pStyle w:val="Tekstprzypisudolnego"/>
        <w:numPr>
          <w:ilvl w:val="1"/>
          <w:numId w:val="26"/>
        </w:numPr>
        <w:spacing w:before="120"/>
        <w:ind w:left="709" w:hanging="709"/>
        <w:jc w:val="both"/>
      </w:pPr>
      <w:r w:rsidRPr="00E157B6">
        <w:t xml:space="preserve">W przypadku, gdy wybranym Wykonawcą jest konsorcjum, przed podpisaniem umowy ramowej Zamawiający żąda przedłożenia umowy konsorcjum. </w:t>
      </w:r>
    </w:p>
    <w:p w:rsidR="006D4816" w:rsidRPr="00E157B6" w:rsidRDefault="006D4816" w:rsidP="006D4816">
      <w:pPr>
        <w:pStyle w:val="Tekstprzypisudolnego"/>
        <w:numPr>
          <w:ilvl w:val="1"/>
          <w:numId w:val="26"/>
        </w:numPr>
        <w:spacing w:before="120"/>
        <w:ind w:left="709" w:hanging="709"/>
        <w:jc w:val="both"/>
      </w:pPr>
      <w:r w:rsidRPr="00E157B6">
        <w:t xml:space="preserve">W przypadku, gdy wybranym Wykonawcą jest spółka cywilna, przed podpisaniem umowy ramowej Zamawiający żąda przedłożenia umowy spółki cywilnej. </w:t>
      </w:r>
    </w:p>
    <w:p w:rsidR="006D4816" w:rsidRPr="00E157B6" w:rsidRDefault="006D4816" w:rsidP="006D4816">
      <w:pPr>
        <w:pStyle w:val="Tekstprzypisudolnego"/>
        <w:spacing w:before="120"/>
        <w:ind w:left="709"/>
        <w:jc w:val="both"/>
      </w:pPr>
    </w:p>
    <w:p w:rsidR="006D4816" w:rsidRPr="002E59FC" w:rsidRDefault="006D4816" w:rsidP="006D4816">
      <w:pPr>
        <w:pStyle w:val="Nagwek1"/>
        <w:keepLines/>
        <w:numPr>
          <w:ilvl w:val="0"/>
          <w:numId w:val="18"/>
        </w:numPr>
        <w:suppressAutoHyphens/>
        <w:spacing w:before="0" w:after="120"/>
        <w:ind w:left="567" w:hanging="567"/>
        <w:jc w:val="both"/>
        <w:rPr>
          <w:rFonts w:ascii="Times New Roman" w:hAnsi="Times New Roman"/>
          <w:sz w:val="28"/>
          <w:szCs w:val="28"/>
        </w:rPr>
      </w:pPr>
      <w:bookmarkStart w:id="17" w:name="_Toc490814863"/>
      <w:r w:rsidRPr="002E59FC">
        <w:rPr>
          <w:rFonts w:ascii="Times New Roman" w:hAnsi="Times New Roman"/>
          <w:sz w:val="28"/>
          <w:szCs w:val="28"/>
        </w:rPr>
        <w:t>17.</w:t>
      </w:r>
      <w:r w:rsidRPr="002E59FC">
        <w:rPr>
          <w:rFonts w:ascii="Times New Roman" w:hAnsi="Times New Roman"/>
          <w:sz w:val="28"/>
          <w:szCs w:val="28"/>
        </w:rPr>
        <w:tab/>
        <w:t>WYMAGANIA DOTYCZĄCE ZABEZPIECZENIA NALEŻYTEGO WYKONANIA UMOWY.</w:t>
      </w:r>
      <w:bookmarkEnd w:id="17"/>
    </w:p>
    <w:p w:rsidR="006D4816" w:rsidRPr="00E157B6" w:rsidRDefault="006D4816" w:rsidP="006D4816">
      <w:pPr>
        <w:ind w:firstLine="567"/>
      </w:pPr>
      <w:r w:rsidRPr="00E157B6">
        <w:t>Zamawiający nie wymaga wniesienia zabezpieczenia należytego wykonania umowy.</w:t>
      </w:r>
    </w:p>
    <w:p w:rsidR="006D4816" w:rsidRPr="00E157B6" w:rsidRDefault="006D4816" w:rsidP="006D4816">
      <w:pPr>
        <w:rPr>
          <w:sz w:val="20"/>
        </w:rPr>
      </w:pPr>
    </w:p>
    <w:p w:rsidR="006D4816" w:rsidRPr="002E59FC" w:rsidRDefault="006D4816" w:rsidP="006D4816">
      <w:pPr>
        <w:pStyle w:val="Nagwek1"/>
        <w:keepLines/>
        <w:numPr>
          <w:ilvl w:val="0"/>
          <w:numId w:val="18"/>
        </w:numPr>
        <w:suppressAutoHyphens/>
        <w:spacing w:before="0" w:after="120"/>
        <w:ind w:left="567" w:hanging="567"/>
        <w:jc w:val="both"/>
        <w:rPr>
          <w:rFonts w:ascii="Times New Roman" w:hAnsi="Times New Roman"/>
          <w:sz w:val="28"/>
          <w:szCs w:val="28"/>
        </w:rPr>
      </w:pPr>
      <w:bookmarkStart w:id="18" w:name="_Toc490814864"/>
      <w:r w:rsidRPr="002E59FC">
        <w:rPr>
          <w:rFonts w:ascii="Times New Roman" w:hAnsi="Times New Roman"/>
          <w:sz w:val="28"/>
          <w:szCs w:val="28"/>
        </w:rPr>
        <w:t>18.</w:t>
      </w:r>
      <w:r w:rsidRPr="002E59FC">
        <w:rPr>
          <w:rFonts w:ascii="Times New Roman" w:hAnsi="Times New Roman"/>
          <w:sz w:val="28"/>
          <w:szCs w:val="28"/>
        </w:rPr>
        <w:tab/>
        <w:t>POSTANOWIENIA, KTÓRE ZOSTANĄ WPROWADZONE DO TREŚCI  ZAWIERANEJ UMOWY.</w:t>
      </w:r>
      <w:bookmarkEnd w:id="18"/>
    </w:p>
    <w:p w:rsidR="006D4816" w:rsidRPr="00E157B6" w:rsidRDefault="006D4816" w:rsidP="007437CD">
      <w:pPr>
        <w:pStyle w:val="Tekstprzypisudolnego"/>
        <w:spacing w:after="120"/>
        <w:ind w:left="709" w:hanging="142"/>
        <w:jc w:val="both"/>
      </w:pPr>
      <w:r w:rsidRPr="00E157B6">
        <w:t>Wzór umowy jaką Zamawiający zawrze z wybranym Wykonawcą, stanowi załącznik nr 4 do SIWZ.</w:t>
      </w:r>
    </w:p>
    <w:p w:rsidR="006D4816" w:rsidRPr="008F19DE" w:rsidRDefault="006D4816" w:rsidP="006D4816">
      <w:pPr>
        <w:pStyle w:val="Tekstprzypisudolnego"/>
        <w:spacing w:after="120"/>
        <w:ind w:left="709" w:hanging="709"/>
        <w:jc w:val="both"/>
        <w:rPr>
          <w:sz w:val="20"/>
        </w:rPr>
      </w:pPr>
    </w:p>
    <w:p w:rsidR="006D4816" w:rsidRPr="002E59FC" w:rsidRDefault="006D4816" w:rsidP="006D4816">
      <w:pPr>
        <w:pStyle w:val="Nagwek1"/>
        <w:keepLines/>
        <w:numPr>
          <w:ilvl w:val="0"/>
          <w:numId w:val="18"/>
        </w:numPr>
        <w:suppressAutoHyphens/>
        <w:spacing w:before="0" w:after="120"/>
        <w:ind w:left="567" w:hanging="567"/>
        <w:jc w:val="both"/>
        <w:rPr>
          <w:rFonts w:ascii="Times New Roman" w:hAnsi="Times New Roman"/>
          <w:sz w:val="28"/>
          <w:szCs w:val="28"/>
        </w:rPr>
      </w:pPr>
      <w:bookmarkStart w:id="19" w:name="_Toc490814865"/>
      <w:r w:rsidRPr="002E59FC">
        <w:rPr>
          <w:rFonts w:ascii="Times New Roman" w:hAnsi="Times New Roman"/>
          <w:sz w:val="28"/>
          <w:szCs w:val="28"/>
        </w:rPr>
        <w:lastRenderedPageBreak/>
        <w:t>19.</w:t>
      </w:r>
      <w:r w:rsidRPr="002E59FC">
        <w:rPr>
          <w:rFonts w:ascii="Times New Roman" w:hAnsi="Times New Roman"/>
          <w:sz w:val="28"/>
          <w:szCs w:val="28"/>
        </w:rPr>
        <w:tab/>
        <w:t>POUCZENIE O ŚRODKACH OCHRONY PRAWNEJ PRZYSŁUGUJĄCYCH WYKONAWCY W TOKU POSTĘPOWANIA O UDZIELENIE ZAMÓWIENIA.</w:t>
      </w:r>
      <w:bookmarkEnd w:id="19"/>
      <w:r w:rsidRPr="002E59FC">
        <w:rPr>
          <w:rFonts w:ascii="Times New Roman" w:hAnsi="Times New Roman"/>
          <w:sz w:val="28"/>
          <w:szCs w:val="28"/>
        </w:rPr>
        <w:t xml:space="preserve"> </w:t>
      </w:r>
    </w:p>
    <w:p w:rsidR="006D4816" w:rsidRPr="00E157B6" w:rsidRDefault="006D4816" w:rsidP="006D4816">
      <w:pPr>
        <w:numPr>
          <w:ilvl w:val="1"/>
          <w:numId w:val="27"/>
        </w:numPr>
        <w:spacing w:after="120"/>
        <w:ind w:left="709" w:hanging="709"/>
        <w:jc w:val="both"/>
        <w:rPr>
          <w:rFonts w:eastAsia="Calibri"/>
          <w:lang w:eastAsia="en-US"/>
        </w:rPr>
      </w:pPr>
      <w:r w:rsidRPr="00E157B6">
        <w:rPr>
          <w:rFonts w:eastAsia="Calibri"/>
          <w:lang w:eastAsia="en-US"/>
        </w:rPr>
        <w:t xml:space="preserve">Wykonawcom przysługują środki ochrony prawnej określone w Dziale VI </w:t>
      </w:r>
      <w:r w:rsidRPr="00E157B6">
        <w:rPr>
          <w:i/>
        </w:rPr>
        <w:t>Prawa zamówień publicznych</w:t>
      </w:r>
      <w:r w:rsidRPr="00E157B6">
        <w:t xml:space="preserve"> </w:t>
      </w:r>
      <w:r w:rsidRPr="00E157B6">
        <w:rPr>
          <w:rFonts w:eastAsia="Calibri"/>
          <w:lang w:eastAsia="en-US"/>
        </w:rPr>
        <w:t xml:space="preserve">„Środki ochrony prawnej” (art. 179 - 198g </w:t>
      </w:r>
      <w:r w:rsidRPr="00E157B6">
        <w:rPr>
          <w:i/>
        </w:rPr>
        <w:t>Prawa zamówień publicznych</w:t>
      </w:r>
      <w:r w:rsidRPr="00E157B6">
        <w:rPr>
          <w:rFonts w:eastAsia="Calibri"/>
          <w:lang w:eastAsia="en-US"/>
        </w:rPr>
        <w:t>), tj. odwołanie do Prezesa Krajowej Izby Odwoławczej oraz skarga do sądu okręgowego właściwego dla siedziby Zamawiającego.</w:t>
      </w:r>
    </w:p>
    <w:p w:rsidR="006D4816" w:rsidRPr="00E157B6" w:rsidRDefault="006D4816" w:rsidP="006D4816">
      <w:pPr>
        <w:numPr>
          <w:ilvl w:val="1"/>
          <w:numId w:val="27"/>
        </w:numPr>
        <w:spacing w:after="120"/>
        <w:ind w:left="709" w:hanging="709"/>
        <w:jc w:val="both"/>
        <w:rPr>
          <w:rFonts w:eastAsia="Calibri"/>
          <w:lang w:eastAsia="en-US"/>
        </w:rPr>
      </w:pPr>
      <w:r w:rsidRPr="00E157B6">
        <w:rPr>
          <w:rFonts w:eastAsia="Calibri"/>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sidRPr="00E157B6">
        <w:rPr>
          <w:rFonts w:eastAsia="Calibri"/>
          <w:sz w:val="32"/>
          <w:lang w:eastAsia="en-US"/>
        </w:rPr>
        <w:t xml:space="preserve"> </w:t>
      </w:r>
      <w:r w:rsidRPr="00E157B6">
        <w:rPr>
          <w:i/>
        </w:rPr>
        <w:t>Prawa zamówień publicznych</w:t>
      </w:r>
      <w:r w:rsidRPr="00E157B6">
        <w:rPr>
          <w:rFonts w:eastAsia="Calibri"/>
          <w:lang w:eastAsia="en-US"/>
        </w:rPr>
        <w:t xml:space="preserve">. Środki ochrony prawnej wobec Ogłoszenia o zamówieniu oraz SIWZ przysługują również organizacjom wpisanym na listę, o której mowa w art. 154 pkt 5 </w:t>
      </w:r>
      <w:r w:rsidRPr="00E157B6">
        <w:rPr>
          <w:i/>
        </w:rPr>
        <w:t>Prawa zamówień publicznych</w:t>
      </w:r>
      <w:r w:rsidRPr="00E157B6">
        <w:rPr>
          <w:rFonts w:eastAsia="Calibri"/>
          <w:lang w:eastAsia="en-US"/>
        </w:rPr>
        <w:t>.</w:t>
      </w:r>
    </w:p>
    <w:p w:rsidR="006D4816" w:rsidRPr="00E157B6" w:rsidRDefault="006D4816" w:rsidP="006D4816">
      <w:pPr>
        <w:numPr>
          <w:ilvl w:val="1"/>
          <w:numId w:val="27"/>
        </w:numPr>
        <w:spacing w:after="120"/>
        <w:ind w:left="709" w:hanging="709"/>
        <w:jc w:val="both"/>
      </w:pPr>
      <w:r w:rsidRPr="00E157B6">
        <w:rPr>
          <w:rFonts w:eastAsia="Calibri"/>
          <w:lang w:eastAsia="en-US"/>
        </w:rPr>
        <w:t xml:space="preserve">Odwołanie przysługuje wyłącznie od niezgodnej z przepisami </w:t>
      </w:r>
      <w:r w:rsidRPr="00E157B6">
        <w:rPr>
          <w:i/>
        </w:rPr>
        <w:t>Prawa zamówień publicznych</w:t>
      </w:r>
      <w:r w:rsidRPr="00E157B6">
        <w:rPr>
          <w:rFonts w:eastAsia="Calibri"/>
          <w:lang w:eastAsia="en-US"/>
        </w:rPr>
        <w:t xml:space="preserve"> czynności Zamawiającego podjętej w postępowaniu o udzielenie zamówienia lub zaniechania czynności, do której Zamawiający jest zobowiązany na podstawie </w:t>
      </w:r>
      <w:r w:rsidRPr="00E157B6">
        <w:rPr>
          <w:i/>
        </w:rPr>
        <w:t>Prawa zamówień publicznych</w:t>
      </w:r>
      <w:r w:rsidRPr="00E157B6">
        <w:rPr>
          <w:rFonts w:eastAsia="Calibri"/>
          <w:lang w:eastAsia="en-US"/>
        </w:rPr>
        <w:t>. Odwołanie powinno wskazywać czynność lub zaniechanie czynności Zamawiającego, której</w:t>
      </w:r>
      <w:r w:rsidR="00CF5D7B">
        <w:t xml:space="preserve"> zarzuca się niezgodność z </w:t>
      </w:r>
      <w:r w:rsidRPr="00E157B6">
        <w:t xml:space="preserve">przepisami </w:t>
      </w:r>
      <w:r w:rsidRPr="00E157B6">
        <w:rPr>
          <w:i/>
        </w:rPr>
        <w:t>Prawa zamówień publicznych</w:t>
      </w:r>
      <w:r w:rsidRPr="00E157B6">
        <w:t>, zawierać zwięzłe przedstawienie zarzutów, określać żądanie oraz wskazywać okoliczności faktyczne i prawne uzasadniające wniesienie odwołania.</w:t>
      </w:r>
    </w:p>
    <w:p w:rsidR="006D4816" w:rsidRPr="00E157B6" w:rsidRDefault="006D4816" w:rsidP="006D4816">
      <w:pPr>
        <w:numPr>
          <w:ilvl w:val="1"/>
          <w:numId w:val="27"/>
        </w:numPr>
        <w:spacing w:after="120"/>
        <w:ind w:left="709" w:hanging="709"/>
        <w:jc w:val="both"/>
      </w:pPr>
      <w:r w:rsidRPr="00E157B6">
        <w:t>Odwołanie przysługuje wyłącznie wobec czynności:</w:t>
      </w:r>
    </w:p>
    <w:p w:rsidR="006D4816" w:rsidRPr="00E157B6" w:rsidRDefault="006D4816" w:rsidP="006D4816">
      <w:pPr>
        <w:numPr>
          <w:ilvl w:val="2"/>
          <w:numId w:val="27"/>
        </w:numPr>
        <w:ind w:left="1135" w:hanging="851"/>
        <w:jc w:val="both"/>
      </w:pPr>
      <w:r w:rsidRPr="00E157B6">
        <w:rPr>
          <w:bCs/>
        </w:rPr>
        <w:t>określenia warunków udziału w postępowaniu,</w:t>
      </w:r>
    </w:p>
    <w:p w:rsidR="006D4816" w:rsidRPr="00E157B6" w:rsidRDefault="006D4816" w:rsidP="006D4816">
      <w:pPr>
        <w:numPr>
          <w:ilvl w:val="2"/>
          <w:numId w:val="27"/>
        </w:numPr>
        <w:ind w:left="1135" w:hanging="851"/>
        <w:jc w:val="both"/>
        <w:rPr>
          <w:bCs/>
        </w:rPr>
      </w:pPr>
      <w:r w:rsidRPr="00E157B6">
        <w:rPr>
          <w:bCs/>
        </w:rPr>
        <w:t>wykluczenia odwołującego z postępowania o udzielenie zamówienia,</w:t>
      </w:r>
    </w:p>
    <w:p w:rsidR="006D4816" w:rsidRPr="00E157B6" w:rsidRDefault="006D4816" w:rsidP="006D4816">
      <w:pPr>
        <w:numPr>
          <w:ilvl w:val="2"/>
          <w:numId w:val="27"/>
        </w:numPr>
        <w:ind w:left="1135" w:hanging="851"/>
        <w:jc w:val="both"/>
        <w:rPr>
          <w:bCs/>
        </w:rPr>
      </w:pPr>
      <w:r w:rsidRPr="00E157B6">
        <w:rPr>
          <w:bCs/>
        </w:rPr>
        <w:t>odrzucenia oferty odwołującego,</w:t>
      </w:r>
    </w:p>
    <w:p w:rsidR="006D4816" w:rsidRPr="00E157B6" w:rsidRDefault="006D4816" w:rsidP="006D4816">
      <w:pPr>
        <w:numPr>
          <w:ilvl w:val="2"/>
          <w:numId w:val="27"/>
        </w:numPr>
        <w:ind w:left="1135" w:hanging="851"/>
        <w:jc w:val="both"/>
        <w:rPr>
          <w:bCs/>
        </w:rPr>
      </w:pPr>
      <w:r w:rsidRPr="00E157B6">
        <w:rPr>
          <w:bCs/>
        </w:rPr>
        <w:t>opisu przedmiotu zamówienia,</w:t>
      </w:r>
    </w:p>
    <w:p w:rsidR="006D4816" w:rsidRPr="00E157B6" w:rsidRDefault="006D4816" w:rsidP="006D4816">
      <w:pPr>
        <w:numPr>
          <w:ilvl w:val="2"/>
          <w:numId w:val="27"/>
        </w:numPr>
        <w:spacing w:after="120"/>
        <w:ind w:left="1135" w:hanging="851"/>
        <w:jc w:val="both"/>
        <w:rPr>
          <w:bCs/>
        </w:rPr>
      </w:pPr>
      <w:r w:rsidRPr="00E157B6">
        <w:rPr>
          <w:bCs/>
        </w:rPr>
        <w:t>wyboru najkorzystniejszej oferty.</w:t>
      </w:r>
    </w:p>
    <w:p w:rsidR="006D4816" w:rsidRPr="00E157B6" w:rsidRDefault="006D4816" w:rsidP="006D4816">
      <w:pPr>
        <w:numPr>
          <w:ilvl w:val="1"/>
          <w:numId w:val="27"/>
        </w:numPr>
        <w:spacing w:after="120"/>
        <w:ind w:left="709" w:hanging="709"/>
        <w:jc w:val="both"/>
        <w:rPr>
          <w:bCs/>
        </w:rPr>
      </w:pPr>
      <w:r w:rsidRPr="00E157B6">
        <w:t>Odwołanie wnosi się do Prezesa Krajowej Izby Odwoławczej (02-676 Warszawa, ul. Postępu 17A) w formie pisemnej albo elektronicznej opatrzonej bezpiecznym podpisem elektronicznym weryfikowanym za pomocą ważnego kwalifikowanego certyfikatu.</w:t>
      </w:r>
    </w:p>
    <w:p w:rsidR="006D4816" w:rsidRPr="00E157B6" w:rsidRDefault="006D4816" w:rsidP="006D4816">
      <w:pPr>
        <w:numPr>
          <w:ilvl w:val="1"/>
          <w:numId w:val="27"/>
        </w:numPr>
        <w:spacing w:after="120"/>
        <w:ind w:left="709" w:hanging="709"/>
        <w:jc w:val="both"/>
        <w:rPr>
          <w:bCs/>
        </w:rPr>
      </w:pPr>
      <w:r w:rsidRPr="00E157B6">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19.5 SIWZ.</w:t>
      </w:r>
    </w:p>
    <w:p w:rsidR="006D4816" w:rsidRPr="00E157B6" w:rsidRDefault="006D4816" w:rsidP="006D4816">
      <w:pPr>
        <w:numPr>
          <w:ilvl w:val="1"/>
          <w:numId w:val="27"/>
        </w:numPr>
        <w:spacing w:after="120"/>
        <w:ind w:left="709" w:hanging="709"/>
        <w:jc w:val="both"/>
        <w:rPr>
          <w:bCs/>
        </w:rPr>
      </w:pPr>
      <w:r w:rsidRPr="00E157B6">
        <w:t xml:space="preserve">Odwołanie wnosi się </w:t>
      </w:r>
      <w:r w:rsidRPr="00E157B6">
        <w:rPr>
          <w:color w:val="221E1F"/>
        </w:rPr>
        <w:t>w terminie 5</w:t>
      </w:r>
      <w:r w:rsidRPr="00E157B6">
        <w:t xml:space="preserve"> dni od dnia przesłania informacji o czynności Zamawiającego stanowiącej podstawę jego wniesienia -</w:t>
      </w:r>
      <w:r w:rsidRPr="00E157B6">
        <w:rPr>
          <w:b/>
          <w:bCs/>
          <w:color w:val="009F6B"/>
        </w:rPr>
        <w:t xml:space="preserve"> </w:t>
      </w:r>
      <w:r w:rsidRPr="00E157B6">
        <w:rPr>
          <w:bCs/>
        </w:rPr>
        <w:t>jeżeli zostały przesłane w sposób określony w art. 180 ust. 5 zdanie drugie</w:t>
      </w:r>
      <w:r w:rsidRPr="00E157B6">
        <w:rPr>
          <w:i/>
        </w:rPr>
        <w:t xml:space="preserve"> Prawa zamówień publicznych</w:t>
      </w:r>
      <w:r w:rsidRPr="00E157B6">
        <w:t xml:space="preserve"> (komunikacja elektroniczna)</w:t>
      </w:r>
      <w:r w:rsidRPr="00E157B6">
        <w:rPr>
          <w:color w:val="000000"/>
        </w:rPr>
        <w:t xml:space="preserve"> </w:t>
      </w:r>
      <w:r w:rsidRPr="00E157B6">
        <w:rPr>
          <w:bCs/>
        </w:rPr>
        <w:t>albo w terminie 10 dni – jeżeli zostały przesłane w inny sposób.</w:t>
      </w:r>
    </w:p>
    <w:p w:rsidR="006D4816" w:rsidRPr="00E157B6" w:rsidRDefault="006D4816" w:rsidP="006D4816">
      <w:pPr>
        <w:numPr>
          <w:ilvl w:val="1"/>
          <w:numId w:val="27"/>
        </w:numPr>
        <w:spacing w:after="120"/>
        <w:ind w:left="709" w:hanging="709"/>
        <w:jc w:val="both"/>
        <w:rPr>
          <w:bCs/>
        </w:rPr>
      </w:pPr>
      <w:r w:rsidRPr="00E157B6">
        <w:t>Odwołanie wobec treści ogłoszenia o zamówieniu, a także wobec postanowień SIWZ wnosi się w terminie 5 dni od dnia publikacji ogłoszenia w Biuletynie Zamówień Publicznych lub zamieszczenia SIWZ na stronie internetowej.</w:t>
      </w:r>
    </w:p>
    <w:p w:rsidR="006D4816" w:rsidRPr="00E157B6" w:rsidRDefault="006D4816" w:rsidP="006D4816">
      <w:pPr>
        <w:numPr>
          <w:ilvl w:val="1"/>
          <w:numId w:val="27"/>
        </w:numPr>
        <w:spacing w:after="120"/>
        <w:ind w:left="709" w:hanging="709"/>
        <w:jc w:val="both"/>
        <w:rPr>
          <w:bCs/>
        </w:rPr>
      </w:pPr>
      <w:r w:rsidRPr="00E157B6">
        <w:t xml:space="preserve">Odwołanie wobec czynności innych niż określone w pkt 19.7. i pkt 19.8. SIWZ wnosi się w terminie 5 dni od dnia, w którym powzięto lub przy zachowaniu należytej </w:t>
      </w:r>
      <w:r w:rsidRPr="00E157B6">
        <w:lastRenderedPageBreak/>
        <w:t>staranności można było powziąć wiadomość o okolicznościach stanowiących podstawę jego wniesienia.</w:t>
      </w:r>
    </w:p>
    <w:p w:rsidR="006D4816" w:rsidRPr="00E157B6" w:rsidRDefault="006D4816" w:rsidP="006D4816">
      <w:pPr>
        <w:numPr>
          <w:ilvl w:val="1"/>
          <w:numId w:val="27"/>
        </w:numPr>
        <w:spacing w:after="120"/>
        <w:ind w:left="709" w:hanging="709"/>
        <w:jc w:val="both"/>
        <w:rPr>
          <w:bCs/>
        </w:rPr>
      </w:pPr>
      <w:r w:rsidRPr="00E157B6">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sidRPr="00E157B6">
        <w:rPr>
          <w:i/>
        </w:rPr>
        <w:t>Prawa zamówień publicznych</w:t>
      </w:r>
      <w:r w:rsidRPr="00E157B6">
        <w:t>.</w:t>
      </w:r>
    </w:p>
    <w:p w:rsidR="006D4816" w:rsidRPr="00E157B6" w:rsidRDefault="006D4816" w:rsidP="006D4816">
      <w:pPr>
        <w:numPr>
          <w:ilvl w:val="1"/>
          <w:numId w:val="27"/>
        </w:numPr>
        <w:spacing w:after="120"/>
        <w:ind w:left="709" w:hanging="709"/>
        <w:jc w:val="both"/>
        <w:rPr>
          <w:bCs/>
        </w:rPr>
      </w:pPr>
      <w:r w:rsidRPr="00E157B6">
        <w:t>Na orzeczenie Krajowej Izby Odwoławczej stronom oraz uczestnikom postępowania odwoławczego przysługuje skarga do sądu okręgowego właściwego dla siedziby Zamawiającego.</w:t>
      </w:r>
    </w:p>
    <w:p w:rsidR="006D4816" w:rsidRPr="00E157B6" w:rsidRDefault="006D4816" w:rsidP="006D4816">
      <w:pPr>
        <w:numPr>
          <w:ilvl w:val="1"/>
          <w:numId w:val="27"/>
        </w:numPr>
        <w:spacing w:after="120"/>
        <w:ind w:left="709" w:hanging="709"/>
        <w:jc w:val="both"/>
        <w:rPr>
          <w:bCs/>
        </w:rPr>
      </w:pPr>
      <w:r w:rsidRPr="00E157B6">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sidRPr="00E157B6">
        <w:rPr>
          <w:i/>
        </w:rPr>
        <w:t xml:space="preserve">Prawo Pocztowe </w:t>
      </w:r>
      <w:r w:rsidRPr="00E157B6">
        <w:t>(Dz.U. z 2012 r. poz.1529) jest równoznaczne z jej wniesieniem.</w:t>
      </w:r>
    </w:p>
    <w:p w:rsidR="006D4816" w:rsidRPr="00E157B6" w:rsidRDefault="006D4816" w:rsidP="008F19DE">
      <w:pPr>
        <w:numPr>
          <w:ilvl w:val="1"/>
          <w:numId w:val="27"/>
        </w:numPr>
        <w:spacing w:before="120"/>
        <w:ind w:left="709" w:hanging="709"/>
        <w:jc w:val="both"/>
        <w:rPr>
          <w:bCs/>
        </w:rPr>
      </w:pPr>
      <w:r w:rsidRPr="00E157B6">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6D4816" w:rsidRPr="007437CD" w:rsidRDefault="006D4816" w:rsidP="008F19DE">
      <w:pPr>
        <w:pStyle w:val="Nagwek1"/>
        <w:keepLines/>
        <w:numPr>
          <w:ilvl w:val="0"/>
          <w:numId w:val="18"/>
        </w:numPr>
        <w:suppressAutoHyphens/>
        <w:spacing w:before="120" w:after="0"/>
        <w:ind w:left="567" w:hanging="567"/>
        <w:rPr>
          <w:rFonts w:ascii="Times New Roman" w:hAnsi="Times New Roman"/>
          <w:sz w:val="28"/>
          <w:szCs w:val="28"/>
        </w:rPr>
      </w:pPr>
      <w:bookmarkStart w:id="20" w:name="_Toc490814866"/>
      <w:r w:rsidRPr="007437CD">
        <w:rPr>
          <w:rFonts w:ascii="Times New Roman" w:hAnsi="Times New Roman"/>
          <w:sz w:val="28"/>
          <w:szCs w:val="28"/>
        </w:rPr>
        <w:t>20.</w:t>
      </w:r>
      <w:r w:rsidRPr="007437CD">
        <w:rPr>
          <w:rFonts w:ascii="Times New Roman" w:hAnsi="Times New Roman"/>
          <w:sz w:val="28"/>
          <w:szCs w:val="28"/>
        </w:rPr>
        <w:tab/>
        <w:t>INFORMACJE DOTYCZĄCE CZĘŚCI ZAMÓWIENIA.</w:t>
      </w:r>
      <w:bookmarkEnd w:id="20"/>
    </w:p>
    <w:p w:rsidR="006D4816" w:rsidRPr="00E157B6" w:rsidRDefault="006D4816" w:rsidP="008F19DE">
      <w:pPr>
        <w:pStyle w:val="Tekstprzypisudolnego"/>
        <w:numPr>
          <w:ilvl w:val="1"/>
          <w:numId w:val="18"/>
        </w:numPr>
        <w:spacing w:before="120"/>
        <w:jc w:val="both"/>
        <w:rPr>
          <w:szCs w:val="24"/>
        </w:rPr>
      </w:pPr>
      <w:r w:rsidRPr="00E157B6">
        <w:rPr>
          <w:szCs w:val="24"/>
        </w:rPr>
        <w:tab/>
        <w:t>Zamawiający nie dopuszcza składania ofert częściowych.</w:t>
      </w:r>
    </w:p>
    <w:p w:rsidR="006D4816" w:rsidRPr="007437CD" w:rsidRDefault="006D4816" w:rsidP="008F19DE">
      <w:pPr>
        <w:pStyle w:val="Nagwek1"/>
        <w:keepLines/>
        <w:numPr>
          <w:ilvl w:val="0"/>
          <w:numId w:val="18"/>
        </w:numPr>
        <w:suppressAutoHyphens/>
        <w:spacing w:before="120" w:after="0"/>
        <w:ind w:left="567" w:hanging="567"/>
        <w:jc w:val="both"/>
        <w:rPr>
          <w:rFonts w:ascii="Times New Roman" w:hAnsi="Times New Roman"/>
          <w:sz w:val="28"/>
          <w:szCs w:val="28"/>
        </w:rPr>
      </w:pPr>
      <w:bookmarkStart w:id="21" w:name="_Toc490814867"/>
      <w:r w:rsidRPr="007437CD">
        <w:rPr>
          <w:rFonts w:ascii="Times New Roman" w:hAnsi="Times New Roman"/>
          <w:sz w:val="28"/>
          <w:szCs w:val="28"/>
        </w:rPr>
        <w:t>21.</w:t>
      </w:r>
      <w:r w:rsidRPr="007437CD">
        <w:rPr>
          <w:rFonts w:ascii="Times New Roman" w:hAnsi="Times New Roman"/>
          <w:sz w:val="28"/>
          <w:szCs w:val="28"/>
        </w:rPr>
        <w:tab/>
        <w:t>MAKSYMALNA LICZBA WYKONAWCÓW (w przypadku umowy ramowej).</w:t>
      </w:r>
      <w:bookmarkEnd w:id="21"/>
    </w:p>
    <w:p w:rsidR="007437CD" w:rsidRPr="007437CD" w:rsidRDefault="006D4816" w:rsidP="008F19DE">
      <w:pPr>
        <w:pStyle w:val="Tekstpodstawowy"/>
        <w:spacing w:before="120" w:line="240" w:lineRule="auto"/>
        <w:ind w:firstLine="567"/>
      </w:pPr>
      <w:r w:rsidRPr="007437CD">
        <w:t xml:space="preserve">Zamawiający </w:t>
      </w:r>
      <w:r w:rsidR="007437CD" w:rsidRPr="007437CD">
        <w:t>nie zamierza zawierać umowy ramowej.</w:t>
      </w:r>
    </w:p>
    <w:p w:rsidR="006D4816" w:rsidRPr="007437CD" w:rsidRDefault="006D4816" w:rsidP="008F19DE">
      <w:pPr>
        <w:pStyle w:val="Nagwek1"/>
        <w:keepLines/>
        <w:numPr>
          <w:ilvl w:val="0"/>
          <w:numId w:val="18"/>
        </w:numPr>
        <w:suppressAutoHyphens/>
        <w:spacing w:before="120" w:after="0"/>
        <w:ind w:left="567" w:hanging="567"/>
        <w:jc w:val="both"/>
        <w:rPr>
          <w:rFonts w:ascii="Times New Roman" w:hAnsi="Times New Roman"/>
          <w:sz w:val="28"/>
          <w:szCs w:val="28"/>
        </w:rPr>
      </w:pPr>
      <w:bookmarkStart w:id="22" w:name="_Toc490814868"/>
      <w:r w:rsidRPr="007437CD">
        <w:rPr>
          <w:rFonts w:ascii="Times New Roman" w:hAnsi="Times New Roman"/>
          <w:sz w:val="28"/>
          <w:szCs w:val="28"/>
        </w:rPr>
        <w:t>22.</w:t>
      </w:r>
      <w:r w:rsidRPr="007437CD">
        <w:rPr>
          <w:rFonts w:ascii="Times New Roman" w:hAnsi="Times New Roman"/>
          <w:sz w:val="28"/>
          <w:szCs w:val="28"/>
        </w:rPr>
        <w:tab/>
        <w:t xml:space="preserve">INFORMACJĘ O PRZEWIDYWANYCH ZAMÓWIENIACH, O KTÓRYCH MOWA W ART. 67 UST. 1 PKT 6 </w:t>
      </w:r>
      <w:r w:rsidR="003E01D9">
        <w:rPr>
          <w:rFonts w:ascii="Times New Roman" w:hAnsi="Times New Roman"/>
          <w:sz w:val="28"/>
          <w:szCs w:val="28"/>
        </w:rPr>
        <w:t>PZP</w:t>
      </w:r>
      <w:bookmarkEnd w:id="22"/>
    </w:p>
    <w:p w:rsidR="006D4816" w:rsidRPr="007437CD" w:rsidRDefault="006D4816" w:rsidP="008F19DE">
      <w:pPr>
        <w:pStyle w:val="Tekstpodstawowy"/>
        <w:spacing w:before="120" w:line="240" w:lineRule="auto"/>
        <w:ind w:left="567"/>
      </w:pPr>
      <w:r w:rsidRPr="007437CD">
        <w:t>Zamawiający nie przewiduje udzielania zamówień, o których mowa w art. 67 u</w:t>
      </w:r>
      <w:r w:rsidR="007437CD">
        <w:t>st. 1 pkt. </w:t>
      </w:r>
      <w:r w:rsidRPr="007437CD">
        <w:t xml:space="preserve">7 </w:t>
      </w:r>
      <w:r w:rsidRPr="007437CD">
        <w:rPr>
          <w:i/>
        </w:rPr>
        <w:t>Prawa zamówień publicznych</w:t>
      </w:r>
      <w:r w:rsidRPr="007437CD">
        <w:t>.</w:t>
      </w:r>
    </w:p>
    <w:p w:rsidR="006D4816" w:rsidRPr="007437CD" w:rsidRDefault="006D4816" w:rsidP="008F19DE">
      <w:pPr>
        <w:pStyle w:val="Nagwek1"/>
        <w:keepLines/>
        <w:numPr>
          <w:ilvl w:val="0"/>
          <w:numId w:val="18"/>
        </w:numPr>
        <w:suppressAutoHyphens/>
        <w:spacing w:before="120" w:after="0"/>
        <w:ind w:left="567" w:hanging="567"/>
        <w:jc w:val="both"/>
        <w:rPr>
          <w:rFonts w:ascii="Times New Roman" w:hAnsi="Times New Roman"/>
          <w:sz w:val="28"/>
          <w:szCs w:val="28"/>
        </w:rPr>
      </w:pPr>
      <w:bookmarkStart w:id="23" w:name="_Toc490814869"/>
      <w:r w:rsidRPr="007437CD">
        <w:rPr>
          <w:rFonts w:ascii="Times New Roman" w:hAnsi="Times New Roman"/>
          <w:sz w:val="28"/>
          <w:szCs w:val="28"/>
        </w:rPr>
        <w:t>23.</w:t>
      </w:r>
      <w:r w:rsidRPr="007437CD">
        <w:rPr>
          <w:rFonts w:ascii="Times New Roman" w:hAnsi="Times New Roman"/>
          <w:sz w:val="28"/>
          <w:szCs w:val="28"/>
        </w:rPr>
        <w:tab/>
        <w:t>OPIS SPOSOBU PRZEDSTAWIANIA OFERT WARIANTOWYCH ORAZ MINIMALNE WARUNKI JAKIM MUSZĄ ODPOWIADAC OFERTY WARIANTOWE.</w:t>
      </w:r>
      <w:bookmarkEnd w:id="23"/>
    </w:p>
    <w:p w:rsidR="006D4816" w:rsidRPr="00E157B6" w:rsidRDefault="006D4816" w:rsidP="008F19DE">
      <w:pPr>
        <w:pStyle w:val="Tekstprzypisudolnego"/>
        <w:spacing w:before="120"/>
        <w:ind w:firstLine="567"/>
        <w:jc w:val="both"/>
      </w:pPr>
      <w:r w:rsidRPr="00E157B6">
        <w:t>Zamawiający nie dopuszcza składania ofert wariantowych.</w:t>
      </w:r>
    </w:p>
    <w:p w:rsidR="006D4816" w:rsidRPr="006E4BAD" w:rsidRDefault="006D4816" w:rsidP="008F19DE">
      <w:pPr>
        <w:pStyle w:val="Nagwek1"/>
        <w:keepLines/>
        <w:numPr>
          <w:ilvl w:val="0"/>
          <w:numId w:val="18"/>
        </w:numPr>
        <w:suppressAutoHyphens/>
        <w:spacing w:before="120" w:after="0"/>
        <w:ind w:left="567" w:hanging="567"/>
        <w:jc w:val="both"/>
        <w:rPr>
          <w:rFonts w:ascii="Times New Roman" w:hAnsi="Times New Roman"/>
          <w:sz w:val="28"/>
          <w:szCs w:val="24"/>
        </w:rPr>
      </w:pPr>
      <w:bookmarkStart w:id="24" w:name="_Toc490814870"/>
      <w:r w:rsidRPr="006E4BAD">
        <w:rPr>
          <w:rFonts w:ascii="Times New Roman" w:hAnsi="Times New Roman"/>
          <w:sz w:val="28"/>
          <w:szCs w:val="24"/>
        </w:rPr>
        <w:t>24.</w:t>
      </w:r>
      <w:r w:rsidRPr="006E4BAD">
        <w:rPr>
          <w:rFonts w:ascii="Times New Roman" w:hAnsi="Times New Roman"/>
          <w:sz w:val="28"/>
          <w:szCs w:val="24"/>
        </w:rPr>
        <w:tab/>
        <w:t>ADRES POCZTY ELEKTRONICZNEJ LUB STRONY INTERNETOWEJ ZAMAWIAJĄCEGO.</w:t>
      </w:r>
      <w:bookmarkEnd w:id="24"/>
    </w:p>
    <w:p w:rsidR="006D4816" w:rsidRPr="00E157B6" w:rsidRDefault="006D4816" w:rsidP="008F19DE">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E157B6">
        <w:rPr>
          <w:rFonts w:ascii="Times New Roman" w:hAnsi="Times New Roman" w:cs="Times New Roman"/>
          <w:sz w:val="24"/>
          <w:szCs w:val="24"/>
        </w:rPr>
        <w:t>Adres strony internetowej:</w:t>
      </w:r>
      <w:r w:rsidRPr="00E157B6">
        <w:rPr>
          <w:rFonts w:ascii="Times New Roman" w:hAnsi="Times New Roman" w:cs="Times New Roman"/>
          <w:sz w:val="24"/>
          <w:szCs w:val="24"/>
        </w:rPr>
        <w:tab/>
      </w:r>
      <w:hyperlink r:id="rId12" w:history="1">
        <w:r w:rsidRPr="00E157B6">
          <w:rPr>
            <w:rStyle w:val="Hipercze"/>
            <w:rFonts w:ascii="Times New Roman" w:hAnsi="Times New Roman" w:cs="Times New Roman"/>
            <w:sz w:val="24"/>
            <w:szCs w:val="24"/>
          </w:rPr>
          <w:t>www.muzeumgornictwa.pl</w:t>
        </w:r>
      </w:hyperlink>
    </w:p>
    <w:p w:rsidR="006D4816" w:rsidRPr="00E157B6" w:rsidRDefault="006D4816" w:rsidP="008F19DE">
      <w:pPr>
        <w:spacing w:before="120"/>
        <w:ind w:left="142" w:firstLine="425"/>
        <w:jc w:val="both"/>
        <w:rPr>
          <w:rStyle w:val="Hipercze"/>
        </w:rPr>
      </w:pPr>
      <w:r w:rsidRPr="00E157B6">
        <w:t>Adres poczty elektronicznej:</w:t>
      </w:r>
      <w:r w:rsidRPr="00E157B6">
        <w:tab/>
      </w:r>
      <w:hyperlink r:id="rId13" w:history="1">
        <w:r w:rsidRPr="00E157B6">
          <w:rPr>
            <w:rStyle w:val="Hipercze"/>
          </w:rPr>
          <w:t>biuro@muzeumgornictwa.pl</w:t>
        </w:r>
      </w:hyperlink>
    </w:p>
    <w:p w:rsidR="006D4816" w:rsidRPr="007437CD" w:rsidRDefault="006D4816" w:rsidP="008F19DE">
      <w:pPr>
        <w:pStyle w:val="Nagwek1"/>
        <w:keepLines/>
        <w:numPr>
          <w:ilvl w:val="0"/>
          <w:numId w:val="18"/>
        </w:numPr>
        <w:suppressAutoHyphens/>
        <w:spacing w:before="120" w:after="0"/>
        <w:ind w:left="567" w:hanging="567"/>
        <w:jc w:val="both"/>
        <w:rPr>
          <w:rFonts w:ascii="Times New Roman" w:hAnsi="Times New Roman"/>
          <w:b w:val="0"/>
          <w:color w:val="365F91"/>
          <w:sz w:val="28"/>
          <w:szCs w:val="28"/>
        </w:rPr>
      </w:pPr>
      <w:bookmarkStart w:id="25" w:name="_Toc490814871"/>
      <w:r w:rsidRPr="007437CD">
        <w:rPr>
          <w:rFonts w:ascii="Times New Roman" w:hAnsi="Times New Roman"/>
          <w:sz w:val="28"/>
          <w:szCs w:val="28"/>
        </w:rPr>
        <w:t>25.</w:t>
      </w:r>
      <w:r w:rsidRPr="007437CD">
        <w:rPr>
          <w:rFonts w:ascii="Times New Roman" w:hAnsi="Times New Roman"/>
          <w:sz w:val="28"/>
          <w:szCs w:val="28"/>
        </w:rPr>
        <w:tab/>
        <w:t>INFORMACJE DOTYCZĄCE WALUT OBCYCH, W JAKICH MOGĄ BYĆ PROWADZONE ROZLICZENIA MIĘDZY ZAMAWIAJĄCYM A WYKONAWCĄ.</w:t>
      </w:r>
      <w:bookmarkEnd w:id="25"/>
    </w:p>
    <w:p w:rsidR="006D4816" w:rsidRPr="00E157B6" w:rsidRDefault="006D4816" w:rsidP="008F19DE">
      <w:pPr>
        <w:pStyle w:val="WW-Tekstpodstawowy3"/>
        <w:spacing w:before="120"/>
        <w:ind w:left="567"/>
        <w:jc w:val="both"/>
        <w:rPr>
          <w:b w:val="0"/>
        </w:rPr>
      </w:pPr>
      <w:r w:rsidRPr="00E157B6">
        <w:rPr>
          <w:b w:val="0"/>
        </w:rPr>
        <w:t>Rozliczenia pomiędzy Zamawiającym a Wykonawcą realizowane będą w złotych polskich (PLN).</w:t>
      </w:r>
    </w:p>
    <w:p w:rsidR="006D4816" w:rsidRPr="007437CD" w:rsidRDefault="006D4816" w:rsidP="008F19DE">
      <w:pPr>
        <w:pStyle w:val="Nagwek1"/>
        <w:keepLines/>
        <w:numPr>
          <w:ilvl w:val="0"/>
          <w:numId w:val="18"/>
        </w:numPr>
        <w:suppressAutoHyphens/>
        <w:spacing w:before="120" w:after="0"/>
        <w:ind w:left="567" w:hanging="567"/>
        <w:jc w:val="both"/>
        <w:rPr>
          <w:rFonts w:ascii="Times New Roman" w:hAnsi="Times New Roman"/>
          <w:sz w:val="28"/>
          <w:szCs w:val="28"/>
        </w:rPr>
      </w:pPr>
      <w:bookmarkStart w:id="26" w:name="_Toc490814872"/>
      <w:r w:rsidRPr="007437CD">
        <w:rPr>
          <w:rFonts w:ascii="Times New Roman" w:hAnsi="Times New Roman"/>
          <w:sz w:val="28"/>
          <w:szCs w:val="28"/>
        </w:rPr>
        <w:lastRenderedPageBreak/>
        <w:t>26.</w:t>
      </w:r>
      <w:r w:rsidRPr="007437CD">
        <w:rPr>
          <w:rFonts w:ascii="Times New Roman" w:hAnsi="Times New Roman"/>
          <w:sz w:val="28"/>
          <w:szCs w:val="28"/>
        </w:rPr>
        <w:tab/>
        <w:t>INFORMACJE DOTYCZĄCE AUKCJI ELEKTRONICZNEJ.</w:t>
      </w:r>
      <w:bookmarkEnd w:id="26"/>
    </w:p>
    <w:p w:rsidR="006D4816" w:rsidRPr="00E157B6" w:rsidRDefault="006D4816" w:rsidP="008F19DE">
      <w:pPr>
        <w:pStyle w:val="Tekstprzypisudolnego"/>
        <w:spacing w:before="120"/>
        <w:ind w:firstLine="567"/>
        <w:jc w:val="both"/>
      </w:pPr>
      <w:r w:rsidRPr="00E157B6">
        <w:t xml:space="preserve">Zamawiający nie przewiduje aukcji elektronicznej. </w:t>
      </w:r>
    </w:p>
    <w:p w:rsidR="006D4816" w:rsidRPr="007437CD" w:rsidRDefault="006D4816" w:rsidP="008F19DE">
      <w:pPr>
        <w:pStyle w:val="Nagwek1"/>
        <w:keepLines/>
        <w:numPr>
          <w:ilvl w:val="0"/>
          <w:numId w:val="18"/>
        </w:numPr>
        <w:suppressAutoHyphens/>
        <w:spacing w:before="120" w:after="0"/>
        <w:ind w:left="567" w:hanging="567"/>
        <w:jc w:val="both"/>
        <w:rPr>
          <w:rFonts w:ascii="Times New Roman" w:hAnsi="Times New Roman"/>
          <w:sz w:val="28"/>
          <w:szCs w:val="28"/>
        </w:rPr>
      </w:pPr>
      <w:bookmarkStart w:id="27" w:name="_Toc490814873"/>
      <w:r w:rsidRPr="007437CD">
        <w:rPr>
          <w:rFonts w:ascii="Times New Roman" w:hAnsi="Times New Roman"/>
          <w:sz w:val="28"/>
          <w:szCs w:val="28"/>
        </w:rPr>
        <w:t>27.</w:t>
      </w:r>
      <w:r w:rsidRPr="007437CD">
        <w:rPr>
          <w:rFonts w:ascii="Times New Roman" w:hAnsi="Times New Roman"/>
          <w:sz w:val="28"/>
          <w:szCs w:val="28"/>
        </w:rPr>
        <w:tab/>
        <w:t>WY</w:t>
      </w:r>
      <w:r w:rsidR="007437CD">
        <w:rPr>
          <w:rFonts w:ascii="Times New Roman" w:hAnsi="Times New Roman"/>
          <w:sz w:val="28"/>
          <w:szCs w:val="28"/>
        </w:rPr>
        <w:t>SOKOŚC ZWROTU KOSZTÓW UDZIAŁU W </w:t>
      </w:r>
      <w:r w:rsidRPr="007437CD">
        <w:rPr>
          <w:rFonts w:ascii="Times New Roman" w:hAnsi="Times New Roman"/>
          <w:sz w:val="28"/>
          <w:szCs w:val="28"/>
        </w:rPr>
        <w:t>POSTĘPOWANIU.</w:t>
      </w:r>
      <w:bookmarkEnd w:id="27"/>
    </w:p>
    <w:p w:rsidR="006D4816" w:rsidRPr="00E157B6" w:rsidRDefault="006D4816" w:rsidP="008F19DE">
      <w:pPr>
        <w:pStyle w:val="Tekstprzypisudolnego"/>
        <w:spacing w:before="120"/>
        <w:ind w:firstLine="709"/>
        <w:jc w:val="both"/>
      </w:pPr>
      <w:r w:rsidRPr="00E157B6">
        <w:t>Zamawiający nie przewiduje zwrotu kosztów udziału w postępowaniu.</w:t>
      </w:r>
    </w:p>
    <w:p w:rsidR="006D4816" w:rsidRPr="007437CD" w:rsidRDefault="006D4816" w:rsidP="008F19DE">
      <w:pPr>
        <w:pStyle w:val="Nagwek1"/>
        <w:keepLines/>
        <w:numPr>
          <w:ilvl w:val="0"/>
          <w:numId w:val="18"/>
        </w:numPr>
        <w:suppressAutoHyphens/>
        <w:spacing w:before="120" w:after="0"/>
        <w:ind w:left="567" w:hanging="567"/>
        <w:jc w:val="both"/>
        <w:rPr>
          <w:rFonts w:ascii="Times New Roman" w:hAnsi="Times New Roman"/>
          <w:i/>
          <w:sz w:val="28"/>
          <w:szCs w:val="28"/>
        </w:rPr>
      </w:pPr>
      <w:bookmarkStart w:id="28" w:name="_Toc490814874"/>
      <w:r w:rsidRPr="007437CD">
        <w:rPr>
          <w:rFonts w:ascii="Times New Roman" w:hAnsi="Times New Roman"/>
          <w:sz w:val="28"/>
          <w:szCs w:val="28"/>
        </w:rPr>
        <w:t>28.</w:t>
      </w:r>
      <w:r w:rsidRPr="007437CD">
        <w:rPr>
          <w:rFonts w:ascii="Times New Roman" w:hAnsi="Times New Roman"/>
          <w:sz w:val="28"/>
          <w:szCs w:val="28"/>
        </w:rPr>
        <w:tab/>
        <w:t xml:space="preserve">WYMAGANIA, O KTÓRYCH MOWA W ART. 29 UST. 4 </w:t>
      </w:r>
      <w:r w:rsidR="003E01D9">
        <w:rPr>
          <w:rFonts w:ascii="Times New Roman" w:hAnsi="Times New Roman"/>
          <w:sz w:val="28"/>
          <w:szCs w:val="28"/>
        </w:rPr>
        <w:t>PZP</w:t>
      </w:r>
      <w:bookmarkEnd w:id="28"/>
      <w:r w:rsidR="003E01D9">
        <w:rPr>
          <w:rFonts w:ascii="Times New Roman" w:hAnsi="Times New Roman"/>
          <w:sz w:val="28"/>
          <w:szCs w:val="28"/>
        </w:rPr>
        <w:t xml:space="preserve"> </w:t>
      </w:r>
    </w:p>
    <w:p w:rsidR="006D4816" w:rsidRPr="00E157B6" w:rsidRDefault="006D4816" w:rsidP="008F19DE">
      <w:pPr>
        <w:spacing w:before="120"/>
        <w:ind w:left="567"/>
        <w:jc w:val="both"/>
      </w:pPr>
      <w:r w:rsidRPr="00E157B6">
        <w:t xml:space="preserve">Zamawiający nie określa wymagań, o których mowa w art. 29 ust. 4 </w:t>
      </w:r>
      <w:r w:rsidRPr="00E157B6">
        <w:rPr>
          <w:i/>
        </w:rPr>
        <w:t>Prawa zamówień publicznych</w:t>
      </w:r>
      <w:r w:rsidRPr="00E157B6">
        <w:t>.</w:t>
      </w:r>
    </w:p>
    <w:p w:rsidR="006D4816" w:rsidRPr="007437CD" w:rsidRDefault="006D4816" w:rsidP="008F19DE">
      <w:pPr>
        <w:pStyle w:val="Nagwek1"/>
        <w:keepLines/>
        <w:numPr>
          <w:ilvl w:val="0"/>
          <w:numId w:val="18"/>
        </w:numPr>
        <w:suppressAutoHyphens/>
        <w:spacing w:before="120" w:after="0"/>
        <w:ind w:left="567" w:hanging="567"/>
        <w:jc w:val="both"/>
        <w:rPr>
          <w:rFonts w:ascii="Times New Roman" w:hAnsi="Times New Roman"/>
          <w:sz w:val="28"/>
          <w:szCs w:val="28"/>
        </w:rPr>
      </w:pPr>
      <w:bookmarkStart w:id="29" w:name="_Toc490814875"/>
      <w:r w:rsidRPr="007437CD">
        <w:rPr>
          <w:rFonts w:ascii="Times New Roman" w:hAnsi="Times New Roman"/>
          <w:sz w:val="28"/>
          <w:szCs w:val="28"/>
        </w:rPr>
        <w:t>29.</w:t>
      </w:r>
      <w:r w:rsidRPr="007437CD">
        <w:rPr>
          <w:rFonts w:ascii="Times New Roman" w:hAnsi="Times New Roman"/>
          <w:sz w:val="28"/>
          <w:szCs w:val="28"/>
        </w:rPr>
        <w:tab/>
        <w:t>INFORMACJE O OBOWIĄZKU OSOBISTEGO WYKONANIA PRZEZ WYKONAWCĘ KLUCZOWYCH CZĘŚCI ZAMÓWIENIA</w:t>
      </w:r>
      <w:bookmarkEnd w:id="29"/>
    </w:p>
    <w:p w:rsidR="006D4816" w:rsidRPr="00E157B6" w:rsidRDefault="006D4816" w:rsidP="008F19DE">
      <w:pPr>
        <w:pStyle w:val="1"/>
        <w:tabs>
          <w:tab w:val="left" w:pos="16756"/>
        </w:tabs>
        <w:spacing w:before="120" w:line="240" w:lineRule="auto"/>
        <w:ind w:left="567" w:firstLine="0"/>
        <w:rPr>
          <w:rFonts w:ascii="Times New Roman" w:hAnsi="Times New Roman"/>
          <w:bCs/>
          <w:sz w:val="24"/>
          <w:szCs w:val="24"/>
        </w:rPr>
      </w:pPr>
      <w:r w:rsidRPr="00E157B6">
        <w:rPr>
          <w:rFonts w:ascii="Times New Roman" w:hAnsi="Times New Roman"/>
          <w:bCs/>
          <w:sz w:val="24"/>
          <w:szCs w:val="24"/>
        </w:rPr>
        <w:t>Zamawiający nie nakłada obowiązku osobistego wykonania kluczowych części zamówienia przez wykonawcę.</w:t>
      </w:r>
    </w:p>
    <w:p w:rsidR="006D4816" w:rsidRPr="007437CD" w:rsidRDefault="006D4816" w:rsidP="008F19DE">
      <w:pPr>
        <w:pStyle w:val="Nagwek1"/>
        <w:keepLines/>
        <w:numPr>
          <w:ilvl w:val="0"/>
          <w:numId w:val="18"/>
        </w:numPr>
        <w:suppressAutoHyphens/>
        <w:spacing w:before="120" w:after="0"/>
        <w:ind w:left="567" w:hanging="567"/>
        <w:jc w:val="both"/>
        <w:rPr>
          <w:rFonts w:ascii="Times New Roman" w:hAnsi="Times New Roman"/>
          <w:sz w:val="28"/>
          <w:szCs w:val="28"/>
        </w:rPr>
      </w:pPr>
      <w:bookmarkStart w:id="30" w:name="_Toc490814876"/>
      <w:r w:rsidRPr="007437CD">
        <w:rPr>
          <w:rFonts w:ascii="Times New Roman" w:hAnsi="Times New Roman"/>
          <w:sz w:val="28"/>
          <w:szCs w:val="28"/>
        </w:rPr>
        <w:t>30.</w:t>
      </w:r>
      <w:r w:rsidRPr="007437CD">
        <w:rPr>
          <w:rFonts w:ascii="Times New Roman" w:hAnsi="Times New Roman"/>
          <w:sz w:val="28"/>
          <w:szCs w:val="28"/>
        </w:rPr>
        <w:tab/>
        <w:t>WYMAGANIA I INFORMACJE DOTYCZĄCE UMÓW O PODWYKONAWSTWO</w:t>
      </w:r>
      <w:bookmarkEnd w:id="30"/>
    </w:p>
    <w:p w:rsidR="006D4816" w:rsidRPr="00E157B6" w:rsidRDefault="006D4816" w:rsidP="008F19DE">
      <w:pPr>
        <w:pStyle w:val="Akapitzlist"/>
        <w:autoSpaceDE w:val="0"/>
        <w:autoSpaceDN w:val="0"/>
        <w:adjustRightInd w:val="0"/>
        <w:spacing w:before="120"/>
        <w:ind w:left="567" w:hanging="567"/>
        <w:jc w:val="both"/>
        <w:rPr>
          <w:i/>
          <w:sz w:val="24"/>
          <w:szCs w:val="24"/>
        </w:rPr>
      </w:pPr>
      <w:r w:rsidRPr="00E157B6">
        <w:rPr>
          <w:bCs/>
          <w:sz w:val="24"/>
          <w:szCs w:val="24"/>
        </w:rPr>
        <w:t>30.1.</w:t>
      </w:r>
      <w:r w:rsidRPr="00E157B6">
        <w:rPr>
          <w:bCs/>
          <w:sz w:val="24"/>
          <w:szCs w:val="24"/>
        </w:rPr>
        <w:tab/>
        <w:t xml:space="preserve">Wymagania dotyczące umowy o podwykonawstwo zostały określone we </w:t>
      </w:r>
      <w:r w:rsidRPr="00E157B6">
        <w:rPr>
          <w:bCs/>
          <w:i/>
          <w:sz w:val="24"/>
          <w:szCs w:val="24"/>
        </w:rPr>
        <w:t>Wzorze umowy</w:t>
      </w:r>
      <w:r w:rsidRPr="00E157B6">
        <w:rPr>
          <w:bCs/>
          <w:sz w:val="24"/>
          <w:szCs w:val="24"/>
        </w:rPr>
        <w:t xml:space="preserve"> stanowiącym załącznik nr 6 do SIWZ.</w:t>
      </w:r>
    </w:p>
    <w:p w:rsidR="006D4816" w:rsidRDefault="006D4816" w:rsidP="008F19DE">
      <w:pPr>
        <w:pStyle w:val="Akapitzlist"/>
        <w:autoSpaceDE w:val="0"/>
        <w:autoSpaceDN w:val="0"/>
        <w:adjustRightInd w:val="0"/>
        <w:spacing w:before="120"/>
        <w:ind w:left="567" w:hanging="567"/>
        <w:jc w:val="both"/>
        <w:rPr>
          <w:i/>
          <w:sz w:val="24"/>
          <w:szCs w:val="24"/>
        </w:rPr>
      </w:pPr>
      <w:r w:rsidRPr="00E157B6">
        <w:rPr>
          <w:sz w:val="24"/>
          <w:szCs w:val="24"/>
        </w:rPr>
        <w:t>30.2.</w:t>
      </w:r>
      <w:r w:rsidRPr="00E157B6">
        <w:rPr>
          <w:sz w:val="24"/>
          <w:szCs w:val="24"/>
        </w:rPr>
        <w:tab/>
        <w:t xml:space="preserve">Zamawiający zgodnie z art. 36b ust. 1 </w:t>
      </w:r>
      <w:r w:rsidRPr="00E157B6">
        <w:rPr>
          <w:i/>
          <w:sz w:val="24"/>
          <w:szCs w:val="24"/>
        </w:rPr>
        <w:t>Prawa zamówień publicznych</w:t>
      </w:r>
      <w:r w:rsidRPr="00E157B6">
        <w:rPr>
          <w:sz w:val="24"/>
          <w:szCs w:val="24"/>
        </w:rPr>
        <w:t xml:space="preserve"> żąda wskazania przez wykonawcę części zamówienia, której wykonanie zamierza powierzyć podwykonawcy oraz firm podwykonawców. Stosowne oświadczenie w sprawie wykonawca składa na druku </w:t>
      </w:r>
      <w:r w:rsidRPr="00E157B6">
        <w:rPr>
          <w:i/>
          <w:sz w:val="24"/>
          <w:szCs w:val="24"/>
        </w:rPr>
        <w:t>Formularza oferty.</w:t>
      </w:r>
    </w:p>
    <w:p w:rsidR="006E4BAD" w:rsidRPr="00E157B6" w:rsidRDefault="006E4BAD" w:rsidP="008F19DE">
      <w:pPr>
        <w:pStyle w:val="Akapitzlist"/>
        <w:autoSpaceDE w:val="0"/>
        <w:autoSpaceDN w:val="0"/>
        <w:adjustRightInd w:val="0"/>
        <w:spacing w:before="120"/>
        <w:ind w:left="567" w:hanging="567"/>
        <w:jc w:val="both"/>
        <w:rPr>
          <w:i/>
          <w:sz w:val="24"/>
          <w:szCs w:val="24"/>
        </w:rPr>
      </w:pPr>
    </w:p>
    <w:p w:rsidR="006D4816" w:rsidRPr="007437CD" w:rsidRDefault="006D4816" w:rsidP="008F19DE">
      <w:pPr>
        <w:pStyle w:val="Nagwek1"/>
        <w:spacing w:before="120" w:after="0"/>
        <w:ind w:left="567" w:hanging="567"/>
        <w:jc w:val="both"/>
        <w:rPr>
          <w:rFonts w:ascii="Times New Roman" w:hAnsi="Times New Roman"/>
          <w:i/>
          <w:sz w:val="28"/>
          <w:szCs w:val="28"/>
        </w:rPr>
      </w:pPr>
      <w:bookmarkStart w:id="31" w:name="_Toc490814877"/>
      <w:r w:rsidRPr="007437CD">
        <w:rPr>
          <w:rFonts w:ascii="Times New Roman" w:hAnsi="Times New Roman"/>
          <w:sz w:val="28"/>
          <w:szCs w:val="28"/>
        </w:rPr>
        <w:t>31.</w:t>
      </w:r>
      <w:r w:rsidRPr="007437CD">
        <w:rPr>
          <w:rFonts w:ascii="Times New Roman" w:hAnsi="Times New Roman"/>
          <w:sz w:val="28"/>
          <w:szCs w:val="28"/>
        </w:rPr>
        <w:tab/>
      </w:r>
      <w:r w:rsidRPr="007437CD">
        <w:rPr>
          <w:rFonts w:ascii="Times New Roman" w:hAnsi="Times New Roman"/>
          <w:bCs w:val="0"/>
          <w:sz w:val="28"/>
          <w:szCs w:val="28"/>
        </w:rPr>
        <w:t xml:space="preserve">STANDARDY JAKOŚCIOWE, O KTÓRYCH MOWA W ART. 91 UST. 2A </w:t>
      </w:r>
      <w:r w:rsidR="003E01D9">
        <w:rPr>
          <w:rFonts w:ascii="Times New Roman" w:hAnsi="Times New Roman"/>
          <w:bCs w:val="0"/>
          <w:sz w:val="28"/>
          <w:szCs w:val="28"/>
        </w:rPr>
        <w:t>PZP</w:t>
      </w:r>
      <w:bookmarkEnd w:id="31"/>
    </w:p>
    <w:p w:rsidR="006D4816" w:rsidRPr="00E157B6" w:rsidRDefault="006D4816" w:rsidP="008F19DE">
      <w:pPr>
        <w:spacing w:before="120"/>
        <w:ind w:left="567"/>
        <w:jc w:val="both"/>
      </w:pPr>
      <w:r w:rsidRPr="00E157B6">
        <w:t>Nie dotyczy.</w:t>
      </w:r>
    </w:p>
    <w:p w:rsidR="006D4816" w:rsidRPr="007437CD" w:rsidRDefault="006D4816" w:rsidP="008F19DE">
      <w:pPr>
        <w:pStyle w:val="Nagwek1"/>
        <w:spacing w:before="120" w:after="0"/>
        <w:ind w:left="567" w:hanging="567"/>
        <w:jc w:val="both"/>
        <w:rPr>
          <w:rFonts w:ascii="Times New Roman" w:hAnsi="Times New Roman"/>
          <w:bCs w:val="0"/>
          <w:sz w:val="28"/>
          <w:szCs w:val="28"/>
        </w:rPr>
      </w:pPr>
      <w:bookmarkStart w:id="32" w:name="_Toc490814878"/>
      <w:r w:rsidRPr="007437CD">
        <w:rPr>
          <w:rFonts w:ascii="Times New Roman" w:hAnsi="Times New Roman"/>
          <w:bCs w:val="0"/>
          <w:sz w:val="28"/>
          <w:szCs w:val="28"/>
        </w:rPr>
        <w:t>32.</w:t>
      </w:r>
      <w:r w:rsidRPr="007437CD">
        <w:rPr>
          <w:rFonts w:ascii="Times New Roman" w:hAnsi="Times New Roman"/>
          <w:bCs w:val="0"/>
          <w:sz w:val="28"/>
          <w:szCs w:val="28"/>
        </w:rPr>
        <w:tab/>
        <w:t>INFORMACJE DOTYCZĄCE ZŁOŻENIA OFERT W POSTACI KATALOGÓW ELEKTRONICZNYCH</w:t>
      </w:r>
      <w:bookmarkEnd w:id="32"/>
    </w:p>
    <w:p w:rsidR="006D4816" w:rsidRPr="00E157B6" w:rsidRDefault="006D4816" w:rsidP="008F19DE">
      <w:pPr>
        <w:spacing w:before="120"/>
        <w:ind w:firstLine="567"/>
        <w:jc w:val="both"/>
      </w:pPr>
      <w:r w:rsidRPr="00E157B6">
        <w:t>Zamawiający nie dopuszcza złożenia oferty w postaci katalogów elektronicznych.</w:t>
      </w:r>
    </w:p>
    <w:p w:rsidR="006D4816" w:rsidRPr="007437CD" w:rsidRDefault="006D4816" w:rsidP="008F19DE">
      <w:pPr>
        <w:pStyle w:val="Nagwek1"/>
        <w:spacing w:before="120" w:after="0"/>
        <w:jc w:val="both"/>
        <w:rPr>
          <w:rFonts w:ascii="Times New Roman" w:hAnsi="Times New Roman"/>
          <w:sz w:val="28"/>
          <w:szCs w:val="28"/>
        </w:rPr>
      </w:pPr>
      <w:bookmarkStart w:id="33" w:name="_Toc490814879"/>
      <w:r w:rsidRPr="007437CD">
        <w:rPr>
          <w:rFonts w:ascii="Times New Roman" w:hAnsi="Times New Roman"/>
          <w:sz w:val="28"/>
          <w:szCs w:val="28"/>
        </w:rPr>
        <w:t>33.</w:t>
      </w:r>
      <w:r w:rsidRPr="007437CD">
        <w:rPr>
          <w:rFonts w:ascii="Times New Roman" w:hAnsi="Times New Roman"/>
          <w:sz w:val="28"/>
          <w:szCs w:val="28"/>
        </w:rPr>
        <w:tab/>
        <w:t>INNE POSTANOWIENIA.</w:t>
      </w:r>
      <w:bookmarkEnd w:id="33"/>
      <w:r w:rsidRPr="007437CD">
        <w:rPr>
          <w:rFonts w:ascii="Times New Roman" w:hAnsi="Times New Roman"/>
          <w:sz w:val="28"/>
          <w:szCs w:val="28"/>
        </w:rPr>
        <w:t xml:space="preserve"> </w:t>
      </w:r>
    </w:p>
    <w:p w:rsidR="006D4816" w:rsidRPr="007437CD" w:rsidRDefault="006D4816" w:rsidP="008F19DE">
      <w:pPr>
        <w:pStyle w:val="Tekstpodstawowy"/>
        <w:spacing w:before="120" w:line="240" w:lineRule="auto"/>
        <w:ind w:left="567" w:hanging="567"/>
      </w:pPr>
      <w:r w:rsidRPr="007437CD">
        <w:t>33.1.</w:t>
      </w:r>
      <w:r w:rsidRPr="007437CD">
        <w:tab/>
        <w:t xml:space="preserve">W przypadku składania oferty przez Wykonawców działających wspólnie, zgodnie z art. 23 </w:t>
      </w:r>
      <w:r w:rsidRPr="007437CD">
        <w:rPr>
          <w:i/>
        </w:rPr>
        <w:t>Prawa zamówień publicznych</w:t>
      </w:r>
      <w:r w:rsidRPr="007437CD">
        <w:t xml:space="preserve"> (spółka cywilna, konsorcjum):</w:t>
      </w:r>
    </w:p>
    <w:p w:rsidR="006D4816" w:rsidRPr="007437CD" w:rsidRDefault="006D4816" w:rsidP="008F19DE">
      <w:pPr>
        <w:pStyle w:val="Tekstpodstawowy"/>
        <w:spacing w:before="120" w:line="240" w:lineRule="auto"/>
        <w:ind w:left="1134" w:hanging="850"/>
      </w:pPr>
      <w:r w:rsidRPr="007437CD">
        <w:t>33.1.1.</w:t>
      </w:r>
      <w:r w:rsidRPr="007437CD">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6D4816" w:rsidRPr="007437CD" w:rsidRDefault="006D4816" w:rsidP="008F19DE">
      <w:pPr>
        <w:pStyle w:val="Tekstpodstawowy"/>
        <w:spacing w:before="120" w:line="240" w:lineRule="auto"/>
        <w:ind w:left="1134" w:hanging="850"/>
      </w:pPr>
      <w:r w:rsidRPr="007437CD">
        <w:t>33.1.2.</w:t>
      </w:r>
      <w:r w:rsidRPr="007437CD">
        <w:tab/>
        <w:t>Wszelka korespondencja oraz rozliczenia dokonywane będą wyłącznie z Wykonawcą występującym, jako lider uprawniony do reprezentowania pozostałych wspólników spółki / partnerów konsorcjum.</w:t>
      </w:r>
    </w:p>
    <w:p w:rsidR="006D4816" w:rsidRPr="007437CD" w:rsidRDefault="006D4816" w:rsidP="008F19DE">
      <w:pPr>
        <w:pStyle w:val="Tekstpodstawowy"/>
        <w:spacing w:before="120" w:line="240" w:lineRule="auto"/>
        <w:ind w:left="1134" w:hanging="850"/>
      </w:pPr>
      <w:r w:rsidRPr="007437CD">
        <w:lastRenderedPageBreak/>
        <w:t>33.1.3.</w:t>
      </w:r>
      <w:r w:rsidRPr="007437CD">
        <w:tab/>
        <w:t xml:space="preserve">W odniesieniu do wymagań postawionych przez Zamawiającego, każdy Wykonawca oddzielnie musi udokumentować, że nie podlega wykluczeniu na podstawie art. 24 ust. 1 </w:t>
      </w:r>
      <w:r w:rsidRPr="007437CD">
        <w:rPr>
          <w:i/>
        </w:rPr>
        <w:t>Prawa zamówień publicznych</w:t>
      </w:r>
      <w:r w:rsidRPr="007437CD">
        <w:t>.</w:t>
      </w:r>
    </w:p>
    <w:p w:rsidR="006D4816" w:rsidRPr="007437CD" w:rsidRDefault="006D4816" w:rsidP="008F19DE">
      <w:pPr>
        <w:pStyle w:val="Tekstpodstawowy"/>
        <w:spacing w:before="120" w:line="240" w:lineRule="auto"/>
        <w:ind w:left="1134" w:hanging="850"/>
      </w:pPr>
      <w:r w:rsidRPr="007437CD">
        <w:t>33.1.4.</w:t>
      </w:r>
      <w:r w:rsidRPr="007437CD">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6D4816" w:rsidRPr="008F19DE" w:rsidRDefault="006D4816" w:rsidP="008F19DE">
      <w:pPr>
        <w:pStyle w:val="Nagwek1"/>
        <w:spacing w:before="120" w:after="0"/>
        <w:ind w:left="567" w:hanging="567"/>
        <w:jc w:val="both"/>
        <w:rPr>
          <w:rFonts w:ascii="Times New Roman" w:hAnsi="Times New Roman"/>
          <w:sz w:val="28"/>
          <w:szCs w:val="28"/>
        </w:rPr>
      </w:pPr>
      <w:bookmarkStart w:id="34" w:name="_Toc490814880"/>
      <w:r w:rsidRPr="008F19DE">
        <w:rPr>
          <w:rFonts w:ascii="Times New Roman" w:hAnsi="Times New Roman"/>
          <w:sz w:val="28"/>
          <w:szCs w:val="28"/>
        </w:rPr>
        <w:t>34.</w:t>
      </w:r>
      <w:r w:rsidRPr="008F19DE">
        <w:rPr>
          <w:rFonts w:ascii="Times New Roman" w:hAnsi="Times New Roman"/>
          <w:sz w:val="28"/>
          <w:szCs w:val="28"/>
        </w:rPr>
        <w:tab/>
        <w:t>ZAŁĄCZNIKI DO SIWZ</w:t>
      </w:r>
      <w:bookmarkEnd w:id="34"/>
    </w:p>
    <w:p w:rsidR="006D4816" w:rsidRPr="00E157B6" w:rsidRDefault="006D4816" w:rsidP="008F19DE">
      <w:pPr>
        <w:suppressAutoHyphens/>
        <w:spacing w:before="120"/>
        <w:ind w:left="709" w:hanging="709"/>
        <w:jc w:val="both"/>
      </w:pPr>
      <w:r w:rsidRPr="00E157B6">
        <w:t>34.1.</w:t>
      </w:r>
      <w:r w:rsidRPr="00E157B6">
        <w:tab/>
        <w:t>Załącznikami do SIWZ są:</w:t>
      </w:r>
    </w:p>
    <w:p w:rsidR="006D4816" w:rsidRPr="00E157B6" w:rsidRDefault="006D4816" w:rsidP="008F19DE">
      <w:pPr>
        <w:suppressAutoHyphens/>
        <w:spacing w:before="120"/>
        <w:ind w:left="1135" w:hanging="851"/>
        <w:jc w:val="both"/>
      </w:pPr>
      <w:r w:rsidRPr="00E157B6">
        <w:t>34.1.1.</w:t>
      </w:r>
      <w:r w:rsidRPr="00E157B6">
        <w:tab/>
        <w:t xml:space="preserve">Specyfikacja </w:t>
      </w:r>
      <w:proofErr w:type="spellStart"/>
      <w:r w:rsidRPr="00E157B6">
        <w:t>Asortymentowo-Ilościowa-Wartościowa</w:t>
      </w:r>
      <w:proofErr w:type="spellEnd"/>
      <w:r w:rsidRPr="00E157B6">
        <w:t xml:space="preserve"> -  załącznik nr 1</w:t>
      </w:r>
    </w:p>
    <w:p w:rsidR="006D4816" w:rsidRPr="00E157B6" w:rsidRDefault="006D4816" w:rsidP="008F19DE">
      <w:pPr>
        <w:suppressAutoHyphens/>
        <w:spacing w:before="120"/>
        <w:ind w:left="1135" w:hanging="851"/>
        <w:jc w:val="both"/>
      </w:pPr>
      <w:r w:rsidRPr="00E157B6">
        <w:t>35.1.2.</w:t>
      </w:r>
      <w:r w:rsidRPr="00E157B6">
        <w:tab/>
        <w:t>Formularz oferty - wzór druku stanowi załącznik nr 2,</w:t>
      </w:r>
    </w:p>
    <w:p w:rsidR="006D4816" w:rsidRPr="00E157B6" w:rsidRDefault="006D4816" w:rsidP="008F19DE">
      <w:pPr>
        <w:suppressAutoHyphens/>
        <w:spacing w:before="120"/>
        <w:ind w:left="1135" w:hanging="851"/>
        <w:jc w:val="both"/>
      </w:pPr>
      <w:r w:rsidRPr="00E157B6">
        <w:rPr>
          <w:color w:val="000000"/>
        </w:rPr>
        <w:t>35.1.3.</w:t>
      </w:r>
      <w:r w:rsidRPr="00E157B6">
        <w:rPr>
          <w:color w:val="000000"/>
        </w:rPr>
        <w:tab/>
        <w:t xml:space="preserve">Wzór Oświadczenia Wykonawcy o braku podstaw do wykluczenia oraz spełnianiu warunków udziału w postępowaniu </w:t>
      </w:r>
      <w:r w:rsidRPr="00E157B6">
        <w:t>- załącznik nr 3,</w:t>
      </w:r>
    </w:p>
    <w:p w:rsidR="006D4816" w:rsidRPr="00E157B6" w:rsidRDefault="006D4816" w:rsidP="008F19DE">
      <w:pPr>
        <w:suppressAutoHyphens/>
        <w:spacing w:before="120"/>
        <w:ind w:left="1135" w:hanging="851"/>
        <w:jc w:val="both"/>
      </w:pPr>
      <w:r w:rsidRPr="00E157B6">
        <w:t>35.1.4.</w:t>
      </w:r>
      <w:r w:rsidRPr="00E157B6">
        <w:tab/>
        <w:t xml:space="preserve">Wzór umowy ramowej </w:t>
      </w:r>
      <w:r w:rsidRPr="00E157B6">
        <w:rPr>
          <w:color w:val="000000"/>
        </w:rPr>
        <w:t xml:space="preserve">- </w:t>
      </w:r>
      <w:r w:rsidRPr="00E157B6">
        <w:t>załącznik nr 4,</w:t>
      </w:r>
    </w:p>
    <w:p w:rsidR="006D4816" w:rsidRPr="00E157B6" w:rsidRDefault="006D4816" w:rsidP="008F19DE">
      <w:pPr>
        <w:suppressAutoHyphens/>
        <w:spacing w:before="120"/>
        <w:ind w:left="709" w:hanging="709"/>
        <w:jc w:val="both"/>
      </w:pPr>
      <w:r w:rsidRPr="00E157B6">
        <w:t>34.2.</w:t>
      </w:r>
      <w:r w:rsidRPr="00E157B6">
        <w:tab/>
        <w:t>Zamawiający dopuszcza zmiany wielkości pól załączników oraz odmiany wyrazów wynikające ze złożenia oferty wspólnej. Wprowadzone zmiany nie mogą zmieniać treści załączników.</w:t>
      </w:r>
    </w:p>
    <w:p w:rsidR="006D4816" w:rsidRDefault="006D4816" w:rsidP="006D4816">
      <w:pPr>
        <w:pStyle w:val="Tekstprzypisudolnego"/>
        <w:rPr>
          <w:b/>
        </w:rPr>
      </w:pPr>
    </w:p>
    <w:p w:rsidR="008F19DE" w:rsidRDefault="008F19DE" w:rsidP="006D4816">
      <w:pPr>
        <w:pStyle w:val="Tekstprzypisudolnego"/>
        <w:rPr>
          <w:b/>
        </w:rPr>
      </w:pPr>
    </w:p>
    <w:p w:rsidR="008F19DE" w:rsidRDefault="008F19DE" w:rsidP="006D4816">
      <w:pPr>
        <w:pStyle w:val="Tekstprzypisudolnego"/>
        <w:rPr>
          <w:b/>
        </w:rPr>
      </w:pPr>
    </w:p>
    <w:p w:rsidR="008F19DE" w:rsidRPr="00E157B6" w:rsidRDefault="008F19DE" w:rsidP="006D4816">
      <w:pPr>
        <w:pStyle w:val="Tekstprzypisudolnego"/>
        <w:rPr>
          <w:b/>
        </w:rPr>
      </w:pPr>
    </w:p>
    <w:p w:rsidR="006D4816" w:rsidRPr="00E157B6" w:rsidRDefault="006D4816" w:rsidP="006D4816">
      <w:pPr>
        <w:pStyle w:val="Tekstprzypisudolnego"/>
      </w:pPr>
      <w:r w:rsidRPr="00E157B6">
        <w:t>Opracował</w:t>
      </w:r>
    </w:p>
    <w:p w:rsidR="00707051" w:rsidRDefault="00707051" w:rsidP="006D4816">
      <w:pPr>
        <w:pStyle w:val="Tekstprzypisudolnego"/>
      </w:pPr>
    </w:p>
    <w:p w:rsidR="006D4816" w:rsidRPr="00E157B6" w:rsidRDefault="006D4816" w:rsidP="006D4816">
      <w:pPr>
        <w:pStyle w:val="Tekstprzypisudolnego"/>
      </w:pPr>
      <w:r w:rsidRPr="00E157B6">
        <w:t xml:space="preserve">mgr inż. Krzysztof Haura </w:t>
      </w:r>
    </w:p>
    <w:sectPr w:rsidR="006D4816" w:rsidRPr="00E157B6" w:rsidSect="00F239BA">
      <w:headerReference w:type="default" r:id="rId14"/>
      <w:footerReference w:type="default" r:id="rId15"/>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E44" w:rsidRDefault="00485E44" w:rsidP="00EB688C">
      <w:r>
        <w:separator/>
      </w:r>
    </w:p>
  </w:endnote>
  <w:endnote w:type="continuationSeparator" w:id="0">
    <w:p w:rsidR="00485E44" w:rsidRDefault="00485E44"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Yu Gothic"/>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542" w:rsidRDefault="00460542">
    <w:pPr>
      <w:pStyle w:val="Stopka"/>
      <w:jc w:val="right"/>
    </w:pPr>
    <w:r>
      <w:t xml:space="preserve">Strona </w:t>
    </w:r>
    <w:r w:rsidR="00467517">
      <w:rPr>
        <w:b/>
        <w:bCs/>
      </w:rPr>
      <w:fldChar w:fldCharType="begin"/>
    </w:r>
    <w:r>
      <w:rPr>
        <w:b/>
        <w:bCs/>
      </w:rPr>
      <w:instrText>PAGE</w:instrText>
    </w:r>
    <w:r w:rsidR="00467517">
      <w:rPr>
        <w:b/>
        <w:bCs/>
      </w:rPr>
      <w:fldChar w:fldCharType="separate"/>
    </w:r>
    <w:r w:rsidR="00963B84">
      <w:rPr>
        <w:b/>
        <w:bCs/>
        <w:noProof/>
      </w:rPr>
      <w:t>18</w:t>
    </w:r>
    <w:r w:rsidR="00467517">
      <w:rPr>
        <w:b/>
        <w:bCs/>
      </w:rPr>
      <w:fldChar w:fldCharType="end"/>
    </w:r>
    <w:r>
      <w:t xml:space="preserve"> z </w:t>
    </w:r>
    <w:r w:rsidR="00467517">
      <w:rPr>
        <w:b/>
        <w:bCs/>
      </w:rPr>
      <w:fldChar w:fldCharType="begin"/>
    </w:r>
    <w:r>
      <w:rPr>
        <w:b/>
        <w:bCs/>
      </w:rPr>
      <w:instrText>NUMPAGES</w:instrText>
    </w:r>
    <w:r w:rsidR="00467517">
      <w:rPr>
        <w:b/>
        <w:bCs/>
      </w:rPr>
      <w:fldChar w:fldCharType="separate"/>
    </w:r>
    <w:r w:rsidR="00963B84">
      <w:rPr>
        <w:b/>
        <w:bCs/>
        <w:noProof/>
      </w:rPr>
      <w:t>18</w:t>
    </w:r>
    <w:r w:rsidR="00467517">
      <w:rPr>
        <w:b/>
        <w:bCs/>
      </w:rPr>
      <w:fldChar w:fldCharType="end"/>
    </w:r>
  </w:p>
  <w:p w:rsidR="00460542" w:rsidRDefault="00460542"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E44" w:rsidRDefault="00485E44" w:rsidP="00EB688C">
      <w:r>
        <w:separator/>
      </w:r>
    </w:p>
  </w:footnote>
  <w:footnote w:type="continuationSeparator" w:id="0">
    <w:p w:rsidR="00485E44" w:rsidRDefault="00485E44"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542" w:rsidRPr="00F239BA" w:rsidRDefault="00460542" w:rsidP="00F239BA">
    <w:pPr>
      <w:pStyle w:val="Nagwek"/>
      <w:rPr>
        <w:b/>
      </w:rPr>
    </w:pPr>
    <w:r w:rsidRPr="00F239BA">
      <w:rPr>
        <w:b/>
      </w:rPr>
      <w:t>Znak sprawy ZP/</w:t>
    </w:r>
    <w:r w:rsidR="00326B1B">
      <w:rPr>
        <w:b/>
      </w:rPr>
      <w:t>21</w:t>
    </w:r>
    <w:r w:rsidRPr="00F239BA">
      <w:rPr>
        <w:b/>
      </w:rPr>
      <w:t>/MGW/2017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7"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8"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1" w15:restartNumberingAfterBreak="0">
    <w:nsid w:val="1EB36628"/>
    <w:multiLevelType w:val="multilevel"/>
    <w:tmpl w:val="3F7E4660"/>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b w:val="0"/>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2"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278150D"/>
    <w:multiLevelType w:val="multilevel"/>
    <w:tmpl w:val="6D4467F8"/>
    <w:lvl w:ilvl="0">
      <w:start w:val="8"/>
      <w:numFmt w:val="decimal"/>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2304" w:hanging="720"/>
      </w:pPr>
      <w:rPr>
        <w:b w:val="0"/>
      </w:rPr>
    </w:lvl>
    <w:lvl w:ilvl="3">
      <w:start w:val="1"/>
      <w:numFmt w:val="decimal"/>
      <w:lvlText w:val="%1.%2.%3.%4."/>
      <w:lvlJc w:val="left"/>
      <w:pPr>
        <w:ind w:left="3096" w:hanging="720"/>
      </w:pPr>
      <w:rPr>
        <w:b w:val="0"/>
      </w:rPr>
    </w:lvl>
    <w:lvl w:ilvl="4">
      <w:start w:val="1"/>
      <w:numFmt w:val="decimal"/>
      <w:lvlText w:val="%1.%2.%3.%4.%5."/>
      <w:lvlJc w:val="left"/>
      <w:pPr>
        <w:ind w:left="4248" w:hanging="1080"/>
      </w:pPr>
      <w:rPr>
        <w:b w:val="0"/>
      </w:rPr>
    </w:lvl>
    <w:lvl w:ilvl="5">
      <w:start w:val="1"/>
      <w:numFmt w:val="decimal"/>
      <w:lvlText w:val="%1.%2.%3.%4.%5.%6."/>
      <w:lvlJc w:val="left"/>
      <w:pPr>
        <w:ind w:left="5040" w:hanging="1080"/>
      </w:pPr>
      <w:rPr>
        <w:b w:val="0"/>
      </w:rPr>
    </w:lvl>
    <w:lvl w:ilvl="6">
      <w:start w:val="1"/>
      <w:numFmt w:val="decimal"/>
      <w:lvlText w:val="%1.%2.%3.%4.%5.%6.%7."/>
      <w:lvlJc w:val="left"/>
      <w:pPr>
        <w:ind w:left="6192" w:hanging="1440"/>
      </w:pPr>
      <w:rPr>
        <w:b w:val="0"/>
      </w:rPr>
    </w:lvl>
    <w:lvl w:ilvl="7">
      <w:start w:val="1"/>
      <w:numFmt w:val="decimal"/>
      <w:lvlText w:val="%1.%2.%3.%4.%5.%6.%7.%8."/>
      <w:lvlJc w:val="left"/>
      <w:pPr>
        <w:ind w:left="6984" w:hanging="1440"/>
      </w:pPr>
      <w:rPr>
        <w:b w:val="0"/>
      </w:rPr>
    </w:lvl>
    <w:lvl w:ilvl="8">
      <w:start w:val="1"/>
      <w:numFmt w:val="decimal"/>
      <w:lvlText w:val="%1.%2.%3.%4.%5.%6.%7.%8.%9."/>
      <w:lvlJc w:val="left"/>
      <w:pPr>
        <w:ind w:left="8136" w:hanging="1800"/>
      </w:pPr>
      <w:rPr>
        <w:b w:val="0"/>
      </w:rPr>
    </w:lvl>
  </w:abstractNum>
  <w:abstractNum w:abstractNumId="14"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6"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19"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0" w15:restartNumberingAfterBreak="0">
    <w:nsid w:val="55E91A4E"/>
    <w:multiLevelType w:val="multilevel"/>
    <w:tmpl w:val="00CE4E1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2"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22"/>
  </w:num>
  <w:num w:numId="3">
    <w:abstractNumId w:val="17"/>
  </w:num>
  <w:num w:numId="4">
    <w:abstractNumId w:val="0"/>
  </w:num>
  <w:num w:numId="5">
    <w:abstractNumId w:val="24"/>
  </w:num>
  <w:num w:numId="6">
    <w:abstractNumId w:val="23"/>
  </w:num>
  <w:num w:numId="7">
    <w:abstractNumId w:val="19"/>
  </w:num>
  <w:num w:numId="8">
    <w:abstractNumId w:val="6"/>
  </w:num>
  <w:num w:numId="9">
    <w:abstractNumId w:val="11"/>
  </w:num>
  <w:num w:numId="10">
    <w:abstractNumId w:val="20"/>
  </w:num>
  <w:num w:numId="11">
    <w:abstractNumId w:val="21"/>
  </w:num>
  <w:num w:numId="12">
    <w:abstractNumId w:val="9"/>
  </w:num>
  <w:num w:numId="13">
    <w:abstractNumId w:val="14"/>
  </w:num>
  <w:num w:numId="14">
    <w:abstractNumId w:val="16"/>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7115"/>
    <w:rsid w:val="00013F76"/>
    <w:rsid w:val="00054AEA"/>
    <w:rsid w:val="000935CF"/>
    <w:rsid w:val="000A06A8"/>
    <w:rsid w:val="000A444B"/>
    <w:rsid w:val="000D2BDE"/>
    <w:rsid w:val="000D729A"/>
    <w:rsid w:val="000D7B2C"/>
    <w:rsid w:val="000E744E"/>
    <w:rsid w:val="000F7369"/>
    <w:rsid w:val="0011783E"/>
    <w:rsid w:val="00124621"/>
    <w:rsid w:val="00140339"/>
    <w:rsid w:val="001412D7"/>
    <w:rsid w:val="0015471A"/>
    <w:rsid w:val="00160439"/>
    <w:rsid w:val="00162220"/>
    <w:rsid w:val="00175DCD"/>
    <w:rsid w:val="00184816"/>
    <w:rsid w:val="001A5685"/>
    <w:rsid w:val="00217361"/>
    <w:rsid w:val="00222444"/>
    <w:rsid w:val="00227BFE"/>
    <w:rsid w:val="00233E18"/>
    <w:rsid w:val="00260809"/>
    <w:rsid w:val="00271F1C"/>
    <w:rsid w:val="0027213F"/>
    <w:rsid w:val="00274671"/>
    <w:rsid w:val="00286B76"/>
    <w:rsid w:val="002B12CC"/>
    <w:rsid w:val="002C1878"/>
    <w:rsid w:val="002D3DBC"/>
    <w:rsid w:val="002E59FC"/>
    <w:rsid w:val="002E73FC"/>
    <w:rsid w:val="002F5793"/>
    <w:rsid w:val="00302DB8"/>
    <w:rsid w:val="00306B22"/>
    <w:rsid w:val="003152B4"/>
    <w:rsid w:val="00326B1B"/>
    <w:rsid w:val="0033344C"/>
    <w:rsid w:val="00364C30"/>
    <w:rsid w:val="003755A6"/>
    <w:rsid w:val="00376E2A"/>
    <w:rsid w:val="00390E29"/>
    <w:rsid w:val="003A33DA"/>
    <w:rsid w:val="003B6C89"/>
    <w:rsid w:val="003C5565"/>
    <w:rsid w:val="003C5FEC"/>
    <w:rsid w:val="003E01D9"/>
    <w:rsid w:val="003F2959"/>
    <w:rsid w:val="00403448"/>
    <w:rsid w:val="00417930"/>
    <w:rsid w:val="00440321"/>
    <w:rsid w:val="00456BF5"/>
    <w:rsid w:val="00460542"/>
    <w:rsid w:val="00467517"/>
    <w:rsid w:val="00476A7C"/>
    <w:rsid w:val="004778F6"/>
    <w:rsid w:val="00485E44"/>
    <w:rsid w:val="004A412B"/>
    <w:rsid w:val="004B740D"/>
    <w:rsid w:val="004C1F1A"/>
    <w:rsid w:val="004E1ADC"/>
    <w:rsid w:val="004F3F45"/>
    <w:rsid w:val="004F6772"/>
    <w:rsid w:val="005448F9"/>
    <w:rsid w:val="00550784"/>
    <w:rsid w:val="0057285C"/>
    <w:rsid w:val="00582418"/>
    <w:rsid w:val="005946F1"/>
    <w:rsid w:val="005D16FA"/>
    <w:rsid w:val="005D2541"/>
    <w:rsid w:val="005D6ED7"/>
    <w:rsid w:val="005F280D"/>
    <w:rsid w:val="00624834"/>
    <w:rsid w:val="00637C6D"/>
    <w:rsid w:val="00645FAD"/>
    <w:rsid w:val="00652708"/>
    <w:rsid w:val="00656210"/>
    <w:rsid w:val="006779E9"/>
    <w:rsid w:val="00681220"/>
    <w:rsid w:val="00686C17"/>
    <w:rsid w:val="006913FE"/>
    <w:rsid w:val="006A6C74"/>
    <w:rsid w:val="006C2090"/>
    <w:rsid w:val="006C21DC"/>
    <w:rsid w:val="006C458C"/>
    <w:rsid w:val="006D4816"/>
    <w:rsid w:val="006E4BAD"/>
    <w:rsid w:val="006E7C33"/>
    <w:rsid w:val="006F1562"/>
    <w:rsid w:val="006F28FD"/>
    <w:rsid w:val="006F6EDA"/>
    <w:rsid w:val="00707051"/>
    <w:rsid w:val="00731EBD"/>
    <w:rsid w:val="007437CD"/>
    <w:rsid w:val="00762BD2"/>
    <w:rsid w:val="00762D2E"/>
    <w:rsid w:val="00772938"/>
    <w:rsid w:val="0079248F"/>
    <w:rsid w:val="007C0C55"/>
    <w:rsid w:val="007C51AC"/>
    <w:rsid w:val="007E7BD1"/>
    <w:rsid w:val="007F3489"/>
    <w:rsid w:val="00842813"/>
    <w:rsid w:val="00843508"/>
    <w:rsid w:val="008920E5"/>
    <w:rsid w:val="008930B8"/>
    <w:rsid w:val="008B181B"/>
    <w:rsid w:val="008B5B64"/>
    <w:rsid w:val="008C42DB"/>
    <w:rsid w:val="008D6DA2"/>
    <w:rsid w:val="008F19DE"/>
    <w:rsid w:val="008F4A91"/>
    <w:rsid w:val="0090407C"/>
    <w:rsid w:val="00925C29"/>
    <w:rsid w:val="009273EE"/>
    <w:rsid w:val="00930447"/>
    <w:rsid w:val="00935284"/>
    <w:rsid w:val="009422D1"/>
    <w:rsid w:val="00946A14"/>
    <w:rsid w:val="00963B84"/>
    <w:rsid w:val="00986EFD"/>
    <w:rsid w:val="0099226E"/>
    <w:rsid w:val="00993A76"/>
    <w:rsid w:val="0099501B"/>
    <w:rsid w:val="00996193"/>
    <w:rsid w:val="009B186A"/>
    <w:rsid w:val="009C1D2C"/>
    <w:rsid w:val="00A32A84"/>
    <w:rsid w:val="00A50F96"/>
    <w:rsid w:val="00A57F88"/>
    <w:rsid w:val="00A66970"/>
    <w:rsid w:val="00A71131"/>
    <w:rsid w:val="00A767C8"/>
    <w:rsid w:val="00AB7115"/>
    <w:rsid w:val="00AC1F70"/>
    <w:rsid w:val="00AE1D72"/>
    <w:rsid w:val="00AF0D40"/>
    <w:rsid w:val="00B213DA"/>
    <w:rsid w:val="00B30F85"/>
    <w:rsid w:val="00B44156"/>
    <w:rsid w:val="00B57AB2"/>
    <w:rsid w:val="00B650CB"/>
    <w:rsid w:val="00B7189F"/>
    <w:rsid w:val="00B75D3C"/>
    <w:rsid w:val="00B818E0"/>
    <w:rsid w:val="00B872DB"/>
    <w:rsid w:val="00BD43B3"/>
    <w:rsid w:val="00BD46B4"/>
    <w:rsid w:val="00BF6A6B"/>
    <w:rsid w:val="00C11827"/>
    <w:rsid w:val="00C12C57"/>
    <w:rsid w:val="00C24B77"/>
    <w:rsid w:val="00C478A6"/>
    <w:rsid w:val="00C71540"/>
    <w:rsid w:val="00C7390E"/>
    <w:rsid w:val="00C86F3C"/>
    <w:rsid w:val="00C87966"/>
    <w:rsid w:val="00C92B2E"/>
    <w:rsid w:val="00CA10EA"/>
    <w:rsid w:val="00CA756A"/>
    <w:rsid w:val="00CB2AAF"/>
    <w:rsid w:val="00CB53FB"/>
    <w:rsid w:val="00CE06F0"/>
    <w:rsid w:val="00CE4CFF"/>
    <w:rsid w:val="00CF5D7B"/>
    <w:rsid w:val="00D055EC"/>
    <w:rsid w:val="00D16735"/>
    <w:rsid w:val="00D270E0"/>
    <w:rsid w:val="00D3547A"/>
    <w:rsid w:val="00D46F91"/>
    <w:rsid w:val="00D504A9"/>
    <w:rsid w:val="00D80A4D"/>
    <w:rsid w:val="00D87054"/>
    <w:rsid w:val="00D87A67"/>
    <w:rsid w:val="00D90E06"/>
    <w:rsid w:val="00D93074"/>
    <w:rsid w:val="00DE510E"/>
    <w:rsid w:val="00E051BE"/>
    <w:rsid w:val="00E1145F"/>
    <w:rsid w:val="00E157B6"/>
    <w:rsid w:val="00E21D69"/>
    <w:rsid w:val="00E2690A"/>
    <w:rsid w:val="00E27ACB"/>
    <w:rsid w:val="00E32CB9"/>
    <w:rsid w:val="00E44648"/>
    <w:rsid w:val="00E6274B"/>
    <w:rsid w:val="00EA17BD"/>
    <w:rsid w:val="00EB688C"/>
    <w:rsid w:val="00EC2188"/>
    <w:rsid w:val="00EC3CDD"/>
    <w:rsid w:val="00EE598D"/>
    <w:rsid w:val="00EF5FC3"/>
    <w:rsid w:val="00F05A42"/>
    <w:rsid w:val="00F239BA"/>
    <w:rsid w:val="00F51240"/>
    <w:rsid w:val="00F529AA"/>
    <w:rsid w:val="00F53FC6"/>
    <w:rsid w:val="00F540F9"/>
    <w:rsid w:val="00F576E0"/>
    <w:rsid w:val="00FA1EDB"/>
    <w:rsid w:val="00FA52AB"/>
    <w:rsid w:val="00FA580F"/>
    <w:rsid w:val="00FC04BC"/>
    <w:rsid w:val="00FC2ECB"/>
    <w:rsid w:val="00FE4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0BCE"/>
  <w15:docId w15:val="{7CA9097C-A4E8-4F51-B781-2C22BED5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iPriority w:val="99"/>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7115"/>
    <w:pPr>
      <w:tabs>
        <w:tab w:val="center" w:pos="4536"/>
        <w:tab w:val="right" w:pos="9072"/>
      </w:tabs>
    </w:pPr>
  </w:style>
  <w:style w:type="character" w:customStyle="1" w:styleId="NagwekZnak">
    <w:name w:val="Nagłówek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99"/>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uiPriority w:val="99"/>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iPriority w:val="99"/>
    <w:unhideWhenUsed/>
    <w:rsid w:val="00AB7115"/>
    <w:rPr>
      <w:sz w:val="20"/>
      <w:szCs w:val="20"/>
    </w:rPr>
  </w:style>
  <w:style w:type="character" w:customStyle="1" w:styleId="TekstkomentarzaZnak">
    <w:name w:val="Tekst komentarza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uiPriority w:val="99"/>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9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A71131"/>
  </w:style>
  <w:style w:type="character" w:customStyle="1" w:styleId="Nagwek10">
    <w:name w:val="Nagłówek #1_"/>
    <w:basedOn w:val="Domylnaczcionkaakapitu"/>
    <w:link w:val="Nagwek11"/>
    <w:rsid w:val="00A71131"/>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A71131"/>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uiPriority w:val="99"/>
    <w:semiHidden/>
    <w:rsid w:val="00A71131"/>
    <w:pPr>
      <w:ind w:left="720"/>
    </w:pPr>
    <w:rPr>
      <w:szCs w:val="20"/>
    </w:rPr>
  </w:style>
  <w:style w:type="character" w:customStyle="1" w:styleId="h11">
    <w:name w:val="h11"/>
    <w:rsid w:val="00A71131"/>
    <w:rPr>
      <w:rFonts w:ascii="Verdana" w:hAnsi="Verdana" w:hint="default"/>
      <w:b/>
      <w:bCs/>
      <w:i w:val="0"/>
      <w:iCs w:val="0"/>
      <w:sz w:val="23"/>
      <w:szCs w:val="23"/>
    </w:rPr>
  </w:style>
  <w:style w:type="character" w:customStyle="1" w:styleId="txt-new">
    <w:name w:val="txt-new"/>
    <w:basedOn w:val="Domylnaczcionkaakapitu"/>
    <w:rsid w:val="00A71131"/>
  </w:style>
  <w:style w:type="character" w:customStyle="1" w:styleId="WW8Num1z0">
    <w:name w:val="WW8Num1z0"/>
    <w:rsid w:val="00A71131"/>
  </w:style>
  <w:style w:type="character" w:customStyle="1" w:styleId="WW8Num1z1">
    <w:name w:val="WW8Num1z1"/>
    <w:rsid w:val="00A71131"/>
    <w:rPr>
      <w:b w:val="0"/>
    </w:rPr>
  </w:style>
  <w:style w:type="character" w:customStyle="1" w:styleId="WW8Num1z2">
    <w:name w:val="WW8Num1z2"/>
    <w:rsid w:val="00A71131"/>
  </w:style>
  <w:style w:type="character" w:customStyle="1" w:styleId="WW8Num1z3">
    <w:name w:val="WW8Num1z3"/>
    <w:rsid w:val="00A71131"/>
  </w:style>
  <w:style w:type="character" w:customStyle="1" w:styleId="WW8Num1z4">
    <w:name w:val="WW8Num1z4"/>
    <w:rsid w:val="00A71131"/>
  </w:style>
  <w:style w:type="character" w:customStyle="1" w:styleId="WW8Num1z5">
    <w:name w:val="WW8Num1z5"/>
    <w:rsid w:val="00A71131"/>
  </w:style>
  <w:style w:type="character" w:customStyle="1" w:styleId="WW8Num1z6">
    <w:name w:val="WW8Num1z6"/>
    <w:rsid w:val="00A71131"/>
  </w:style>
  <w:style w:type="character" w:customStyle="1" w:styleId="WW8Num1z7">
    <w:name w:val="WW8Num1z7"/>
    <w:rsid w:val="00A71131"/>
  </w:style>
  <w:style w:type="character" w:customStyle="1" w:styleId="WW8Num1z8">
    <w:name w:val="WW8Num1z8"/>
    <w:rsid w:val="00A71131"/>
  </w:style>
  <w:style w:type="character" w:customStyle="1" w:styleId="WW8Num2z0">
    <w:name w:val="WW8Num2z0"/>
    <w:rsid w:val="00A71131"/>
    <w:rPr>
      <w:b w:val="0"/>
      <w:i w:val="0"/>
      <w:color w:val="000000"/>
      <w:sz w:val="24"/>
      <w:szCs w:val="24"/>
    </w:rPr>
  </w:style>
  <w:style w:type="character" w:customStyle="1" w:styleId="WW8Num3z0">
    <w:name w:val="WW8Num3z0"/>
    <w:rsid w:val="00A71131"/>
    <w:rPr>
      <w:b/>
      <w:color w:val="auto"/>
    </w:rPr>
  </w:style>
  <w:style w:type="character" w:customStyle="1" w:styleId="WW8Num3z1">
    <w:name w:val="WW8Num3z1"/>
    <w:rsid w:val="00A71131"/>
    <w:rPr>
      <w:rFonts w:eastAsia="Calibri"/>
      <w:b/>
      <w:bCs/>
      <w:i/>
      <w:color w:val="000000"/>
      <w:sz w:val="24"/>
      <w:szCs w:val="24"/>
    </w:rPr>
  </w:style>
  <w:style w:type="character" w:customStyle="1" w:styleId="WW8Num3z2">
    <w:name w:val="WW8Num3z2"/>
    <w:rsid w:val="00A71131"/>
    <w:rPr>
      <w:b w:val="0"/>
    </w:rPr>
  </w:style>
  <w:style w:type="character" w:customStyle="1" w:styleId="WW8Num3z3">
    <w:name w:val="WW8Num3z3"/>
    <w:rsid w:val="00A71131"/>
  </w:style>
  <w:style w:type="character" w:customStyle="1" w:styleId="WW8Num3z4">
    <w:name w:val="WW8Num3z4"/>
    <w:rsid w:val="00A71131"/>
  </w:style>
  <w:style w:type="character" w:customStyle="1" w:styleId="WW8Num3z5">
    <w:name w:val="WW8Num3z5"/>
    <w:rsid w:val="00A71131"/>
  </w:style>
  <w:style w:type="character" w:customStyle="1" w:styleId="WW8Num3z6">
    <w:name w:val="WW8Num3z6"/>
    <w:rsid w:val="00A71131"/>
  </w:style>
  <w:style w:type="character" w:customStyle="1" w:styleId="WW8Num3z7">
    <w:name w:val="WW8Num3z7"/>
    <w:rsid w:val="00A71131"/>
  </w:style>
  <w:style w:type="character" w:customStyle="1" w:styleId="WW8Num3z8">
    <w:name w:val="WW8Num3z8"/>
    <w:rsid w:val="00A71131"/>
  </w:style>
  <w:style w:type="character" w:customStyle="1" w:styleId="WW8Num4z0">
    <w:name w:val="WW8Num4z0"/>
    <w:rsid w:val="00A71131"/>
    <w:rPr>
      <w:rFonts w:eastAsia="Calibri"/>
      <w:i w:val="0"/>
      <w:color w:val="000000"/>
      <w:sz w:val="24"/>
      <w:szCs w:val="24"/>
    </w:rPr>
  </w:style>
  <w:style w:type="character" w:customStyle="1" w:styleId="WW8Num5z0">
    <w:name w:val="WW8Num5z0"/>
    <w:rsid w:val="00A71131"/>
    <w:rPr>
      <w:b w:val="0"/>
      <w:i w:val="0"/>
      <w:iCs/>
      <w:color w:val="auto"/>
      <w:szCs w:val="24"/>
    </w:rPr>
  </w:style>
  <w:style w:type="character" w:customStyle="1" w:styleId="WW8Num5z2">
    <w:name w:val="WW8Num5z2"/>
    <w:rsid w:val="00A71131"/>
    <w:rPr>
      <w:b w:val="0"/>
      <w:bCs/>
      <w:i w:val="0"/>
      <w:iCs/>
      <w:color w:val="000000"/>
      <w:sz w:val="24"/>
      <w:szCs w:val="24"/>
    </w:rPr>
  </w:style>
  <w:style w:type="character" w:customStyle="1" w:styleId="WW8Num6z0">
    <w:name w:val="WW8Num6z0"/>
    <w:rsid w:val="00A71131"/>
    <w:rPr>
      <w:b w:val="0"/>
      <w:i w:val="0"/>
      <w:sz w:val="24"/>
    </w:rPr>
  </w:style>
  <w:style w:type="character" w:customStyle="1" w:styleId="WW8Num6z2">
    <w:name w:val="WW8Num6z2"/>
    <w:rsid w:val="00A71131"/>
    <w:rPr>
      <w:b w:val="0"/>
      <w:i w:val="0"/>
      <w:iCs/>
      <w:szCs w:val="22"/>
    </w:rPr>
  </w:style>
  <w:style w:type="character" w:customStyle="1" w:styleId="WW8Num6z3">
    <w:name w:val="WW8Num6z3"/>
    <w:rsid w:val="00A71131"/>
    <w:rPr>
      <w:b w:val="0"/>
    </w:rPr>
  </w:style>
  <w:style w:type="character" w:customStyle="1" w:styleId="WW8Num7z0">
    <w:name w:val="WW8Num7z0"/>
    <w:rsid w:val="00A71131"/>
    <w:rPr>
      <w:b/>
      <w:bCs/>
      <w:color w:val="000000"/>
      <w:sz w:val="24"/>
      <w:szCs w:val="24"/>
    </w:rPr>
  </w:style>
  <w:style w:type="character" w:customStyle="1" w:styleId="WW8Num7z2">
    <w:name w:val="WW8Num7z2"/>
    <w:rsid w:val="00A71131"/>
    <w:rPr>
      <w:b w:val="0"/>
      <w:bCs/>
      <w:i w:val="0"/>
      <w:color w:val="000000"/>
      <w:sz w:val="24"/>
      <w:szCs w:val="24"/>
    </w:rPr>
  </w:style>
  <w:style w:type="character" w:customStyle="1" w:styleId="WW8Num8z0">
    <w:name w:val="WW8Num8z0"/>
    <w:rsid w:val="00A71131"/>
    <w:rPr>
      <w:i w:val="0"/>
      <w:color w:val="auto"/>
      <w:sz w:val="28"/>
      <w:szCs w:val="28"/>
    </w:rPr>
  </w:style>
  <w:style w:type="character" w:customStyle="1" w:styleId="WW8Num8z1">
    <w:name w:val="WW8Num8z1"/>
    <w:rsid w:val="00A71131"/>
    <w:rPr>
      <w:b w:val="0"/>
      <w:i w:val="0"/>
      <w:color w:val="auto"/>
    </w:rPr>
  </w:style>
  <w:style w:type="character" w:customStyle="1" w:styleId="WW8Num8z2">
    <w:name w:val="WW8Num8z2"/>
    <w:rsid w:val="00A71131"/>
    <w:rPr>
      <w:rFonts w:ascii="Times New Roman" w:eastAsia="Times New Roman" w:hAnsi="Times New Roman" w:cs="Times New Roman"/>
      <w:color w:val="auto"/>
    </w:rPr>
  </w:style>
  <w:style w:type="character" w:customStyle="1" w:styleId="WW8Num8z3">
    <w:name w:val="WW8Num8z3"/>
    <w:rsid w:val="00A71131"/>
    <w:rPr>
      <w:rFonts w:ascii="Times New Roman" w:eastAsia="Times New Roman" w:hAnsi="Times New Roman" w:cs="Times New Roman"/>
    </w:rPr>
  </w:style>
  <w:style w:type="character" w:customStyle="1" w:styleId="WW8Num8z4">
    <w:name w:val="WW8Num8z4"/>
    <w:rsid w:val="00A71131"/>
  </w:style>
  <w:style w:type="character" w:customStyle="1" w:styleId="WW8Num8z5">
    <w:name w:val="WW8Num8z5"/>
    <w:rsid w:val="00A71131"/>
  </w:style>
  <w:style w:type="character" w:customStyle="1" w:styleId="WW8Num8z6">
    <w:name w:val="WW8Num8z6"/>
    <w:rsid w:val="00A71131"/>
  </w:style>
  <w:style w:type="character" w:customStyle="1" w:styleId="WW8Num8z7">
    <w:name w:val="WW8Num8z7"/>
    <w:rsid w:val="00A71131"/>
  </w:style>
  <w:style w:type="character" w:customStyle="1" w:styleId="WW8Num8z8">
    <w:name w:val="WW8Num8z8"/>
    <w:rsid w:val="00A71131"/>
  </w:style>
  <w:style w:type="character" w:customStyle="1" w:styleId="WW8Num9z0">
    <w:name w:val="WW8Num9z0"/>
    <w:rsid w:val="00A71131"/>
    <w:rPr>
      <w:bCs/>
      <w:i w:val="0"/>
      <w:color w:val="000000"/>
      <w:sz w:val="24"/>
      <w:szCs w:val="24"/>
    </w:rPr>
  </w:style>
  <w:style w:type="character" w:customStyle="1" w:styleId="WW8Num10z0">
    <w:name w:val="WW8Num10z0"/>
    <w:rsid w:val="00A71131"/>
    <w:rPr>
      <w:color w:val="000000"/>
    </w:rPr>
  </w:style>
  <w:style w:type="character" w:customStyle="1" w:styleId="WW8Num10z1">
    <w:name w:val="WW8Num10z1"/>
    <w:rsid w:val="00A71131"/>
    <w:rPr>
      <w:rFonts w:eastAsia="Calibri" w:cs="ClassGarmndEU"/>
      <w:b w:val="0"/>
      <w:color w:val="000000"/>
      <w:sz w:val="24"/>
      <w:szCs w:val="24"/>
    </w:rPr>
  </w:style>
  <w:style w:type="character" w:customStyle="1" w:styleId="WW8Num10z2">
    <w:name w:val="WW8Num10z2"/>
    <w:rsid w:val="00A71131"/>
    <w:rPr>
      <w:rFonts w:eastAsia="Calibri"/>
      <w:b w:val="0"/>
      <w:i w:val="0"/>
      <w:color w:val="000000"/>
      <w:szCs w:val="24"/>
    </w:rPr>
  </w:style>
  <w:style w:type="character" w:customStyle="1" w:styleId="WW8Num10z3">
    <w:name w:val="WW8Num10z3"/>
    <w:rsid w:val="00A71131"/>
  </w:style>
  <w:style w:type="character" w:customStyle="1" w:styleId="WW8Num10z4">
    <w:name w:val="WW8Num10z4"/>
    <w:rsid w:val="00A71131"/>
  </w:style>
  <w:style w:type="character" w:customStyle="1" w:styleId="WW8Num10z5">
    <w:name w:val="WW8Num10z5"/>
    <w:rsid w:val="00A71131"/>
  </w:style>
  <w:style w:type="character" w:customStyle="1" w:styleId="WW8Num10z6">
    <w:name w:val="WW8Num10z6"/>
    <w:rsid w:val="00A71131"/>
  </w:style>
  <w:style w:type="character" w:customStyle="1" w:styleId="WW8Num10z7">
    <w:name w:val="WW8Num10z7"/>
    <w:rsid w:val="00A71131"/>
  </w:style>
  <w:style w:type="character" w:customStyle="1" w:styleId="WW8Num10z8">
    <w:name w:val="WW8Num10z8"/>
    <w:rsid w:val="00A71131"/>
  </w:style>
  <w:style w:type="character" w:customStyle="1" w:styleId="WW8Num11z0">
    <w:name w:val="WW8Num11z0"/>
    <w:rsid w:val="00A71131"/>
    <w:rPr>
      <w:b/>
      <w:color w:val="auto"/>
    </w:rPr>
  </w:style>
  <w:style w:type="character" w:customStyle="1" w:styleId="WW8Num11z1">
    <w:name w:val="WW8Num11z1"/>
    <w:rsid w:val="00A71131"/>
    <w:rPr>
      <w:rFonts w:eastAsia="Calibri"/>
      <w:b/>
      <w:bCs/>
      <w:color w:val="000000"/>
      <w:sz w:val="24"/>
      <w:szCs w:val="24"/>
    </w:rPr>
  </w:style>
  <w:style w:type="character" w:customStyle="1" w:styleId="WW8Num11z2">
    <w:name w:val="WW8Num11z2"/>
    <w:rsid w:val="00A71131"/>
    <w:rPr>
      <w:b w:val="0"/>
    </w:rPr>
  </w:style>
  <w:style w:type="character" w:customStyle="1" w:styleId="WW8Num11z3">
    <w:name w:val="WW8Num11z3"/>
    <w:rsid w:val="00A71131"/>
  </w:style>
  <w:style w:type="character" w:customStyle="1" w:styleId="WW8Num11z4">
    <w:name w:val="WW8Num11z4"/>
    <w:rsid w:val="00A71131"/>
  </w:style>
  <w:style w:type="character" w:customStyle="1" w:styleId="WW8Num11z5">
    <w:name w:val="WW8Num11z5"/>
    <w:rsid w:val="00A71131"/>
  </w:style>
  <w:style w:type="character" w:customStyle="1" w:styleId="WW8Num11z6">
    <w:name w:val="WW8Num11z6"/>
    <w:rsid w:val="00A71131"/>
  </w:style>
  <w:style w:type="character" w:customStyle="1" w:styleId="WW8Num11z7">
    <w:name w:val="WW8Num11z7"/>
    <w:rsid w:val="00A71131"/>
  </w:style>
  <w:style w:type="character" w:customStyle="1" w:styleId="WW8Num11z8">
    <w:name w:val="WW8Num11z8"/>
    <w:rsid w:val="00A71131"/>
  </w:style>
  <w:style w:type="character" w:customStyle="1" w:styleId="WW8Num12z0">
    <w:name w:val="WW8Num12z0"/>
    <w:rsid w:val="00A71131"/>
    <w:rPr>
      <w:rFonts w:ascii="Symbol" w:eastAsia="Times New Roman" w:hAnsi="Symbol" w:cs="Times New Roman"/>
    </w:rPr>
  </w:style>
  <w:style w:type="character" w:customStyle="1" w:styleId="WW8Num12z1">
    <w:name w:val="WW8Num12z1"/>
    <w:rsid w:val="00A71131"/>
    <w:rPr>
      <w:rFonts w:ascii="Courier New" w:eastAsia="Calibri" w:hAnsi="Courier New" w:cs="Courier New"/>
      <w:b/>
      <w:bCs/>
      <w:color w:val="000000"/>
      <w:sz w:val="24"/>
      <w:szCs w:val="24"/>
    </w:rPr>
  </w:style>
  <w:style w:type="character" w:customStyle="1" w:styleId="WW8Num12z2">
    <w:name w:val="WW8Num12z2"/>
    <w:rsid w:val="00A71131"/>
    <w:rPr>
      <w:rFonts w:ascii="Wingdings" w:hAnsi="Wingdings" w:cs="Wingdings"/>
    </w:rPr>
  </w:style>
  <w:style w:type="character" w:customStyle="1" w:styleId="WW8Num12z3">
    <w:name w:val="WW8Num12z3"/>
    <w:rsid w:val="00A71131"/>
    <w:rPr>
      <w:rFonts w:ascii="Symbol" w:hAnsi="Symbol" w:cs="Symbol"/>
    </w:rPr>
  </w:style>
  <w:style w:type="character" w:customStyle="1" w:styleId="WW8Num12z4">
    <w:name w:val="WW8Num12z4"/>
    <w:rsid w:val="00A71131"/>
  </w:style>
  <w:style w:type="character" w:customStyle="1" w:styleId="WW8Num12z5">
    <w:name w:val="WW8Num12z5"/>
    <w:rsid w:val="00A71131"/>
  </w:style>
  <w:style w:type="character" w:customStyle="1" w:styleId="WW8Num12z6">
    <w:name w:val="WW8Num12z6"/>
    <w:rsid w:val="00A71131"/>
  </w:style>
  <w:style w:type="character" w:customStyle="1" w:styleId="WW8Num12z7">
    <w:name w:val="WW8Num12z7"/>
    <w:rsid w:val="00A71131"/>
  </w:style>
  <w:style w:type="character" w:customStyle="1" w:styleId="WW8Num12z8">
    <w:name w:val="WW8Num12z8"/>
    <w:rsid w:val="00A71131"/>
  </w:style>
  <w:style w:type="character" w:customStyle="1" w:styleId="WW8Num13z0">
    <w:name w:val="WW8Num13z0"/>
    <w:rsid w:val="00A71131"/>
  </w:style>
  <w:style w:type="character" w:customStyle="1" w:styleId="WW8Num13z1">
    <w:name w:val="WW8Num13z1"/>
    <w:rsid w:val="00A71131"/>
    <w:rPr>
      <w:i/>
      <w:iCs/>
      <w:color w:val="FF0000"/>
      <w:sz w:val="24"/>
      <w:szCs w:val="24"/>
    </w:rPr>
  </w:style>
  <w:style w:type="character" w:customStyle="1" w:styleId="WW8Num13z2">
    <w:name w:val="WW8Num13z2"/>
    <w:rsid w:val="00A71131"/>
    <w:rPr>
      <w:b w:val="0"/>
      <w:i w:val="0"/>
      <w:sz w:val="24"/>
      <w:szCs w:val="24"/>
    </w:rPr>
  </w:style>
  <w:style w:type="character" w:customStyle="1" w:styleId="WW8Num13z3">
    <w:name w:val="WW8Num13z3"/>
    <w:rsid w:val="00A71131"/>
  </w:style>
  <w:style w:type="character" w:customStyle="1" w:styleId="WW8Num13z4">
    <w:name w:val="WW8Num13z4"/>
    <w:rsid w:val="00A71131"/>
  </w:style>
  <w:style w:type="character" w:customStyle="1" w:styleId="WW8Num13z5">
    <w:name w:val="WW8Num13z5"/>
    <w:rsid w:val="00A71131"/>
  </w:style>
  <w:style w:type="character" w:customStyle="1" w:styleId="WW8Num13z6">
    <w:name w:val="WW8Num13z6"/>
    <w:rsid w:val="00A71131"/>
  </w:style>
  <w:style w:type="character" w:customStyle="1" w:styleId="WW8Num13z7">
    <w:name w:val="WW8Num13z7"/>
    <w:rsid w:val="00A71131"/>
  </w:style>
  <w:style w:type="character" w:customStyle="1" w:styleId="WW8Num13z8">
    <w:name w:val="WW8Num13z8"/>
    <w:rsid w:val="00A71131"/>
  </w:style>
  <w:style w:type="character" w:customStyle="1" w:styleId="WW8Num14z0">
    <w:name w:val="WW8Num14z0"/>
    <w:rsid w:val="00A71131"/>
    <w:rPr>
      <w:rFonts w:ascii="Symbol" w:eastAsia="Times New Roman" w:hAnsi="Symbol" w:cs="Times New Roman"/>
      <w:sz w:val="24"/>
      <w:szCs w:val="24"/>
    </w:rPr>
  </w:style>
  <w:style w:type="character" w:customStyle="1" w:styleId="WW8Num14z1">
    <w:name w:val="WW8Num14z1"/>
    <w:rsid w:val="00A71131"/>
    <w:rPr>
      <w:rFonts w:ascii="Courier New" w:hAnsi="Courier New" w:cs="Courier New"/>
      <w:color w:val="000000"/>
      <w:sz w:val="24"/>
      <w:szCs w:val="24"/>
    </w:rPr>
  </w:style>
  <w:style w:type="character" w:customStyle="1" w:styleId="WW8Num15z0">
    <w:name w:val="WW8Num15z0"/>
    <w:rsid w:val="00A71131"/>
    <w:rPr>
      <w:rFonts w:ascii="Symbol" w:eastAsia="Times New Roman" w:hAnsi="Symbol" w:cs="Times New Roman"/>
    </w:rPr>
  </w:style>
  <w:style w:type="character" w:customStyle="1" w:styleId="WW8Num15z1">
    <w:name w:val="WW8Num15z1"/>
    <w:rsid w:val="00A71131"/>
    <w:rPr>
      <w:rFonts w:ascii="Courier New" w:hAnsi="Courier New" w:cs="Courier New"/>
    </w:rPr>
  </w:style>
  <w:style w:type="character" w:customStyle="1" w:styleId="WW8Num15z2">
    <w:name w:val="WW8Num15z2"/>
    <w:rsid w:val="00A71131"/>
    <w:rPr>
      <w:rFonts w:ascii="Wingdings" w:hAnsi="Wingdings" w:cs="Wingdings"/>
    </w:rPr>
  </w:style>
  <w:style w:type="character" w:customStyle="1" w:styleId="WW8Num15z3">
    <w:name w:val="WW8Num15z3"/>
    <w:rsid w:val="00A71131"/>
    <w:rPr>
      <w:rFonts w:ascii="Symbol" w:hAnsi="Symbol" w:cs="Symbol"/>
    </w:rPr>
  </w:style>
  <w:style w:type="character" w:customStyle="1" w:styleId="WW8Num15z4">
    <w:name w:val="WW8Num15z4"/>
    <w:rsid w:val="00A71131"/>
  </w:style>
  <w:style w:type="character" w:customStyle="1" w:styleId="WW8Num15z5">
    <w:name w:val="WW8Num15z5"/>
    <w:rsid w:val="00A71131"/>
  </w:style>
  <w:style w:type="character" w:customStyle="1" w:styleId="WW8Num15z6">
    <w:name w:val="WW8Num15z6"/>
    <w:rsid w:val="00A71131"/>
  </w:style>
  <w:style w:type="character" w:customStyle="1" w:styleId="WW8Num15z7">
    <w:name w:val="WW8Num15z7"/>
    <w:rsid w:val="00A71131"/>
  </w:style>
  <w:style w:type="character" w:customStyle="1" w:styleId="WW8Num15z8">
    <w:name w:val="WW8Num15z8"/>
    <w:rsid w:val="00A71131"/>
  </w:style>
  <w:style w:type="character" w:customStyle="1" w:styleId="WW8Num16z0">
    <w:name w:val="WW8Num16z0"/>
    <w:rsid w:val="00A71131"/>
    <w:rPr>
      <w:rFonts w:eastAsia="Calibri"/>
      <w:b w:val="0"/>
      <w:color w:val="000000"/>
    </w:rPr>
  </w:style>
  <w:style w:type="character" w:customStyle="1" w:styleId="WW8Num16z1">
    <w:name w:val="WW8Num16z1"/>
    <w:rsid w:val="00A71131"/>
  </w:style>
  <w:style w:type="character" w:customStyle="1" w:styleId="WW8Num16z2">
    <w:name w:val="WW8Num16z2"/>
    <w:rsid w:val="00A71131"/>
    <w:rPr>
      <w:rFonts w:eastAsia="Calibri"/>
      <w:b w:val="0"/>
      <w:bCs/>
      <w:i w:val="0"/>
      <w:color w:val="000000"/>
      <w:sz w:val="24"/>
      <w:szCs w:val="24"/>
    </w:rPr>
  </w:style>
  <w:style w:type="character" w:customStyle="1" w:styleId="WW8Num16z3">
    <w:name w:val="WW8Num16z3"/>
    <w:rsid w:val="00A71131"/>
  </w:style>
  <w:style w:type="character" w:customStyle="1" w:styleId="WW8Num16z4">
    <w:name w:val="WW8Num16z4"/>
    <w:rsid w:val="00A71131"/>
  </w:style>
  <w:style w:type="character" w:customStyle="1" w:styleId="WW8Num16z5">
    <w:name w:val="WW8Num16z5"/>
    <w:rsid w:val="00A71131"/>
  </w:style>
  <w:style w:type="character" w:customStyle="1" w:styleId="WW8Num16z6">
    <w:name w:val="WW8Num16z6"/>
    <w:rsid w:val="00A71131"/>
  </w:style>
  <w:style w:type="character" w:customStyle="1" w:styleId="WW8Num16z7">
    <w:name w:val="WW8Num16z7"/>
    <w:rsid w:val="00A71131"/>
  </w:style>
  <w:style w:type="character" w:customStyle="1" w:styleId="WW8Num16z8">
    <w:name w:val="WW8Num16z8"/>
    <w:rsid w:val="00A71131"/>
  </w:style>
  <w:style w:type="character" w:customStyle="1" w:styleId="WW8Num17z0">
    <w:name w:val="WW8Num17z0"/>
    <w:rsid w:val="00A71131"/>
    <w:rPr>
      <w:rFonts w:eastAsia="Calibri"/>
      <w:i w:val="0"/>
      <w:color w:val="000000"/>
    </w:rPr>
  </w:style>
  <w:style w:type="character" w:customStyle="1" w:styleId="WW8Num17z1">
    <w:name w:val="WW8Num17z1"/>
    <w:rsid w:val="00A71131"/>
    <w:rPr>
      <w:rFonts w:ascii="Cambria" w:hAnsi="Cambria" w:cs="Cambria"/>
      <w:b/>
      <w:bCs/>
      <w:i/>
      <w:color w:val="000000"/>
      <w:sz w:val="24"/>
      <w:szCs w:val="24"/>
    </w:rPr>
  </w:style>
  <w:style w:type="character" w:customStyle="1" w:styleId="WW8Num17z2">
    <w:name w:val="WW8Num17z2"/>
    <w:rsid w:val="00A71131"/>
    <w:rPr>
      <w:rFonts w:eastAsia="Calibri" w:cs="ClassGarmndEU"/>
      <w:b w:val="0"/>
      <w:bCs/>
      <w:i/>
      <w:color w:val="000000"/>
      <w:sz w:val="24"/>
      <w:szCs w:val="24"/>
      <w:lang w:val="pl-PL"/>
    </w:rPr>
  </w:style>
  <w:style w:type="character" w:customStyle="1" w:styleId="WW8Num17z3">
    <w:name w:val="WW8Num17z3"/>
    <w:rsid w:val="00A71131"/>
  </w:style>
  <w:style w:type="character" w:customStyle="1" w:styleId="WW8Num17z4">
    <w:name w:val="WW8Num17z4"/>
    <w:rsid w:val="00A71131"/>
  </w:style>
  <w:style w:type="character" w:customStyle="1" w:styleId="WW8Num17z5">
    <w:name w:val="WW8Num17z5"/>
    <w:rsid w:val="00A71131"/>
  </w:style>
  <w:style w:type="character" w:customStyle="1" w:styleId="WW8Num17z6">
    <w:name w:val="WW8Num17z6"/>
    <w:rsid w:val="00A71131"/>
  </w:style>
  <w:style w:type="character" w:customStyle="1" w:styleId="WW8Num17z7">
    <w:name w:val="WW8Num17z7"/>
    <w:rsid w:val="00A71131"/>
  </w:style>
  <w:style w:type="character" w:customStyle="1" w:styleId="WW8Num17z8">
    <w:name w:val="WW8Num17z8"/>
    <w:rsid w:val="00A71131"/>
  </w:style>
  <w:style w:type="character" w:customStyle="1" w:styleId="WW8Num18z0">
    <w:name w:val="WW8Num18z0"/>
    <w:rsid w:val="00A71131"/>
    <w:rPr>
      <w:b/>
    </w:rPr>
  </w:style>
  <w:style w:type="character" w:customStyle="1" w:styleId="WW8Num18z1">
    <w:name w:val="WW8Num18z1"/>
    <w:rsid w:val="00A71131"/>
    <w:rPr>
      <w:rFonts w:eastAsia="Calibri"/>
      <w:b w:val="0"/>
      <w:color w:val="000000"/>
      <w:sz w:val="24"/>
      <w:szCs w:val="24"/>
    </w:rPr>
  </w:style>
  <w:style w:type="character" w:customStyle="1" w:styleId="WW8Num19z0">
    <w:name w:val="WW8Num19z0"/>
    <w:rsid w:val="00A71131"/>
    <w:rPr>
      <w:rFonts w:hint="default"/>
      <w:i w:val="0"/>
      <w:color w:val="auto"/>
      <w:sz w:val="28"/>
    </w:rPr>
  </w:style>
  <w:style w:type="character" w:customStyle="1" w:styleId="WW8Num19z1">
    <w:name w:val="WW8Num19z1"/>
    <w:rsid w:val="00A71131"/>
    <w:rPr>
      <w:rFonts w:eastAsia="Calibri" w:hint="default"/>
      <w:b w:val="0"/>
      <w:i w:val="0"/>
      <w:color w:val="000000"/>
      <w:sz w:val="24"/>
      <w:szCs w:val="24"/>
    </w:rPr>
  </w:style>
  <w:style w:type="character" w:customStyle="1" w:styleId="WW8Num19z2">
    <w:name w:val="WW8Num19z2"/>
    <w:rsid w:val="00A71131"/>
    <w:rPr>
      <w:rFonts w:ascii="Times New Roman" w:eastAsia="Times New Roman" w:hAnsi="Times New Roman" w:cs="Times New Roman"/>
    </w:rPr>
  </w:style>
  <w:style w:type="character" w:customStyle="1" w:styleId="WW8Num19z3">
    <w:name w:val="WW8Num19z3"/>
    <w:rsid w:val="00A71131"/>
    <w:rPr>
      <w:rFonts w:hint="default"/>
    </w:rPr>
  </w:style>
  <w:style w:type="character" w:customStyle="1" w:styleId="WW8Num20z0">
    <w:name w:val="WW8Num20z0"/>
    <w:rsid w:val="00A71131"/>
    <w:rPr>
      <w:b/>
    </w:rPr>
  </w:style>
  <w:style w:type="character" w:customStyle="1" w:styleId="WW8Num20z1">
    <w:name w:val="WW8Num20z1"/>
    <w:rsid w:val="00A71131"/>
    <w:rPr>
      <w:rFonts w:hint="default"/>
      <w:color w:val="000000"/>
      <w:sz w:val="24"/>
      <w:szCs w:val="24"/>
    </w:rPr>
  </w:style>
  <w:style w:type="character" w:customStyle="1" w:styleId="WW8Num21z0">
    <w:name w:val="WW8Num21z0"/>
    <w:rsid w:val="00A71131"/>
    <w:rPr>
      <w:sz w:val="28"/>
    </w:rPr>
  </w:style>
  <w:style w:type="character" w:customStyle="1" w:styleId="WW8Num22z0">
    <w:name w:val="WW8Num22z0"/>
    <w:rsid w:val="00A71131"/>
    <w:rPr>
      <w:color w:val="000000"/>
      <w:sz w:val="24"/>
      <w:szCs w:val="24"/>
    </w:rPr>
  </w:style>
  <w:style w:type="character" w:customStyle="1" w:styleId="Domylnaczcionkaakapitu4">
    <w:name w:val="Domyślna czcionka akapitu4"/>
    <w:rsid w:val="00A71131"/>
  </w:style>
  <w:style w:type="character" w:customStyle="1" w:styleId="Domylnaczcionkaakapitu3">
    <w:name w:val="Domyślna czcionka akapitu3"/>
    <w:rsid w:val="00A71131"/>
  </w:style>
  <w:style w:type="character" w:customStyle="1" w:styleId="WW8Num18z2">
    <w:name w:val="WW8Num18z2"/>
    <w:rsid w:val="00A71131"/>
    <w:rPr>
      <w:b w:val="0"/>
      <w:i w:val="0"/>
    </w:rPr>
  </w:style>
  <w:style w:type="character" w:customStyle="1" w:styleId="Domylnaczcionkaakapitu2">
    <w:name w:val="Domyślna czcionka akapitu2"/>
    <w:rsid w:val="00A71131"/>
  </w:style>
  <w:style w:type="character" w:customStyle="1" w:styleId="WW8Num4z2">
    <w:name w:val="WW8Num4z2"/>
    <w:rsid w:val="00A71131"/>
    <w:rPr>
      <w:rFonts w:ascii="Times New Roman" w:eastAsia="Times New Roman" w:hAnsi="Times New Roman" w:cs="Times New Roman"/>
    </w:rPr>
  </w:style>
  <w:style w:type="character" w:customStyle="1" w:styleId="WW8Num14z2">
    <w:name w:val="WW8Num14z2"/>
    <w:rsid w:val="00A71131"/>
    <w:rPr>
      <w:rFonts w:ascii="Wingdings" w:hAnsi="Wingdings" w:cs="Wingdings"/>
    </w:rPr>
  </w:style>
  <w:style w:type="character" w:customStyle="1" w:styleId="WW8Num14z3">
    <w:name w:val="WW8Num14z3"/>
    <w:rsid w:val="00A71131"/>
    <w:rPr>
      <w:rFonts w:ascii="Symbol" w:hAnsi="Symbol" w:cs="Symbol"/>
    </w:rPr>
  </w:style>
  <w:style w:type="character" w:customStyle="1" w:styleId="WW8Num20z2">
    <w:name w:val="WW8Num20z2"/>
    <w:rsid w:val="00A71131"/>
    <w:rPr>
      <w:b w:val="0"/>
      <w:i w:val="0"/>
    </w:rPr>
  </w:style>
  <w:style w:type="character" w:customStyle="1" w:styleId="WW8Num20z3">
    <w:name w:val="WW8Num20z3"/>
    <w:rsid w:val="00A71131"/>
    <w:rPr>
      <w:b w:val="0"/>
    </w:rPr>
  </w:style>
  <w:style w:type="character" w:customStyle="1" w:styleId="WW8Num21z1">
    <w:name w:val="WW8Num21z1"/>
    <w:rsid w:val="00A71131"/>
    <w:rPr>
      <w:b w:val="0"/>
      <w:sz w:val="24"/>
    </w:rPr>
  </w:style>
  <w:style w:type="character" w:customStyle="1" w:styleId="WW8Num21z2">
    <w:name w:val="WW8Num21z2"/>
    <w:rsid w:val="00A71131"/>
    <w:rPr>
      <w:sz w:val="24"/>
    </w:rPr>
  </w:style>
  <w:style w:type="character" w:customStyle="1" w:styleId="WW8Num22z2">
    <w:name w:val="WW8Num22z2"/>
    <w:rsid w:val="00A71131"/>
    <w:rPr>
      <w:b w:val="0"/>
      <w:i w:val="0"/>
      <w:color w:val="000000"/>
    </w:rPr>
  </w:style>
  <w:style w:type="character" w:customStyle="1" w:styleId="WW8Num23z0">
    <w:name w:val="WW8Num23z0"/>
    <w:rsid w:val="00A71131"/>
    <w:rPr>
      <w:i w:val="0"/>
      <w:color w:val="auto"/>
      <w:sz w:val="28"/>
      <w:szCs w:val="28"/>
    </w:rPr>
  </w:style>
  <w:style w:type="character" w:customStyle="1" w:styleId="WW8Num23z1">
    <w:name w:val="WW8Num23z1"/>
    <w:rsid w:val="00A71131"/>
    <w:rPr>
      <w:b w:val="0"/>
      <w:i w:val="0"/>
      <w:color w:val="auto"/>
    </w:rPr>
  </w:style>
  <w:style w:type="character" w:customStyle="1" w:styleId="WW8Num23z2">
    <w:name w:val="WW8Num23z2"/>
    <w:rsid w:val="00A71131"/>
    <w:rPr>
      <w:rFonts w:ascii="Times New Roman" w:eastAsia="Times New Roman" w:hAnsi="Times New Roman" w:cs="Times New Roman"/>
      <w:color w:val="auto"/>
    </w:rPr>
  </w:style>
  <w:style w:type="character" w:customStyle="1" w:styleId="WW8Num23z3">
    <w:name w:val="WW8Num23z3"/>
    <w:rsid w:val="00A71131"/>
    <w:rPr>
      <w:rFonts w:ascii="Times New Roman" w:eastAsia="Times New Roman" w:hAnsi="Times New Roman" w:cs="Times New Roman"/>
    </w:rPr>
  </w:style>
  <w:style w:type="character" w:customStyle="1" w:styleId="WW8Num24z1">
    <w:name w:val="WW8Num24z1"/>
    <w:rsid w:val="00A71131"/>
    <w:rPr>
      <w:b w:val="0"/>
    </w:rPr>
  </w:style>
  <w:style w:type="character" w:customStyle="1" w:styleId="WW8Num24z2">
    <w:name w:val="WW8Num24z2"/>
    <w:rsid w:val="00A71131"/>
    <w:rPr>
      <w:b w:val="0"/>
      <w:i w:val="0"/>
      <w:sz w:val="24"/>
      <w:szCs w:val="24"/>
    </w:rPr>
  </w:style>
  <w:style w:type="character" w:customStyle="1" w:styleId="WW8Num25z1">
    <w:name w:val="WW8Num25z1"/>
    <w:rsid w:val="00A71131"/>
    <w:rPr>
      <w:b w:val="0"/>
    </w:rPr>
  </w:style>
  <w:style w:type="character" w:customStyle="1" w:styleId="WW8Num25z2">
    <w:name w:val="WW8Num25z2"/>
    <w:rsid w:val="00A71131"/>
    <w:rPr>
      <w:i w:val="0"/>
      <w:sz w:val="24"/>
      <w:szCs w:val="24"/>
    </w:rPr>
  </w:style>
  <w:style w:type="character" w:customStyle="1" w:styleId="WW8Num26z0">
    <w:name w:val="WW8Num26z0"/>
    <w:rsid w:val="00A71131"/>
    <w:rPr>
      <w:i w:val="0"/>
    </w:rPr>
  </w:style>
  <w:style w:type="character" w:customStyle="1" w:styleId="WW8Num27z0">
    <w:name w:val="WW8Num27z0"/>
    <w:rsid w:val="00A71131"/>
    <w:rPr>
      <w:i w:val="0"/>
      <w:color w:val="000000"/>
    </w:rPr>
  </w:style>
  <w:style w:type="character" w:customStyle="1" w:styleId="WW8Num28z2">
    <w:name w:val="WW8Num28z2"/>
    <w:rsid w:val="00A71131"/>
    <w:rPr>
      <w:b w:val="0"/>
    </w:rPr>
  </w:style>
  <w:style w:type="character" w:customStyle="1" w:styleId="WW8Num29z0">
    <w:name w:val="WW8Num29z0"/>
    <w:rsid w:val="00A71131"/>
    <w:rPr>
      <w:i w:val="0"/>
    </w:rPr>
  </w:style>
  <w:style w:type="character" w:customStyle="1" w:styleId="WW8Num31z0">
    <w:name w:val="WW8Num31z0"/>
    <w:rsid w:val="00A71131"/>
    <w:rPr>
      <w:sz w:val="28"/>
    </w:rPr>
  </w:style>
  <w:style w:type="character" w:customStyle="1" w:styleId="WW8Num31z1">
    <w:name w:val="WW8Num31z1"/>
    <w:rsid w:val="00A71131"/>
    <w:rPr>
      <w:b w:val="0"/>
      <w:sz w:val="24"/>
      <w:szCs w:val="24"/>
    </w:rPr>
  </w:style>
  <w:style w:type="character" w:customStyle="1" w:styleId="WW8Num32z0">
    <w:name w:val="WW8Num32z0"/>
    <w:rsid w:val="00A71131"/>
    <w:rPr>
      <w:rFonts w:ascii="Symbol" w:eastAsia="Times New Roman" w:hAnsi="Symbol" w:cs="Times New Roman"/>
    </w:rPr>
  </w:style>
  <w:style w:type="character" w:customStyle="1" w:styleId="WW8Num32z1">
    <w:name w:val="WW8Num32z1"/>
    <w:rsid w:val="00A71131"/>
    <w:rPr>
      <w:rFonts w:ascii="Courier New" w:hAnsi="Courier New" w:cs="Courier New"/>
    </w:rPr>
  </w:style>
  <w:style w:type="character" w:customStyle="1" w:styleId="WW8Num32z2">
    <w:name w:val="WW8Num32z2"/>
    <w:rsid w:val="00A71131"/>
    <w:rPr>
      <w:rFonts w:ascii="Wingdings" w:hAnsi="Wingdings" w:cs="Wingdings"/>
    </w:rPr>
  </w:style>
  <w:style w:type="character" w:customStyle="1" w:styleId="WW8Num32z3">
    <w:name w:val="WW8Num32z3"/>
    <w:rsid w:val="00A71131"/>
    <w:rPr>
      <w:rFonts w:ascii="Symbol" w:hAnsi="Symbol" w:cs="Symbol"/>
    </w:rPr>
  </w:style>
  <w:style w:type="character" w:customStyle="1" w:styleId="WW8Num33z0">
    <w:name w:val="WW8Num33z0"/>
    <w:rsid w:val="00A71131"/>
    <w:rPr>
      <w:i w:val="0"/>
      <w:color w:val="auto"/>
      <w:sz w:val="28"/>
    </w:rPr>
  </w:style>
  <w:style w:type="character" w:customStyle="1" w:styleId="WW8Num33z1">
    <w:name w:val="WW8Num33z1"/>
    <w:rsid w:val="00A71131"/>
    <w:rPr>
      <w:b w:val="0"/>
      <w:i w:val="0"/>
    </w:rPr>
  </w:style>
  <w:style w:type="character" w:customStyle="1" w:styleId="WW8Num33z2">
    <w:name w:val="WW8Num33z2"/>
    <w:rsid w:val="00A71131"/>
    <w:rPr>
      <w:rFonts w:ascii="Times New Roman" w:eastAsia="Times New Roman" w:hAnsi="Times New Roman" w:cs="Times New Roman"/>
    </w:rPr>
  </w:style>
  <w:style w:type="character" w:customStyle="1" w:styleId="WW8Num35z1">
    <w:name w:val="WW8Num35z1"/>
    <w:rsid w:val="00A71131"/>
    <w:rPr>
      <w:b w:val="0"/>
    </w:rPr>
  </w:style>
  <w:style w:type="character" w:customStyle="1" w:styleId="WW8Num35z2">
    <w:name w:val="WW8Num35z2"/>
    <w:rsid w:val="00A71131"/>
    <w:rPr>
      <w:b w:val="0"/>
      <w:i w:val="0"/>
      <w:sz w:val="24"/>
      <w:szCs w:val="24"/>
    </w:rPr>
  </w:style>
  <w:style w:type="character" w:customStyle="1" w:styleId="WW8Num36z0">
    <w:name w:val="WW8Num36z0"/>
    <w:rsid w:val="00A71131"/>
    <w:rPr>
      <w:color w:val="auto"/>
    </w:rPr>
  </w:style>
  <w:style w:type="character" w:customStyle="1" w:styleId="WW8Num37z0">
    <w:name w:val="WW8Num37z0"/>
    <w:rsid w:val="00A71131"/>
    <w:rPr>
      <w:rFonts w:ascii="Times New Roman" w:hAnsi="Times New Roman" w:cs="Times New Roman"/>
      <w:b/>
    </w:rPr>
  </w:style>
  <w:style w:type="character" w:customStyle="1" w:styleId="WW8Num37z1">
    <w:name w:val="WW8Num37z1"/>
    <w:rsid w:val="00A71131"/>
    <w:rPr>
      <w:rFonts w:ascii="Times New Roman" w:hAnsi="Times New Roman" w:cs="Times New Roman"/>
      <w:b w:val="0"/>
    </w:rPr>
  </w:style>
  <w:style w:type="character" w:customStyle="1" w:styleId="WW8Num37z2">
    <w:name w:val="WW8Num37z2"/>
    <w:rsid w:val="00A71131"/>
    <w:rPr>
      <w:b w:val="0"/>
      <w:color w:val="auto"/>
    </w:rPr>
  </w:style>
  <w:style w:type="character" w:customStyle="1" w:styleId="WW8Num37z3">
    <w:name w:val="WW8Num37z3"/>
    <w:rsid w:val="00A71131"/>
    <w:rPr>
      <w:b w:val="0"/>
    </w:rPr>
  </w:style>
  <w:style w:type="character" w:customStyle="1" w:styleId="WW8Num38z1">
    <w:name w:val="WW8Num38z1"/>
    <w:rsid w:val="00A71131"/>
    <w:rPr>
      <w:b w:val="0"/>
      <w:color w:val="auto"/>
      <w:sz w:val="24"/>
    </w:rPr>
  </w:style>
  <w:style w:type="character" w:customStyle="1" w:styleId="WW8Num40z0">
    <w:name w:val="WW8Num40z0"/>
    <w:rsid w:val="00A71131"/>
    <w:rPr>
      <w:color w:val="auto"/>
    </w:rPr>
  </w:style>
  <w:style w:type="character" w:customStyle="1" w:styleId="WW8Num40z1">
    <w:name w:val="WW8Num40z1"/>
    <w:rsid w:val="00A71131"/>
    <w:rPr>
      <w:i w:val="0"/>
      <w:color w:val="auto"/>
    </w:rPr>
  </w:style>
  <w:style w:type="character" w:customStyle="1" w:styleId="WW8Num41z2">
    <w:name w:val="WW8Num41z2"/>
    <w:rsid w:val="00A71131"/>
    <w:rPr>
      <w:sz w:val="24"/>
      <w:szCs w:val="24"/>
    </w:rPr>
  </w:style>
  <w:style w:type="character" w:customStyle="1" w:styleId="Domylnaczcionkaakapitu1">
    <w:name w:val="Domyślna czcionka akapitu1"/>
    <w:rsid w:val="00A71131"/>
  </w:style>
  <w:style w:type="character" w:customStyle="1" w:styleId="Tekstpodstawowy3Znak">
    <w:name w:val="Tekst podstawowy 3 Znak"/>
    <w:basedOn w:val="Domylnaczcionkaakapitu1"/>
    <w:link w:val="Tekstpodstawowy3"/>
    <w:uiPriority w:val="99"/>
    <w:rsid w:val="00A71131"/>
    <w:rPr>
      <w:rFonts w:ascii="Times New Roman" w:eastAsia="Times New Roman" w:hAnsi="Times New Roman" w:cs="Times New Roman"/>
      <w:sz w:val="16"/>
      <w:szCs w:val="16"/>
    </w:rPr>
  </w:style>
  <w:style w:type="character" w:customStyle="1" w:styleId="tabulatory">
    <w:name w:val="tabulatory"/>
    <w:basedOn w:val="Domylnaczcionkaakapitu1"/>
    <w:rsid w:val="00A71131"/>
  </w:style>
  <w:style w:type="character" w:customStyle="1" w:styleId="Znakiprzypiswkocowych">
    <w:name w:val="Znaki przypisów końcowych"/>
    <w:basedOn w:val="Domylnaczcionkaakapitu1"/>
    <w:rsid w:val="00A71131"/>
    <w:rPr>
      <w:vertAlign w:val="superscript"/>
    </w:rPr>
  </w:style>
  <w:style w:type="character" w:customStyle="1" w:styleId="Odwoaniedokomentarza1">
    <w:name w:val="Odwołanie do komentarza1"/>
    <w:basedOn w:val="Domylnaczcionkaakapitu1"/>
    <w:rsid w:val="00A71131"/>
    <w:rPr>
      <w:sz w:val="16"/>
      <w:szCs w:val="16"/>
    </w:rPr>
  </w:style>
  <w:style w:type="character" w:customStyle="1" w:styleId="WW8Num38z0">
    <w:name w:val="WW8Num38z0"/>
    <w:rsid w:val="00A71131"/>
    <w:rPr>
      <w:rFonts w:hint="default"/>
      <w:color w:val="auto"/>
    </w:rPr>
  </w:style>
  <w:style w:type="character" w:customStyle="1" w:styleId="WW8Num34z0">
    <w:name w:val="WW8Num34z0"/>
    <w:rsid w:val="00A71131"/>
    <w:rPr>
      <w:rFonts w:hint="default"/>
      <w:i w:val="0"/>
      <w:color w:val="auto"/>
      <w:sz w:val="28"/>
    </w:rPr>
  </w:style>
  <w:style w:type="character" w:customStyle="1" w:styleId="WW8Num34z1">
    <w:name w:val="WW8Num34z1"/>
    <w:rsid w:val="00A71131"/>
    <w:rPr>
      <w:rFonts w:hint="default"/>
      <w:b w:val="0"/>
      <w:i w:val="0"/>
      <w:sz w:val="24"/>
      <w:szCs w:val="24"/>
    </w:rPr>
  </w:style>
  <w:style w:type="character" w:customStyle="1" w:styleId="WW8Num34z2">
    <w:name w:val="WW8Num34z2"/>
    <w:rsid w:val="00A71131"/>
    <w:rPr>
      <w:rFonts w:ascii="Times New Roman" w:eastAsia="Times New Roman" w:hAnsi="Times New Roman" w:cs="Times New Roman"/>
    </w:rPr>
  </w:style>
  <w:style w:type="character" w:customStyle="1" w:styleId="WW8Num34z3">
    <w:name w:val="WW8Num34z3"/>
    <w:rsid w:val="00A71131"/>
    <w:rPr>
      <w:rFonts w:hint="default"/>
    </w:rPr>
  </w:style>
  <w:style w:type="character" w:customStyle="1" w:styleId="WW8Num27z1">
    <w:name w:val="WW8Num27z1"/>
    <w:rsid w:val="00A71131"/>
    <w:rPr>
      <w:rFonts w:hint="default"/>
      <w:color w:val="000000"/>
      <w:sz w:val="24"/>
      <w:szCs w:val="24"/>
    </w:rPr>
  </w:style>
  <w:style w:type="character" w:customStyle="1" w:styleId="Symbolewypunktowania">
    <w:name w:val="Symbole wypunktowania"/>
    <w:rsid w:val="00A71131"/>
    <w:rPr>
      <w:rFonts w:ascii="OpenSymbol" w:eastAsia="OpenSymbol" w:hAnsi="OpenSymbol" w:cs="OpenSymbol"/>
    </w:rPr>
  </w:style>
  <w:style w:type="paragraph" w:customStyle="1" w:styleId="Nagwek4">
    <w:name w:val="Nagłówek4"/>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A71131"/>
    <w:rPr>
      <w:b/>
      <w:bCs/>
      <w:sz w:val="24"/>
      <w:lang w:eastAsia="ar-SA"/>
    </w:rPr>
  </w:style>
  <w:style w:type="paragraph" w:styleId="Lista">
    <w:name w:val="List"/>
    <w:basedOn w:val="Tekstpodstawowy"/>
    <w:uiPriority w:val="99"/>
    <w:rsid w:val="00A71131"/>
    <w:pPr>
      <w:suppressAutoHyphens/>
      <w:spacing w:line="240" w:lineRule="auto"/>
      <w:jc w:val="left"/>
    </w:pPr>
    <w:rPr>
      <w:rFonts w:cs="Mangal"/>
      <w:b/>
      <w:bCs/>
      <w:szCs w:val="20"/>
      <w:lang w:eastAsia="ar-SA"/>
    </w:rPr>
  </w:style>
  <w:style w:type="paragraph" w:customStyle="1" w:styleId="Podpis4">
    <w:name w:val="Podpis4"/>
    <w:basedOn w:val="Normalny"/>
    <w:uiPriority w:val="99"/>
    <w:rsid w:val="00A71131"/>
    <w:pPr>
      <w:suppressLineNumbers/>
      <w:suppressAutoHyphens/>
      <w:spacing w:before="120" w:after="120"/>
    </w:pPr>
    <w:rPr>
      <w:rFonts w:cs="Mangal"/>
      <w:i/>
      <w:iCs/>
      <w:lang w:eastAsia="ar-SA"/>
    </w:rPr>
  </w:style>
  <w:style w:type="paragraph" w:customStyle="1" w:styleId="Indeks">
    <w:name w:val="Indeks"/>
    <w:basedOn w:val="Normalny"/>
    <w:uiPriority w:val="99"/>
    <w:rsid w:val="00A71131"/>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A71131"/>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A71131"/>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A71131"/>
    <w:pPr>
      <w:suppressLineNumbers/>
      <w:suppressAutoHyphens/>
      <w:spacing w:before="120" w:after="120"/>
    </w:pPr>
    <w:rPr>
      <w:rFonts w:cs="Mangal"/>
      <w:i/>
      <w:iCs/>
      <w:lang w:eastAsia="ar-SA"/>
    </w:rPr>
  </w:style>
  <w:style w:type="character" w:customStyle="1" w:styleId="NagwekZnak1">
    <w:name w:val="Nagłówek Znak1"/>
    <w:basedOn w:val="Domylnaczcionkaakapitu"/>
    <w:rsid w:val="00A71131"/>
    <w:rPr>
      <w:lang w:eastAsia="ar-SA"/>
    </w:rPr>
  </w:style>
  <w:style w:type="character" w:customStyle="1" w:styleId="StopkaZnak1">
    <w:name w:val="Stopka Znak1"/>
    <w:basedOn w:val="Domylnaczcionkaakapitu"/>
    <w:rsid w:val="00A71131"/>
    <w:rPr>
      <w:lang w:eastAsia="ar-SA"/>
    </w:rPr>
  </w:style>
  <w:style w:type="character" w:customStyle="1" w:styleId="TekstdymkaZnak1">
    <w:name w:val="Tekst dymka Znak1"/>
    <w:basedOn w:val="Domylnaczcionkaakapitu"/>
    <w:rsid w:val="00A71131"/>
    <w:rPr>
      <w:rFonts w:ascii="Tahoma" w:hAnsi="Tahoma" w:cs="Tahoma"/>
      <w:sz w:val="16"/>
      <w:szCs w:val="16"/>
      <w:lang w:eastAsia="ar-SA"/>
    </w:rPr>
  </w:style>
  <w:style w:type="paragraph" w:customStyle="1" w:styleId="Tekstpodstawowywcity21">
    <w:name w:val="Tekst podstawowy wcięty 21"/>
    <w:basedOn w:val="Normalny"/>
    <w:uiPriority w:val="99"/>
    <w:rsid w:val="00A71131"/>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A71131"/>
    <w:pPr>
      <w:suppressAutoHyphens/>
      <w:spacing w:after="120"/>
      <w:ind w:left="283"/>
    </w:pPr>
    <w:rPr>
      <w:sz w:val="16"/>
      <w:szCs w:val="16"/>
      <w:lang w:eastAsia="ar-SA"/>
    </w:rPr>
  </w:style>
  <w:style w:type="character" w:customStyle="1" w:styleId="TytuZnak1">
    <w:name w:val="Tytuł Znak1"/>
    <w:basedOn w:val="Domylnaczcionkaakapitu"/>
    <w:rsid w:val="00A71131"/>
    <w:rPr>
      <w:b/>
      <w:sz w:val="24"/>
      <w:lang w:eastAsia="ar-SA"/>
    </w:rPr>
  </w:style>
  <w:style w:type="character" w:customStyle="1" w:styleId="PodtytuZnak1">
    <w:name w:val="Podtytuł Znak1"/>
    <w:basedOn w:val="Domylnaczcionkaakapitu"/>
    <w:uiPriority w:val="11"/>
    <w:rsid w:val="00A71131"/>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A71131"/>
    <w:rPr>
      <w:sz w:val="24"/>
      <w:lang w:eastAsia="ar-SA"/>
    </w:rPr>
  </w:style>
  <w:style w:type="character" w:customStyle="1" w:styleId="TekstpodstawowywcityZnak1">
    <w:name w:val="Tekst podstawowy wcięty Znak1"/>
    <w:basedOn w:val="Domylnaczcionkaakapitu"/>
    <w:rsid w:val="00A71131"/>
    <w:rPr>
      <w:lang w:eastAsia="ar-SA"/>
    </w:rPr>
  </w:style>
  <w:style w:type="paragraph" w:customStyle="1" w:styleId="Tekstkomentarza1">
    <w:name w:val="Tekst komentarza1"/>
    <w:basedOn w:val="Normalny"/>
    <w:uiPriority w:val="99"/>
    <w:rsid w:val="00A71131"/>
    <w:pPr>
      <w:suppressAutoHyphens/>
    </w:pPr>
    <w:rPr>
      <w:sz w:val="20"/>
      <w:szCs w:val="20"/>
      <w:lang w:eastAsia="ar-SA"/>
    </w:rPr>
  </w:style>
  <w:style w:type="paragraph" w:customStyle="1" w:styleId="Tekstpodstawowy31">
    <w:name w:val="Tekst podstawowy 31"/>
    <w:basedOn w:val="Normalny"/>
    <w:uiPriority w:val="99"/>
    <w:rsid w:val="00A71131"/>
    <w:pPr>
      <w:suppressAutoHyphens/>
      <w:spacing w:after="120"/>
    </w:pPr>
    <w:rPr>
      <w:sz w:val="16"/>
      <w:szCs w:val="16"/>
      <w:lang w:eastAsia="ar-SA"/>
    </w:rPr>
  </w:style>
  <w:style w:type="paragraph" w:customStyle="1" w:styleId="ZnakZnak1">
    <w:name w:val="Znak Znak1"/>
    <w:basedOn w:val="Normalny"/>
    <w:uiPriority w:val="99"/>
    <w:rsid w:val="00A71131"/>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A71131"/>
    <w:rPr>
      <w:rFonts w:ascii="Times New Roman" w:eastAsia="Times New Roman" w:hAnsi="Times New Roman" w:cs="Times New Roman"/>
      <w:sz w:val="20"/>
      <w:szCs w:val="20"/>
      <w:lang w:eastAsia="ar-SA"/>
    </w:rPr>
  </w:style>
  <w:style w:type="paragraph" w:styleId="Spistreci5">
    <w:name w:val="toc 5"/>
    <w:basedOn w:val="Indeks"/>
    <w:uiPriority w:val="99"/>
    <w:rsid w:val="00A71131"/>
    <w:pPr>
      <w:tabs>
        <w:tab w:val="right" w:leader="dot" w:pos="8506"/>
      </w:tabs>
      <w:ind w:left="1132"/>
    </w:pPr>
  </w:style>
  <w:style w:type="paragraph" w:styleId="Spistreci6">
    <w:name w:val="toc 6"/>
    <w:basedOn w:val="Indeks"/>
    <w:uiPriority w:val="99"/>
    <w:rsid w:val="00A71131"/>
    <w:pPr>
      <w:tabs>
        <w:tab w:val="right" w:leader="dot" w:pos="8223"/>
      </w:tabs>
      <w:ind w:left="1415"/>
    </w:pPr>
  </w:style>
  <w:style w:type="paragraph" w:styleId="Spistreci7">
    <w:name w:val="toc 7"/>
    <w:basedOn w:val="Indeks"/>
    <w:uiPriority w:val="99"/>
    <w:rsid w:val="00A71131"/>
    <w:pPr>
      <w:tabs>
        <w:tab w:val="right" w:leader="dot" w:pos="7940"/>
      </w:tabs>
      <w:ind w:left="1698"/>
    </w:pPr>
  </w:style>
  <w:style w:type="paragraph" w:styleId="Spistreci8">
    <w:name w:val="toc 8"/>
    <w:basedOn w:val="Indeks"/>
    <w:uiPriority w:val="99"/>
    <w:rsid w:val="00A71131"/>
    <w:pPr>
      <w:tabs>
        <w:tab w:val="right" w:leader="dot" w:pos="7657"/>
      </w:tabs>
      <w:ind w:left="1981"/>
    </w:pPr>
  </w:style>
  <w:style w:type="paragraph" w:styleId="Spistreci9">
    <w:name w:val="toc 9"/>
    <w:basedOn w:val="Indeks"/>
    <w:uiPriority w:val="99"/>
    <w:rsid w:val="00A71131"/>
    <w:pPr>
      <w:tabs>
        <w:tab w:val="right" w:leader="dot" w:pos="7374"/>
      </w:tabs>
      <w:ind w:left="2264"/>
    </w:pPr>
  </w:style>
  <w:style w:type="paragraph" w:customStyle="1" w:styleId="Spistreci10">
    <w:name w:val="Spis treści 10"/>
    <w:basedOn w:val="Indeks"/>
    <w:uiPriority w:val="99"/>
    <w:rsid w:val="00A71131"/>
    <w:pPr>
      <w:tabs>
        <w:tab w:val="right" w:leader="dot" w:pos="7091"/>
      </w:tabs>
      <w:ind w:left="2547"/>
    </w:pPr>
  </w:style>
  <w:style w:type="paragraph" w:customStyle="1" w:styleId="Zawartotabeli">
    <w:name w:val="Zawartość tabeli"/>
    <w:basedOn w:val="Normalny"/>
    <w:uiPriority w:val="99"/>
    <w:rsid w:val="00A71131"/>
    <w:pPr>
      <w:suppressLineNumbers/>
      <w:suppressAutoHyphens/>
    </w:pPr>
    <w:rPr>
      <w:sz w:val="20"/>
      <w:szCs w:val="20"/>
      <w:lang w:eastAsia="ar-SA"/>
    </w:rPr>
  </w:style>
  <w:style w:type="paragraph" w:customStyle="1" w:styleId="Nagwektabeli">
    <w:name w:val="Nagłówek tabeli"/>
    <w:basedOn w:val="Zawartotabeli"/>
    <w:uiPriority w:val="99"/>
    <w:rsid w:val="00A71131"/>
    <w:pPr>
      <w:jc w:val="center"/>
    </w:pPr>
    <w:rPr>
      <w:b/>
      <w:bCs/>
    </w:rPr>
  </w:style>
  <w:style w:type="paragraph" w:customStyle="1" w:styleId="Tekstpodstawowy32">
    <w:name w:val="Tekst podstawowy 32"/>
    <w:basedOn w:val="Normalny"/>
    <w:uiPriority w:val="99"/>
    <w:rsid w:val="00A71131"/>
    <w:pPr>
      <w:suppressAutoHyphens/>
      <w:spacing w:after="120"/>
    </w:pPr>
    <w:rPr>
      <w:sz w:val="16"/>
      <w:szCs w:val="16"/>
      <w:lang w:eastAsia="ar-SA"/>
    </w:rPr>
  </w:style>
  <w:style w:type="character" w:customStyle="1" w:styleId="dynatree-node">
    <w:name w:val="dynatree-node"/>
    <w:basedOn w:val="Domylnaczcionkaakapitu"/>
    <w:rsid w:val="00A71131"/>
  </w:style>
  <w:style w:type="paragraph" w:customStyle="1" w:styleId="pmainpub">
    <w:name w:val="p.mainpub"/>
    <w:uiPriority w:val="99"/>
    <w:rsid w:val="00A71131"/>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A71131"/>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A71131"/>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A71131"/>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B818E0"/>
  </w:style>
  <w:style w:type="paragraph" w:styleId="Tekstpodstawowy3">
    <w:name w:val="Body Text 3"/>
    <w:basedOn w:val="Normalny"/>
    <w:link w:val="Tekstpodstawowy3Znak"/>
    <w:uiPriority w:val="99"/>
    <w:semiHidden/>
    <w:unhideWhenUsed/>
    <w:rsid w:val="006D4816"/>
    <w:pPr>
      <w:spacing w:after="120"/>
    </w:pPr>
    <w:rPr>
      <w:sz w:val="16"/>
      <w:szCs w:val="16"/>
      <w:lang w:eastAsia="en-US"/>
    </w:rPr>
  </w:style>
  <w:style w:type="character" w:customStyle="1" w:styleId="Tekstpodstawowy3Znak1">
    <w:name w:val="Tekst podstawowy 3 Znak1"/>
    <w:basedOn w:val="Domylnaczcionkaakapitu"/>
    <w:uiPriority w:val="99"/>
    <w:semiHidden/>
    <w:rsid w:val="006D4816"/>
    <w:rPr>
      <w:rFonts w:ascii="Times New Roman" w:eastAsia="Times New Roman" w:hAnsi="Times New Roman" w:cs="Times New Roman"/>
      <w:sz w:val="16"/>
      <w:szCs w:val="16"/>
      <w:lang w:eastAsia="pl-PL"/>
    </w:rPr>
  </w:style>
  <w:style w:type="paragraph" w:styleId="Bezodstpw">
    <w:name w:val="No Spacing"/>
    <w:uiPriority w:val="1"/>
    <w:qFormat/>
    <w:rsid w:val="006D48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21075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muzeumgornict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zeumgornict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ro@muzeumgornictwa.pl"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02165-CA92-4389-947D-003950B2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18</Pages>
  <Words>6280</Words>
  <Characters>37681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41</cp:revision>
  <cp:lastPrinted>2017-08-17T11:41:00Z</cp:lastPrinted>
  <dcterms:created xsi:type="dcterms:W3CDTF">2017-08-07T18:39:00Z</dcterms:created>
  <dcterms:modified xsi:type="dcterms:W3CDTF">2017-08-22T07:50:00Z</dcterms:modified>
</cp:coreProperties>
</file>