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8C" w:rsidRPr="0076409B" w:rsidRDefault="007C7830" w:rsidP="00E8771E">
      <w:pPr>
        <w:pStyle w:val="Tytu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30"/>
        <w:gridCol w:w="2867"/>
        <w:gridCol w:w="532"/>
      </w:tblGrid>
      <w:tr w:rsidR="00E8771E" w:rsidRPr="00E8771E" w:rsidTr="00086C89">
        <w:trPr>
          <w:trHeight w:val="291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71E" w:rsidRPr="00E8771E" w:rsidRDefault="00E8771E" w:rsidP="0032013E">
            <w:pPr>
              <w:tabs>
                <w:tab w:val="left" w:pos="2610"/>
              </w:tabs>
              <w:ind w:right="-7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E8771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L.Dz.</w:t>
            </w:r>
            <w:proofErr w:type="spellEnd"/>
            <w:r w:rsidRPr="00E8771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: </w:t>
            </w:r>
            <w:r w:rsidR="0032013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2133</w:t>
            </w:r>
            <w:bookmarkStart w:id="0" w:name="_GoBack"/>
            <w:bookmarkEnd w:id="0"/>
            <w:r w:rsidRPr="00E8771E">
              <w:rPr>
                <w:rFonts w:ascii="Arial" w:eastAsia="Calibri" w:hAnsi="Arial" w:cs="Arial"/>
                <w:sz w:val="18"/>
                <w:szCs w:val="18"/>
                <w:lang w:eastAsia="en-US"/>
              </w:rPr>
              <w:t>/DZP/AM/2014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771E" w:rsidRPr="00E8771E" w:rsidRDefault="00E8771E" w:rsidP="00E8771E">
            <w:pPr>
              <w:tabs>
                <w:tab w:val="left" w:pos="2610"/>
              </w:tabs>
              <w:ind w:left="-10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771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     Data: 05.05.2014</w:t>
            </w:r>
          </w:p>
        </w:tc>
      </w:tr>
      <w:tr w:rsidR="00E8771E" w:rsidRPr="00E8771E" w:rsidTr="00086C89">
        <w:trPr>
          <w:gridAfter w:val="1"/>
          <w:wAfter w:w="532" w:type="dxa"/>
          <w:trHeight w:val="34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71E" w:rsidRPr="00E8771E" w:rsidRDefault="00E8771E" w:rsidP="00E8771E">
            <w:pPr>
              <w:tabs>
                <w:tab w:val="left" w:pos="2610"/>
              </w:tabs>
              <w:ind w:left="-14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8771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E8771E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 Nr postępowania: ZP/16/MGW/2014</w:t>
            </w: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771E" w:rsidRPr="00E8771E" w:rsidRDefault="00E8771E" w:rsidP="00E8771E">
            <w:pPr>
              <w:tabs>
                <w:tab w:val="left" w:pos="2610"/>
              </w:tabs>
              <w:ind w:left="-108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8771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Wykonawcy zainteresowani udziałem w postępowaniu</w:t>
            </w:r>
          </w:p>
        </w:tc>
      </w:tr>
    </w:tbl>
    <w:p w:rsidR="00DC742D" w:rsidRDefault="00DC742D" w:rsidP="00C1438C">
      <w:pPr>
        <w:tabs>
          <w:tab w:val="left" w:pos="6089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7F1637" w:rsidRDefault="007F1637" w:rsidP="00C1438C">
      <w:pPr>
        <w:tabs>
          <w:tab w:val="left" w:pos="6089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8771E" w:rsidRDefault="00E8771E" w:rsidP="00E8771E">
      <w:pPr>
        <w:keepNext/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  <w:r w:rsidRPr="00E8771E"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  <w:t>ODPOWIEDZI NA PYTANIA -  nr 1.</w:t>
      </w:r>
    </w:p>
    <w:p w:rsidR="00E8771E" w:rsidRDefault="00E8771E" w:rsidP="00E8771E">
      <w:pPr>
        <w:keepNext/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E8771E" w:rsidRDefault="00E8771E" w:rsidP="00E8771E">
      <w:pPr>
        <w:keepNext/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961"/>
      </w:tblGrid>
      <w:tr w:rsidR="00E8771E" w:rsidTr="00E8771E">
        <w:tc>
          <w:tcPr>
            <w:tcW w:w="959" w:type="dxa"/>
          </w:tcPr>
          <w:p w:rsidR="00E8771E" w:rsidRDefault="00E8771E" w:rsidP="00E8771E">
            <w:pPr>
              <w:keepNext/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16"/>
                <w:szCs w:val="18"/>
                <w:lang w:eastAsia="ar-SA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18"/>
                <w:lang w:eastAsia="ar-SA"/>
              </w:rPr>
              <w:t>Dotyczy:</w:t>
            </w:r>
          </w:p>
        </w:tc>
        <w:tc>
          <w:tcPr>
            <w:tcW w:w="8961" w:type="dxa"/>
          </w:tcPr>
          <w:p w:rsidR="00E8771E" w:rsidRPr="00E8771E" w:rsidRDefault="00E8771E" w:rsidP="00E8771E">
            <w:pPr>
              <w:keepNext/>
              <w:widowControl w:val="0"/>
              <w:suppressAutoHyphens/>
              <w:contextualSpacing/>
              <w:jc w:val="both"/>
              <w:rPr>
                <w:rFonts w:ascii="Arial" w:eastAsia="Calibri" w:hAnsi="Arial" w:cs="Arial"/>
                <w:bCs/>
                <w:sz w:val="16"/>
                <w:szCs w:val="18"/>
                <w:lang w:eastAsia="en-US"/>
              </w:rPr>
            </w:pPr>
            <w:r w:rsidRPr="00E8771E">
              <w:rPr>
                <w:rFonts w:ascii="Arial" w:eastAsia="Arial Unicode MS" w:hAnsi="Arial" w:cs="Arial"/>
                <w:kern w:val="2"/>
                <w:sz w:val="16"/>
                <w:szCs w:val="18"/>
                <w:lang w:eastAsia="ar-SA"/>
              </w:rPr>
              <w:t xml:space="preserve">postępowania prowadzonego w trybie przetargu nieograniczonym o wartości  zamówienia mniejszej niż kwota określona </w:t>
            </w:r>
            <w:r>
              <w:rPr>
                <w:rFonts w:ascii="Arial" w:eastAsia="Arial Unicode MS" w:hAnsi="Arial" w:cs="Arial"/>
                <w:kern w:val="2"/>
                <w:sz w:val="16"/>
                <w:szCs w:val="18"/>
                <w:lang w:eastAsia="ar-SA"/>
              </w:rPr>
              <w:br/>
            </w:r>
            <w:r w:rsidRPr="00E8771E">
              <w:rPr>
                <w:rFonts w:ascii="Arial" w:eastAsia="Arial Unicode MS" w:hAnsi="Arial" w:cs="Arial"/>
                <w:kern w:val="2"/>
                <w:sz w:val="16"/>
                <w:szCs w:val="18"/>
                <w:lang w:eastAsia="ar-SA"/>
              </w:rPr>
              <w:t xml:space="preserve">w przepisach wydanych na </w:t>
            </w:r>
            <w:r w:rsidRPr="00E8771E"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podstawie art. 11 ust. 8 Pzp </w:t>
            </w:r>
            <w:proofErr w:type="spellStart"/>
            <w:r w:rsidRPr="00E8771E">
              <w:rPr>
                <w:rFonts w:ascii="Arial" w:eastAsia="Calibri" w:hAnsi="Arial" w:cs="Arial"/>
                <w:sz w:val="16"/>
                <w:szCs w:val="18"/>
                <w:lang w:eastAsia="en-US"/>
              </w:rPr>
              <w:t>pn</w:t>
            </w:r>
            <w:proofErr w:type="spellEnd"/>
            <w:r w:rsidRPr="00E8771E">
              <w:rPr>
                <w:rFonts w:ascii="Arial" w:eastAsia="Calibri" w:hAnsi="Arial" w:cs="Arial"/>
                <w:sz w:val="16"/>
                <w:szCs w:val="18"/>
                <w:lang w:eastAsia="en-US"/>
              </w:rPr>
              <w:t>:</w:t>
            </w:r>
            <w:r w:rsidRPr="00E8771E">
              <w:rPr>
                <w:rFonts w:ascii="Arial" w:eastAsia="Calibri" w:hAnsi="Arial" w:cs="Arial"/>
                <w:bCs/>
                <w:sz w:val="16"/>
                <w:szCs w:val="18"/>
                <w:lang w:eastAsia="en-US"/>
              </w:rPr>
              <w:t xml:space="preserve"> </w:t>
            </w:r>
            <w:r w:rsidRPr="00E8771E">
              <w:rPr>
                <w:rFonts w:ascii="Arial" w:hAnsi="Arial" w:cs="Arial"/>
                <w:b/>
                <w:sz w:val="16"/>
                <w:szCs w:val="18"/>
              </w:rPr>
              <w:t>„Zakup sprzętu multimedialnego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E8771E">
              <w:rPr>
                <w:rFonts w:ascii="Arial" w:hAnsi="Arial" w:cs="Arial"/>
                <w:b/>
                <w:sz w:val="16"/>
                <w:szCs w:val="18"/>
              </w:rPr>
              <w:t xml:space="preserve">i komputerów na cele ekspozycyjne Muzeum Górnictwa Węglowego w Zabrzu z podziałem na dwa zadania:  </w:t>
            </w:r>
          </w:p>
          <w:p w:rsidR="00E8771E" w:rsidRPr="00E8771E" w:rsidRDefault="00E8771E" w:rsidP="00E8771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E8771E">
              <w:rPr>
                <w:rFonts w:ascii="Arial" w:hAnsi="Arial" w:cs="Arial"/>
                <w:b/>
                <w:sz w:val="16"/>
                <w:szCs w:val="18"/>
              </w:rPr>
              <w:t xml:space="preserve">Zadanie 1 – Zakup sprzętu multimedialnego i komputerowego dla wystawy stałej Niezwykła historia </w:t>
            </w:r>
          </w:p>
          <w:p w:rsidR="00E8771E" w:rsidRPr="00E8771E" w:rsidRDefault="00E8771E" w:rsidP="00E8771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E8771E">
              <w:rPr>
                <w:rFonts w:ascii="Arial" w:hAnsi="Arial" w:cs="Arial"/>
                <w:bCs/>
                <w:sz w:val="16"/>
                <w:szCs w:val="16"/>
              </w:rPr>
              <w:t xml:space="preserve">Zadanie współfinansowane ze środków </w:t>
            </w:r>
            <w:r w:rsidRPr="00E8771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Unii Europejskiej z Europejskiego Funduszu Rozwoju Regionalnego </w:t>
            </w:r>
            <w:r w:rsidRPr="00E8771E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w ramach Programu Operacyjnego Innowacyjna Gospodarka na lata 2007-2013 Działanie </w:t>
            </w:r>
            <w:r w:rsidRPr="00E8771E">
              <w:rPr>
                <w:rFonts w:ascii="Arial" w:hAnsi="Arial" w:cs="Arial"/>
                <w:bCs/>
                <w:sz w:val="16"/>
                <w:szCs w:val="16"/>
              </w:rPr>
              <w:t>6.4 Innowacje w produkty turystyczne o znaczeniu ponadregionalnym</w:t>
            </w:r>
          </w:p>
          <w:p w:rsidR="00E8771E" w:rsidRPr="00E8771E" w:rsidRDefault="00E8771E" w:rsidP="00E8771E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8771E">
              <w:rPr>
                <w:rFonts w:ascii="Arial" w:hAnsi="Arial" w:cs="Arial"/>
                <w:b/>
                <w:sz w:val="16"/>
                <w:szCs w:val="18"/>
              </w:rPr>
              <w:t>Zadanie 2 – Zakup sprzętu multimedialnego i komputerowego dla wystawy stałej Kopalnia Edisona”</w:t>
            </w:r>
          </w:p>
          <w:p w:rsidR="00E8771E" w:rsidRPr="00E8771E" w:rsidRDefault="00E8771E" w:rsidP="00E8771E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8771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Zadanie</w:t>
            </w:r>
            <w:r w:rsidRPr="00E8771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E8771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współfinansowane ze środków </w:t>
            </w:r>
            <w:r w:rsidRPr="00E8771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Ministra Kultury i Dziedzictwa Narodowego w ramach programu </w:t>
            </w:r>
            <w:r w:rsidRPr="00E8771E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en-US"/>
              </w:rPr>
              <w:t>Dziedzictwo kulturowe – priorytet 2 – Wspieranie działań muzealnych</w:t>
            </w:r>
          </w:p>
          <w:p w:rsidR="00E8771E" w:rsidRDefault="00E8771E" w:rsidP="00E8771E">
            <w:pPr>
              <w:keepNext/>
              <w:widowControl w:val="0"/>
              <w:suppressAutoHyphens/>
              <w:contextualSpacing/>
              <w:jc w:val="both"/>
              <w:rPr>
                <w:rFonts w:ascii="Arial" w:eastAsia="Arial Unicode MS" w:hAnsi="Arial" w:cs="Arial"/>
                <w:kern w:val="2"/>
                <w:sz w:val="16"/>
                <w:szCs w:val="18"/>
                <w:lang w:eastAsia="ar-SA"/>
              </w:rPr>
            </w:pPr>
          </w:p>
        </w:tc>
      </w:tr>
    </w:tbl>
    <w:p w:rsidR="00E8771E" w:rsidRDefault="00E8771E" w:rsidP="00E8771E">
      <w:pPr>
        <w:keepNext/>
        <w:widowControl w:val="0"/>
        <w:suppressAutoHyphens/>
        <w:contextualSpacing/>
        <w:jc w:val="both"/>
        <w:rPr>
          <w:rFonts w:ascii="Arial" w:eastAsia="Arial Unicode MS" w:hAnsi="Arial" w:cs="Arial"/>
          <w:kern w:val="2"/>
          <w:sz w:val="16"/>
          <w:szCs w:val="18"/>
          <w:lang w:eastAsia="ar-SA"/>
        </w:rPr>
      </w:pPr>
    </w:p>
    <w:p w:rsidR="00E8771E" w:rsidRDefault="00E8771E" w:rsidP="00E8771E">
      <w:pPr>
        <w:keepNext/>
        <w:widowControl w:val="0"/>
        <w:suppressAutoHyphens/>
        <w:contextualSpacing/>
        <w:jc w:val="both"/>
        <w:rPr>
          <w:rFonts w:ascii="Arial" w:eastAsia="Arial Unicode MS" w:hAnsi="Arial" w:cs="Arial"/>
          <w:kern w:val="2"/>
          <w:sz w:val="16"/>
          <w:szCs w:val="18"/>
          <w:lang w:eastAsia="ar-SA"/>
        </w:rPr>
      </w:pPr>
    </w:p>
    <w:p w:rsidR="00E8771E" w:rsidRPr="00E8771E" w:rsidRDefault="00E8771E" w:rsidP="00E8771E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E8771E">
        <w:rPr>
          <w:rFonts w:ascii="Arial" w:hAnsi="Arial" w:cs="Arial"/>
          <w:sz w:val="16"/>
          <w:szCs w:val="16"/>
        </w:rPr>
        <w:t>Zamawiający informuje, iż w toku toczącego się postępowania wpłynęł</w:t>
      </w:r>
      <w:r w:rsidR="00486E7E">
        <w:rPr>
          <w:rFonts w:ascii="Arial" w:hAnsi="Arial" w:cs="Arial"/>
          <w:sz w:val="16"/>
          <w:szCs w:val="16"/>
        </w:rPr>
        <w:t>o</w:t>
      </w:r>
      <w:r w:rsidRPr="00E8771E">
        <w:rPr>
          <w:rFonts w:ascii="Arial" w:hAnsi="Arial" w:cs="Arial"/>
          <w:sz w:val="16"/>
          <w:szCs w:val="16"/>
        </w:rPr>
        <w:t xml:space="preserve"> od wykonawc</w:t>
      </w:r>
      <w:r w:rsidR="00486E7E">
        <w:rPr>
          <w:rFonts w:ascii="Arial" w:hAnsi="Arial" w:cs="Arial"/>
          <w:sz w:val="16"/>
          <w:szCs w:val="16"/>
        </w:rPr>
        <w:t>y</w:t>
      </w:r>
      <w:r w:rsidRPr="00E8771E">
        <w:rPr>
          <w:rFonts w:ascii="Arial" w:hAnsi="Arial" w:cs="Arial"/>
          <w:sz w:val="16"/>
          <w:szCs w:val="16"/>
        </w:rPr>
        <w:t>, zainteresowan</w:t>
      </w:r>
      <w:r w:rsidR="00486E7E">
        <w:rPr>
          <w:rFonts w:ascii="Arial" w:hAnsi="Arial" w:cs="Arial"/>
          <w:sz w:val="16"/>
          <w:szCs w:val="16"/>
        </w:rPr>
        <w:t>ego</w:t>
      </w:r>
      <w:r w:rsidRPr="00E8771E">
        <w:rPr>
          <w:rFonts w:ascii="Arial" w:hAnsi="Arial" w:cs="Arial"/>
          <w:sz w:val="16"/>
          <w:szCs w:val="16"/>
        </w:rPr>
        <w:t xml:space="preserve"> udziałem </w:t>
      </w:r>
      <w:r w:rsidR="00486E7E">
        <w:rPr>
          <w:rFonts w:ascii="Arial" w:hAnsi="Arial" w:cs="Arial"/>
          <w:sz w:val="16"/>
          <w:szCs w:val="16"/>
        </w:rPr>
        <w:br/>
      </w:r>
      <w:r w:rsidRPr="00E8771E">
        <w:rPr>
          <w:rFonts w:ascii="Arial" w:hAnsi="Arial" w:cs="Arial"/>
          <w:sz w:val="16"/>
          <w:szCs w:val="16"/>
        </w:rPr>
        <w:t>w postepowaniu, zapytani</w:t>
      </w:r>
      <w:r w:rsidR="00486E7E">
        <w:rPr>
          <w:rFonts w:ascii="Arial" w:hAnsi="Arial" w:cs="Arial"/>
          <w:sz w:val="16"/>
          <w:szCs w:val="16"/>
        </w:rPr>
        <w:t>e</w:t>
      </w:r>
      <w:r w:rsidRPr="00E8771E">
        <w:rPr>
          <w:rFonts w:ascii="Arial" w:hAnsi="Arial" w:cs="Arial"/>
          <w:sz w:val="16"/>
          <w:szCs w:val="16"/>
        </w:rPr>
        <w:t xml:space="preserve"> dotyczące treści Specyfikacji Istotnych Warunków Zamówienia. Zgodnie z art. 38 ust. 2 ustawy z dnia 29 stycznia 2004r. Prawo zamówień publicznych (Dz. U. z 2013 poz. 907 z </w:t>
      </w:r>
      <w:proofErr w:type="spellStart"/>
      <w:r w:rsidRPr="00E8771E">
        <w:rPr>
          <w:rFonts w:ascii="Arial" w:hAnsi="Arial" w:cs="Arial"/>
          <w:sz w:val="16"/>
          <w:szCs w:val="16"/>
        </w:rPr>
        <w:t>późn</w:t>
      </w:r>
      <w:proofErr w:type="spellEnd"/>
      <w:r w:rsidRPr="00E8771E">
        <w:rPr>
          <w:rFonts w:ascii="Arial" w:hAnsi="Arial" w:cs="Arial"/>
          <w:sz w:val="16"/>
          <w:szCs w:val="16"/>
        </w:rPr>
        <w:t>. zm.)</w:t>
      </w:r>
      <w:r w:rsidRPr="00E8771E">
        <w:rPr>
          <w:rFonts w:ascii="Arial" w:hAnsi="Arial" w:cs="Arial"/>
          <w:iCs/>
          <w:sz w:val="16"/>
          <w:szCs w:val="16"/>
        </w:rPr>
        <w:t xml:space="preserve"> – zwanej dalej Pzp, </w:t>
      </w:r>
      <w:r w:rsidRPr="00E8771E">
        <w:rPr>
          <w:rFonts w:ascii="Arial" w:hAnsi="Arial" w:cs="Arial"/>
          <w:sz w:val="16"/>
          <w:szCs w:val="16"/>
        </w:rPr>
        <w:t>Zamawiający przekazuje treść zapytania wraz z wyjaśnieniem wykonawcom, którym przekazał Specyfikację Istotnych Warunków Zamówienia, bez ujawnienia źródła zapytania, a jeżeli Specyfikacja jest udostępniana na stronie internetowej, zamieszcza na tej stronie.</w:t>
      </w:r>
    </w:p>
    <w:p w:rsidR="00F67ECE" w:rsidRPr="00486E7E" w:rsidRDefault="00F67ECE" w:rsidP="005D6416">
      <w:pPr>
        <w:spacing w:line="360" w:lineRule="auto"/>
        <w:rPr>
          <w:rFonts w:ascii="Arial" w:hAnsi="Arial" w:cs="Arial"/>
          <w:sz w:val="16"/>
          <w:szCs w:val="16"/>
        </w:rPr>
      </w:pPr>
    </w:p>
    <w:p w:rsidR="00E8771E" w:rsidRDefault="00E8771E" w:rsidP="005D6416">
      <w:pPr>
        <w:spacing w:line="360" w:lineRule="auto"/>
        <w:rPr>
          <w:rFonts w:ascii="Arial" w:hAnsi="Arial" w:cs="Arial"/>
          <w:sz w:val="14"/>
          <w:szCs w:val="14"/>
        </w:rPr>
      </w:pPr>
    </w:p>
    <w:p w:rsidR="00E8771E" w:rsidRPr="00E8771E" w:rsidRDefault="00E8771E" w:rsidP="00E8771E">
      <w:pPr>
        <w:keepNext/>
        <w:widowControl w:val="0"/>
        <w:numPr>
          <w:ilvl w:val="0"/>
          <w:numId w:val="56"/>
        </w:numPr>
        <w:suppressAutoHyphens/>
        <w:spacing w:after="200" w:line="276" w:lineRule="auto"/>
        <w:contextualSpacing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E8771E">
        <w:rPr>
          <w:rFonts w:ascii="Arial" w:hAnsi="Arial" w:cs="Arial"/>
          <w:b/>
          <w:sz w:val="16"/>
          <w:szCs w:val="16"/>
          <w:lang w:eastAsia="en-US"/>
        </w:rPr>
        <w:t>Pytania i odpowiedzi</w:t>
      </w:r>
    </w:p>
    <w:p w:rsidR="00E8771E" w:rsidRPr="00E8771E" w:rsidRDefault="00E8771E" w:rsidP="00E8771E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E8771E" w:rsidRPr="00E8771E" w:rsidRDefault="00E8771E" w:rsidP="00E8771E">
      <w:pPr>
        <w:keepNext/>
        <w:widowControl w:val="0"/>
        <w:suppressAutoHyphens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E8771E">
        <w:rPr>
          <w:rFonts w:ascii="Arial" w:hAnsi="Arial" w:cs="Arial"/>
          <w:sz w:val="16"/>
          <w:szCs w:val="16"/>
          <w:lang w:eastAsia="en-US"/>
        </w:rPr>
        <w:t>Pytanie 1.</w:t>
      </w:r>
    </w:p>
    <w:p w:rsidR="00E8771E" w:rsidRPr="00E8771E" w:rsidRDefault="00E8771E" w:rsidP="00E8771E">
      <w:pPr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8771E">
        <w:rPr>
          <w:rFonts w:ascii="Arial" w:eastAsia="Calibri" w:hAnsi="Arial" w:cs="Arial"/>
          <w:sz w:val="16"/>
          <w:szCs w:val="16"/>
        </w:rPr>
        <w:t>W treści części IV – „Wykaz zamówienia” dot. Punktów 1.1, 1.2, 1.3, 1.4 w opisie parametrów procesora  Zamawiający umieścił zapis: ”</w:t>
      </w:r>
      <w:r w:rsidRPr="00E8771E">
        <w:rPr>
          <w:rFonts w:ascii="Arial" w:eastAsia="Calibri" w:hAnsi="Arial" w:cs="Arial"/>
          <w:i/>
          <w:sz w:val="16"/>
          <w:szCs w:val="16"/>
        </w:rPr>
        <w:t xml:space="preserve">Zaoferowany procesor musi zyskiwać jednocześnie w teście </w:t>
      </w:r>
      <w:proofErr w:type="spellStart"/>
      <w:r w:rsidRPr="00E8771E">
        <w:rPr>
          <w:rFonts w:ascii="Arial" w:eastAsia="Calibri" w:hAnsi="Arial" w:cs="Arial"/>
          <w:i/>
          <w:sz w:val="16"/>
          <w:szCs w:val="16"/>
        </w:rPr>
        <w:t>PassMark</w:t>
      </w:r>
      <w:proofErr w:type="spellEnd"/>
      <w:r w:rsidRPr="00E8771E">
        <w:rPr>
          <w:rFonts w:ascii="Arial" w:eastAsia="Calibri" w:hAnsi="Arial" w:cs="Arial"/>
          <w:i/>
          <w:sz w:val="16"/>
          <w:szCs w:val="16"/>
        </w:rPr>
        <w:t xml:space="preserve"> –CPU Mark wynik min: 3100 punktów (wynik zaproponowanego procesora musi znajdować się na stronie  </w:t>
      </w:r>
      <w:hyperlink r:id="rId9" w:history="1">
        <w:r w:rsidRPr="00E8771E">
          <w:rPr>
            <w:rFonts w:ascii="Arial" w:eastAsia="Calibri" w:hAnsi="Arial" w:cs="Arial"/>
            <w:i/>
            <w:sz w:val="16"/>
            <w:szCs w:val="16"/>
            <w:lang w:eastAsia="en-US"/>
          </w:rPr>
          <w:t>http://www.cpubenchmark.net</w:t>
        </w:r>
      </w:hyperlink>
      <w:r w:rsidRPr="00E8771E">
        <w:rPr>
          <w:rFonts w:ascii="Arial" w:eastAsia="Calibri" w:hAnsi="Arial" w:cs="Arial"/>
          <w:i/>
          <w:sz w:val="16"/>
          <w:szCs w:val="16"/>
          <w:lang w:eastAsia="en-US"/>
        </w:rPr>
        <w:t xml:space="preserve"> )…</w:t>
      </w:r>
      <w:r w:rsidRPr="00E8771E">
        <w:rPr>
          <w:rFonts w:ascii="Arial" w:eastAsia="Calibri" w:hAnsi="Arial" w:cs="Arial"/>
          <w:sz w:val="16"/>
          <w:szCs w:val="16"/>
          <w:lang w:eastAsia="en-US"/>
        </w:rPr>
        <w:t xml:space="preserve">” natomiast w opisie parametrów karty graficznej taki zapis: </w:t>
      </w:r>
      <w:r w:rsidRPr="00E8771E">
        <w:rPr>
          <w:rFonts w:ascii="Arial" w:eastAsia="Calibri" w:hAnsi="Arial" w:cs="Arial"/>
          <w:i/>
          <w:sz w:val="16"/>
          <w:szCs w:val="16"/>
          <w:lang w:eastAsia="en-US"/>
        </w:rPr>
        <w:t xml:space="preserve">…Wydajność jest nie mniejsza niż 6000 pkt wg testu </w:t>
      </w:r>
      <w:proofErr w:type="spellStart"/>
      <w:r w:rsidRPr="00E8771E">
        <w:rPr>
          <w:rFonts w:ascii="Arial" w:eastAsia="Calibri" w:hAnsi="Arial" w:cs="Arial"/>
          <w:i/>
          <w:sz w:val="16"/>
          <w:szCs w:val="16"/>
          <w:lang w:eastAsia="en-US"/>
        </w:rPr>
        <w:t>Passmark</w:t>
      </w:r>
      <w:proofErr w:type="spellEnd"/>
      <w:r w:rsidRPr="00E8771E">
        <w:rPr>
          <w:rFonts w:ascii="Arial" w:eastAsia="Calibri" w:hAnsi="Arial" w:cs="Arial"/>
          <w:i/>
          <w:sz w:val="16"/>
          <w:szCs w:val="16"/>
        </w:rPr>
        <w:t xml:space="preserve"> </w:t>
      </w:r>
      <w:hyperlink r:id="rId10" w:history="1">
        <w:r w:rsidRPr="00486E7E">
          <w:rPr>
            <w:rFonts w:ascii="Arial" w:eastAsia="Calibri" w:hAnsi="Arial" w:cs="Arial"/>
            <w:i/>
            <w:color w:val="0000FF"/>
            <w:sz w:val="16"/>
            <w:szCs w:val="16"/>
            <w:u w:val="single"/>
            <w:lang w:eastAsia="en-US"/>
          </w:rPr>
          <w:t>http://www.videocardbenchmark.net/gpu_list.php)</w:t>
        </w:r>
      </w:hyperlink>
      <w:r w:rsidRPr="00E8771E">
        <w:rPr>
          <w:rFonts w:ascii="Arial" w:eastAsia="Calibri" w:hAnsi="Arial" w:cs="Arial"/>
          <w:i/>
          <w:sz w:val="16"/>
          <w:szCs w:val="16"/>
          <w:lang w:eastAsia="en-US"/>
        </w:rPr>
        <w:t>..</w:t>
      </w:r>
      <w:r w:rsidRPr="00E8771E">
        <w:rPr>
          <w:rFonts w:ascii="Arial" w:eastAsia="Calibri" w:hAnsi="Arial" w:cs="Arial"/>
          <w:sz w:val="16"/>
          <w:szCs w:val="16"/>
          <w:lang w:eastAsia="en-US"/>
        </w:rPr>
        <w:t>.” z czego wynika, że parametry procesora w stosunku do param</w:t>
      </w:r>
      <w:r w:rsidRPr="00486E7E">
        <w:rPr>
          <w:rFonts w:ascii="Arial" w:eastAsia="Calibri" w:hAnsi="Arial" w:cs="Arial"/>
          <w:sz w:val="16"/>
          <w:szCs w:val="16"/>
          <w:lang w:eastAsia="en-US"/>
        </w:rPr>
        <w:t>e</w:t>
      </w:r>
      <w:r w:rsidRPr="00E8771E">
        <w:rPr>
          <w:rFonts w:ascii="Arial" w:eastAsia="Calibri" w:hAnsi="Arial" w:cs="Arial"/>
          <w:sz w:val="16"/>
          <w:szCs w:val="16"/>
          <w:lang w:eastAsia="en-US"/>
        </w:rPr>
        <w:t xml:space="preserve">trów karty graficznej </w:t>
      </w:r>
      <w:proofErr w:type="spellStart"/>
      <w:r w:rsidRPr="00E8771E">
        <w:rPr>
          <w:rFonts w:ascii="Arial" w:eastAsia="Calibri" w:hAnsi="Arial" w:cs="Arial"/>
          <w:sz w:val="16"/>
          <w:szCs w:val="16"/>
          <w:lang w:eastAsia="en-US"/>
        </w:rPr>
        <w:t>sa</w:t>
      </w:r>
      <w:proofErr w:type="spellEnd"/>
      <w:r w:rsidRPr="00E8771E">
        <w:rPr>
          <w:rFonts w:ascii="Arial" w:eastAsia="Calibri" w:hAnsi="Arial" w:cs="Arial"/>
          <w:sz w:val="16"/>
          <w:szCs w:val="16"/>
          <w:lang w:eastAsia="en-US"/>
        </w:rPr>
        <w:t xml:space="preserve"> bardzo słabe. Czy zapis jest poprawny?. Czy </w:t>
      </w:r>
      <w:r w:rsidRPr="00486E7E">
        <w:rPr>
          <w:rFonts w:ascii="Arial" w:eastAsia="Calibri" w:hAnsi="Arial" w:cs="Arial"/>
          <w:sz w:val="16"/>
          <w:szCs w:val="16"/>
          <w:lang w:eastAsia="en-US"/>
        </w:rPr>
        <w:t>Zamawiający</w:t>
      </w:r>
      <w:r w:rsidRPr="00E8771E">
        <w:rPr>
          <w:rFonts w:ascii="Arial" w:eastAsia="Calibri" w:hAnsi="Arial" w:cs="Arial"/>
          <w:sz w:val="16"/>
          <w:szCs w:val="16"/>
          <w:lang w:eastAsia="en-US"/>
        </w:rPr>
        <w:t xml:space="preserve"> przewiduje zmianę wymaganych parametrów? </w:t>
      </w:r>
    </w:p>
    <w:p w:rsidR="00E8771E" w:rsidRDefault="00E8771E" w:rsidP="005D6416">
      <w:pPr>
        <w:spacing w:line="360" w:lineRule="auto"/>
        <w:rPr>
          <w:rFonts w:ascii="Arial" w:hAnsi="Arial" w:cs="Arial"/>
          <w:sz w:val="14"/>
          <w:szCs w:val="14"/>
        </w:rPr>
      </w:pPr>
    </w:p>
    <w:p w:rsidR="00E8771E" w:rsidRPr="00E8771E" w:rsidRDefault="00E8771E" w:rsidP="00E8771E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E8771E">
        <w:rPr>
          <w:rFonts w:ascii="Arial" w:hAnsi="Arial" w:cs="Arial"/>
          <w:b/>
          <w:sz w:val="16"/>
          <w:szCs w:val="16"/>
          <w:lang w:eastAsia="en-US"/>
        </w:rPr>
        <w:t>Odpowiedź 1.</w:t>
      </w:r>
    </w:p>
    <w:p w:rsidR="00E8771E" w:rsidRPr="00E8771E" w:rsidRDefault="00E8771E" w:rsidP="00E8771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8771E">
        <w:rPr>
          <w:rFonts w:ascii="Arial" w:eastAsia="Calibri" w:hAnsi="Arial" w:cs="Arial"/>
          <w:sz w:val="16"/>
          <w:szCs w:val="16"/>
          <w:lang w:eastAsia="en-US"/>
        </w:rPr>
        <w:t xml:space="preserve">W treści zamówienia części IV – „Wykaz zamówienia” dot. Punktów 1.1, 1.2, 1.3, 1.4 w opisie parametrów. Treść ulega zmianie jak </w:t>
      </w:r>
      <w:r w:rsidR="00486E7E">
        <w:rPr>
          <w:rFonts w:ascii="Arial" w:eastAsia="Calibri" w:hAnsi="Arial" w:cs="Arial"/>
          <w:sz w:val="16"/>
          <w:szCs w:val="16"/>
          <w:lang w:eastAsia="en-US"/>
        </w:rPr>
        <w:br/>
      </w:r>
      <w:r w:rsidRPr="00E8771E">
        <w:rPr>
          <w:rFonts w:ascii="Arial" w:eastAsia="Calibri" w:hAnsi="Arial" w:cs="Arial"/>
          <w:sz w:val="16"/>
          <w:szCs w:val="16"/>
          <w:lang w:eastAsia="en-US"/>
        </w:rPr>
        <w:t>w załączniku.</w:t>
      </w:r>
    </w:p>
    <w:p w:rsidR="00E8771E" w:rsidRPr="00E8771E" w:rsidRDefault="00E8771E" w:rsidP="00E8771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E8771E" w:rsidRPr="00E8771E" w:rsidRDefault="00E8771E" w:rsidP="00E8771E">
      <w:pPr>
        <w:keepNext/>
        <w:keepLines/>
        <w:numPr>
          <w:ilvl w:val="1"/>
          <w:numId w:val="57"/>
        </w:numPr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16"/>
          <w:szCs w:val="16"/>
          <w:lang w:eastAsia="en-US"/>
        </w:rPr>
      </w:pPr>
      <w:r w:rsidRPr="00E8771E">
        <w:rPr>
          <w:rFonts w:ascii="Arial" w:hAnsi="Arial" w:cs="Arial"/>
          <w:b/>
          <w:bCs/>
          <w:sz w:val="16"/>
          <w:szCs w:val="16"/>
          <w:lang w:eastAsia="en-US"/>
        </w:rPr>
        <w:t xml:space="preserve">Komputer - szt. 1 </w:t>
      </w:r>
    </w:p>
    <w:p w:rsidR="00E8771E" w:rsidRPr="00486E7E" w:rsidRDefault="00E8771E" w:rsidP="00E8771E">
      <w:pPr>
        <w:suppressAutoHyphens/>
        <w:autoSpaceDN w:val="0"/>
        <w:ind w:left="708"/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E8771E">
        <w:rPr>
          <w:rFonts w:ascii="Arial" w:eastAsia="Calibri" w:hAnsi="Arial" w:cs="Arial"/>
          <w:sz w:val="16"/>
          <w:szCs w:val="16"/>
          <w:lang w:eastAsia="en-US"/>
        </w:rPr>
        <w:t>Komputer dla stanowiska multimedialnego pn. „Projekcja 270 stopni” (N.3) współpracujący z 3 urządzeniami wyświetlającymi (projektorami) jednocześnie.</w:t>
      </w:r>
    </w:p>
    <w:p w:rsidR="00E8771E" w:rsidRPr="00E8771E" w:rsidRDefault="00E8771E" w:rsidP="00E8771E">
      <w:pPr>
        <w:suppressAutoHyphens/>
        <w:autoSpaceDN w:val="0"/>
        <w:ind w:left="708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496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3"/>
        <w:gridCol w:w="7328"/>
      </w:tblGrid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Komputer stacjonarny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64 bitowy, 2 rdzeniowy (4 wątkowy), 2,9GHz Zaoferowany procesor musi uzyskiwać jednocześnie w teście </w:t>
            </w:r>
            <w:proofErr w:type="spellStart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PassMark</w:t>
            </w:r>
            <w:proofErr w:type="spellEnd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- CPU Mark wynik min.: 3100 punktów (wynik zaproponowanego procesora musi znajdować się na stronie </w:t>
            </w:r>
            <w:hyperlink r:id="rId11" w:history="1">
              <w:r w:rsidRPr="00E8771E">
                <w:rPr>
                  <w:rFonts w:ascii="Calibri" w:eastAsia="Calibri" w:hAnsi="Calibri"/>
                  <w:sz w:val="16"/>
                  <w:szCs w:val="16"/>
                  <w:lang w:eastAsia="en-US"/>
                </w:rPr>
                <w:t>http://www.cpubenchmark.net</w:t>
              </w:r>
            </w:hyperlink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)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Chipset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Dostosowany do oferowanego procesora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P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a</w:t>
            </w:r>
            <w:r w:rsidRPr="00E8771E">
              <w:rPr>
                <w:rFonts w:ascii="Calibri" w:eastAsia="Calibri" w:hAnsi="Calibri"/>
                <w:spacing w:val="-2"/>
                <w:sz w:val="16"/>
                <w:szCs w:val="16"/>
                <w:lang w:eastAsia="en-US"/>
              </w:rPr>
              <w:t>m</w:t>
            </w: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i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ęć o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p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erac</w:t>
            </w:r>
            <w:r w:rsidRPr="00E8771E">
              <w:rPr>
                <w:rFonts w:ascii="Calibri" w:eastAsia="Calibri" w:hAnsi="Calibri"/>
                <w:spacing w:val="-3"/>
                <w:sz w:val="16"/>
                <w:szCs w:val="16"/>
                <w:lang w:eastAsia="en-US"/>
              </w:rPr>
              <w:t>y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j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Min. 6 GB, pamięć w trybie dwukanałowym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P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ar</w:t>
            </w:r>
            <w:r w:rsidRPr="00E8771E">
              <w:rPr>
                <w:rFonts w:ascii="Calibri" w:eastAsia="Calibri" w:hAnsi="Calibri"/>
                <w:spacing w:val="-3"/>
                <w:sz w:val="16"/>
                <w:szCs w:val="16"/>
                <w:lang w:eastAsia="en-US"/>
              </w:rPr>
              <w:t>a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me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t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ry </w:t>
            </w:r>
            <w:r w:rsidRPr="00E8771E">
              <w:rPr>
                <w:rFonts w:ascii="Calibri" w:eastAsia="Calibri" w:hAnsi="Calibri"/>
                <w:spacing w:val="-4"/>
                <w:sz w:val="16"/>
                <w:szCs w:val="16"/>
                <w:lang w:eastAsia="en-US"/>
              </w:rPr>
              <w:t xml:space="preserve">pamięci 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mas</w:t>
            </w:r>
            <w:r w:rsidRPr="00E8771E">
              <w:rPr>
                <w:rFonts w:ascii="Calibri" w:eastAsia="Calibri" w:hAnsi="Calibri"/>
                <w:spacing w:val="-3"/>
                <w:sz w:val="16"/>
                <w:szCs w:val="16"/>
                <w:lang w:eastAsia="en-US"/>
              </w:rPr>
              <w:t>o</w:t>
            </w:r>
            <w:r w:rsidRPr="00E8771E">
              <w:rPr>
                <w:rFonts w:ascii="Calibri" w:eastAsia="Calibri" w:hAnsi="Calibri"/>
                <w:spacing w:val="3"/>
                <w:sz w:val="16"/>
                <w:szCs w:val="16"/>
                <w:lang w:eastAsia="en-US"/>
              </w:rPr>
              <w:t>w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ej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Min. SSD, 32GB .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Karta graficzna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Wydajność jest nie mniejsza niż 5000 pkt wg testu </w:t>
            </w:r>
            <w:proofErr w:type="spellStart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Passmark</w:t>
            </w:r>
            <w:proofErr w:type="spellEnd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hyperlink r:id="rId12" w:history="1">
              <w:r w:rsidRPr="00E8771E">
                <w:rPr>
                  <w:rFonts w:ascii="Calibri" w:eastAsia="Calibri" w:hAnsi="Calibri"/>
                  <w:color w:val="0000FF"/>
                  <w:sz w:val="16"/>
                  <w:szCs w:val="16"/>
                  <w:u w:val="single"/>
                  <w:lang w:eastAsia="en-US"/>
                </w:rPr>
                <w:t>http://www.videocardbenchmark.net/gpu_list.php</w:t>
              </w:r>
            </w:hyperlink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).</w:t>
            </w:r>
          </w:p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z wyjściem w standardzie HDMI umożliwiająca wyświetlenie jednego pulpitu systemu operacyjnego odtwarzającego kontent video na trzech rozdzielnych urządzeniach projekcyjnych – pulpit rozszerzony (4 wyjścia DVI na karcie).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W</w:t>
            </w:r>
            <w:r w:rsidRPr="00E8771E">
              <w:rPr>
                <w:rFonts w:ascii="Calibri" w:eastAsia="Calibri" w:hAnsi="Calibri"/>
                <w:spacing w:val="-5"/>
                <w:sz w:val="16"/>
                <w:szCs w:val="16"/>
                <w:lang w:eastAsia="en-US"/>
              </w:rPr>
              <w:t>y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p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o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s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a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że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n</w:t>
            </w: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i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e </w:t>
            </w: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m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ul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t</w:t>
            </w: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i</w:t>
            </w:r>
            <w:r w:rsidRPr="00E8771E">
              <w:rPr>
                <w:rFonts w:ascii="Calibri" w:eastAsia="Calibri" w:hAnsi="Calibri"/>
                <w:spacing w:val="-2"/>
                <w:sz w:val="16"/>
                <w:szCs w:val="16"/>
                <w:lang w:eastAsia="en-US"/>
              </w:rPr>
              <w:t>m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e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d</w:t>
            </w: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i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alne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Karta dźwiękowa zintegrowana z płytą główną, zgodna z High Definition, 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lastRenderedPageBreak/>
              <w:t>Karta sieciowa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Ehterner</w:t>
            </w:r>
            <w:proofErr w:type="spellEnd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, 10/100/1000, RJ45, wspierająca </w:t>
            </w:r>
            <w:proofErr w:type="spellStart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WoL</w:t>
            </w:r>
            <w:proofErr w:type="spellEnd"/>
          </w:p>
        </w:tc>
      </w:tr>
      <w:tr w:rsidR="00E8771E" w:rsidRPr="00E8771E" w:rsidTr="00086C89">
        <w:trPr>
          <w:trHeight w:val="67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Porty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1 x Audio: wejście liniowe / mikrofon, 1 x Audio: wyjście liniowe / słuchawkowe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 x USB 3.0 (w tym 2x 3.0 x USB przód), 2 x USB 2.0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x Ethernet (RJ-45),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x czytnik kart SD, </w:t>
            </w:r>
          </w:p>
        </w:tc>
      </w:tr>
      <w:tr w:rsidR="00E8771E" w:rsidRPr="00E8771E" w:rsidTr="00086C89">
        <w:trPr>
          <w:trHeight w:val="25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O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b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u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d</w:t>
            </w:r>
            <w:r w:rsidRPr="00E8771E">
              <w:rPr>
                <w:rFonts w:ascii="Calibri" w:eastAsia="Calibri" w:hAnsi="Calibri"/>
                <w:spacing w:val="-3"/>
                <w:sz w:val="16"/>
                <w:szCs w:val="16"/>
                <w:lang w:eastAsia="en-US"/>
              </w:rPr>
              <w:t>o</w:t>
            </w:r>
            <w:r w:rsidRPr="00E8771E">
              <w:rPr>
                <w:rFonts w:ascii="Calibri" w:eastAsia="Calibri" w:hAnsi="Calibri"/>
                <w:spacing w:val="3"/>
                <w:sz w:val="16"/>
                <w:szCs w:val="16"/>
                <w:lang w:eastAsia="en-US"/>
              </w:rPr>
              <w:t>w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Obudowa dostosowana do zainstalowanego sprzętu.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Zgodność z systemami operacyjnymi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Linux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Home Basic (32-bit)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Home Basic (64-bit)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Home Premium (32-bit)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Home Premium (64-bit)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Professional (32-bit)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Professional (64-bit)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8 (32-bit)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8 (64-bit)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Microsoft Windows XP Professional</w:t>
            </w:r>
          </w:p>
        </w:tc>
      </w:tr>
      <w:tr w:rsidR="00E8771E" w:rsidRPr="00E8771E" w:rsidTr="00086C89">
        <w:trPr>
          <w:trHeight w:val="25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Oprogramowanie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Brak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Ergonomia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Obudowa musi umożliwiać zastosowanie zabezpieczenia fizycznego w postaci linki metalowej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5-letnia gwarancja, w przypadku awarii dysków twardych, dysk pozostaje u Zamawiającego. 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Parametry dodatkowe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Kabel DVI 5 m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Mysz i klawiatura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Klawiatura komputerowa – przewodowa USB, pełny układ klawiszy w języku polskim, kolor czarny. Podpórka pod nadgarstki. Port USB.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Mysz optyczna USB z klawiszami oraz rolką (</w:t>
            </w:r>
            <w:proofErr w:type="spellStart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scroll</w:t>
            </w:r>
            <w:proofErr w:type="spellEnd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), kolor czarny.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Opakowanie musi być wykonane z materiałów podlegających powtórnemu przetworzeniu.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Dodatkowe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Komputer musi posiadać, wszystkie kable konieczne do uruchomienia gotowego zestawu.</w:t>
            </w:r>
          </w:p>
        </w:tc>
      </w:tr>
    </w:tbl>
    <w:p w:rsidR="00E8771E" w:rsidRPr="00E8771E" w:rsidRDefault="00E8771E" w:rsidP="00E8771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8771E" w:rsidRPr="00E8771E" w:rsidRDefault="00E8771E" w:rsidP="00E8771E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E8771E" w:rsidRPr="00E8771E" w:rsidRDefault="00E8771E" w:rsidP="00486E7E">
      <w:pPr>
        <w:keepNext/>
        <w:keepLines/>
        <w:numPr>
          <w:ilvl w:val="1"/>
          <w:numId w:val="56"/>
        </w:numPr>
        <w:suppressAutoHyphens/>
        <w:autoSpaceDN w:val="0"/>
        <w:jc w:val="both"/>
        <w:textAlignment w:val="baseline"/>
        <w:rPr>
          <w:rFonts w:ascii="Cambria" w:hAnsi="Cambria"/>
          <w:b/>
          <w:bCs/>
          <w:lang w:eastAsia="en-US"/>
        </w:rPr>
      </w:pPr>
      <w:r w:rsidRPr="00E8771E">
        <w:rPr>
          <w:rFonts w:ascii="Cambria" w:hAnsi="Cambria"/>
          <w:b/>
          <w:bCs/>
          <w:lang w:eastAsia="en-US"/>
        </w:rPr>
        <w:t>Komputer - szt. 3</w:t>
      </w:r>
    </w:p>
    <w:p w:rsidR="00E8771E" w:rsidRPr="00E8771E" w:rsidRDefault="00E8771E" w:rsidP="00486E7E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/>
          <w:lang w:eastAsia="en-US"/>
        </w:rPr>
      </w:pPr>
      <w:r w:rsidRPr="00E8771E">
        <w:rPr>
          <w:rFonts w:ascii="Calibri" w:eastAsia="Calibri" w:hAnsi="Calibri"/>
          <w:lang w:eastAsia="en-US"/>
        </w:rPr>
        <w:t>Komputer obsługujący multimedialne stanowiska fakultatywne na potrzeby wystawy „Kopalnia Edisona”: A.1, A.2, A.3</w:t>
      </w:r>
    </w:p>
    <w:tbl>
      <w:tblPr>
        <w:tblW w:w="496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3"/>
        <w:gridCol w:w="7328"/>
      </w:tblGrid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Komputer stacjonarny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64 bitowy, 2 rdzeniowy (4 wątkowy), 2,9GHz Zaoferowany procesor musi uzyskiwać jednocześnie w teście </w:t>
            </w:r>
            <w:proofErr w:type="spellStart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PassMark</w:t>
            </w:r>
            <w:proofErr w:type="spellEnd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- CPU Mark wynik min.: 2500 punktów (wynik zaproponowanego procesora musi znajdować się na stronie </w:t>
            </w:r>
            <w:hyperlink r:id="rId13" w:history="1">
              <w:r w:rsidRPr="00E8771E">
                <w:rPr>
                  <w:rFonts w:ascii="Calibri" w:eastAsia="Calibri" w:hAnsi="Calibri"/>
                  <w:sz w:val="16"/>
                  <w:szCs w:val="16"/>
                  <w:lang w:eastAsia="en-US"/>
                </w:rPr>
                <w:t>http://www.cpubenchmark.net</w:t>
              </w:r>
            </w:hyperlink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)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Chipset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dostosowany do oferowanego procesora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P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a</w:t>
            </w:r>
            <w:r w:rsidRPr="00E8771E">
              <w:rPr>
                <w:rFonts w:ascii="Calibri" w:eastAsia="Calibri" w:hAnsi="Calibri"/>
                <w:spacing w:val="-2"/>
                <w:sz w:val="16"/>
                <w:szCs w:val="16"/>
                <w:lang w:eastAsia="en-US"/>
              </w:rPr>
              <w:t>m</w:t>
            </w: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i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ęć o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p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erac</w:t>
            </w:r>
            <w:r w:rsidRPr="00E8771E">
              <w:rPr>
                <w:rFonts w:ascii="Calibri" w:eastAsia="Calibri" w:hAnsi="Calibri"/>
                <w:spacing w:val="-3"/>
                <w:sz w:val="16"/>
                <w:szCs w:val="16"/>
                <w:lang w:eastAsia="en-US"/>
              </w:rPr>
              <w:t>y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j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Min. 6 GB, pamięć w trybie dwukanałowym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P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ar</w:t>
            </w:r>
            <w:r w:rsidRPr="00E8771E">
              <w:rPr>
                <w:rFonts w:ascii="Calibri" w:eastAsia="Calibri" w:hAnsi="Calibri"/>
                <w:spacing w:val="-3"/>
                <w:sz w:val="16"/>
                <w:szCs w:val="16"/>
                <w:lang w:eastAsia="en-US"/>
              </w:rPr>
              <w:t>a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me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t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ry </w:t>
            </w:r>
            <w:r w:rsidRPr="00E8771E">
              <w:rPr>
                <w:rFonts w:ascii="Calibri" w:eastAsia="Calibri" w:hAnsi="Calibri"/>
                <w:spacing w:val="-4"/>
                <w:sz w:val="16"/>
                <w:szCs w:val="16"/>
                <w:lang w:eastAsia="en-US"/>
              </w:rPr>
              <w:t xml:space="preserve">pamięci 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mas</w:t>
            </w:r>
            <w:r w:rsidRPr="00E8771E">
              <w:rPr>
                <w:rFonts w:ascii="Calibri" w:eastAsia="Calibri" w:hAnsi="Calibri"/>
                <w:spacing w:val="-3"/>
                <w:sz w:val="16"/>
                <w:szCs w:val="16"/>
                <w:lang w:eastAsia="en-US"/>
              </w:rPr>
              <w:t>o</w:t>
            </w:r>
            <w:r w:rsidRPr="00E8771E">
              <w:rPr>
                <w:rFonts w:ascii="Calibri" w:eastAsia="Calibri" w:hAnsi="Calibri"/>
                <w:spacing w:val="3"/>
                <w:sz w:val="16"/>
                <w:szCs w:val="16"/>
                <w:lang w:eastAsia="en-US"/>
              </w:rPr>
              <w:t>w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ej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Min. SSD, 32GB .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Karta graficzna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Wydajność jest nie mniejsza niż 4100 pkt wg testu </w:t>
            </w:r>
            <w:proofErr w:type="spellStart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Passmark</w:t>
            </w:r>
            <w:proofErr w:type="spellEnd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hyperlink r:id="rId14" w:history="1">
              <w:r w:rsidRPr="00E8771E">
                <w:rPr>
                  <w:rFonts w:ascii="Calibri" w:eastAsia="Calibri" w:hAnsi="Calibri"/>
                  <w:color w:val="0000FF"/>
                  <w:sz w:val="16"/>
                  <w:szCs w:val="16"/>
                  <w:u w:val="single"/>
                  <w:lang w:eastAsia="en-US"/>
                </w:rPr>
                <w:t>http://www.videocardbenchmark.net/gpu_list.php</w:t>
              </w:r>
            </w:hyperlink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). z wyjściem w standardzie HDMI 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W</w:t>
            </w:r>
            <w:r w:rsidRPr="00E8771E">
              <w:rPr>
                <w:rFonts w:ascii="Calibri" w:eastAsia="Calibri" w:hAnsi="Calibri"/>
                <w:spacing w:val="-5"/>
                <w:sz w:val="16"/>
                <w:szCs w:val="16"/>
                <w:lang w:eastAsia="en-US"/>
              </w:rPr>
              <w:t>y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p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o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s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a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że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n</w:t>
            </w: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i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e </w:t>
            </w: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m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ul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t</w:t>
            </w: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i</w:t>
            </w:r>
            <w:r w:rsidRPr="00E8771E">
              <w:rPr>
                <w:rFonts w:ascii="Calibri" w:eastAsia="Calibri" w:hAnsi="Calibri"/>
                <w:spacing w:val="-2"/>
                <w:sz w:val="16"/>
                <w:szCs w:val="16"/>
                <w:lang w:eastAsia="en-US"/>
              </w:rPr>
              <w:t>m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e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d</w:t>
            </w: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i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alne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Karta dźwiękowa zintegrowana z płytą główną, zgodna z High Definition, 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Karta sieciowa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Ehterner</w:t>
            </w:r>
            <w:proofErr w:type="spellEnd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, 10/100/1000, RJ45, wspierająca </w:t>
            </w:r>
            <w:proofErr w:type="spellStart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WoL</w:t>
            </w:r>
            <w:proofErr w:type="spellEnd"/>
          </w:p>
        </w:tc>
      </w:tr>
      <w:tr w:rsidR="00E8771E" w:rsidRPr="00E8771E" w:rsidTr="00086C89">
        <w:trPr>
          <w:trHeight w:val="67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Porty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1 x Audio: wejście liniowe / mikrofon, 1 x Audio: wyjście liniowe / słuchawkowe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 x USB 3.0 (w tym 2x 3.0 x USB przód), 2 x USB 2.0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x Ethernet (RJ-45),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x czytnik kart SD, </w:t>
            </w:r>
          </w:p>
        </w:tc>
      </w:tr>
      <w:tr w:rsidR="00E8771E" w:rsidRPr="00E8771E" w:rsidTr="00086C89">
        <w:trPr>
          <w:trHeight w:val="25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sz w:val="16"/>
                <w:szCs w:val="16"/>
              </w:rPr>
            </w:pPr>
            <w:r w:rsidRPr="00E8771E">
              <w:rPr>
                <w:rFonts w:ascii="Calibri" w:eastAsia="Calibri" w:hAnsi="Calibri"/>
                <w:spacing w:val="1"/>
                <w:sz w:val="16"/>
                <w:szCs w:val="16"/>
                <w:lang w:eastAsia="en-US"/>
              </w:rPr>
              <w:t>O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b</w:t>
            </w:r>
            <w:r w:rsidRPr="00E8771E">
              <w:rPr>
                <w:rFonts w:ascii="Calibri" w:eastAsia="Calibri" w:hAnsi="Calibri"/>
                <w:spacing w:val="-1"/>
                <w:sz w:val="16"/>
                <w:szCs w:val="16"/>
                <w:lang w:eastAsia="en-US"/>
              </w:rPr>
              <w:t>u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d</w:t>
            </w:r>
            <w:r w:rsidRPr="00E8771E">
              <w:rPr>
                <w:rFonts w:ascii="Calibri" w:eastAsia="Calibri" w:hAnsi="Calibri"/>
                <w:spacing w:val="-3"/>
                <w:sz w:val="16"/>
                <w:szCs w:val="16"/>
                <w:lang w:eastAsia="en-US"/>
              </w:rPr>
              <w:t>o</w:t>
            </w:r>
            <w:r w:rsidRPr="00E8771E">
              <w:rPr>
                <w:rFonts w:ascii="Calibri" w:eastAsia="Calibri" w:hAnsi="Calibri"/>
                <w:spacing w:val="3"/>
                <w:sz w:val="16"/>
                <w:szCs w:val="16"/>
                <w:lang w:eastAsia="en-US"/>
              </w:rPr>
              <w:t>w</w:t>
            </w: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Obudowa dostosowana do zainstalowanego sprzętu.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Zgodność z systemami operacyjnymi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Linux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Home Basic (32-bit)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Home Basic (64-bit)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Home Premium (32-bit)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lastRenderedPageBreak/>
              <w:t xml:space="preserve">Microsoft Windows 7 Home Premium (64-bit)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Professional (32-bit)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7 Professional (64-bit)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8 (32-bit)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Microsoft Windows 8 (64-bit) 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Microsoft Windows XP Professional</w:t>
            </w:r>
          </w:p>
        </w:tc>
      </w:tr>
      <w:tr w:rsidR="00E8771E" w:rsidRPr="00E8771E" w:rsidTr="00086C89">
        <w:trPr>
          <w:trHeight w:val="25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>Oprogramowanie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Brak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Ergonomia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Obudowa musi umożliwiać zastosowanie zabezpieczenia fizycznego w postaci linki metalowej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5-letnia gwarancja, w przypadku awarii dysków twardych, dysk pozostaje u Zamawiającego. 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Parametry dodatkowe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Kabel HDMI min 3m 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Mysz i klawiatura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Klawiatura komputerowa – przewodowa USB, pełny układ klawiszy w języku polskim, kolor czarny. Podpórka pod nadgarstki. Port USB.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Mysz optyczna USB z klawiszami oraz rolką (</w:t>
            </w:r>
            <w:proofErr w:type="spellStart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scroll</w:t>
            </w:r>
            <w:proofErr w:type="spellEnd"/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), kolor czarny.</w:t>
            </w:r>
          </w:p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Opakowanie musi być wykonane z materiałów podlegających powtórnemu przetworzeniu.</w:t>
            </w:r>
          </w:p>
        </w:tc>
      </w:tr>
      <w:tr w:rsidR="00E8771E" w:rsidRPr="00E8771E" w:rsidTr="00086C89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71E" w:rsidRPr="00E8771E" w:rsidRDefault="00E8771E" w:rsidP="00E8771E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Dodatkowe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771E" w:rsidRPr="00E8771E" w:rsidRDefault="00E8771E" w:rsidP="00E8771E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8771E">
              <w:rPr>
                <w:rFonts w:ascii="Calibri" w:eastAsia="Calibri" w:hAnsi="Calibri"/>
                <w:sz w:val="16"/>
                <w:szCs w:val="16"/>
                <w:lang w:eastAsia="en-US"/>
              </w:rPr>
              <w:t>Komputer musi posiadać, wszystkie kable konieczne do uruchomienia gotowego zestawu.</w:t>
            </w:r>
          </w:p>
        </w:tc>
      </w:tr>
    </w:tbl>
    <w:p w:rsidR="00E8771E" w:rsidRPr="00E8771E" w:rsidRDefault="00E8771E" w:rsidP="00E8771E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E8771E" w:rsidRPr="00E8771E" w:rsidRDefault="00E8771E" w:rsidP="00E8771E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E8771E" w:rsidRPr="00E8771E" w:rsidRDefault="00E8771E" w:rsidP="00E8771E">
      <w:pPr>
        <w:spacing w:line="360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E8771E">
        <w:rPr>
          <w:rFonts w:ascii="Arial" w:eastAsia="Calibri" w:hAnsi="Arial" w:cs="Arial"/>
          <w:b/>
          <w:sz w:val="16"/>
          <w:szCs w:val="16"/>
          <w:lang w:eastAsia="en-US"/>
        </w:rPr>
        <w:t>W związku z powyższym zmianie ulegają:</w:t>
      </w:r>
    </w:p>
    <w:p w:rsidR="00E8771E" w:rsidRPr="00E8771E" w:rsidRDefault="00E8771E" w:rsidP="00E8771E">
      <w:pPr>
        <w:spacing w:line="360" w:lineRule="auto"/>
        <w:jc w:val="both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  <w:r w:rsidRPr="00E8771E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Pkt 11 SIWZ.</w:t>
      </w:r>
    </w:p>
    <w:p w:rsidR="00E8771E" w:rsidRPr="00E8771E" w:rsidRDefault="00E8771E" w:rsidP="00E8771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8771E">
        <w:rPr>
          <w:rFonts w:ascii="Arial" w:hAnsi="Arial" w:cs="Arial"/>
          <w:b/>
          <w:sz w:val="16"/>
          <w:szCs w:val="16"/>
        </w:rPr>
        <w:t>11. Miejsce oraz termin składania i otwarcia ofert.</w:t>
      </w:r>
    </w:p>
    <w:p w:rsidR="00E8771E" w:rsidRPr="00E8771E" w:rsidRDefault="00E8771E" w:rsidP="00E8771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8771E">
        <w:rPr>
          <w:rFonts w:ascii="Arial" w:hAnsi="Arial" w:cs="Arial"/>
          <w:b/>
          <w:bCs/>
          <w:sz w:val="16"/>
          <w:szCs w:val="16"/>
        </w:rPr>
        <w:t>11.1.</w:t>
      </w:r>
      <w:r w:rsidRPr="00E8771E">
        <w:rPr>
          <w:rFonts w:ascii="Arial" w:hAnsi="Arial" w:cs="Arial"/>
          <w:sz w:val="16"/>
          <w:szCs w:val="16"/>
        </w:rPr>
        <w:t xml:space="preserve"> Oferta musi być złożona </w:t>
      </w:r>
      <w:r w:rsidRPr="00E8771E">
        <w:rPr>
          <w:rFonts w:ascii="Arial" w:hAnsi="Arial" w:cs="Arial"/>
          <w:b/>
          <w:sz w:val="16"/>
          <w:szCs w:val="16"/>
        </w:rPr>
        <w:t>w Muzeum Górnictwa Węglowego w Zabrzu, ul. Jodłowa 59, 41- 800 Zabrze, Sekretariat pok. Nr 102</w:t>
      </w:r>
      <w:r w:rsidRPr="00E8771E">
        <w:rPr>
          <w:rFonts w:ascii="Arial" w:hAnsi="Arial" w:cs="Arial"/>
          <w:sz w:val="16"/>
          <w:szCs w:val="16"/>
        </w:rPr>
        <w:t xml:space="preserve"> najpóźniej </w:t>
      </w:r>
      <w:r w:rsidRPr="00E8771E">
        <w:rPr>
          <w:rFonts w:ascii="Arial" w:hAnsi="Arial" w:cs="Arial"/>
          <w:b/>
          <w:sz w:val="16"/>
          <w:szCs w:val="16"/>
        </w:rPr>
        <w:t xml:space="preserve">do dnia </w:t>
      </w:r>
      <w:r w:rsidR="00486E7E" w:rsidRPr="00486E7E">
        <w:rPr>
          <w:rFonts w:ascii="Arial" w:hAnsi="Arial" w:cs="Arial"/>
          <w:b/>
          <w:sz w:val="16"/>
          <w:szCs w:val="16"/>
        </w:rPr>
        <w:t>09.05.</w:t>
      </w:r>
      <w:r w:rsidRPr="00E8771E">
        <w:rPr>
          <w:rFonts w:ascii="Arial" w:hAnsi="Arial" w:cs="Arial"/>
          <w:b/>
          <w:sz w:val="16"/>
          <w:szCs w:val="16"/>
        </w:rPr>
        <w:t>201</w:t>
      </w:r>
      <w:r w:rsidR="00486E7E" w:rsidRPr="00486E7E">
        <w:rPr>
          <w:rFonts w:ascii="Arial" w:hAnsi="Arial" w:cs="Arial"/>
          <w:b/>
          <w:sz w:val="16"/>
          <w:szCs w:val="16"/>
        </w:rPr>
        <w:t>4</w:t>
      </w:r>
      <w:r w:rsidRPr="00E8771E">
        <w:rPr>
          <w:rFonts w:ascii="Arial" w:hAnsi="Arial" w:cs="Arial"/>
          <w:sz w:val="16"/>
          <w:szCs w:val="16"/>
        </w:rPr>
        <w:t xml:space="preserve"> r. do godz</w:t>
      </w:r>
      <w:r w:rsidRPr="00E8771E">
        <w:rPr>
          <w:rFonts w:ascii="Arial" w:hAnsi="Arial" w:cs="Arial"/>
          <w:b/>
          <w:sz w:val="16"/>
          <w:szCs w:val="16"/>
        </w:rPr>
        <w:t>. 10:00.</w:t>
      </w:r>
    </w:p>
    <w:p w:rsidR="00E8771E" w:rsidRPr="00E8771E" w:rsidRDefault="00E8771E" w:rsidP="00E8771E">
      <w:pPr>
        <w:spacing w:before="60" w:after="60" w:line="360" w:lineRule="auto"/>
        <w:jc w:val="both"/>
        <w:rPr>
          <w:rFonts w:ascii="Arial" w:hAnsi="Arial" w:cs="Arial"/>
          <w:sz w:val="16"/>
          <w:szCs w:val="16"/>
        </w:rPr>
      </w:pPr>
      <w:r w:rsidRPr="00E8771E">
        <w:rPr>
          <w:rFonts w:ascii="Arial" w:hAnsi="Arial" w:cs="Arial"/>
          <w:b/>
          <w:bCs/>
          <w:sz w:val="16"/>
          <w:szCs w:val="16"/>
        </w:rPr>
        <w:t xml:space="preserve">11.3. </w:t>
      </w:r>
      <w:r w:rsidRPr="00E8771E">
        <w:rPr>
          <w:rFonts w:ascii="Arial" w:hAnsi="Arial" w:cs="Arial"/>
          <w:sz w:val="16"/>
          <w:szCs w:val="16"/>
        </w:rPr>
        <w:t xml:space="preserve">Otwarcie ofert nastąpi w </w:t>
      </w:r>
      <w:r w:rsidRPr="00E8771E">
        <w:rPr>
          <w:rFonts w:ascii="Arial" w:hAnsi="Arial" w:cs="Arial"/>
          <w:b/>
          <w:sz w:val="16"/>
          <w:szCs w:val="16"/>
        </w:rPr>
        <w:t xml:space="preserve">dniu </w:t>
      </w:r>
      <w:r w:rsidR="00486E7E" w:rsidRPr="00486E7E">
        <w:rPr>
          <w:rFonts w:ascii="Arial" w:hAnsi="Arial" w:cs="Arial"/>
          <w:b/>
          <w:sz w:val="16"/>
          <w:szCs w:val="16"/>
        </w:rPr>
        <w:t>09.05.</w:t>
      </w:r>
      <w:r w:rsidRPr="00E8771E">
        <w:rPr>
          <w:rFonts w:ascii="Arial" w:hAnsi="Arial" w:cs="Arial"/>
          <w:b/>
          <w:sz w:val="16"/>
          <w:szCs w:val="16"/>
        </w:rPr>
        <w:t>201</w:t>
      </w:r>
      <w:r w:rsidR="00486E7E" w:rsidRPr="00486E7E">
        <w:rPr>
          <w:rFonts w:ascii="Arial" w:hAnsi="Arial" w:cs="Arial"/>
          <w:b/>
          <w:sz w:val="16"/>
          <w:szCs w:val="16"/>
        </w:rPr>
        <w:t>4</w:t>
      </w:r>
      <w:r w:rsidRPr="00E8771E">
        <w:rPr>
          <w:rFonts w:ascii="Arial" w:hAnsi="Arial" w:cs="Arial"/>
          <w:b/>
          <w:sz w:val="16"/>
          <w:szCs w:val="16"/>
        </w:rPr>
        <w:t xml:space="preserve"> r.</w:t>
      </w:r>
      <w:r w:rsidRPr="00E8771E">
        <w:rPr>
          <w:rFonts w:ascii="Arial" w:hAnsi="Arial" w:cs="Arial"/>
          <w:sz w:val="16"/>
          <w:szCs w:val="16"/>
        </w:rPr>
        <w:t xml:space="preserve"> </w:t>
      </w:r>
      <w:r w:rsidRPr="00E8771E">
        <w:rPr>
          <w:rFonts w:ascii="Arial" w:hAnsi="Arial" w:cs="Arial"/>
          <w:b/>
          <w:bCs/>
          <w:sz w:val="16"/>
          <w:szCs w:val="16"/>
        </w:rPr>
        <w:t xml:space="preserve">w </w:t>
      </w:r>
      <w:r w:rsidRPr="00E8771E">
        <w:rPr>
          <w:rFonts w:ascii="Arial" w:hAnsi="Arial" w:cs="Arial"/>
          <w:b/>
          <w:sz w:val="16"/>
          <w:szCs w:val="16"/>
        </w:rPr>
        <w:t>Muzeum Górnictwa Węglowego w Zabrzu ul. Jodłowa 59, 41- 800 Zabrze</w:t>
      </w:r>
      <w:r w:rsidRPr="00E8771E">
        <w:rPr>
          <w:rFonts w:ascii="Arial" w:hAnsi="Arial" w:cs="Arial"/>
          <w:sz w:val="16"/>
          <w:szCs w:val="16"/>
        </w:rPr>
        <w:t xml:space="preserve">, pok. </w:t>
      </w:r>
      <w:r w:rsidRPr="00E8771E">
        <w:rPr>
          <w:rFonts w:ascii="Arial" w:hAnsi="Arial" w:cs="Arial"/>
          <w:b/>
          <w:sz w:val="16"/>
          <w:szCs w:val="16"/>
        </w:rPr>
        <w:t>Nr 0.08</w:t>
      </w:r>
      <w:r w:rsidRPr="00E8771E">
        <w:rPr>
          <w:rFonts w:ascii="Arial" w:hAnsi="Arial" w:cs="Arial"/>
          <w:sz w:val="16"/>
          <w:szCs w:val="16"/>
        </w:rPr>
        <w:t xml:space="preserve"> o godz. </w:t>
      </w:r>
      <w:r w:rsidRPr="00E8771E">
        <w:rPr>
          <w:rFonts w:ascii="Arial" w:hAnsi="Arial" w:cs="Arial"/>
          <w:b/>
          <w:sz w:val="16"/>
          <w:szCs w:val="16"/>
        </w:rPr>
        <w:t>10:30.</w:t>
      </w:r>
    </w:p>
    <w:p w:rsidR="00486E7E" w:rsidRDefault="00486E7E" w:rsidP="00E8771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E8771E" w:rsidRPr="00E8771E" w:rsidRDefault="00E8771E" w:rsidP="00E8771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x-none"/>
        </w:rPr>
      </w:pPr>
      <w:r w:rsidRPr="00E8771E">
        <w:rPr>
          <w:rFonts w:ascii="Arial" w:hAnsi="Arial" w:cs="Arial"/>
          <w:b/>
          <w:bCs/>
          <w:sz w:val="16"/>
          <w:szCs w:val="16"/>
          <w:lang w:eastAsia="x-none"/>
        </w:rPr>
        <w:t xml:space="preserve">Pozostałe zapisy SIWZ nie ulegają zmianie. </w:t>
      </w:r>
    </w:p>
    <w:p w:rsidR="00E8771E" w:rsidRPr="00E8771E" w:rsidRDefault="00E8771E" w:rsidP="00E8771E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E8771E" w:rsidRPr="00E8771E" w:rsidRDefault="00E8771E" w:rsidP="00E8771E">
      <w:pPr>
        <w:ind w:left="851" w:hanging="851"/>
        <w:jc w:val="both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  <w:r w:rsidRPr="00E8771E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UWAGA!</w:t>
      </w:r>
      <w:r w:rsidRPr="00E8771E">
        <w:rPr>
          <w:rFonts w:ascii="Arial" w:eastAsia="Calibri" w:hAnsi="Arial" w:cs="Arial"/>
          <w:b/>
          <w:sz w:val="16"/>
          <w:szCs w:val="16"/>
          <w:lang w:eastAsia="en-US"/>
        </w:rPr>
        <w:t xml:space="preserve">: ODPOWIEDZI NA ZAPYTANIA WYKONAWCÓW WPROWADZONE NINIEJSZYM   PISMEM SĄ DLA WYKONAWCÓW WIĄŻĄCE Z CHWILĄ ZAMIESZCZENIA ICH NA STRONIE INTERNETOWEJ ZAMAWIAJĄCEGO, </w:t>
      </w:r>
      <w:r w:rsidRPr="00E8771E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NALEŻY JE UWZGLĘDNIĆ W TREŚCI OFERTY.</w:t>
      </w:r>
    </w:p>
    <w:p w:rsidR="00E8771E" w:rsidRPr="00E8771E" w:rsidRDefault="00E8771E" w:rsidP="00E8771E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E8771E" w:rsidRPr="00E8771E" w:rsidRDefault="00E8771E" w:rsidP="00E8771E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:rsidR="00E8771E" w:rsidRPr="00E8771E" w:rsidRDefault="00E8771E" w:rsidP="00E8771E">
      <w:pPr>
        <w:ind w:left="4956" w:firstLine="708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8771E" w:rsidRPr="00E8771E" w:rsidRDefault="00E8771E" w:rsidP="00E8771E">
      <w:pPr>
        <w:ind w:left="5664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Podpisał</w:t>
      </w:r>
    </w:p>
    <w:p w:rsidR="00E8771E" w:rsidRPr="00E8771E" w:rsidRDefault="00E8771E" w:rsidP="00E8771E">
      <w:pPr>
        <w:ind w:left="4956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:rsidR="00E8771E" w:rsidRPr="00E8771E" w:rsidRDefault="00E8771E" w:rsidP="00E8771E">
      <w:pPr>
        <w:ind w:left="4956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Muzeum Górnictwa Węglowego</w:t>
      </w:r>
    </w:p>
    <w:p w:rsidR="00E8771E" w:rsidRPr="00E8771E" w:rsidRDefault="00E8771E" w:rsidP="00E8771E">
      <w:pPr>
        <w:ind w:left="6372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 xml:space="preserve"> w Zabrzu</w:t>
      </w:r>
    </w:p>
    <w:p w:rsidR="00E8771E" w:rsidRPr="00E8771E" w:rsidRDefault="00E8771E" w:rsidP="00E8771E">
      <w:pPr>
        <w:ind w:hanging="357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:rsidR="00E8771E" w:rsidRPr="00E8771E" w:rsidRDefault="00E8771E" w:rsidP="00E8771E">
      <w:pPr>
        <w:ind w:left="4956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 xml:space="preserve">              Dyrektor</w:t>
      </w:r>
    </w:p>
    <w:p w:rsidR="00E8771E" w:rsidRPr="00E8771E" w:rsidRDefault="00E8771E" w:rsidP="00E8771E">
      <w:pPr>
        <w:ind w:hanging="357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:rsidR="00E8771E" w:rsidRPr="00E8771E" w:rsidRDefault="00E8771E" w:rsidP="00E8771E">
      <w:pPr>
        <w:ind w:left="5664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:rsidR="00E8771E" w:rsidRPr="00E8771E" w:rsidRDefault="00E8771E" w:rsidP="00E8771E">
      <w:pPr>
        <w:ind w:left="4956" w:firstLine="708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 xml:space="preserve">    </w:t>
      </w:r>
      <w:r w:rsidR="00103C91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 xml:space="preserve">   </w:t>
      </w:r>
      <w:r w:rsidRPr="00E8771E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Bartłomiej Szewczyk</w:t>
      </w:r>
    </w:p>
    <w:p w:rsidR="00E8771E" w:rsidRDefault="00E8771E" w:rsidP="005D6416">
      <w:pPr>
        <w:spacing w:line="360" w:lineRule="auto"/>
        <w:rPr>
          <w:rFonts w:ascii="Arial" w:hAnsi="Arial" w:cs="Arial"/>
          <w:sz w:val="14"/>
          <w:szCs w:val="14"/>
        </w:rPr>
      </w:pPr>
    </w:p>
    <w:p w:rsidR="001A7B11" w:rsidRPr="00AA02D6" w:rsidRDefault="001A7B11" w:rsidP="008818F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Cambria" w:hAnsi="Cambria"/>
          <w:b/>
          <w:bCs/>
          <w:vanish/>
          <w:color w:val="4F81BD"/>
          <w:sz w:val="22"/>
          <w:szCs w:val="22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818FC">
      <w:pPr>
        <w:keepNext/>
        <w:keepLines/>
        <w:numPr>
          <w:ilvl w:val="0"/>
          <w:numId w:val="1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818FC">
      <w:pPr>
        <w:keepNext/>
        <w:keepLines/>
        <w:numPr>
          <w:ilvl w:val="1"/>
          <w:numId w:val="15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1A7B11" w:rsidRPr="00AA02D6" w:rsidRDefault="001A7B11" w:rsidP="00847F2F">
      <w:pPr>
        <w:keepNext/>
        <w:keepLines/>
        <w:numPr>
          <w:ilvl w:val="1"/>
          <w:numId w:val="54"/>
        </w:numPr>
        <w:spacing w:before="200" w:after="200" w:line="276" w:lineRule="auto"/>
        <w:jc w:val="both"/>
        <w:outlineLvl w:val="2"/>
        <w:rPr>
          <w:rFonts w:ascii="Cambria" w:hAnsi="Cambria"/>
          <w:b/>
          <w:bCs/>
          <w:vanish/>
          <w:color w:val="4F81BD"/>
          <w:sz w:val="22"/>
          <w:szCs w:val="22"/>
          <w:lang w:eastAsia="en-US"/>
        </w:rPr>
      </w:pPr>
    </w:p>
    <w:p w:rsidR="00DB2298" w:rsidRPr="009F39A6" w:rsidRDefault="00DB2298" w:rsidP="009F39A6">
      <w:pPr>
        <w:rPr>
          <w:vanish/>
        </w:rPr>
      </w:pPr>
    </w:p>
    <w:sectPr w:rsidR="00DB2298" w:rsidRPr="009F39A6" w:rsidSect="00E877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61" w:right="992" w:bottom="1559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9C" w:rsidRDefault="00B0169C">
      <w:r>
        <w:separator/>
      </w:r>
    </w:p>
  </w:endnote>
  <w:endnote w:type="continuationSeparator" w:id="0">
    <w:p w:rsidR="00B0169C" w:rsidRDefault="00B0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DE" w:rsidRDefault="002233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3DE" w:rsidRDefault="002233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DE" w:rsidRDefault="002233DE" w:rsidP="00685210">
    <w:pPr>
      <w:pStyle w:val="Stopka"/>
      <w:tabs>
        <w:tab w:val="clear" w:pos="9072"/>
      </w:tabs>
      <w:jc w:val="center"/>
      <w:rPr>
        <w:rFonts w:ascii="Arial" w:hAnsi="Arial" w:cs="Arial"/>
        <w:sz w:val="16"/>
        <w:szCs w:val="16"/>
        <w:lang w:val="en-US"/>
      </w:rPr>
    </w:pPr>
  </w:p>
  <w:p w:rsidR="002233DE" w:rsidRDefault="002233DE" w:rsidP="009C011F">
    <w:pPr>
      <w:pStyle w:val="Stopka"/>
      <w:tabs>
        <w:tab w:val="left" w:pos="284"/>
      </w:tabs>
      <w:ind w:left="-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6E0A3E6" wp14:editId="42FC6B52">
          <wp:simplePos x="0" y="0"/>
          <wp:positionH relativeFrom="column">
            <wp:posOffset>-12700</wp:posOffset>
          </wp:positionH>
          <wp:positionV relativeFrom="paragraph">
            <wp:posOffset>-217805</wp:posOffset>
          </wp:positionV>
          <wp:extent cx="953135" cy="567690"/>
          <wp:effectExtent l="19050" t="0" r="0" b="0"/>
          <wp:wrapTight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ight>
          <wp:docPr id="8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</w:t>
    </w:r>
    <w:r w:rsidRPr="007F1637">
      <w:rPr>
        <w:rFonts w:ascii="Arial" w:hAnsi="Arial" w:cs="Arial"/>
        <w:sz w:val="16"/>
        <w:szCs w:val="16"/>
      </w:rPr>
      <w:t>Projekt dofinansowany ze środków Ministra Kultury i Dziedzictwa Narodowego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DE" w:rsidRPr="007F1637" w:rsidRDefault="002233DE" w:rsidP="007F1637">
    <w:pPr>
      <w:pStyle w:val="Stopka"/>
      <w:tabs>
        <w:tab w:val="clear" w:pos="4536"/>
        <w:tab w:val="center" w:pos="1985"/>
      </w:tabs>
      <w:ind w:left="141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73F8FECF" wp14:editId="32542E2E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953135" cy="567690"/>
          <wp:effectExtent l="19050" t="0" r="0" b="0"/>
          <wp:wrapTight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ight>
          <wp:docPr id="10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</w:t>
    </w:r>
    <w:r w:rsidRPr="007F1637">
      <w:rPr>
        <w:rFonts w:ascii="Arial" w:hAnsi="Arial" w:cs="Arial"/>
        <w:sz w:val="16"/>
        <w:szCs w:val="16"/>
      </w:rPr>
      <w:t>Projekt dofinansowany ze środków Ministra Kultury i Dziedzictwa Narodowego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9C" w:rsidRDefault="00B0169C">
      <w:r>
        <w:separator/>
      </w:r>
    </w:p>
  </w:footnote>
  <w:footnote w:type="continuationSeparator" w:id="0">
    <w:p w:rsidR="00B0169C" w:rsidRDefault="00B0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DE" w:rsidRDefault="002233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3DE" w:rsidRDefault="00223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DE" w:rsidRDefault="002233DE" w:rsidP="007F1637">
    <w:pPr>
      <w:pStyle w:val="Nagwek"/>
      <w:pBdr>
        <w:bottom w:val="single" w:sz="6" w:space="1" w:color="auto"/>
      </w:pBdr>
      <w:ind w:left="-993"/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B980F8" wp14:editId="35956D01">
              <wp:simplePos x="0" y="0"/>
              <wp:positionH relativeFrom="page">
                <wp:posOffset>6940550</wp:posOffset>
              </wp:positionH>
              <wp:positionV relativeFrom="page">
                <wp:posOffset>7369810</wp:posOffset>
              </wp:positionV>
              <wp:extent cx="519430" cy="2183130"/>
              <wp:effectExtent l="0" t="0" r="0" b="63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3DE" w:rsidRPr="00B33EA4" w:rsidRDefault="002233D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2013E" w:rsidRPr="0032013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546.5pt;margin-top:580.3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2233DE" w:rsidRPr="00B33EA4" w:rsidRDefault="002233D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2013E" w:rsidRPr="0032013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083A112" wp14:editId="14C703FC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3DE" w:rsidRPr="00B33EA4" w:rsidRDefault="002233DE" w:rsidP="007F163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7" style="position:absolute;left:0;text-align:left;margin-left:546.5pt;margin-top:589.5pt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2233DE" w:rsidRPr="00B33EA4" w:rsidRDefault="002233DE" w:rsidP="007F163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1F0A939" wp14:editId="7898BEE7">
          <wp:extent cx="4699000" cy="548640"/>
          <wp:effectExtent l="19050" t="0" r="6350" b="0"/>
          <wp:docPr id="7" name="Obraz 7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3DE" w:rsidRPr="00D94772" w:rsidRDefault="002233DE" w:rsidP="007F1637">
    <w:pPr>
      <w:pStyle w:val="Nagwek"/>
      <w:ind w:left="-993"/>
      <w:jc w:val="center"/>
      <w:rPr>
        <w:sz w:val="4"/>
        <w:szCs w:val="4"/>
      </w:rPr>
    </w:pPr>
  </w:p>
  <w:p w:rsidR="002233DE" w:rsidRDefault="002233DE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2233DE" w:rsidRPr="00BE0B6E" w:rsidRDefault="002233DE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2233DE" w:rsidRPr="00D94772" w:rsidRDefault="002233DE" w:rsidP="007F1637">
    <w:pPr>
      <w:pStyle w:val="Nagwek"/>
      <w:ind w:left="-993"/>
      <w:jc w:val="center"/>
      <w:rPr>
        <w:sz w:val="10"/>
        <w:szCs w:val="10"/>
      </w:rPr>
    </w:pPr>
  </w:p>
  <w:p w:rsidR="002233DE" w:rsidRDefault="002233DE" w:rsidP="009C011F">
    <w:pPr>
      <w:pStyle w:val="Nagwek"/>
      <w:tabs>
        <w:tab w:val="left" w:pos="284"/>
      </w:tabs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DE" w:rsidRDefault="002233DE" w:rsidP="00D94772">
    <w:pPr>
      <w:pStyle w:val="Nagwek"/>
      <w:pBdr>
        <w:bottom w:val="single" w:sz="6" w:space="1" w:color="auto"/>
      </w:pBdr>
      <w:ind w:left="-993"/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AE0E8A" wp14:editId="7870B798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3DE" w:rsidRPr="00B33EA4" w:rsidRDefault="002233D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2013E" w:rsidRPr="0032013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546.5pt;margin-top:589.5pt;width:40.9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2233DE" w:rsidRPr="00B33EA4" w:rsidRDefault="002233D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2013E" w:rsidRPr="0032013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7403EE7" wp14:editId="16B9E0FD">
          <wp:extent cx="4699000" cy="548640"/>
          <wp:effectExtent l="19050" t="0" r="6350" b="0"/>
          <wp:docPr id="9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3DE" w:rsidRPr="00D94772" w:rsidRDefault="002233DE" w:rsidP="00D94772">
    <w:pPr>
      <w:pStyle w:val="Nagwek"/>
      <w:ind w:left="-993"/>
      <w:jc w:val="center"/>
      <w:rPr>
        <w:sz w:val="4"/>
        <w:szCs w:val="4"/>
      </w:rPr>
    </w:pPr>
  </w:p>
  <w:p w:rsidR="002233DE" w:rsidRDefault="002233DE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2233DE" w:rsidRPr="00BE0B6E" w:rsidRDefault="002233DE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2233DE" w:rsidRPr="00D94772" w:rsidRDefault="002233DE" w:rsidP="00D94772">
    <w:pPr>
      <w:pStyle w:val="Nagwek"/>
      <w:ind w:left="-99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743E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2554"/>
        </w:tabs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227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1844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1844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1844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1844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1844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1844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1844"/>
        </w:tabs>
      </w:pPr>
    </w:lvl>
  </w:abstractNum>
  <w:abstractNum w:abstractNumId="3">
    <w:nsid w:val="00000004"/>
    <w:multiLevelType w:val="multilevel"/>
    <w:tmpl w:val="E85C90C8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eastAsia="Times New Roman" w:hAnsi="Arial" w:cs="Arial"/>
        <w:sz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sz w:val="20"/>
        <w:szCs w:val="2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sz w:val="26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sz w:val="26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sz w:val="26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sz w:val="26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sz w:val="26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sz w:val="26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sz w:val="26"/>
      </w:rPr>
    </w:lvl>
  </w:abstractNum>
  <w:abstractNum w:abstractNumId="4">
    <w:nsid w:val="00000005"/>
    <w:multiLevelType w:val="multilevel"/>
    <w:tmpl w:val="91724A74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Arial" w:eastAsia="Times New Roman" w:hAnsi="Arial" w:cs="Arial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9067320"/>
    <w:name w:val="WW8Num7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color w:val="auto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color w:val="auto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color w:val="auto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color w:val="auto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color w:val="auto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color w:val="auto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color w:val="auto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color w:val="auto"/>
      </w:rPr>
    </w:lvl>
  </w:abstractNum>
  <w:abstractNum w:abstractNumId="6">
    <w:nsid w:val="00000007"/>
    <w:multiLevelType w:val="multilevel"/>
    <w:tmpl w:val="535C84F4"/>
    <w:name w:val="WW8Num8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3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4">
    <w:nsid w:val="00000010"/>
    <w:multiLevelType w:val="multilevel"/>
    <w:tmpl w:val="00000010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 w:val="0"/>
        <w:sz w:val="18"/>
        <w:szCs w:val="18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9">
    <w:nsid w:val="00000015"/>
    <w:multiLevelType w:val="multilevel"/>
    <w:tmpl w:val="00000015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2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0">
    <w:nsid w:val="00000016"/>
    <w:multiLevelType w:val="multilevel"/>
    <w:tmpl w:val="00000016"/>
    <w:name w:val="WW8Num2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4"/>
      <w:numFmt w:val="upperRoman"/>
      <w:suff w:val="nothing"/>
      <w:lvlText w:val="%2."/>
      <w:lvlJc w:val="left"/>
      <w:pPr>
        <w:tabs>
          <w:tab w:val="num" w:pos="0"/>
        </w:tabs>
      </w:pPr>
      <w:rPr>
        <w:b/>
        <w:i w:val="0"/>
        <w:color w:val="000000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1">
    <w:nsid w:val="0000001A"/>
    <w:multiLevelType w:val="singleLevel"/>
    <w:tmpl w:val="0000001A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5"/>
        </w:tabs>
        <w:ind w:left="1778" w:hanging="360"/>
      </w:pPr>
    </w:lvl>
  </w:abstractNum>
  <w:abstractNum w:abstractNumId="23">
    <w:nsid w:val="0000001E"/>
    <w:multiLevelType w:val="singleLevel"/>
    <w:tmpl w:val="0000001E"/>
    <w:name w:val="WW8Num39"/>
    <w:lvl w:ilvl="0">
      <w:start w:val="302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4">
    <w:nsid w:val="00000023"/>
    <w:multiLevelType w:val="multilevel"/>
    <w:tmpl w:val="00000023"/>
    <w:name w:val="WW8Num46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86"/>
        </w:tabs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</w:pPr>
    </w:lvl>
  </w:abstractNum>
  <w:abstractNum w:abstractNumId="25">
    <w:nsid w:val="00C95557"/>
    <w:multiLevelType w:val="multilevel"/>
    <w:tmpl w:val="8348E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01960023"/>
    <w:multiLevelType w:val="hybridMultilevel"/>
    <w:tmpl w:val="5A1C4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EB405E"/>
    <w:multiLevelType w:val="hybridMultilevel"/>
    <w:tmpl w:val="1C007A66"/>
    <w:name w:val="WW8Num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40026C"/>
    <w:multiLevelType w:val="hybridMultilevel"/>
    <w:tmpl w:val="15108A9A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6842D58"/>
    <w:multiLevelType w:val="hybridMultilevel"/>
    <w:tmpl w:val="7AE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991E90"/>
    <w:multiLevelType w:val="hybridMultilevel"/>
    <w:tmpl w:val="7700D5C0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DE6F9E"/>
    <w:multiLevelType w:val="hybridMultilevel"/>
    <w:tmpl w:val="8C16C1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0A0350F0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640AB8"/>
    <w:multiLevelType w:val="multilevel"/>
    <w:tmpl w:val="BF84D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138F13A4"/>
    <w:multiLevelType w:val="hybridMultilevel"/>
    <w:tmpl w:val="71DC6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DB528D"/>
    <w:multiLevelType w:val="multilevel"/>
    <w:tmpl w:val="3A2E716C"/>
    <w:lvl w:ilvl="0">
      <w:start w:val="1"/>
      <w:numFmt w:val="decimal"/>
      <w:lvlText w:val="%1."/>
      <w:lvlJc w:val="left"/>
      <w:pPr>
        <w:ind w:left="2432" w:hanging="360"/>
      </w:pPr>
    </w:lvl>
    <w:lvl w:ilvl="1">
      <w:start w:val="12"/>
      <w:numFmt w:val="decimal"/>
      <w:isLgl/>
      <w:lvlText w:val="%1.%2"/>
      <w:lvlJc w:val="left"/>
      <w:pPr>
        <w:ind w:left="131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36">
    <w:nsid w:val="17240401"/>
    <w:multiLevelType w:val="hybridMultilevel"/>
    <w:tmpl w:val="B3FA02BC"/>
    <w:lvl w:ilvl="0" w:tplc="B3F44B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CA0E0B"/>
    <w:multiLevelType w:val="multilevel"/>
    <w:tmpl w:val="FB08007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8">
    <w:nsid w:val="1B7C100B"/>
    <w:multiLevelType w:val="hybridMultilevel"/>
    <w:tmpl w:val="696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3C50BF"/>
    <w:multiLevelType w:val="hybridMultilevel"/>
    <w:tmpl w:val="11B2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4A474D"/>
    <w:multiLevelType w:val="hybridMultilevel"/>
    <w:tmpl w:val="39D89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E9C070E"/>
    <w:multiLevelType w:val="multilevel"/>
    <w:tmpl w:val="3A2E716C"/>
    <w:lvl w:ilvl="0">
      <w:start w:val="1"/>
      <w:numFmt w:val="decimal"/>
      <w:lvlText w:val="%1."/>
      <w:lvlJc w:val="left"/>
      <w:pPr>
        <w:ind w:left="2432" w:hanging="360"/>
      </w:p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42">
    <w:nsid w:val="1FB9232F"/>
    <w:multiLevelType w:val="multilevel"/>
    <w:tmpl w:val="A0CC3EF2"/>
    <w:name w:val="WW8Num23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>
    <w:nsid w:val="226D6EFE"/>
    <w:multiLevelType w:val="multilevel"/>
    <w:tmpl w:val="FD6E195E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44">
    <w:nsid w:val="23052A68"/>
    <w:multiLevelType w:val="hybridMultilevel"/>
    <w:tmpl w:val="A838E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295591"/>
    <w:multiLevelType w:val="hybridMultilevel"/>
    <w:tmpl w:val="8EAE263C"/>
    <w:lvl w:ilvl="0" w:tplc="F072F0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B72718"/>
    <w:multiLevelType w:val="hybridMultilevel"/>
    <w:tmpl w:val="F68297D0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B554E7"/>
    <w:multiLevelType w:val="hybridMultilevel"/>
    <w:tmpl w:val="B4E8BF3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38710C21"/>
    <w:multiLevelType w:val="hybridMultilevel"/>
    <w:tmpl w:val="DF6E28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F43188"/>
    <w:multiLevelType w:val="multilevel"/>
    <w:tmpl w:val="C2FE3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0">
    <w:nsid w:val="3CF41C0A"/>
    <w:multiLevelType w:val="multilevel"/>
    <w:tmpl w:val="8FE49AE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pStyle w:val="Nagwek3"/>
      <w:lvlText w:val="%1.%2."/>
      <w:lvlJc w:val="left"/>
      <w:pPr>
        <w:ind w:left="170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E446E70"/>
    <w:multiLevelType w:val="multilevel"/>
    <w:tmpl w:val="FD66E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2">
    <w:nsid w:val="412D2B3C"/>
    <w:multiLevelType w:val="hybridMultilevel"/>
    <w:tmpl w:val="00B6898E"/>
    <w:lvl w:ilvl="0" w:tplc="76761D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E46CBB"/>
    <w:multiLevelType w:val="hybridMultilevel"/>
    <w:tmpl w:val="E3B0775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BC3A57"/>
    <w:multiLevelType w:val="hybridMultilevel"/>
    <w:tmpl w:val="C9843FBC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F1A68EB"/>
    <w:multiLevelType w:val="hybridMultilevel"/>
    <w:tmpl w:val="B734E3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522D4E6A"/>
    <w:multiLevelType w:val="hybridMultilevel"/>
    <w:tmpl w:val="E160B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3CE3D07"/>
    <w:multiLevelType w:val="multilevel"/>
    <w:tmpl w:val="12222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5703581F"/>
    <w:multiLevelType w:val="hybridMultilevel"/>
    <w:tmpl w:val="DAF8E912"/>
    <w:lvl w:ilvl="0" w:tplc="1174FB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D3752"/>
    <w:multiLevelType w:val="hybridMultilevel"/>
    <w:tmpl w:val="9890669C"/>
    <w:lvl w:ilvl="0" w:tplc="21F64A0C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4933FB"/>
    <w:multiLevelType w:val="hybridMultilevel"/>
    <w:tmpl w:val="0C66E14E"/>
    <w:lvl w:ilvl="0" w:tplc="B2A2A1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8C2A05"/>
    <w:multiLevelType w:val="hybridMultilevel"/>
    <w:tmpl w:val="8E62C6C2"/>
    <w:lvl w:ilvl="0" w:tplc="8CFAD3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2790A1F"/>
    <w:multiLevelType w:val="hybridMultilevel"/>
    <w:tmpl w:val="67C428EE"/>
    <w:lvl w:ilvl="0" w:tplc="E996E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87FE4"/>
    <w:multiLevelType w:val="hybridMultilevel"/>
    <w:tmpl w:val="141CD270"/>
    <w:lvl w:ilvl="0" w:tplc="A412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69A3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957674"/>
    <w:multiLevelType w:val="hybridMultilevel"/>
    <w:tmpl w:val="AD563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84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D50208"/>
    <w:multiLevelType w:val="hybridMultilevel"/>
    <w:tmpl w:val="2A463868"/>
    <w:lvl w:ilvl="0" w:tplc="D22EA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326A8F"/>
    <w:multiLevelType w:val="hybridMultilevel"/>
    <w:tmpl w:val="99A00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9B20D4E"/>
    <w:multiLevelType w:val="hybridMultilevel"/>
    <w:tmpl w:val="051E8E00"/>
    <w:lvl w:ilvl="0" w:tplc="53DCA97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D3072E"/>
    <w:multiLevelType w:val="multilevel"/>
    <w:tmpl w:val="E668C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1">
    <w:nsid w:val="75226C6A"/>
    <w:multiLevelType w:val="multilevel"/>
    <w:tmpl w:val="E668C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2">
    <w:nsid w:val="791741CE"/>
    <w:multiLevelType w:val="multilevel"/>
    <w:tmpl w:val="6212B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64" w:hanging="1800"/>
      </w:pPr>
      <w:rPr>
        <w:rFonts w:hint="default"/>
      </w:rPr>
    </w:lvl>
  </w:abstractNum>
  <w:abstractNum w:abstractNumId="73">
    <w:nsid w:val="79EC1AAC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D71388"/>
    <w:multiLevelType w:val="hybridMultilevel"/>
    <w:tmpl w:val="11B2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031214"/>
    <w:multiLevelType w:val="hybridMultilevel"/>
    <w:tmpl w:val="91CCEC98"/>
    <w:lvl w:ilvl="0" w:tplc="06009A1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lang w:val="pl-PL"/>
      </w:rPr>
    </w:lvl>
    <w:lvl w:ilvl="1" w:tplc="F072F060">
      <w:start w:val="8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75"/>
  </w:num>
  <w:num w:numId="2">
    <w:abstractNumId w:val="45"/>
  </w:num>
  <w:num w:numId="3">
    <w:abstractNumId w:val="30"/>
  </w:num>
  <w:num w:numId="4">
    <w:abstractNumId w:val="44"/>
  </w:num>
  <w:num w:numId="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0"/>
  </w:num>
  <w:num w:numId="9">
    <w:abstractNumId w:val="54"/>
  </w:num>
  <w:num w:numId="10">
    <w:abstractNumId w:val="50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72"/>
  </w:num>
  <w:num w:numId="16">
    <w:abstractNumId w:val="71"/>
  </w:num>
  <w:num w:numId="17">
    <w:abstractNumId w:val="37"/>
  </w:num>
  <w:num w:numId="18">
    <w:abstractNumId w:val="50"/>
  </w:num>
  <w:num w:numId="19">
    <w:abstractNumId w:val="59"/>
  </w:num>
  <w:num w:numId="20">
    <w:abstractNumId w:val="52"/>
  </w:num>
  <w:num w:numId="21">
    <w:abstractNumId w:val="67"/>
  </w:num>
  <w:num w:numId="22">
    <w:abstractNumId w:val="68"/>
  </w:num>
  <w:num w:numId="23">
    <w:abstractNumId w:val="63"/>
  </w:num>
  <w:num w:numId="24">
    <w:abstractNumId w:val="57"/>
  </w:num>
  <w:num w:numId="25">
    <w:abstractNumId w:val="39"/>
  </w:num>
  <w:num w:numId="26">
    <w:abstractNumId w:val="74"/>
  </w:num>
  <w:num w:numId="27">
    <w:abstractNumId w:val="34"/>
  </w:num>
  <w:num w:numId="28">
    <w:abstractNumId w:val="48"/>
  </w:num>
  <w:num w:numId="29">
    <w:abstractNumId w:val="33"/>
  </w:num>
  <w:num w:numId="30">
    <w:abstractNumId w:val="31"/>
  </w:num>
  <w:num w:numId="31">
    <w:abstractNumId w:val="70"/>
  </w:num>
  <w:num w:numId="32">
    <w:abstractNumId w:val="35"/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9"/>
  </w:num>
  <w:num w:numId="44">
    <w:abstractNumId w:val="47"/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66"/>
  </w:num>
  <w:num w:numId="49">
    <w:abstractNumId w:val="36"/>
  </w:num>
  <w:num w:numId="50">
    <w:abstractNumId w:val="27"/>
  </w:num>
  <w:num w:numId="51">
    <w:abstractNumId w:val="32"/>
  </w:num>
  <w:num w:numId="52">
    <w:abstractNumId w:val="62"/>
  </w:num>
  <w:num w:numId="53">
    <w:abstractNumId w:val="51"/>
  </w:num>
  <w:num w:numId="54">
    <w:abstractNumId w:val="49"/>
  </w:num>
  <w:num w:numId="55">
    <w:abstractNumId w:val="56"/>
  </w:num>
  <w:num w:numId="56">
    <w:abstractNumId w:val="25"/>
  </w:num>
  <w:num w:numId="57">
    <w:abstractNumId w:val="5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00715"/>
    <w:rsid w:val="000013A9"/>
    <w:rsid w:val="00001931"/>
    <w:rsid w:val="000029F7"/>
    <w:rsid w:val="00002BD1"/>
    <w:rsid w:val="00002D98"/>
    <w:rsid w:val="00003AD5"/>
    <w:rsid w:val="000047CB"/>
    <w:rsid w:val="00007182"/>
    <w:rsid w:val="000073ED"/>
    <w:rsid w:val="000112CB"/>
    <w:rsid w:val="00011544"/>
    <w:rsid w:val="000126F7"/>
    <w:rsid w:val="00012AC4"/>
    <w:rsid w:val="00013268"/>
    <w:rsid w:val="000140AB"/>
    <w:rsid w:val="00014570"/>
    <w:rsid w:val="0001471E"/>
    <w:rsid w:val="0001685F"/>
    <w:rsid w:val="00017A13"/>
    <w:rsid w:val="00017BCE"/>
    <w:rsid w:val="00020003"/>
    <w:rsid w:val="000200F9"/>
    <w:rsid w:val="00020954"/>
    <w:rsid w:val="00021AF5"/>
    <w:rsid w:val="00021F87"/>
    <w:rsid w:val="00022AE7"/>
    <w:rsid w:val="00023810"/>
    <w:rsid w:val="00023911"/>
    <w:rsid w:val="00023E2E"/>
    <w:rsid w:val="000246E9"/>
    <w:rsid w:val="00026250"/>
    <w:rsid w:val="00026DEF"/>
    <w:rsid w:val="00027958"/>
    <w:rsid w:val="00027FBC"/>
    <w:rsid w:val="0003121E"/>
    <w:rsid w:val="000312BB"/>
    <w:rsid w:val="000316EA"/>
    <w:rsid w:val="000317C8"/>
    <w:rsid w:val="00031D6B"/>
    <w:rsid w:val="00032E26"/>
    <w:rsid w:val="0003417C"/>
    <w:rsid w:val="00035093"/>
    <w:rsid w:val="00036C19"/>
    <w:rsid w:val="00037437"/>
    <w:rsid w:val="00037537"/>
    <w:rsid w:val="00037856"/>
    <w:rsid w:val="00037AE9"/>
    <w:rsid w:val="0004128D"/>
    <w:rsid w:val="0004250F"/>
    <w:rsid w:val="00043360"/>
    <w:rsid w:val="00043B2D"/>
    <w:rsid w:val="000449B1"/>
    <w:rsid w:val="00044C21"/>
    <w:rsid w:val="00046BA9"/>
    <w:rsid w:val="00047326"/>
    <w:rsid w:val="0004756F"/>
    <w:rsid w:val="00047911"/>
    <w:rsid w:val="00047C17"/>
    <w:rsid w:val="00047EBA"/>
    <w:rsid w:val="00050346"/>
    <w:rsid w:val="000509DF"/>
    <w:rsid w:val="00050DBA"/>
    <w:rsid w:val="000519EA"/>
    <w:rsid w:val="00051B22"/>
    <w:rsid w:val="0005362B"/>
    <w:rsid w:val="000539B5"/>
    <w:rsid w:val="00053C29"/>
    <w:rsid w:val="00055BEB"/>
    <w:rsid w:val="00055D7E"/>
    <w:rsid w:val="00056745"/>
    <w:rsid w:val="00056D75"/>
    <w:rsid w:val="0005786F"/>
    <w:rsid w:val="00057D07"/>
    <w:rsid w:val="00057E2D"/>
    <w:rsid w:val="00057E34"/>
    <w:rsid w:val="0006183E"/>
    <w:rsid w:val="000619F0"/>
    <w:rsid w:val="00062E06"/>
    <w:rsid w:val="00062E52"/>
    <w:rsid w:val="00063348"/>
    <w:rsid w:val="00064890"/>
    <w:rsid w:val="00064905"/>
    <w:rsid w:val="00065AD3"/>
    <w:rsid w:val="00065F10"/>
    <w:rsid w:val="00066A31"/>
    <w:rsid w:val="00066AA7"/>
    <w:rsid w:val="00066ECC"/>
    <w:rsid w:val="00071697"/>
    <w:rsid w:val="0007201B"/>
    <w:rsid w:val="00074255"/>
    <w:rsid w:val="00075459"/>
    <w:rsid w:val="00075C4C"/>
    <w:rsid w:val="0007625E"/>
    <w:rsid w:val="00076CA7"/>
    <w:rsid w:val="000822AE"/>
    <w:rsid w:val="00087BB8"/>
    <w:rsid w:val="00090383"/>
    <w:rsid w:val="00090B04"/>
    <w:rsid w:val="00091884"/>
    <w:rsid w:val="0009467E"/>
    <w:rsid w:val="00096657"/>
    <w:rsid w:val="0009674D"/>
    <w:rsid w:val="000A07BE"/>
    <w:rsid w:val="000A14B9"/>
    <w:rsid w:val="000A1A6F"/>
    <w:rsid w:val="000A3FB2"/>
    <w:rsid w:val="000A4302"/>
    <w:rsid w:val="000A50E1"/>
    <w:rsid w:val="000A580E"/>
    <w:rsid w:val="000A5BCF"/>
    <w:rsid w:val="000A6237"/>
    <w:rsid w:val="000A6980"/>
    <w:rsid w:val="000A6C8D"/>
    <w:rsid w:val="000B106A"/>
    <w:rsid w:val="000B1637"/>
    <w:rsid w:val="000B1D3D"/>
    <w:rsid w:val="000B2922"/>
    <w:rsid w:val="000B3636"/>
    <w:rsid w:val="000B45DB"/>
    <w:rsid w:val="000B4AB8"/>
    <w:rsid w:val="000B565F"/>
    <w:rsid w:val="000B5E2B"/>
    <w:rsid w:val="000B5E77"/>
    <w:rsid w:val="000B6D21"/>
    <w:rsid w:val="000C10E3"/>
    <w:rsid w:val="000C13EE"/>
    <w:rsid w:val="000C162C"/>
    <w:rsid w:val="000C195A"/>
    <w:rsid w:val="000C1B06"/>
    <w:rsid w:val="000C1F46"/>
    <w:rsid w:val="000C23D7"/>
    <w:rsid w:val="000C393D"/>
    <w:rsid w:val="000C4073"/>
    <w:rsid w:val="000C43C3"/>
    <w:rsid w:val="000C5540"/>
    <w:rsid w:val="000C6E63"/>
    <w:rsid w:val="000C714E"/>
    <w:rsid w:val="000C762C"/>
    <w:rsid w:val="000C7CF0"/>
    <w:rsid w:val="000D0CF5"/>
    <w:rsid w:val="000D1AED"/>
    <w:rsid w:val="000D446A"/>
    <w:rsid w:val="000D4749"/>
    <w:rsid w:val="000D6155"/>
    <w:rsid w:val="000D65DB"/>
    <w:rsid w:val="000D753A"/>
    <w:rsid w:val="000E035B"/>
    <w:rsid w:val="000E0F21"/>
    <w:rsid w:val="000E1278"/>
    <w:rsid w:val="000E2887"/>
    <w:rsid w:val="000E3B11"/>
    <w:rsid w:val="000E3D1C"/>
    <w:rsid w:val="000E3F73"/>
    <w:rsid w:val="000F0CC9"/>
    <w:rsid w:val="000F0DEE"/>
    <w:rsid w:val="000F103F"/>
    <w:rsid w:val="000F14C9"/>
    <w:rsid w:val="000F1727"/>
    <w:rsid w:val="000F2E46"/>
    <w:rsid w:val="000F341D"/>
    <w:rsid w:val="000F4496"/>
    <w:rsid w:val="000F4DB9"/>
    <w:rsid w:val="000F5469"/>
    <w:rsid w:val="000F55C1"/>
    <w:rsid w:val="000F5A69"/>
    <w:rsid w:val="000F6833"/>
    <w:rsid w:val="00100577"/>
    <w:rsid w:val="001007F6"/>
    <w:rsid w:val="00100C6F"/>
    <w:rsid w:val="0010102F"/>
    <w:rsid w:val="00103041"/>
    <w:rsid w:val="0010348E"/>
    <w:rsid w:val="00103C85"/>
    <w:rsid w:val="00103C91"/>
    <w:rsid w:val="001057ED"/>
    <w:rsid w:val="00105AF8"/>
    <w:rsid w:val="00105DE3"/>
    <w:rsid w:val="0010657E"/>
    <w:rsid w:val="00106DF4"/>
    <w:rsid w:val="00107D20"/>
    <w:rsid w:val="00111225"/>
    <w:rsid w:val="00111C2F"/>
    <w:rsid w:val="00111D8E"/>
    <w:rsid w:val="001120EE"/>
    <w:rsid w:val="00112AF6"/>
    <w:rsid w:val="00112DE6"/>
    <w:rsid w:val="00112EC7"/>
    <w:rsid w:val="00112FFE"/>
    <w:rsid w:val="00113512"/>
    <w:rsid w:val="00115C61"/>
    <w:rsid w:val="00115F8F"/>
    <w:rsid w:val="00116C60"/>
    <w:rsid w:val="00116F31"/>
    <w:rsid w:val="001176A5"/>
    <w:rsid w:val="0012063B"/>
    <w:rsid w:val="00120A6E"/>
    <w:rsid w:val="00122CFB"/>
    <w:rsid w:val="00124EF9"/>
    <w:rsid w:val="00125080"/>
    <w:rsid w:val="001254FB"/>
    <w:rsid w:val="001255D3"/>
    <w:rsid w:val="001259F3"/>
    <w:rsid w:val="00125A90"/>
    <w:rsid w:val="00125FB0"/>
    <w:rsid w:val="00127604"/>
    <w:rsid w:val="00127FA9"/>
    <w:rsid w:val="0013136D"/>
    <w:rsid w:val="00133903"/>
    <w:rsid w:val="00133D1D"/>
    <w:rsid w:val="0013414B"/>
    <w:rsid w:val="00135E64"/>
    <w:rsid w:val="001361EA"/>
    <w:rsid w:val="00136521"/>
    <w:rsid w:val="00136E26"/>
    <w:rsid w:val="00136E8F"/>
    <w:rsid w:val="00137769"/>
    <w:rsid w:val="00140868"/>
    <w:rsid w:val="001416A4"/>
    <w:rsid w:val="00141A21"/>
    <w:rsid w:val="00142124"/>
    <w:rsid w:val="001431A6"/>
    <w:rsid w:val="001440C7"/>
    <w:rsid w:val="001460A4"/>
    <w:rsid w:val="00146895"/>
    <w:rsid w:val="00146D5C"/>
    <w:rsid w:val="0014799B"/>
    <w:rsid w:val="001504D3"/>
    <w:rsid w:val="0015145C"/>
    <w:rsid w:val="0015170A"/>
    <w:rsid w:val="00151C5C"/>
    <w:rsid w:val="00151FE6"/>
    <w:rsid w:val="00152CBD"/>
    <w:rsid w:val="0015307F"/>
    <w:rsid w:val="00153980"/>
    <w:rsid w:val="0015440E"/>
    <w:rsid w:val="00154A9A"/>
    <w:rsid w:val="0015512A"/>
    <w:rsid w:val="00156071"/>
    <w:rsid w:val="00156D0D"/>
    <w:rsid w:val="001608FC"/>
    <w:rsid w:val="00160B68"/>
    <w:rsid w:val="00160BE9"/>
    <w:rsid w:val="00161F47"/>
    <w:rsid w:val="00162553"/>
    <w:rsid w:val="00163428"/>
    <w:rsid w:val="00163AAB"/>
    <w:rsid w:val="00163C45"/>
    <w:rsid w:val="00163FA8"/>
    <w:rsid w:val="00164A00"/>
    <w:rsid w:val="0016504C"/>
    <w:rsid w:val="001659AF"/>
    <w:rsid w:val="001700D9"/>
    <w:rsid w:val="001702B4"/>
    <w:rsid w:val="00171C2B"/>
    <w:rsid w:val="001722F4"/>
    <w:rsid w:val="001751BD"/>
    <w:rsid w:val="00177510"/>
    <w:rsid w:val="001778D0"/>
    <w:rsid w:val="001800F9"/>
    <w:rsid w:val="001803AE"/>
    <w:rsid w:val="00180E83"/>
    <w:rsid w:val="00182787"/>
    <w:rsid w:val="00182993"/>
    <w:rsid w:val="00182FB5"/>
    <w:rsid w:val="001831E9"/>
    <w:rsid w:val="001837CC"/>
    <w:rsid w:val="00183C6B"/>
    <w:rsid w:val="001847A6"/>
    <w:rsid w:val="001866A9"/>
    <w:rsid w:val="001866F6"/>
    <w:rsid w:val="00186AE4"/>
    <w:rsid w:val="00187298"/>
    <w:rsid w:val="0018731F"/>
    <w:rsid w:val="0019039A"/>
    <w:rsid w:val="00192609"/>
    <w:rsid w:val="00193C18"/>
    <w:rsid w:val="001951BB"/>
    <w:rsid w:val="0019539F"/>
    <w:rsid w:val="00195C67"/>
    <w:rsid w:val="0019649A"/>
    <w:rsid w:val="001965AB"/>
    <w:rsid w:val="00197A7D"/>
    <w:rsid w:val="001A0447"/>
    <w:rsid w:val="001A1289"/>
    <w:rsid w:val="001A1363"/>
    <w:rsid w:val="001A19EA"/>
    <w:rsid w:val="001A1C2D"/>
    <w:rsid w:val="001A48B9"/>
    <w:rsid w:val="001A4E18"/>
    <w:rsid w:val="001A4F51"/>
    <w:rsid w:val="001A709B"/>
    <w:rsid w:val="001A7B11"/>
    <w:rsid w:val="001A7E9A"/>
    <w:rsid w:val="001B081F"/>
    <w:rsid w:val="001B0A6E"/>
    <w:rsid w:val="001B16AF"/>
    <w:rsid w:val="001B1CEC"/>
    <w:rsid w:val="001B2BA0"/>
    <w:rsid w:val="001B65F1"/>
    <w:rsid w:val="001B67FC"/>
    <w:rsid w:val="001B6D77"/>
    <w:rsid w:val="001C12FE"/>
    <w:rsid w:val="001C1916"/>
    <w:rsid w:val="001C2434"/>
    <w:rsid w:val="001C3274"/>
    <w:rsid w:val="001C3523"/>
    <w:rsid w:val="001C37BA"/>
    <w:rsid w:val="001C3C45"/>
    <w:rsid w:val="001C462A"/>
    <w:rsid w:val="001C5C1B"/>
    <w:rsid w:val="001D06D5"/>
    <w:rsid w:val="001D14D7"/>
    <w:rsid w:val="001D1E93"/>
    <w:rsid w:val="001D33EC"/>
    <w:rsid w:val="001D35EC"/>
    <w:rsid w:val="001D5133"/>
    <w:rsid w:val="001D5534"/>
    <w:rsid w:val="001D56DB"/>
    <w:rsid w:val="001D6860"/>
    <w:rsid w:val="001E0024"/>
    <w:rsid w:val="001E0272"/>
    <w:rsid w:val="001E053B"/>
    <w:rsid w:val="001E1FBE"/>
    <w:rsid w:val="001E30CC"/>
    <w:rsid w:val="001E4257"/>
    <w:rsid w:val="001E4620"/>
    <w:rsid w:val="001E640D"/>
    <w:rsid w:val="001E6D3B"/>
    <w:rsid w:val="001E7521"/>
    <w:rsid w:val="001F0A1C"/>
    <w:rsid w:val="001F15E8"/>
    <w:rsid w:val="001F1CE3"/>
    <w:rsid w:val="001F29BD"/>
    <w:rsid w:val="001F2A50"/>
    <w:rsid w:val="001F4A60"/>
    <w:rsid w:val="001F56E8"/>
    <w:rsid w:val="001F701C"/>
    <w:rsid w:val="001F78C3"/>
    <w:rsid w:val="001F7929"/>
    <w:rsid w:val="00200919"/>
    <w:rsid w:val="002012A8"/>
    <w:rsid w:val="00201F17"/>
    <w:rsid w:val="00202F36"/>
    <w:rsid w:val="002048D1"/>
    <w:rsid w:val="00204B1A"/>
    <w:rsid w:val="00205211"/>
    <w:rsid w:val="00205474"/>
    <w:rsid w:val="00207831"/>
    <w:rsid w:val="00211366"/>
    <w:rsid w:val="0021166F"/>
    <w:rsid w:val="002117AE"/>
    <w:rsid w:val="00212ED3"/>
    <w:rsid w:val="0021484A"/>
    <w:rsid w:val="0021509B"/>
    <w:rsid w:val="00216BAC"/>
    <w:rsid w:val="00217CCC"/>
    <w:rsid w:val="00217EAF"/>
    <w:rsid w:val="0022061E"/>
    <w:rsid w:val="00220A0A"/>
    <w:rsid w:val="00221079"/>
    <w:rsid w:val="002213D0"/>
    <w:rsid w:val="00221B61"/>
    <w:rsid w:val="002233DE"/>
    <w:rsid w:val="002237BE"/>
    <w:rsid w:val="00224A48"/>
    <w:rsid w:val="00225BD5"/>
    <w:rsid w:val="0022617A"/>
    <w:rsid w:val="00226278"/>
    <w:rsid w:val="00226638"/>
    <w:rsid w:val="00227DDA"/>
    <w:rsid w:val="00227E1C"/>
    <w:rsid w:val="00227F57"/>
    <w:rsid w:val="00230652"/>
    <w:rsid w:val="00231068"/>
    <w:rsid w:val="0023127C"/>
    <w:rsid w:val="002320D6"/>
    <w:rsid w:val="00232246"/>
    <w:rsid w:val="00232DDB"/>
    <w:rsid w:val="002337AC"/>
    <w:rsid w:val="0023473D"/>
    <w:rsid w:val="00234F23"/>
    <w:rsid w:val="00235755"/>
    <w:rsid w:val="00236C76"/>
    <w:rsid w:val="002373EF"/>
    <w:rsid w:val="00240223"/>
    <w:rsid w:val="00240D10"/>
    <w:rsid w:val="002414D3"/>
    <w:rsid w:val="002416D6"/>
    <w:rsid w:val="00242825"/>
    <w:rsid w:val="002438CE"/>
    <w:rsid w:val="00245636"/>
    <w:rsid w:val="00245733"/>
    <w:rsid w:val="00245B67"/>
    <w:rsid w:val="00245E34"/>
    <w:rsid w:val="00245EAE"/>
    <w:rsid w:val="00246588"/>
    <w:rsid w:val="00246707"/>
    <w:rsid w:val="00247659"/>
    <w:rsid w:val="00247C96"/>
    <w:rsid w:val="00250780"/>
    <w:rsid w:val="00251915"/>
    <w:rsid w:val="00252D53"/>
    <w:rsid w:val="00253895"/>
    <w:rsid w:val="0025420F"/>
    <w:rsid w:val="002543ED"/>
    <w:rsid w:val="00254AFC"/>
    <w:rsid w:val="00255464"/>
    <w:rsid w:val="00256066"/>
    <w:rsid w:val="002565E6"/>
    <w:rsid w:val="00256B30"/>
    <w:rsid w:val="00257807"/>
    <w:rsid w:val="002604B4"/>
    <w:rsid w:val="002611D2"/>
    <w:rsid w:val="00261A76"/>
    <w:rsid w:val="00261CEC"/>
    <w:rsid w:val="002647D2"/>
    <w:rsid w:val="002659F2"/>
    <w:rsid w:val="002667E4"/>
    <w:rsid w:val="00266AB6"/>
    <w:rsid w:val="00266CCE"/>
    <w:rsid w:val="00266E55"/>
    <w:rsid w:val="002671DE"/>
    <w:rsid w:val="002677B3"/>
    <w:rsid w:val="00267E82"/>
    <w:rsid w:val="002702F3"/>
    <w:rsid w:val="00270722"/>
    <w:rsid w:val="00270918"/>
    <w:rsid w:val="0027129A"/>
    <w:rsid w:val="00271658"/>
    <w:rsid w:val="0027177C"/>
    <w:rsid w:val="00271C64"/>
    <w:rsid w:val="00273471"/>
    <w:rsid w:val="00273B7F"/>
    <w:rsid w:val="00273F6E"/>
    <w:rsid w:val="00274112"/>
    <w:rsid w:val="00275959"/>
    <w:rsid w:val="00275FE7"/>
    <w:rsid w:val="002801EA"/>
    <w:rsid w:val="0028070E"/>
    <w:rsid w:val="00280844"/>
    <w:rsid w:val="00281AD3"/>
    <w:rsid w:val="00282499"/>
    <w:rsid w:val="00282F8B"/>
    <w:rsid w:val="00284157"/>
    <w:rsid w:val="00285C44"/>
    <w:rsid w:val="002860C8"/>
    <w:rsid w:val="00287153"/>
    <w:rsid w:val="00287447"/>
    <w:rsid w:val="002920AD"/>
    <w:rsid w:val="002920FB"/>
    <w:rsid w:val="002925A2"/>
    <w:rsid w:val="00292AF2"/>
    <w:rsid w:val="002936A1"/>
    <w:rsid w:val="00294009"/>
    <w:rsid w:val="00294513"/>
    <w:rsid w:val="00294F47"/>
    <w:rsid w:val="00295754"/>
    <w:rsid w:val="00295863"/>
    <w:rsid w:val="00295BF1"/>
    <w:rsid w:val="00295E7F"/>
    <w:rsid w:val="0029606B"/>
    <w:rsid w:val="00296644"/>
    <w:rsid w:val="00296B98"/>
    <w:rsid w:val="00296CA4"/>
    <w:rsid w:val="00297AB7"/>
    <w:rsid w:val="002A0021"/>
    <w:rsid w:val="002A0263"/>
    <w:rsid w:val="002A0432"/>
    <w:rsid w:val="002A24C5"/>
    <w:rsid w:val="002A24D5"/>
    <w:rsid w:val="002A27AC"/>
    <w:rsid w:val="002A307B"/>
    <w:rsid w:val="002A426E"/>
    <w:rsid w:val="002A4A7F"/>
    <w:rsid w:val="002A51FD"/>
    <w:rsid w:val="002A6B7F"/>
    <w:rsid w:val="002A77AB"/>
    <w:rsid w:val="002A7B12"/>
    <w:rsid w:val="002B16E6"/>
    <w:rsid w:val="002B1ADD"/>
    <w:rsid w:val="002B1FDB"/>
    <w:rsid w:val="002B2381"/>
    <w:rsid w:val="002B2429"/>
    <w:rsid w:val="002B28F0"/>
    <w:rsid w:val="002B3201"/>
    <w:rsid w:val="002B3B3E"/>
    <w:rsid w:val="002B3C7E"/>
    <w:rsid w:val="002B3DA9"/>
    <w:rsid w:val="002B6AFE"/>
    <w:rsid w:val="002C1024"/>
    <w:rsid w:val="002C5628"/>
    <w:rsid w:val="002C6EE9"/>
    <w:rsid w:val="002D164C"/>
    <w:rsid w:val="002D2339"/>
    <w:rsid w:val="002D23F7"/>
    <w:rsid w:val="002D2E4C"/>
    <w:rsid w:val="002D2FA2"/>
    <w:rsid w:val="002D31AE"/>
    <w:rsid w:val="002D523F"/>
    <w:rsid w:val="002D5481"/>
    <w:rsid w:val="002D564F"/>
    <w:rsid w:val="002D5ADF"/>
    <w:rsid w:val="002D7A61"/>
    <w:rsid w:val="002E0944"/>
    <w:rsid w:val="002E0E7D"/>
    <w:rsid w:val="002E0F57"/>
    <w:rsid w:val="002E1901"/>
    <w:rsid w:val="002E1F0B"/>
    <w:rsid w:val="002E2D05"/>
    <w:rsid w:val="002E2D2A"/>
    <w:rsid w:val="002E35AC"/>
    <w:rsid w:val="002E3EFD"/>
    <w:rsid w:val="002E407D"/>
    <w:rsid w:val="002E4274"/>
    <w:rsid w:val="002E4419"/>
    <w:rsid w:val="002E625B"/>
    <w:rsid w:val="002E7410"/>
    <w:rsid w:val="002E7773"/>
    <w:rsid w:val="002F0C73"/>
    <w:rsid w:val="002F1E69"/>
    <w:rsid w:val="002F21E1"/>
    <w:rsid w:val="002F3153"/>
    <w:rsid w:val="002F329F"/>
    <w:rsid w:val="002F3B10"/>
    <w:rsid w:val="002F3F29"/>
    <w:rsid w:val="002F49E1"/>
    <w:rsid w:val="002F4CF3"/>
    <w:rsid w:val="002F6653"/>
    <w:rsid w:val="002F73D8"/>
    <w:rsid w:val="002F78C0"/>
    <w:rsid w:val="002F7B12"/>
    <w:rsid w:val="00300F23"/>
    <w:rsid w:val="003012C9"/>
    <w:rsid w:val="00303F72"/>
    <w:rsid w:val="003040E9"/>
    <w:rsid w:val="00304ADE"/>
    <w:rsid w:val="00305124"/>
    <w:rsid w:val="00307493"/>
    <w:rsid w:val="003078A9"/>
    <w:rsid w:val="00310A25"/>
    <w:rsid w:val="00310B27"/>
    <w:rsid w:val="00310E19"/>
    <w:rsid w:val="00310F8D"/>
    <w:rsid w:val="003119E5"/>
    <w:rsid w:val="00311B65"/>
    <w:rsid w:val="003129C7"/>
    <w:rsid w:val="00312D7A"/>
    <w:rsid w:val="00313490"/>
    <w:rsid w:val="00314208"/>
    <w:rsid w:val="00314FFA"/>
    <w:rsid w:val="00315F16"/>
    <w:rsid w:val="00316759"/>
    <w:rsid w:val="00316782"/>
    <w:rsid w:val="00316790"/>
    <w:rsid w:val="003172D5"/>
    <w:rsid w:val="00317452"/>
    <w:rsid w:val="0032013E"/>
    <w:rsid w:val="00320240"/>
    <w:rsid w:val="00322C3D"/>
    <w:rsid w:val="00322CCA"/>
    <w:rsid w:val="00323992"/>
    <w:rsid w:val="00323ABC"/>
    <w:rsid w:val="00324594"/>
    <w:rsid w:val="00324BEC"/>
    <w:rsid w:val="00325F14"/>
    <w:rsid w:val="003264AC"/>
    <w:rsid w:val="00326887"/>
    <w:rsid w:val="00326981"/>
    <w:rsid w:val="00330D8F"/>
    <w:rsid w:val="003312D8"/>
    <w:rsid w:val="00331388"/>
    <w:rsid w:val="003321B2"/>
    <w:rsid w:val="00332210"/>
    <w:rsid w:val="00332381"/>
    <w:rsid w:val="00332701"/>
    <w:rsid w:val="00333CD6"/>
    <w:rsid w:val="003341B9"/>
    <w:rsid w:val="0033556E"/>
    <w:rsid w:val="00337DFD"/>
    <w:rsid w:val="0034031F"/>
    <w:rsid w:val="00341A2A"/>
    <w:rsid w:val="00343945"/>
    <w:rsid w:val="003444DA"/>
    <w:rsid w:val="00344DAA"/>
    <w:rsid w:val="0034595A"/>
    <w:rsid w:val="00345D36"/>
    <w:rsid w:val="00346975"/>
    <w:rsid w:val="0034731A"/>
    <w:rsid w:val="00347F11"/>
    <w:rsid w:val="00350801"/>
    <w:rsid w:val="0035126B"/>
    <w:rsid w:val="003522BB"/>
    <w:rsid w:val="003523D1"/>
    <w:rsid w:val="00353025"/>
    <w:rsid w:val="00353125"/>
    <w:rsid w:val="0035398A"/>
    <w:rsid w:val="00354219"/>
    <w:rsid w:val="00355483"/>
    <w:rsid w:val="0035600F"/>
    <w:rsid w:val="00356614"/>
    <w:rsid w:val="003567C0"/>
    <w:rsid w:val="00357112"/>
    <w:rsid w:val="003571A1"/>
    <w:rsid w:val="0035783E"/>
    <w:rsid w:val="00357A8F"/>
    <w:rsid w:val="00357B77"/>
    <w:rsid w:val="00360779"/>
    <w:rsid w:val="00361382"/>
    <w:rsid w:val="00362A6D"/>
    <w:rsid w:val="00362E18"/>
    <w:rsid w:val="00362FF3"/>
    <w:rsid w:val="00364552"/>
    <w:rsid w:val="00364670"/>
    <w:rsid w:val="00364D06"/>
    <w:rsid w:val="00364EB9"/>
    <w:rsid w:val="00370D20"/>
    <w:rsid w:val="00371C80"/>
    <w:rsid w:val="00373981"/>
    <w:rsid w:val="00373B15"/>
    <w:rsid w:val="00374C1D"/>
    <w:rsid w:val="00375142"/>
    <w:rsid w:val="0037558F"/>
    <w:rsid w:val="0037623C"/>
    <w:rsid w:val="0037666D"/>
    <w:rsid w:val="003772E5"/>
    <w:rsid w:val="003804BD"/>
    <w:rsid w:val="00381430"/>
    <w:rsid w:val="0038203B"/>
    <w:rsid w:val="00384668"/>
    <w:rsid w:val="003849C3"/>
    <w:rsid w:val="00385348"/>
    <w:rsid w:val="00385E5D"/>
    <w:rsid w:val="00385F51"/>
    <w:rsid w:val="00390F57"/>
    <w:rsid w:val="003914AE"/>
    <w:rsid w:val="003916D4"/>
    <w:rsid w:val="00391D94"/>
    <w:rsid w:val="00391E68"/>
    <w:rsid w:val="003928DB"/>
    <w:rsid w:val="003937F7"/>
    <w:rsid w:val="0039493D"/>
    <w:rsid w:val="00395080"/>
    <w:rsid w:val="00395C4E"/>
    <w:rsid w:val="003964EF"/>
    <w:rsid w:val="003977A7"/>
    <w:rsid w:val="003978EA"/>
    <w:rsid w:val="003A29E6"/>
    <w:rsid w:val="003A386C"/>
    <w:rsid w:val="003A4BFD"/>
    <w:rsid w:val="003A4EAC"/>
    <w:rsid w:val="003A50F1"/>
    <w:rsid w:val="003A5739"/>
    <w:rsid w:val="003A5CEF"/>
    <w:rsid w:val="003A6096"/>
    <w:rsid w:val="003A6247"/>
    <w:rsid w:val="003A6471"/>
    <w:rsid w:val="003A6849"/>
    <w:rsid w:val="003A7C9C"/>
    <w:rsid w:val="003B08D6"/>
    <w:rsid w:val="003B1284"/>
    <w:rsid w:val="003B164C"/>
    <w:rsid w:val="003B18B6"/>
    <w:rsid w:val="003B1C66"/>
    <w:rsid w:val="003B1C74"/>
    <w:rsid w:val="003B1EA7"/>
    <w:rsid w:val="003B31F6"/>
    <w:rsid w:val="003B4114"/>
    <w:rsid w:val="003B4749"/>
    <w:rsid w:val="003B47A7"/>
    <w:rsid w:val="003B5901"/>
    <w:rsid w:val="003B60F4"/>
    <w:rsid w:val="003B7660"/>
    <w:rsid w:val="003B793B"/>
    <w:rsid w:val="003C0262"/>
    <w:rsid w:val="003C03AE"/>
    <w:rsid w:val="003C060E"/>
    <w:rsid w:val="003C2BED"/>
    <w:rsid w:val="003C3079"/>
    <w:rsid w:val="003C4453"/>
    <w:rsid w:val="003C50FB"/>
    <w:rsid w:val="003C5486"/>
    <w:rsid w:val="003C5868"/>
    <w:rsid w:val="003C5F12"/>
    <w:rsid w:val="003C7A61"/>
    <w:rsid w:val="003D05E8"/>
    <w:rsid w:val="003D0A56"/>
    <w:rsid w:val="003D0CB7"/>
    <w:rsid w:val="003D146B"/>
    <w:rsid w:val="003D365E"/>
    <w:rsid w:val="003D3B5A"/>
    <w:rsid w:val="003D3BDD"/>
    <w:rsid w:val="003D3C53"/>
    <w:rsid w:val="003D4DAE"/>
    <w:rsid w:val="003D539D"/>
    <w:rsid w:val="003D56C6"/>
    <w:rsid w:val="003D6BEC"/>
    <w:rsid w:val="003D6C54"/>
    <w:rsid w:val="003D6D50"/>
    <w:rsid w:val="003D74F0"/>
    <w:rsid w:val="003E12BB"/>
    <w:rsid w:val="003E31B0"/>
    <w:rsid w:val="003E34E6"/>
    <w:rsid w:val="003E41E1"/>
    <w:rsid w:val="003E4F68"/>
    <w:rsid w:val="003E58AE"/>
    <w:rsid w:val="003E58E7"/>
    <w:rsid w:val="003E5CFE"/>
    <w:rsid w:val="003E79EE"/>
    <w:rsid w:val="003E7AB1"/>
    <w:rsid w:val="003F0C92"/>
    <w:rsid w:val="003F2365"/>
    <w:rsid w:val="003F24CE"/>
    <w:rsid w:val="003F3E76"/>
    <w:rsid w:val="003F435D"/>
    <w:rsid w:val="003F53A7"/>
    <w:rsid w:val="003F5E41"/>
    <w:rsid w:val="0040018D"/>
    <w:rsid w:val="00400BA0"/>
    <w:rsid w:val="00403494"/>
    <w:rsid w:val="00403B80"/>
    <w:rsid w:val="004041D2"/>
    <w:rsid w:val="00404506"/>
    <w:rsid w:val="00404B60"/>
    <w:rsid w:val="00405E46"/>
    <w:rsid w:val="00405FA9"/>
    <w:rsid w:val="00407091"/>
    <w:rsid w:val="004071D3"/>
    <w:rsid w:val="004108AE"/>
    <w:rsid w:val="00412CE1"/>
    <w:rsid w:val="00413FE1"/>
    <w:rsid w:val="00414297"/>
    <w:rsid w:val="004149A9"/>
    <w:rsid w:val="00416763"/>
    <w:rsid w:val="00416B5C"/>
    <w:rsid w:val="0041767B"/>
    <w:rsid w:val="004176FA"/>
    <w:rsid w:val="00420522"/>
    <w:rsid w:val="00420553"/>
    <w:rsid w:val="0042098B"/>
    <w:rsid w:val="00420F5C"/>
    <w:rsid w:val="004210C5"/>
    <w:rsid w:val="0042120B"/>
    <w:rsid w:val="00421881"/>
    <w:rsid w:val="004227E6"/>
    <w:rsid w:val="00422919"/>
    <w:rsid w:val="00422C8C"/>
    <w:rsid w:val="0042391E"/>
    <w:rsid w:val="00425603"/>
    <w:rsid w:val="00432E2C"/>
    <w:rsid w:val="004336F3"/>
    <w:rsid w:val="00433F6F"/>
    <w:rsid w:val="0043576D"/>
    <w:rsid w:val="00436439"/>
    <w:rsid w:val="00436597"/>
    <w:rsid w:val="00436DD6"/>
    <w:rsid w:val="004370FF"/>
    <w:rsid w:val="00437B76"/>
    <w:rsid w:val="00441254"/>
    <w:rsid w:val="00443CFC"/>
    <w:rsid w:val="0044416B"/>
    <w:rsid w:val="00444B4E"/>
    <w:rsid w:val="0044617E"/>
    <w:rsid w:val="0044670E"/>
    <w:rsid w:val="00447933"/>
    <w:rsid w:val="00450D1B"/>
    <w:rsid w:val="004522FC"/>
    <w:rsid w:val="0045297F"/>
    <w:rsid w:val="004529C7"/>
    <w:rsid w:val="00452B5D"/>
    <w:rsid w:val="00452C4B"/>
    <w:rsid w:val="00453B45"/>
    <w:rsid w:val="00455128"/>
    <w:rsid w:val="00455898"/>
    <w:rsid w:val="0045628E"/>
    <w:rsid w:val="00456E04"/>
    <w:rsid w:val="004603D8"/>
    <w:rsid w:val="00460470"/>
    <w:rsid w:val="00464E39"/>
    <w:rsid w:val="00466653"/>
    <w:rsid w:val="0046691A"/>
    <w:rsid w:val="004676F6"/>
    <w:rsid w:val="00470327"/>
    <w:rsid w:val="00470705"/>
    <w:rsid w:val="00470772"/>
    <w:rsid w:val="00471C81"/>
    <w:rsid w:val="00471EE9"/>
    <w:rsid w:val="00472D62"/>
    <w:rsid w:val="0047356D"/>
    <w:rsid w:val="004737F9"/>
    <w:rsid w:val="00474527"/>
    <w:rsid w:val="00474C73"/>
    <w:rsid w:val="00474DF1"/>
    <w:rsid w:val="004758F6"/>
    <w:rsid w:val="00475DDC"/>
    <w:rsid w:val="00475E29"/>
    <w:rsid w:val="00476ED4"/>
    <w:rsid w:val="004773CA"/>
    <w:rsid w:val="00477FE4"/>
    <w:rsid w:val="0048001B"/>
    <w:rsid w:val="00480BCA"/>
    <w:rsid w:val="00481B22"/>
    <w:rsid w:val="00482E7E"/>
    <w:rsid w:val="00483FF5"/>
    <w:rsid w:val="004842C3"/>
    <w:rsid w:val="00484842"/>
    <w:rsid w:val="00485E49"/>
    <w:rsid w:val="0048657F"/>
    <w:rsid w:val="00486E7E"/>
    <w:rsid w:val="004872A8"/>
    <w:rsid w:val="00487692"/>
    <w:rsid w:val="00487843"/>
    <w:rsid w:val="004909EA"/>
    <w:rsid w:val="004917A8"/>
    <w:rsid w:val="004921EC"/>
    <w:rsid w:val="00492C8D"/>
    <w:rsid w:val="004931A8"/>
    <w:rsid w:val="00493887"/>
    <w:rsid w:val="00493987"/>
    <w:rsid w:val="004940A6"/>
    <w:rsid w:val="00494555"/>
    <w:rsid w:val="004952A7"/>
    <w:rsid w:val="004957D7"/>
    <w:rsid w:val="004964A2"/>
    <w:rsid w:val="00497DDC"/>
    <w:rsid w:val="004A0048"/>
    <w:rsid w:val="004A0C5F"/>
    <w:rsid w:val="004A116B"/>
    <w:rsid w:val="004A1644"/>
    <w:rsid w:val="004A20A2"/>
    <w:rsid w:val="004A243E"/>
    <w:rsid w:val="004A2C2C"/>
    <w:rsid w:val="004A4266"/>
    <w:rsid w:val="004A4F46"/>
    <w:rsid w:val="004A56DB"/>
    <w:rsid w:val="004A60FE"/>
    <w:rsid w:val="004A6231"/>
    <w:rsid w:val="004A67DB"/>
    <w:rsid w:val="004B16C2"/>
    <w:rsid w:val="004B1CE6"/>
    <w:rsid w:val="004B507F"/>
    <w:rsid w:val="004B52FD"/>
    <w:rsid w:val="004B624D"/>
    <w:rsid w:val="004B7D6A"/>
    <w:rsid w:val="004B7DA0"/>
    <w:rsid w:val="004C01D9"/>
    <w:rsid w:val="004C0B06"/>
    <w:rsid w:val="004C17F2"/>
    <w:rsid w:val="004C18AE"/>
    <w:rsid w:val="004C275F"/>
    <w:rsid w:val="004C42FB"/>
    <w:rsid w:val="004C45AB"/>
    <w:rsid w:val="004C4833"/>
    <w:rsid w:val="004C58BF"/>
    <w:rsid w:val="004C6374"/>
    <w:rsid w:val="004C6767"/>
    <w:rsid w:val="004C77CF"/>
    <w:rsid w:val="004D0657"/>
    <w:rsid w:val="004D0721"/>
    <w:rsid w:val="004D2D69"/>
    <w:rsid w:val="004D3262"/>
    <w:rsid w:val="004D42BD"/>
    <w:rsid w:val="004D538E"/>
    <w:rsid w:val="004D6BC5"/>
    <w:rsid w:val="004D7460"/>
    <w:rsid w:val="004D7E28"/>
    <w:rsid w:val="004E11C8"/>
    <w:rsid w:val="004E132F"/>
    <w:rsid w:val="004E212A"/>
    <w:rsid w:val="004E2C91"/>
    <w:rsid w:val="004E348E"/>
    <w:rsid w:val="004E3B5C"/>
    <w:rsid w:val="004E44E8"/>
    <w:rsid w:val="004E4DCD"/>
    <w:rsid w:val="004E5B34"/>
    <w:rsid w:val="004E5F24"/>
    <w:rsid w:val="004E604B"/>
    <w:rsid w:val="004E6725"/>
    <w:rsid w:val="004E69BE"/>
    <w:rsid w:val="004E7643"/>
    <w:rsid w:val="004F036B"/>
    <w:rsid w:val="004F0C5A"/>
    <w:rsid w:val="004F117B"/>
    <w:rsid w:val="004F1E17"/>
    <w:rsid w:val="004F1EAD"/>
    <w:rsid w:val="004F235D"/>
    <w:rsid w:val="004F253E"/>
    <w:rsid w:val="004F2677"/>
    <w:rsid w:val="004F27A0"/>
    <w:rsid w:val="004F301A"/>
    <w:rsid w:val="004F3AC9"/>
    <w:rsid w:val="004F40F3"/>
    <w:rsid w:val="004F48CF"/>
    <w:rsid w:val="004F581C"/>
    <w:rsid w:val="004F6738"/>
    <w:rsid w:val="004F7232"/>
    <w:rsid w:val="004F7710"/>
    <w:rsid w:val="004F7D5F"/>
    <w:rsid w:val="005001A8"/>
    <w:rsid w:val="005012A0"/>
    <w:rsid w:val="0050177A"/>
    <w:rsid w:val="00503822"/>
    <w:rsid w:val="005038B2"/>
    <w:rsid w:val="00503D5D"/>
    <w:rsid w:val="0050489B"/>
    <w:rsid w:val="00506534"/>
    <w:rsid w:val="00506C59"/>
    <w:rsid w:val="00507137"/>
    <w:rsid w:val="0051164E"/>
    <w:rsid w:val="00511B25"/>
    <w:rsid w:val="005131DC"/>
    <w:rsid w:val="00515E4A"/>
    <w:rsid w:val="0051613A"/>
    <w:rsid w:val="00516460"/>
    <w:rsid w:val="00517263"/>
    <w:rsid w:val="0051785C"/>
    <w:rsid w:val="00520C41"/>
    <w:rsid w:val="00520D39"/>
    <w:rsid w:val="0052151F"/>
    <w:rsid w:val="00521E0E"/>
    <w:rsid w:val="005221E6"/>
    <w:rsid w:val="0052225C"/>
    <w:rsid w:val="00522ABB"/>
    <w:rsid w:val="0052333F"/>
    <w:rsid w:val="005256A1"/>
    <w:rsid w:val="00526ED3"/>
    <w:rsid w:val="005273FF"/>
    <w:rsid w:val="00527D83"/>
    <w:rsid w:val="00530221"/>
    <w:rsid w:val="005309E6"/>
    <w:rsid w:val="00530DCA"/>
    <w:rsid w:val="00531F03"/>
    <w:rsid w:val="0053291E"/>
    <w:rsid w:val="0053328E"/>
    <w:rsid w:val="00533349"/>
    <w:rsid w:val="00533D4E"/>
    <w:rsid w:val="00533DA1"/>
    <w:rsid w:val="0053508C"/>
    <w:rsid w:val="00535B38"/>
    <w:rsid w:val="00535E83"/>
    <w:rsid w:val="00537A13"/>
    <w:rsid w:val="00537F33"/>
    <w:rsid w:val="0054113F"/>
    <w:rsid w:val="00542071"/>
    <w:rsid w:val="00542D07"/>
    <w:rsid w:val="00545843"/>
    <w:rsid w:val="00546ACE"/>
    <w:rsid w:val="00546F22"/>
    <w:rsid w:val="00547562"/>
    <w:rsid w:val="005476C2"/>
    <w:rsid w:val="00547EC8"/>
    <w:rsid w:val="00547F0B"/>
    <w:rsid w:val="00550112"/>
    <w:rsid w:val="005502BB"/>
    <w:rsid w:val="00551142"/>
    <w:rsid w:val="0055189F"/>
    <w:rsid w:val="005520AB"/>
    <w:rsid w:val="00552EC2"/>
    <w:rsid w:val="00555A1A"/>
    <w:rsid w:val="00555ACA"/>
    <w:rsid w:val="0055724F"/>
    <w:rsid w:val="00557B10"/>
    <w:rsid w:val="00560DA6"/>
    <w:rsid w:val="00561406"/>
    <w:rsid w:val="00561BF0"/>
    <w:rsid w:val="005629DB"/>
    <w:rsid w:val="00563241"/>
    <w:rsid w:val="00564DB8"/>
    <w:rsid w:val="00564F0B"/>
    <w:rsid w:val="005654F9"/>
    <w:rsid w:val="005657B2"/>
    <w:rsid w:val="00565E3D"/>
    <w:rsid w:val="00566C29"/>
    <w:rsid w:val="00567DB0"/>
    <w:rsid w:val="0057038B"/>
    <w:rsid w:val="005708C2"/>
    <w:rsid w:val="005711B3"/>
    <w:rsid w:val="00571DDA"/>
    <w:rsid w:val="00572526"/>
    <w:rsid w:val="0057356E"/>
    <w:rsid w:val="00573D7D"/>
    <w:rsid w:val="00574007"/>
    <w:rsid w:val="0057408D"/>
    <w:rsid w:val="005749B3"/>
    <w:rsid w:val="00575781"/>
    <w:rsid w:val="00575B94"/>
    <w:rsid w:val="0057600F"/>
    <w:rsid w:val="0057645B"/>
    <w:rsid w:val="0057651B"/>
    <w:rsid w:val="005766EA"/>
    <w:rsid w:val="00576B7E"/>
    <w:rsid w:val="00577222"/>
    <w:rsid w:val="005773B3"/>
    <w:rsid w:val="00577F13"/>
    <w:rsid w:val="0058014F"/>
    <w:rsid w:val="005803C8"/>
    <w:rsid w:val="005805F7"/>
    <w:rsid w:val="00580D62"/>
    <w:rsid w:val="0058199C"/>
    <w:rsid w:val="00582105"/>
    <w:rsid w:val="00582D50"/>
    <w:rsid w:val="00584362"/>
    <w:rsid w:val="0058500B"/>
    <w:rsid w:val="00587390"/>
    <w:rsid w:val="005877D2"/>
    <w:rsid w:val="00587AC6"/>
    <w:rsid w:val="00590F8D"/>
    <w:rsid w:val="005915F0"/>
    <w:rsid w:val="0059213F"/>
    <w:rsid w:val="00592EE8"/>
    <w:rsid w:val="0059375D"/>
    <w:rsid w:val="00594544"/>
    <w:rsid w:val="00594C9B"/>
    <w:rsid w:val="00595092"/>
    <w:rsid w:val="00595A11"/>
    <w:rsid w:val="0059654C"/>
    <w:rsid w:val="0059655E"/>
    <w:rsid w:val="00596CC8"/>
    <w:rsid w:val="005A197B"/>
    <w:rsid w:val="005A1C1C"/>
    <w:rsid w:val="005A1FB2"/>
    <w:rsid w:val="005A1FDF"/>
    <w:rsid w:val="005A27AC"/>
    <w:rsid w:val="005A38BA"/>
    <w:rsid w:val="005A3EF7"/>
    <w:rsid w:val="005A4506"/>
    <w:rsid w:val="005A4D67"/>
    <w:rsid w:val="005A56A6"/>
    <w:rsid w:val="005A610E"/>
    <w:rsid w:val="005A6DF5"/>
    <w:rsid w:val="005B0D03"/>
    <w:rsid w:val="005B19F7"/>
    <w:rsid w:val="005B1BB1"/>
    <w:rsid w:val="005B3632"/>
    <w:rsid w:val="005B38BE"/>
    <w:rsid w:val="005B3D38"/>
    <w:rsid w:val="005B41B5"/>
    <w:rsid w:val="005B4381"/>
    <w:rsid w:val="005B44EF"/>
    <w:rsid w:val="005B4998"/>
    <w:rsid w:val="005B5442"/>
    <w:rsid w:val="005B6530"/>
    <w:rsid w:val="005B65BC"/>
    <w:rsid w:val="005C0524"/>
    <w:rsid w:val="005C05DF"/>
    <w:rsid w:val="005C1EC6"/>
    <w:rsid w:val="005C24F8"/>
    <w:rsid w:val="005C280C"/>
    <w:rsid w:val="005C40CD"/>
    <w:rsid w:val="005C47D0"/>
    <w:rsid w:val="005C4833"/>
    <w:rsid w:val="005C5B79"/>
    <w:rsid w:val="005C6447"/>
    <w:rsid w:val="005C7309"/>
    <w:rsid w:val="005D020E"/>
    <w:rsid w:val="005D059E"/>
    <w:rsid w:val="005D356D"/>
    <w:rsid w:val="005D3591"/>
    <w:rsid w:val="005D4083"/>
    <w:rsid w:val="005D467C"/>
    <w:rsid w:val="005D47C2"/>
    <w:rsid w:val="005D4968"/>
    <w:rsid w:val="005D5D56"/>
    <w:rsid w:val="005D5DC3"/>
    <w:rsid w:val="005D6416"/>
    <w:rsid w:val="005D6C45"/>
    <w:rsid w:val="005D6E02"/>
    <w:rsid w:val="005D77C5"/>
    <w:rsid w:val="005D78C3"/>
    <w:rsid w:val="005E0F47"/>
    <w:rsid w:val="005E1575"/>
    <w:rsid w:val="005E17DD"/>
    <w:rsid w:val="005E2007"/>
    <w:rsid w:val="005E3D7E"/>
    <w:rsid w:val="005E4158"/>
    <w:rsid w:val="005E43E1"/>
    <w:rsid w:val="005E44E3"/>
    <w:rsid w:val="005E4CD5"/>
    <w:rsid w:val="005E545E"/>
    <w:rsid w:val="005E61CC"/>
    <w:rsid w:val="005F001A"/>
    <w:rsid w:val="005F117C"/>
    <w:rsid w:val="005F18CD"/>
    <w:rsid w:val="005F4332"/>
    <w:rsid w:val="005F4986"/>
    <w:rsid w:val="005F5F59"/>
    <w:rsid w:val="005F6CE8"/>
    <w:rsid w:val="005F7B3B"/>
    <w:rsid w:val="005F7C10"/>
    <w:rsid w:val="00600464"/>
    <w:rsid w:val="00600BF0"/>
    <w:rsid w:val="00601A58"/>
    <w:rsid w:val="00602AC7"/>
    <w:rsid w:val="006034AE"/>
    <w:rsid w:val="006035BB"/>
    <w:rsid w:val="00604070"/>
    <w:rsid w:val="006040F1"/>
    <w:rsid w:val="00604F25"/>
    <w:rsid w:val="0060724B"/>
    <w:rsid w:val="00611A4A"/>
    <w:rsid w:val="00611FF1"/>
    <w:rsid w:val="006124ED"/>
    <w:rsid w:val="006132E5"/>
    <w:rsid w:val="00613623"/>
    <w:rsid w:val="00614DA3"/>
    <w:rsid w:val="00614F8A"/>
    <w:rsid w:val="0061616A"/>
    <w:rsid w:val="00616F56"/>
    <w:rsid w:val="0061725E"/>
    <w:rsid w:val="0061736F"/>
    <w:rsid w:val="00617EBB"/>
    <w:rsid w:val="00620EC1"/>
    <w:rsid w:val="006219FF"/>
    <w:rsid w:val="00622B57"/>
    <w:rsid w:val="006245F6"/>
    <w:rsid w:val="00625433"/>
    <w:rsid w:val="0062561B"/>
    <w:rsid w:val="00625B81"/>
    <w:rsid w:val="00626467"/>
    <w:rsid w:val="00626A16"/>
    <w:rsid w:val="00627086"/>
    <w:rsid w:val="00627B78"/>
    <w:rsid w:val="00627CF4"/>
    <w:rsid w:val="00627F01"/>
    <w:rsid w:val="006302CE"/>
    <w:rsid w:val="0063083E"/>
    <w:rsid w:val="00630A41"/>
    <w:rsid w:val="0063136F"/>
    <w:rsid w:val="0063192D"/>
    <w:rsid w:val="00631F69"/>
    <w:rsid w:val="00632200"/>
    <w:rsid w:val="00632DA3"/>
    <w:rsid w:val="00632E6F"/>
    <w:rsid w:val="00633CC8"/>
    <w:rsid w:val="00633EDE"/>
    <w:rsid w:val="006348CA"/>
    <w:rsid w:val="006352DD"/>
    <w:rsid w:val="006352EE"/>
    <w:rsid w:val="00636E19"/>
    <w:rsid w:val="006400A2"/>
    <w:rsid w:val="006401C5"/>
    <w:rsid w:val="0064074D"/>
    <w:rsid w:val="00640C0E"/>
    <w:rsid w:val="0064133E"/>
    <w:rsid w:val="00641785"/>
    <w:rsid w:val="00641841"/>
    <w:rsid w:val="00643572"/>
    <w:rsid w:val="006446AE"/>
    <w:rsid w:val="00645C30"/>
    <w:rsid w:val="006460F8"/>
    <w:rsid w:val="00646701"/>
    <w:rsid w:val="006471E3"/>
    <w:rsid w:val="006471EF"/>
    <w:rsid w:val="006473E3"/>
    <w:rsid w:val="00647C87"/>
    <w:rsid w:val="006502F9"/>
    <w:rsid w:val="006503D5"/>
    <w:rsid w:val="00650690"/>
    <w:rsid w:val="00650EFE"/>
    <w:rsid w:val="00652352"/>
    <w:rsid w:val="00652DB9"/>
    <w:rsid w:val="00653BB1"/>
    <w:rsid w:val="00653DF8"/>
    <w:rsid w:val="00653EA0"/>
    <w:rsid w:val="0065480A"/>
    <w:rsid w:val="0065499C"/>
    <w:rsid w:val="00655DA1"/>
    <w:rsid w:val="00655EF4"/>
    <w:rsid w:val="00657709"/>
    <w:rsid w:val="0066081C"/>
    <w:rsid w:val="00661ADA"/>
    <w:rsid w:val="00664126"/>
    <w:rsid w:val="00664341"/>
    <w:rsid w:val="006644BD"/>
    <w:rsid w:val="00664EEA"/>
    <w:rsid w:val="006659AC"/>
    <w:rsid w:val="0066601A"/>
    <w:rsid w:val="00666C50"/>
    <w:rsid w:val="00670804"/>
    <w:rsid w:val="0067098E"/>
    <w:rsid w:val="00671009"/>
    <w:rsid w:val="00671275"/>
    <w:rsid w:val="00674876"/>
    <w:rsid w:val="0067494F"/>
    <w:rsid w:val="00675672"/>
    <w:rsid w:val="00675AD8"/>
    <w:rsid w:val="00676DF3"/>
    <w:rsid w:val="006771DC"/>
    <w:rsid w:val="00677D0C"/>
    <w:rsid w:val="00677DF6"/>
    <w:rsid w:val="0068064B"/>
    <w:rsid w:val="00680F1F"/>
    <w:rsid w:val="00681E1B"/>
    <w:rsid w:val="00681E4E"/>
    <w:rsid w:val="0068264B"/>
    <w:rsid w:val="00682A4E"/>
    <w:rsid w:val="006832FE"/>
    <w:rsid w:val="00683B64"/>
    <w:rsid w:val="00685210"/>
    <w:rsid w:val="00685DE6"/>
    <w:rsid w:val="00686C74"/>
    <w:rsid w:val="00687056"/>
    <w:rsid w:val="00687F87"/>
    <w:rsid w:val="0069003C"/>
    <w:rsid w:val="00690B28"/>
    <w:rsid w:val="00691DB1"/>
    <w:rsid w:val="0069213F"/>
    <w:rsid w:val="00693810"/>
    <w:rsid w:val="0069418C"/>
    <w:rsid w:val="006945F2"/>
    <w:rsid w:val="00694878"/>
    <w:rsid w:val="00694F3B"/>
    <w:rsid w:val="00695B90"/>
    <w:rsid w:val="00697A5C"/>
    <w:rsid w:val="006A02C6"/>
    <w:rsid w:val="006A0B83"/>
    <w:rsid w:val="006A11AA"/>
    <w:rsid w:val="006A2ADA"/>
    <w:rsid w:val="006A2B71"/>
    <w:rsid w:val="006A3033"/>
    <w:rsid w:val="006A6362"/>
    <w:rsid w:val="006A6B63"/>
    <w:rsid w:val="006A70DC"/>
    <w:rsid w:val="006A712F"/>
    <w:rsid w:val="006A75BA"/>
    <w:rsid w:val="006A7FE2"/>
    <w:rsid w:val="006B261B"/>
    <w:rsid w:val="006B2A54"/>
    <w:rsid w:val="006B2B36"/>
    <w:rsid w:val="006B43C0"/>
    <w:rsid w:val="006B55A3"/>
    <w:rsid w:val="006B5D05"/>
    <w:rsid w:val="006B794E"/>
    <w:rsid w:val="006C148D"/>
    <w:rsid w:val="006C1C20"/>
    <w:rsid w:val="006C290A"/>
    <w:rsid w:val="006C2FBB"/>
    <w:rsid w:val="006C3122"/>
    <w:rsid w:val="006C482A"/>
    <w:rsid w:val="006C509C"/>
    <w:rsid w:val="006C52DA"/>
    <w:rsid w:val="006C5D2C"/>
    <w:rsid w:val="006C609D"/>
    <w:rsid w:val="006C748A"/>
    <w:rsid w:val="006C7609"/>
    <w:rsid w:val="006D0C3A"/>
    <w:rsid w:val="006D0F78"/>
    <w:rsid w:val="006D1696"/>
    <w:rsid w:val="006D197A"/>
    <w:rsid w:val="006D2FDF"/>
    <w:rsid w:val="006D34A3"/>
    <w:rsid w:val="006D4393"/>
    <w:rsid w:val="006D4A0D"/>
    <w:rsid w:val="006D59D4"/>
    <w:rsid w:val="006D5B91"/>
    <w:rsid w:val="006D5C3A"/>
    <w:rsid w:val="006D6614"/>
    <w:rsid w:val="006D6699"/>
    <w:rsid w:val="006D695E"/>
    <w:rsid w:val="006D7384"/>
    <w:rsid w:val="006D7402"/>
    <w:rsid w:val="006E0177"/>
    <w:rsid w:val="006E04CF"/>
    <w:rsid w:val="006E0562"/>
    <w:rsid w:val="006E34FB"/>
    <w:rsid w:val="006E3A9C"/>
    <w:rsid w:val="006E5B99"/>
    <w:rsid w:val="006E6BBA"/>
    <w:rsid w:val="006E7965"/>
    <w:rsid w:val="006E7DE7"/>
    <w:rsid w:val="006F1518"/>
    <w:rsid w:val="006F19B0"/>
    <w:rsid w:val="006F208F"/>
    <w:rsid w:val="006F5A60"/>
    <w:rsid w:val="006F6251"/>
    <w:rsid w:val="006F67C0"/>
    <w:rsid w:val="006F7E4E"/>
    <w:rsid w:val="00701599"/>
    <w:rsid w:val="00703099"/>
    <w:rsid w:val="007033E4"/>
    <w:rsid w:val="007040FB"/>
    <w:rsid w:val="00704269"/>
    <w:rsid w:val="0070691E"/>
    <w:rsid w:val="00707394"/>
    <w:rsid w:val="007076C0"/>
    <w:rsid w:val="007101F2"/>
    <w:rsid w:val="00710A1E"/>
    <w:rsid w:val="00710BAC"/>
    <w:rsid w:val="00710E94"/>
    <w:rsid w:val="00711063"/>
    <w:rsid w:val="00711750"/>
    <w:rsid w:val="00711C98"/>
    <w:rsid w:val="007130A7"/>
    <w:rsid w:val="007140AD"/>
    <w:rsid w:val="0071462B"/>
    <w:rsid w:val="00714E3F"/>
    <w:rsid w:val="0071556C"/>
    <w:rsid w:val="00717C23"/>
    <w:rsid w:val="00720B45"/>
    <w:rsid w:val="0072127F"/>
    <w:rsid w:val="00721B08"/>
    <w:rsid w:val="00722F12"/>
    <w:rsid w:val="00723B23"/>
    <w:rsid w:val="00724D39"/>
    <w:rsid w:val="007257A1"/>
    <w:rsid w:val="0072706D"/>
    <w:rsid w:val="00730215"/>
    <w:rsid w:val="0073063F"/>
    <w:rsid w:val="00730877"/>
    <w:rsid w:val="00731B0D"/>
    <w:rsid w:val="007322F7"/>
    <w:rsid w:val="00732C18"/>
    <w:rsid w:val="00733C20"/>
    <w:rsid w:val="007349A3"/>
    <w:rsid w:val="00735312"/>
    <w:rsid w:val="00737035"/>
    <w:rsid w:val="00737D0D"/>
    <w:rsid w:val="00740DA9"/>
    <w:rsid w:val="007434BB"/>
    <w:rsid w:val="00743C89"/>
    <w:rsid w:val="00743E66"/>
    <w:rsid w:val="0074457D"/>
    <w:rsid w:val="007453D4"/>
    <w:rsid w:val="007461B3"/>
    <w:rsid w:val="00746206"/>
    <w:rsid w:val="007462B4"/>
    <w:rsid w:val="00746C69"/>
    <w:rsid w:val="00747095"/>
    <w:rsid w:val="00747633"/>
    <w:rsid w:val="0074767F"/>
    <w:rsid w:val="007479AA"/>
    <w:rsid w:val="00751254"/>
    <w:rsid w:val="00751C36"/>
    <w:rsid w:val="00752276"/>
    <w:rsid w:val="00752327"/>
    <w:rsid w:val="007537C5"/>
    <w:rsid w:val="00755BC5"/>
    <w:rsid w:val="007566B3"/>
    <w:rsid w:val="0075782C"/>
    <w:rsid w:val="00761D33"/>
    <w:rsid w:val="00762120"/>
    <w:rsid w:val="007625D7"/>
    <w:rsid w:val="00762E6A"/>
    <w:rsid w:val="007636BC"/>
    <w:rsid w:val="00763753"/>
    <w:rsid w:val="00763FBF"/>
    <w:rsid w:val="0076409B"/>
    <w:rsid w:val="007657CA"/>
    <w:rsid w:val="00767CC9"/>
    <w:rsid w:val="007705EF"/>
    <w:rsid w:val="007711B1"/>
    <w:rsid w:val="007712C8"/>
    <w:rsid w:val="0077304E"/>
    <w:rsid w:val="0077443A"/>
    <w:rsid w:val="0077609B"/>
    <w:rsid w:val="007763D4"/>
    <w:rsid w:val="00776450"/>
    <w:rsid w:val="00780A2E"/>
    <w:rsid w:val="00780DB5"/>
    <w:rsid w:val="00781F75"/>
    <w:rsid w:val="00782541"/>
    <w:rsid w:val="00782C45"/>
    <w:rsid w:val="007832DC"/>
    <w:rsid w:val="007845F5"/>
    <w:rsid w:val="00784BB2"/>
    <w:rsid w:val="00784C5E"/>
    <w:rsid w:val="00786EB2"/>
    <w:rsid w:val="007874A5"/>
    <w:rsid w:val="00790A13"/>
    <w:rsid w:val="00790ECB"/>
    <w:rsid w:val="007934A6"/>
    <w:rsid w:val="0079513D"/>
    <w:rsid w:val="00795A99"/>
    <w:rsid w:val="00795C5C"/>
    <w:rsid w:val="0079753F"/>
    <w:rsid w:val="007A2176"/>
    <w:rsid w:val="007A2ABA"/>
    <w:rsid w:val="007A3613"/>
    <w:rsid w:val="007A37F3"/>
    <w:rsid w:val="007A3D3D"/>
    <w:rsid w:val="007A48D3"/>
    <w:rsid w:val="007A5318"/>
    <w:rsid w:val="007A5AAB"/>
    <w:rsid w:val="007A5F30"/>
    <w:rsid w:val="007A7B8C"/>
    <w:rsid w:val="007B0A99"/>
    <w:rsid w:val="007B0AEF"/>
    <w:rsid w:val="007B1E6C"/>
    <w:rsid w:val="007B1EE0"/>
    <w:rsid w:val="007B42A5"/>
    <w:rsid w:val="007B4B47"/>
    <w:rsid w:val="007B4CA3"/>
    <w:rsid w:val="007B59E7"/>
    <w:rsid w:val="007B59F4"/>
    <w:rsid w:val="007C0C71"/>
    <w:rsid w:val="007C1318"/>
    <w:rsid w:val="007C1405"/>
    <w:rsid w:val="007C22C6"/>
    <w:rsid w:val="007C30E4"/>
    <w:rsid w:val="007C31F0"/>
    <w:rsid w:val="007C3CDE"/>
    <w:rsid w:val="007C3D95"/>
    <w:rsid w:val="007C49BA"/>
    <w:rsid w:val="007C51FB"/>
    <w:rsid w:val="007C544E"/>
    <w:rsid w:val="007C54DF"/>
    <w:rsid w:val="007C5B5A"/>
    <w:rsid w:val="007C5B71"/>
    <w:rsid w:val="007C696D"/>
    <w:rsid w:val="007C697F"/>
    <w:rsid w:val="007C7291"/>
    <w:rsid w:val="007C7830"/>
    <w:rsid w:val="007C7E43"/>
    <w:rsid w:val="007D0156"/>
    <w:rsid w:val="007D1ACB"/>
    <w:rsid w:val="007D295F"/>
    <w:rsid w:val="007D2E72"/>
    <w:rsid w:val="007D3025"/>
    <w:rsid w:val="007D39A3"/>
    <w:rsid w:val="007D3C18"/>
    <w:rsid w:val="007D4002"/>
    <w:rsid w:val="007D4102"/>
    <w:rsid w:val="007D5B50"/>
    <w:rsid w:val="007D7550"/>
    <w:rsid w:val="007E0471"/>
    <w:rsid w:val="007E11DC"/>
    <w:rsid w:val="007E18C8"/>
    <w:rsid w:val="007E349D"/>
    <w:rsid w:val="007E453B"/>
    <w:rsid w:val="007E473C"/>
    <w:rsid w:val="007E4811"/>
    <w:rsid w:val="007E5C7E"/>
    <w:rsid w:val="007E6087"/>
    <w:rsid w:val="007F1637"/>
    <w:rsid w:val="007F17AF"/>
    <w:rsid w:val="007F2539"/>
    <w:rsid w:val="007F2BB1"/>
    <w:rsid w:val="007F4C58"/>
    <w:rsid w:val="007F5E11"/>
    <w:rsid w:val="007F76B0"/>
    <w:rsid w:val="007F7769"/>
    <w:rsid w:val="007F7DAB"/>
    <w:rsid w:val="007F7E73"/>
    <w:rsid w:val="0080192A"/>
    <w:rsid w:val="00802134"/>
    <w:rsid w:val="008027CA"/>
    <w:rsid w:val="00804969"/>
    <w:rsid w:val="00804DDA"/>
    <w:rsid w:val="00806368"/>
    <w:rsid w:val="00806767"/>
    <w:rsid w:val="00807D57"/>
    <w:rsid w:val="008101D0"/>
    <w:rsid w:val="00810447"/>
    <w:rsid w:val="00810914"/>
    <w:rsid w:val="00810AF6"/>
    <w:rsid w:val="00810B95"/>
    <w:rsid w:val="008137B8"/>
    <w:rsid w:val="00813B82"/>
    <w:rsid w:val="00815C74"/>
    <w:rsid w:val="008162D4"/>
    <w:rsid w:val="00816503"/>
    <w:rsid w:val="008165CD"/>
    <w:rsid w:val="00817B02"/>
    <w:rsid w:val="00817B22"/>
    <w:rsid w:val="00820CD6"/>
    <w:rsid w:val="008226DD"/>
    <w:rsid w:val="008228CB"/>
    <w:rsid w:val="00824AE0"/>
    <w:rsid w:val="008256CA"/>
    <w:rsid w:val="00826513"/>
    <w:rsid w:val="008268AA"/>
    <w:rsid w:val="00826E14"/>
    <w:rsid w:val="00827D91"/>
    <w:rsid w:val="00830126"/>
    <w:rsid w:val="00831EC3"/>
    <w:rsid w:val="008326B3"/>
    <w:rsid w:val="0083315C"/>
    <w:rsid w:val="00833310"/>
    <w:rsid w:val="00834005"/>
    <w:rsid w:val="0083412D"/>
    <w:rsid w:val="00834E3F"/>
    <w:rsid w:val="00836537"/>
    <w:rsid w:val="008372CE"/>
    <w:rsid w:val="008377B6"/>
    <w:rsid w:val="0084087A"/>
    <w:rsid w:val="00840E10"/>
    <w:rsid w:val="008424A1"/>
    <w:rsid w:val="00842F12"/>
    <w:rsid w:val="00843011"/>
    <w:rsid w:val="00845563"/>
    <w:rsid w:val="00847C06"/>
    <w:rsid w:val="00847F2F"/>
    <w:rsid w:val="00847FE3"/>
    <w:rsid w:val="008503A0"/>
    <w:rsid w:val="0085098D"/>
    <w:rsid w:val="008510D1"/>
    <w:rsid w:val="0085218F"/>
    <w:rsid w:val="0085468C"/>
    <w:rsid w:val="00854B7D"/>
    <w:rsid w:val="0085535E"/>
    <w:rsid w:val="00855E51"/>
    <w:rsid w:val="008567B5"/>
    <w:rsid w:val="00856ADB"/>
    <w:rsid w:val="008577B8"/>
    <w:rsid w:val="00857C85"/>
    <w:rsid w:val="008603BB"/>
    <w:rsid w:val="008616B6"/>
    <w:rsid w:val="00861DC0"/>
    <w:rsid w:val="008630D4"/>
    <w:rsid w:val="008636B6"/>
    <w:rsid w:val="00863DC6"/>
    <w:rsid w:val="00864079"/>
    <w:rsid w:val="00865C47"/>
    <w:rsid w:val="008675CD"/>
    <w:rsid w:val="0086799E"/>
    <w:rsid w:val="00867C7E"/>
    <w:rsid w:val="008718DC"/>
    <w:rsid w:val="00872213"/>
    <w:rsid w:val="0087307A"/>
    <w:rsid w:val="008739DD"/>
    <w:rsid w:val="00875CB1"/>
    <w:rsid w:val="00875D28"/>
    <w:rsid w:val="00875D9D"/>
    <w:rsid w:val="00875E62"/>
    <w:rsid w:val="00880BBC"/>
    <w:rsid w:val="00880BE1"/>
    <w:rsid w:val="00880D13"/>
    <w:rsid w:val="00881317"/>
    <w:rsid w:val="008818FC"/>
    <w:rsid w:val="00882E69"/>
    <w:rsid w:val="00882FEA"/>
    <w:rsid w:val="00886064"/>
    <w:rsid w:val="00886184"/>
    <w:rsid w:val="00887092"/>
    <w:rsid w:val="00887688"/>
    <w:rsid w:val="0089079A"/>
    <w:rsid w:val="0089107B"/>
    <w:rsid w:val="00891C6F"/>
    <w:rsid w:val="00891DB7"/>
    <w:rsid w:val="00892A52"/>
    <w:rsid w:val="00893AA4"/>
    <w:rsid w:val="008942DF"/>
    <w:rsid w:val="008955AB"/>
    <w:rsid w:val="00897F24"/>
    <w:rsid w:val="008A07DF"/>
    <w:rsid w:val="008A169D"/>
    <w:rsid w:val="008A1B71"/>
    <w:rsid w:val="008A3594"/>
    <w:rsid w:val="008A62DE"/>
    <w:rsid w:val="008A64EE"/>
    <w:rsid w:val="008A65E3"/>
    <w:rsid w:val="008A6D87"/>
    <w:rsid w:val="008B1C20"/>
    <w:rsid w:val="008B1CB9"/>
    <w:rsid w:val="008B3682"/>
    <w:rsid w:val="008B36F0"/>
    <w:rsid w:val="008B47EF"/>
    <w:rsid w:val="008B5B55"/>
    <w:rsid w:val="008B6489"/>
    <w:rsid w:val="008B7E5D"/>
    <w:rsid w:val="008C0606"/>
    <w:rsid w:val="008C1A4E"/>
    <w:rsid w:val="008C2A07"/>
    <w:rsid w:val="008C2F68"/>
    <w:rsid w:val="008C38F4"/>
    <w:rsid w:val="008C54E0"/>
    <w:rsid w:val="008C5A1B"/>
    <w:rsid w:val="008C6290"/>
    <w:rsid w:val="008C637B"/>
    <w:rsid w:val="008C6452"/>
    <w:rsid w:val="008C6BDE"/>
    <w:rsid w:val="008C6FB1"/>
    <w:rsid w:val="008C70B1"/>
    <w:rsid w:val="008D0F20"/>
    <w:rsid w:val="008D0FCB"/>
    <w:rsid w:val="008D19AA"/>
    <w:rsid w:val="008D1AB2"/>
    <w:rsid w:val="008D1ABA"/>
    <w:rsid w:val="008D4A99"/>
    <w:rsid w:val="008D5808"/>
    <w:rsid w:val="008D73A3"/>
    <w:rsid w:val="008E0512"/>
    <w:rsid w:val="008E0748"/>
    <w:rsid w:val="008E0E37"/>
    <w:rsid w:val="008E1275"/>
    <w:rsid w:val="008E3C70"/>
    <w:rsid w:val="008E4596"/>
    <w:rsid w:val="008E5155"/>
    <w:rsid w:val="008E5AEA"/>
    <w:rsid w:val="008E5B62"/>
    <w:rsid w:val="008E5E39"/>
    <w:rsid w:val="008E7071"/>
    <w:rsid w:val="008F144B"/>
    <w:rsid w:val="008F15AD"/>
    <w:rsid w:val="008F1662"/>
    <w:rsid w:val="008F1C84"/>
    <w:rsid w:val="008F1DFE"/>
    <w:rsid w:val="008F25D6"/>
    <w:rsid w:val="008F424C"/>
    <w:rsid w:val="008F47F5"/>
    <w:rsid w:val="008F5DFC"/>
    <w:rsid w:val="008F6C74"/>
    <w:rsid w:val="008F7838"/>
    <w:rsid w:val="00900D03"/>
    <w:rsid w:val="009019A7"/>
    <w:rsid w:val="00901DA1"/>
    <w:rsid w:val="00902554"/>
    <w:rsid w:val="00904371"/>
    <w:rsid w:val="0090645E"/>
    <w:rsid w:val="00907046"/>
    <w:rsid w:val="00910F5E"/>
    <w:rsid w:val="009121B3"/>
    <w:rsid w:val="00912359"/>
    <w:rsid w:val="009126A0"/>
    <w:rsid w:val="00913B18"/>
    <w:rsid w:val="00913EB3"/>
    <w:rsid w:val="0091423D"/>
    <w:rsid w:val="00915397"/>
    <w:rsid w:val="009160C9"/>
    <w:rsid w:val="0091692C"/>
    <w:rsid w:val="00916BC5"/>
    <w:rsid w:val="00916F1A"/>
    <w:rsid w:val="00917577"/>
    <w:rsid w:val="009176ED"/>
    <w:rsid w:val="009177E0"/>
    <w:rsid w:val="00917DB0"/>
    <w:rsid w:val="0092172F"/>
    <w:rsid w:val="009224B0"/>
    <w:rsid w:val="00923A5F"/>
    <w:rsid w:val="00923C33"/>
    <w:rsid w:val="009247EA"/>
    <w:rsid w:val="00925180"/>
    <w:rsid w:val="00925364"/>
    <w:rsid w:val="009262AF"/>
    <w:rsid w:val="00927353"/>
    <w:rsid w:val="0092762A"/>
    <w:rsid w:val="0093005C"/>
    <w:rsid w:val="00932748"/>
    <w:rsid w:val="009331EF"/>
    <w:rsid w:val="0093386F"/>
    <w:rsid w:val="00933B67"/>
    <w:rsid w:val="00934376"/>
    <w:rsid w:val="0093489F"/>
    <w:rsid w:val="009348C8"/>
    <w:rsid w:val="00935A66"/>
    <w:rsid w:val="00936218"/>
    <w:rsid w:val="009373D8"/>
    <w:rsid w:val="00937CAA"/>
    <w:rsid w:val="00940513"/>
    <w:rsid w:val="00946212"/>
    <w:rsid w:val="009468DA"/>
    <w:rsid w:val="0094700E"/>
    <w:rsid w:val="00947159"/>
    <w:rsid w:val="009479F8"/>
    <w:rsid w:val="009505AF"/>
    <w:rsid w:val="00950A5E"/>
    <w:rsid w:val="00950EAC"/>
    <w:rsid w:val="009510A1"/>
    <w:rsid w:val="0095138D"/>
    <w:rsid w:val="00951804"/>
    <w:rsid w:val="009521B7"/>
    <w:rsid w:val="009529CC"/>
    <w:rsid w:val="00952E15"/>
    <w:rsid w:val="00953D30"/>
    <w:rsid w:val="00954D4E"/>
    <w:rsid w:val="00956609"/>
    <w:rsid w:val="00956716"/>
    <w:rsid w:val="00956AFA"/>
    <w:rsid w:val="009572C9"/>
    <w:rsid w:val="00960B10"/>
    <w:rsid w:val="00960E63"/>
    <w:rsid w:val="0096193C"/>
    <w:rsid w:val="00963125"/>
    <w:rsid w:val="0096358B"/>
    <w:rsid w:val="00964076"/>
    <w:rsid w:val="00964A5F"/>
    <w:rsid w:val="00964FCF"/>
    <w:rsid w:val="00967502"/>
    <w:rsid w:val="009677A7"/>
    <w:rsid w:val="00967FF0"/>
    <w:rsid w:val="00971BD3"/>
    <w:rsid w:val="00972079"/>
    <w:rsid w:val="0097216D"/>
    <w:rsid w:val="00972E27"/>
    <w:rsid w:val="009739DB"/>
    <w:rsid w:val="0097437A"/>
    <w:rsid w:val="00977604"/>
    <w:rsid w:val="00981771"/>
    <w:rsid w:val="00981D28"/>
    <w:rsid w:val="009834D7"/>
    <w:rsid w:val="0098419C"/>
    <w:rsid w:val="00984DC7"/>
    <w:rsid w:val="00985472"/>
    <w:rsid w:val="009869BC"/>
    <w:rsid w:val="00987CF4"/>
    <w:rsid w:val="00991277"/>
    <w:rsid w:val="00991655"/>
    <w:rsid w:val="0099280E"/>
    <w:rsid w:val="00992B4D"/>
    <w:rsid w:val="00993DE4"/>
    <w:rsid w:val="009957D1"/>
    <w:rsid w:val="00995F5B"/>
    <w:rsid w:val="00996685"/>
    <w:rsid w:val="009974B6"/>
    <w:rsid w:val="0099769D"/>
    <w:rsid w:val="009A0159"/>
    <w:rsid w:val="009A1A3C"/>
    <w:rsid w:val="009A1F75"/>
    <w:rsid w:val="009A22E6"/>
    <w:rsid w:val="009A43E8"/>
    <w:rsid w:val="009A4BC5"/>
    <w:rsid w:val="009A68B8"/>
    <w:rsid w:val="009A69EC"/>
    <w:rsid w:val="009A6C67"/>
    <w:rsid w:val="009A720A"/>
    <w:rsid w:val="009A75DD"/>
    <w:rsid w:val="009A781E"/>
    <w:rsid w:val="009A7D20"/>
    <w:rsid w:val="009B0036"/>
    <w:rsid w:val="009B00A2"/>
    <w:rsid w:val="009B0384"/>
    <w:rsid w:val="009B42DB"/>
    <w:rsid w:val="009B4FC8"/>
    <w:rsid w:val="009B58C9"/>
    <w:rsid w:val="009B5CE0"/>
    <w:rsid w:val="009B5E6C"/>
    <w:rsid w:val="009B6680"/>
    <w:rsid w:val="009C011F"/>
    <w:rsid w:val="009C0D55"/>
    <w:rsid w:val="009C14E7"/>
    <w:rsid w:val="009C18AF"/>
    <w:rsid w:val="009C4179"/>
    <w:rsid w:val="009C50AC"/>
    <w:rsid w:val="009C5DC7"/>
    <w:rsid w:val="009C769A"/>
    <w:rsid w:val="009C7AFE"/>
    <w:rsid w:val="009D1BEE"/>
    <w:rsid w:val="009D2222"/>
    <w:rsid w:val="009D23F9"/>
    <w:rsid w:val="009D25F4"/>
    <w:rsid w:val="009D27BE"/>
    <w:rsid w:val="009D3153"/>
    <w:rsid w:val="009D3F2F"/>
    <w:rsid w:val="009D46FF"/>
    <w:rsid w:val="009D4CD9"/>
    <w:rsid w:val="009D69C1"/>
    <w:rsid w:val="009D7BA6"/>
    <w:rsid w:val="009D7CE4"/>
    <w:rsid w:val="009E1190"/>
    <w:rsid w:val="009E16A4"/>
    <w:rsid w:val="009E3B02"/>
    <w:rsid w:val="009E3BA0"/>
    <w:rsid w:val="009E46CF"/>
    <w:rsid w:val="009E46E1"/>
    <w:rsid w:val="009E54CC"/>
    <w:rsid w:val="009E67C6"/>
    <w:rsid w:val="009F07BC"/>
    <w:rsid w:val="009F1372"/>
    <w:rsid w:val="009F1B8C"/>
    <w:rsid w:val="009F22AC"/>
    <w:rsid w:val="009F39A6"/>
    <w:rsid w:val="009F64D9"/>
    <w:rsid w:val="009F7548"/>
    <w:rsid w:val="00A00E7F"/>
    <w:rsid w:val="00A0167A"/>
    <w:rsid w:val="00A019E3"/>
    <w:rsid w:val="00A01D30"/>
    <w:rsid w:val="00A01DD8"/>
    <w:rsid w:val="00A029DC"/>
    <w:rsid w:val="00A0354A"/>
    <w:rsid w:val="00A03F75"/>
    <w:rsid w:val="00A04686"/>
    <w:rsid w:val="00A05180"/>
    <w:rsid w:val="00A053E8"/>
    <w:rsid w:val="00A06259"/>
    <w:rsid w:val="00A06E04"/>
    <w:rsid w:val="00A06F02"/>
    <w:rsid w:val="00A078D3"/>
    <w:rsid w:val="00A07CAA"/>
    <w:rsid w:val="00A104FB"/>
    <w:rsid w:val="00A12001"/>
    <w:rsid w:val="00A12899"/>
    <w:rsid w:val="00A1308D"/>
    <w:rsid w:val="00A130D0"/>
    <w:rsid w:val="00A1444C"/>
    <w:rsid w:val="00A14612"/>
    <w:rsid w:val="00A146CD"/>
    <w:rsid w:val="00A14C78"/>
    <w:rsid w:val="00A14F52"/>
    <w:rsid w:val="00A1512D"/>
    <w:rsid w:val="00A15789"/>
    <w:rsid w:val="00A17C80"/>
    <w:rsid w:val="00A20132"/>
    <w:rsid w:val="00A20567"/>
    <w:rsid w:val="00A20732"/>
    <w:rsid w:val="00A214B8"/>
    <w:rsid w:val="00A219E3"/>
    <w:rsid w:val="00A21FB9"/>
    <w:rsid w:val="00A2251C"/>
    <w:rsid w:val="00A239AD"/>
    <w:rsid w:val="00A240C9"/>
    <w:rsid w:val="00A24753"/>
    <w:rsid w:val="00A24A5F"/>
    <w:rsid w:val="00A24C96"/>
    <w:rsid w:val="00A24CDC"/>
    <w:rsid w:val="00A25E8A"/>
    <w:rsid w:val="00A26AB3"/>
    <w:rsid w:val="00A31531"/>
    <w:rsid w:val="00A316A5"/>
    <w:rsid w:val="00A3212B"/>
    <w:rsid w:val="00A32B1A"/>
    <w:rsid w:val="00A32EC6"/>
    <w:rsid w:val="00A33A59"/>
    <w:rsid w:val="00A34C0A"/>
    <w:rsid w:val="00A35A69"/>
    <w:rsid w:val="00A36488"/>
    <w:rsid w:val="00A37233"/>
    <w:rsid w:val="00A410E8"/>
    <w:rsid w:val="00A41B48"/>
    <w:rsid w:val="00A42BDB"/>
    <w:rsid w:val="00A430C7"/>
    <w:rsid w:val="00A430D0"/>
    <w:rsid w:val="00A457C4"/>
    <w:rsid w:val="00A46304"/>
    <w:rsid w:val="00A5093E"/>
    <w:rsid w:val="00A5104B"/>
    <w:rsid w:val="00A528D4"/>
    <w:rsid w:val="00A52B6D"/>
    <w:rsid w:val="00A53F34"/>
    <w:rsid w:val="00A54778"/>
    <w:rsid w:val="00A55A39"/>
    <w:rsid w:val="00A56433"/>
    <w:rsid w:val="00A56E28"/>
    <w:rsid w:val="00A56E6B"/>
    <w:rsid w:val="00A57FE0"/>
    <w:rsid w:val="00A60595"/>
    <w:rsid w:val="00A60DA7"/>
    <w:rsid w:val="00A615E3"/>
    <w:rsid w:val="00A61F17"/>
    <w:rsid w:val="00A6248E"/>
    <w:rsid w:val="00A62B8A"/>
    <w:rsid w:val="00A62C82"/>
    <w:rsid w:val="00A64227"/>
    <w:rsid w:val="00A650B5"/>
    <w:rsid w:val="00A66A05"/>
    <w:rsid w:val="00A70425"/>
    <w:rsid w:val="00A73B44"/>
    <w:rsid w:val="00A753FD"/>
    <w:rsid w:val="00A75BC0"/>
    <w:rsid w:val="00A767DF"/>
    <w:rsid w:val="00A76BF9"/>
    <w:rsid w:val="00A80486"/>
    <w:rsid w:val="00A80503"/>
    <w:rsid w:val="00A80CA6"/>
    <w:rsid w:val="00A84091"/>
    <w:rsid w:val="00A845B9"/>
    <w:rsid w:val="00A85539"/>
    <w:rsid w:val="00A85C99"/>
    <w:rsid w:val="00A86B01"/>
    <w:rsid w:val="00A86B29"/>
    <w:rsid w:val="00A87218"/>
    <w:rsid w:val="00A87236"/>
    <w:rsid w:val="00A90582"/>
    <w:rsid w:val="00A919C2"/>
    <w:rsid w:val="00A91EF2"/>
    <w:rsid w:val="00A91FCC"/>
    <w:rsid w:val="00A934B9"/>
    <w:rsid w:val="00A94767"/>
    <w:rsid w:val="00A94C2C"/>
    <w:rsid w:val="00A958D0"/>
    <w:rsid w:val="00A964BC"/>
    <w:rsid w:val="00A9694C"/>
    <w:rsid w:val="00A97650"/>
    <w:rsid w:val="00AA02D6"/>
    <w:rsid w:val="00AA0390"/>
    <w:rsid w:val="00AA039D"/>
    <w:rsid w:val="00AA0A3C"/>
    <w:rsid w:val="00AA0E36"/>
    <w:rsid w:val="00AA1315"/>
    <w:rsid w:val="00AA1B0A"/>
    <w:rsid w:val="00AA214B"/>
    <w:rsid w:val="00AA2694"/>
    <w:rsid w:val="00AA27ED"/>
    <w:rsid w:val="00AA2FBF"/>
    <w:rsid w:val="00AA3754"/>
    <w:rsid w:val="00AA3CAA"/>
    <w:rsid w:val="00AA4634"/>
    <w:rsid w:val="00AA5041"/>
    <w:rsid w:val="00AA6F49"/>
    <w:rsid w:val="00AA77F7"/>
    <w:rsid w:val="00AA7F17"/>
    <w:rsid w:val="00AB0211"/>
    <w:rsid w:val="00AB1165"/>
    <w:rsid w:val="00AB21B1"/>
    <w:rsid w:val="00AB2EA7"/>
    <w:rsid w:val="00AB3048"/>
    <w:rsid w:val="00AB4E17"/>
    <w:rsid w:val="00AB5B22"/>
    <w:rsid w:val="00AB61D9"/>
    <w:rsid w:val="00AB67BC"/>
    <w:rsid w:val="00AC019C"/>
    <w:rsid w:val="00AC0430"/>
    <w:rsid w:val="00AC0BD2"/>
    <w:rsid w:val="00AC1EA9"/>
    <w:rsid w:val="00AC28BE"/>
    <w:rsid w:val="00AC3793"/>
    <w:rsid w:val="00AC57C0"/>
    <w:rsid w:val="00AC691F"/>
    <w:rsid w:val="00AC6A04"/>
    <w:rsid w:val="00AC7E59"/>
    <w:rsid w:val="00AD26AB"/>
    <w:rsid w:val="00AD2987"/>
    <w:rsid w:val="00AD2AE0"/>
    <w:rsid w:val="00AD3A59"/>
    <w:rsid w:val="00AD53E3"/>
    <w:rsid w:val="00AD579F"/>
    <w:rsid w:val="00AD5CE5"/>
    <w:rsid w:val="00AD663A"/>
    <w:rsid w:val="00AD706F"/>
    <w:rsid w:val="00AD7B51"/>
    <w:rsid w:val="00AE0D0B"/>
    <w:rsid w:val="00AE10DC"/>
    <w:rsid w:val="00AE2121"/>
    <w:rsid w:val="00AE21E2"/>
    <w:rsid w:val="00AE283E"/>
    <w:rsid w:val="00AE2F28"/>
    <w:rsid w:val="00AE3376"/>
    <w:rsid w:val="00AE4B69"/>
    <w:rsid w:val="00AE536D"/>
    <w:rsid w:val="00AE75A3"/>
    <w:rsid w:val="00AE773E"/>
    <w:rsid w:val="00AE7996"/>
    <w:rsid w:val="00AE7A55"/>
    <w:rsid w:val="00AE7B8A"/>
    <w:rsid w:val="00AE7D00"/>
    <w:rsid w:val="00AE7F6F"/>
    <w:rsid w:val="00AF0929"/>
    <w:rsid w:val="00AF0BA3"/>
    <w:rsid w:val="00AF0BC3"/>
    <w:rsid w:val="00AF15B3"/>
    <w:rsid w:val="00AF23EB"/>
    <w:rsid w:val="00AF5DB8"/>
    <w:rsid w:val="00B00E6B"/>
    <w:rsid w:val="00B0127E"/>
    <w:rsid w:val="00B0169C"/>
    <w:rsid w:val="00B01CDC"/>
    <w:rsid w:val="00B020B7"/>
    <w:rsid w:val="00B035B8"/>
    <w:rsid w:val="00B03DD3"/>
    <w:rsid w:val="00B03F6C"/>
    <w:rsid w:val="00B047C2"/>
    <w:rsid w:val="00B054B0"/>
    <w:rsid w:val="00B05B7C"/>
    <w:rsid w:val="00B06601"/>
    <w:rsid w:val="00B06FFE"/>
    <w:rsid w:val="00B07087"/>
    <w:rsid w:val="00B07F4D"/>
    <w:rsid w:val="00B1447A"/>
    <w:rsid w:val="00B1490B"/>
    <w:rsid w:val="00B14E5C"/>
    <w:rsid w:val="00B14F06"/>
    <w:rsid w:val="00B171B1"/>
    <w:rsid w:val="00B17409"/>
    <w:rsid w:val="00B17BB6"/>
    <w:rsid w:val="00B20DDC"/>
    <w:rsid w:val="00B22F93"/>
    <w:rsid w:val="00B24A2D"/>
    <w:rsid w:val="00B25A67"/>
    <w:rsid w:val="00B25C29"/>
    <w:rsid w:val="00B2651B"/>
    <w:rsid w:val="00B30D99"/>
    <w:rsid w:val="00B30DAC"/>
    <w:rsid w:val="00B31420"/>
    <w:rsid w:val="00B31439"/>
    <w:rsid w:val="00B31693"/>
    <w:rsid w:val="00B31834"/>
    <w:rsid w:val="00B31CB1"/>
    <w:rsid w:val="00B3225C"/>
    <w:rsid w:val="00B32ACD"/>
    <w:rsid w:val="00B33925"/>
    <w:rsid w:val="00B33B36"/>
    <w:rsid w:val="00B33EA4"/>
    <w:rsid w:val="00B35E0D"/>
    <w:rsid w:val="00B36F87"/>
    <w:rsid w:val="00B3795E"/>
    <w:rsid w:val="00B37DF5"/>
    <w:rsid w:val="00B37F81"/>
    <w:rsid w:val="00B401A8"/>
    <w:rsid w:val="00B41A03"/>
    <w:rsid w:val="00B429F9"/>
    <w:rsid w:val="00B42A7F"/>
    <w:rsid w:val="00B43B8D"/>
    <w:rsid w:val="00B45200"/>
    <w:rsid w:val="00B455DF"/>
    <w:rsid w:val="00B45D7A"/>
    <w:rsid w:val="00B45DF8"/>
    <w:rsid w:val="00B50E16"/>
    <w:rsid w:val="00B50E8F"/>
    <w:rsid w:val="00B513E5"/>
    <w:rsid w:val="00B526CE"/>
    <w:rsid w:val="00B54208"/>
    <w:rsid w:val="00B54531"/>
    <w:rsid w:val="00B54CF7"/>
    <w:rsid w:val="00B56755"/>
    <w:rsid w:val="00B57314"/>
    <w:rsid w:val="00B603FA"/>
    <w:rsid w:val="00B6169F"/>
    <w:rsid w:val="00B616BC"/>
    <w:rsid w:val="00B619F0"/>
    <w:rsid w:val="00B6235C"/>
    <w:rsid w:val="00B631A3"/>
    <w:rsid w:val="00B639FC"/>
    <w:rsid w:val="00B63DC5"/>
    <w:rsid w:val="00B65EC9"/>
    <w:rsid w:val="00B66684"/>
    <w:rsid w:val="00B669A3"/>
    <w:rsid w:val="00B7053A"/>
    <w:rsid w:val="00B72A9A"/>
    <w:rsid w:val="00B730DF"/>
    <w:rsid w:val="00B7349A"/>
    <w:rsid w:val="00B73838"/>
    <w:rsid w:val="00B7396B"/>
    <w:rsid w:val="00B74C34"/>
    <w:rsid w:val="00B7538A"/>
    <w:rsid w:val="00B769A7"/>
    <w:rsid w:val="00B76E0F"/>
    <w:rsid w:val="00B77CD2"/>
    <w:rsid w:val="00B81AC7"/>
    <w:rsid w:val="00B81F5F"/>
    <w:rsid w:val="00B8204B"/>
    <w:rsid w:val="00B823E7"/>
    <w:rsid w:val="00B83750"/>
    <w:rsid w:val="00B83FDB"/>
    <w:rsid w:val="00B84B57"/>
    <w:rsid w:val="00B84F78"/>
    <w:rsid w:val="00B854D5"/>
    <w:rsid w:val="00B8600C"/>
    <w:rsid w:val="00B8658E"/>
    <w:rsid w:val="00B865AA"/>
    <w:rsid w:val="00B86708"/>
    <w:rsid w:val="00B86C64"/>
    <w:rsid w:val="00B86DD8"/>
    <w:rsid w:val="00B86FAD"/>
    <w:rsid w:val="00B87A80"/>
    <w:rsid w:val="00B9022B"/>
    <w:rsid w:val="00B915C1"/>
    <w:rsid w:val="00B91D66"/>
    <w:rsid w:val="00B91E8B"/>
    <w:rsid w:val="00B92345"/>
    <w:rsid w:val="00B924BF"/>
    <w:rsid w:val="00B92E76"/>
    <w:rsid w:val="00B93632"/>
    <w:rsid w:val="00B93CC0"/>
    <w:rsid w:val="00B94B02"/>
    <w:rsid w:val="00B95D64"/>
    <w:rsid w:val="00B97449"/>
    <w:rsid w:val="00B9746C"/>
    <w:rsid w:val="00BA0327"/>
    <w:rsid w:val="00BA0677"/>
    <w:rsid w:val="00BA0766"/>
    <w:rsid w:val="00BA1730"/>
    <w:rsid w:val="00BA1C1C"/>
    <w:rsid w:val="00BA2544"/>
    <w:rsid w:val="00BA3779"/>
    <w:rsid w:val="00BA3985"/>
    <w:rsid w:val="00BA4323"/>
    <w:rsid w:val="00BA6113"/>
    <w:rsid w:val="00BA6892"/>
    <w:rsid w:val="00BB06D8"/>
    <w:rsid w:val="00BB1307"/>
    <w:rsid w:val="00BB1466"/>
    <w:rsid w:val="00BB36B4"/>
    <w:rsid w:val="00BB467E"/>
    <w:rsid w:val="00BB6936"/>
    <w:rsid w:val="00BB7FE2"/>
    <w:rsid w:val="00BC0D38"/>
    <w:rsid w:val="00BC10E5"/>
    <w:rsid w:val="00BC26B9"/>
    <w:rsid w:val="00BC3BC2"/>
    <w:rsid w:val="00BC445A"/>
    <w:rsid w:val="00BC44AF"/>
    <w:rsid w:val="00BC48E6"/>
    <w:rsid w:val="00BC48F8"/>
    <w:rsid w:val="00BC55DB"/>
    <w:rsid w:val="00BC59D0"/>
    <w:rsid w:val="00BC7DBE"/>
    <w:rsid w:val="00BD056A"/>
    <w:rsid w:val="00BD0C20"/>
    <w:rsid w:val="00BD28B8"/>
    <w:rsid w:val="00BD2EDD"/>
    <w:rsid w:val="00BD3EA2"/>
    <w:rsid w:val="00BD3EC9"/>
    <w:rsid w:val="00BD54FE"/>
    <w:rsid w:val="00BD5575"/>
    <w:rsid w:val="00BD56BE"/>
    <w:rsid w:val="00BD5A78"/>
    <w:rsid w:val="00BD6284"/>
    <w:rsid w:val="00BD787D"/>
    <w:rsid w:val="00BE043F"/>
    <w:rsid w:val="00BE0590"/>
    <w:rsid w:val="00BE0A23"/>
    <w:rsid w:val="00BE215E"/>
    <w:rsid w:val="00BE3D57"/>
    <w:rsid w:val="00BE3F4D"/>
    <w:rsid w:val="00BE42D6"/>
    <w:rsid w:val="00BE48D8"/>
    <w:rsid w:val="00BE4E15"/>
    <w:rsid w:val="00BE5BEF"/>
    <w:rsid w:val="00BE7B2A"/>
    <w:rsid w:val="00BF084B"/>
    <w:rsid w:val="00BF13A8"/>
    <w:rsid w:val="00BF24B2"/>
    <w:rsid w:val="00BF2E6E"/>
    <w:rsid w:val="00BF2F7D"/>
    <w:rsid w:val="00BF3392"/>
    <w:rsid w:val="00BF374D"/>
    <w:rsid w:val="00BF3F76"/>
    <w:rsid w:val="00BF4B29"/>
    <w:rsid w:val="00BF70FA"/>
    <w:rsid w:val="00BF7571"/>
    <w:rsid w:val="00C02042"/>
    <w:rsid w:val="00C0296E"/>
    <w:rsid w:val="00C03081"/>
    <w:rsid w:val="00C04F88"/>
    <w:rsid w:val="00C05399"/>
    <w:rsid w:val="00C05D36"/>
    <w:rsid w:val="00C06096"/>
    <w:rsid w:val="00C0685A"/>
    <w:rsid w:val="00C06C9A"/>
    <w:rsid w:val="00C06FF4"/>
    <w:rsid w:val="00C07793"/>
    <w:rsid w:val="00C11E66"/>
    <w:rsid w:val="00C12D6F"/>
    <w:rsid w:val="00C1418B"/>
    <w:rsid w:val="00C1438C"/>
    <w:rsid w:val="00C14B5A"/>
    <w:rsid w:val="00C1585E"/>
    <w:rsid w:val="00C15A22"/>
    <w:rsid w:val="00C1651E"/>
    <w:rsid w:val="00C174AE"/>
    <w:rsid w:val="00C2056A"/>
    <w:rsid w:val="00C210C8"/>
    <w:rsid w:val="00C212DD"/>
    <w:rsid w:val="00C2192C"/>
    <w:rsid w:val="00C2255C"/>
    <w:rsid w:val="00C22C3F"/>
    <w:rsid w:val="00C230C2"/>
    <w:rsid w:val="00C232A8"/>
    <w:rsid w:val="00C23C82"/>
    <w:rsid w:val="00C23F6D"/>
    <w:rsid w:val="00C24223"/>
    <w:rsid w:val="00C249B6"/>
    <w:rsid w:val="00C30286"/>
    <w:rsid w:val="00C309B0"/>
    <w:rsid w:val="00C30FAF"/>
    <w:rsid w:val="00C310C9"/>
    <w:rsid w:val="00C31358"/>
    <w:rsid w:val="00C31716"/>
    <w:rsid w:val="00C32A00"/>
    <w:rsid w:val="00C32C57"/>
    <w:rsid w:val="00C34224"/>
    <w:rsid w:val="00C342C6"/>
    <w:rsid w:val="00C34709"/>
    <w:rsid w:val="00C355F5"/>
    <w:rsid w:val="00C36265"/>
    <w:rsid w:val="00C36531"/>
    <w:rsid w:val="00C3731E"/>
    <w:rsid w:val="00C40FED"/>
    <w:rsid w:val="00C41A32"/>
    <w:rsid w:val="00C4246F"/>
    <w:rsid w:val="00C42545"/>
    <w:rsid w:val="00C439D0"/>
    <w:rsid w:val="00C44ACF"/>
    <w:rsid w:val="00C45120"/>
    <w:rsid w:val="00C46BC9"/>
    <w:rsid w:val="00C46FD2"/>
    <w:rsid w:val="00C500BB"/>
    <w:rsid w:val="00C502F6"/>
    <w:rsid w:val="00C50849"/>
    <w:rsid w:val="00C51F2C"/>
    <w:rsid w:val="00C529C1"/>
    <w:rsid w:val="00C547F8"/>
    <w:rsid w:val="00C56684"/>
    <w:rsid w:val="00C57BD3"/>
    <w:rsid w:val="00C607BC"/>
    <w:rsid w:val="00C6082D"/>
    <w:rsid w:val="00C60B07"/>
    <w:rsid w:val="00C61F75"/>
    <w:rsid w:val="00C6231C"/>
    <w:rsid w:val="00C62DDC"/>
    <w:rsid w:val="00C63374"/>
    <w:rsid w:val="00C6442A"/>
    <w:rsid w:val="00C6463E"/>
    <w:rsid w:val="00C646F3"/>
    <w:rsid w:val="00C6474B"/>
    <w:rsid w:val="00C654DF"/>
    <w:rsid w:val="00C65702"/>
    <w:rsid w:val="00C65A9E"/>
    <w:rsid w:val="00C66A7A"/>
    <w:rsid w:val="00C70C18"/>
    <w:rsid w:val="00C70EB9"/>
    <w:rsid w:val="00C710EA"/>
    <w:rsid w:val="00C726EA"/>
    <w:rsid w:val="00C737BE"/>
    <w:rsid w:val="00C741D6"/>
    <w:rsid w:val="00C74943"/>
    <w:rsid w:val="00C7563E"/>
    <w:rsid w:val="00C76E2F"/>
    <w:rsid w:val="00C80470"/>
    <w:rsid w:val="00C80E6C"/>
    <w:rsid w:val="00C82924"/>
    <w:rsid w:val="00C834FE"/>
    <w:rsid w:val="00C83FB2"/>
    <w:rsid w:val="00C846CE"/>
    <w:rsid w:val="00C85AC2"/>
    <w:rsid w:val="00C85CBE"/>
    <w:rsid w:val="00C86D0D"/>
    <w:rsid w:val="00C87666"/>
    <w:rsid w:val="00C906DE"/>
    <w:rsid w:val="00C907FD"/>
    <w:rsid w:val="00C90A0B"/>
    <w:rsid w:val="00C9105C"/>
    <w:rsid w:val="00C924DD"/>
    <w:rsid w:val="00C92B64"/>
    <w:rsid w:val="00C93222"/>
    <w:rsid w:val="00C932E7"/>
    <w:rsid w:val="00C936C6"/>
    <w:rsid w:val="00C93F85"/>
    <w:rsid w:val="00C948DE"/>
    <w:rsid w:val="00C9550D"/>
    <w:rsid w:val="00C96255"/>
    <w:rsid w:val="00C9675C"/>
    <w:rsid w:val="00C97D9D"/>
    <w:rsid w:val="00CA0D7C"/>
    <w:rsid w:val="00CA0F61"/>
    <w:rsid w:val="00CA1015"/>
    <w:rsid w:val="00CA101F"/>
    <w:rsid w:val="00CA13E7"/>
    <w:rsid w:val="00CA2BD2"/>
    <w:rsid w:val="00CA3ED8"/>
    <w:rsid w:val="00CA439F"/>
    <w:rsid w:val="00CA4BBA"/>
    <w:rsid w:val="00CA4C3D"/>
    <w:rsid w:val="00CA67E3"/>
    <w:rsid w:val="00CA68F6"/>
    <w:rsid w:val="00CA6C56"/>
    <w:rsid w:val="00CA6EF4"/>
    <w:rsid w:val="00CA7A74"/>
    <w:rsid w:val="00CA7E3F"/>
    <w:rsid w:val="00CB1069"/>
    <w:rsid w:val="00CB144D"/>
    <w:rsid w:val="00CB2B58"/>
    <w:rsid w:val="00CB3850"/>
    <w:rsid w:val="00CB4A88"/>
    <w:rsid w:val="00CB5462"/>
    <w:rsid w:val="00CB6746"/>
    <w:rsid w:val="00CB6FBD"/>
    <w:rsid w:val="00CC024B"/>
    <w:rsid w:val="00CC062C"/>
    <w:rsid w:val="00CC0D26"/>
    <w:rsid w:val="00CC1150"/>
    <w:rsid w:val="00CC1386"/>
    <w:rsid w:val="00CC2B35"/>
    <w:rsid w:val="00CC3AB4"/>
    <w:rsid w:val="00CC46DD"/>
    <w:rsid w:val="00CC4F4C"/>
    <w:rsid w:val="00CC5132"/>
    <w:rsid w:val="00CC5526"/>
    <w:rsid w:val="00CC5A79"/>
    <w:rsid w:val="00CC6BB3"/>
    <w:rsid w:val="00CC7636"/>
    <w:rsid w:val="00CD0B15"/>
    <w:rsid w:val="00CD1B9F"/>
    <w:rsid w:val="00CD1F04"/>
    <w:rsid w:val="00CD2BD7"/>
    <w:rsid w:val="00CD311E"/>
    <w:rsid w:val="00CD4535"/>
    <w:rsid w:val="00CD4B0C"/>
    <w:rsid w:val="00CD52D8"/>
    <w:rsid w:val="00CE1780"/>
    <w:rsid w:val="00CE1F1D"/>
    <w:rsid w:val="00CE21B8"/>
    <w:rsid w:val="00CE3474"/>
    <w:rsid w:val="00CE3919"/>
    <w:rsid w:val="00CE422D"/>
    <w:rsid w:val="00CE49AD"/>
    <w:rsid w:val="00CE4A6D"/>
    <w:rsid w:val="00CE4BCE"/>
    <w:rsid w:val="00CE4C04"/>
    <w:rsid w:val="00CE598A"/>
    <w:rsid w:val="00CE65CB"/>
    <w:rsid w:val="00CE742C"/>
    <w:rsid w:val="00CE7A7E"/>
    <w:rsid w:val="00CE7FD4"/>
    <w:rsid w:val="00CF01AC"/>
    <w:rsid w:val="00CF0774"/>
    <w:rsid w:val="00CF2176"/>
    <w:rsid w:val="00CF2B3B"/>
    <w:rsid w:val="00CF38B5"/>
    <w:rsid w:val="00CF4B14"/>
    <w:rsid w:val="00CF5BA8"/>
    <w:rsid w:val="00D0086A"/>
    <w:rsid w:val="00D00D3D"/>
    <w:rsid w:val="00D02978"/>
    <w:rsid w:val="00D03644"/>
    <w:rsid w:val="00D04BE1"/>
    <w:rsid w:val="00D0500B"/>
    <w:rsid w:val="00D0534F"/>
    <w:rsid w:val="00D1053E"/>
    <w:rsid w:val="00D10920"/>
    <w:rsid w:val="00D10BE8"/>
    <w:rsid w:val="00D10CAA"/>
    <w:rsid w:val="00D10D7C"/>
    <w:rsid w:val="00D12AA1"/>
    <w:rsid w:val="00D12D74"/>
    <w:rsid w:val="00D13416"/>
    <w:rsid w:val="00D14CB9"/>
    <w:rsid w:val="00D14E07"/>
    <w:rsid w:val="00D16406"/>
    <w:rsid w:val="00D172DA"/>
    <w:rsid w:val="00D20911"/>
    <w:rsid w:val="00D20B60"/>
    <w:rsid w:val="00D20ED2"/>
    <w:rsid w:val="00D2104B"/>
    <w:rsid w:val="00D220CA"/>
    <w:rsid w:val="00D22A13"/>
    <w:rsid w:val="00D253BA"/>
    <w:rsid w:val="00D26859"/>
    <w:rsid w:val="00D26B92"/>
    <w:rsid w:val="00D27034"/>
    <w:rsid w:val="00D27145"/>
    <w:rsid w:val="00D27B0B"/>
    <w:rsid w:val="00D30388"/>
    <w:rsid w:val="00D315C4"/>
    <w:rsid w:val="00D32611"/>
    <w:rsid w:val="00D32C2B"/>
    <w:rsid w:val="00D33AF9"/>
    <w:rsid w:val="00D33CF3"/>
    <w:rsid w:val="00D33E1B"/>
    <w:rsid w:val="00D34C14"/>
    <w:rsid w:val="00D35C62"/>
    <w:rsid w:val="00D36E86"/>
    <w:rsid w:val="00D40EE6"/>
    <w:rsid w:val="00D43004"/>
    <w:rsid w:val="00D4374B"/>
    <w:rsid w:val="00D44555"/>
    <w:rsid w:val="00D44EC4"/>
    <w:rsid w:val="00D45AA3"/>
    <w:rsid w:val="00D45C03"/>
    <w:rsid w:val="00D45EA9"/>
    <w:rsid w:val="00D46019"/>
    <w:rsid w:val="00D46873"/>
    <w:rsid w:val="00D46FE7"/>
    <w:rsid w:val="00D473BB"/>
    <w:rsid w:val="00D4741B"/>
    <w:rsid w:val="00D47502"/>
    <w:rsid w:val="00D50FA0"/>
    <w:rsid w:val="00D51498"/>
    <w:rsid w:val="00D52F91"/>
    <w:rsid w:val="00D5390D"/>
    <w:rsid w:val="00D53A5D"/>
    <w:rsid w:val="00D54246"/>
    <w:rsid w:val="00D5643B"/>
    <w:rsid w:val="00D570D1"/>
    <w:rsid w:val="00D57C66"/>
    <w:rsid w:val="00D57C94"/>
    <w:rsid w:val="00D601C7"/>
    <w:rsid w:val="00D60295"/>
    <w:rsid w:val="00D60628"/>
    <w:rsid w:val="00D61025"/>
    <w:rsid w:val="00D6179B"/>
    <w:rsid w:val="00D61873"/>
    <w:rsid w:val="00D61EDF"/>
    <w:rsid w:val="00D62AFF"/>
    <w:rsid w:val="00D632D1"/>
    <w:rsid w:val="00D63F1B"/>
    <w:rsid w:val="00D64881"/>
    <w:rsid w:val="00D64EDE"/>
    <w:rsid w:val="00D6625B"/>
    <w:rsid w:val="00D66A07"/>
    <w:rsid w:val="00D67715"/>
    <w:rsid w:val="00D67D95"/>
    <w:rsid w:val="00D707AE"/>
    <w:rsid w:val="00D70E22"/>
    <w:rsid w:val="00D721D9"/>
    <w:rsid w:val="00D72C18"/>
    <w:rsid w:val="00D73978"/>
    <w:rsid w:val="00D74824"/>
    <w:rsid w:val="00D75057"/>
    <w:rsid w:val="00D75180"/>
    <w:rsid w:val="00D754A0"/>
    <w:rsid w:val="00D75733"/>
    <w:rsid w:val="00D77442"/>
    <w:rsid w:val="00D77985"/>
    <w:rsid w:val="00D80176"/>
    <w:rsid w:val="00D81909"/>
    <w:rsid w:val="00D834BC"/>
    <w:rsid w:val="00D8439B"/>
    <w:rsid w:val="00D84FD2"/>
    <w:rsid w:val="00D856B8"/>
    <w:rsid w:val="00D87674"/>
    <w:rsid w:val="00D87AD3"/>
    <w:rsid w:val="00D91181"/>
    <w:rsid w:val="00D91D10"/>
    <w:rsid w:val="00D9282E"/>
    <w:rsid w:val="00D93AE3"/>
    <w:rsid w:val="00D93B9B"/>
    <w:rsid w:val="00D943B5"/>
    <w:rsid w:val="00D94772"/>
    <w:rsid w:val="00D96B33"/>
    <w:rsid w:val="00D96C4A"/>
    <w:rsid w:val="00DA0548"/>
    <w:rsid w:val="00DA096A"/>
    <w:rsid w:val="00DA0C2E"/>
    <w:rsid w:val="00DA13BE"/>
    <w:rsid w:val="00DA380E"/>
    <w:rsid w:val="00DA3B25"/>
    <w:rsid w:val="00DA415C"/>
    <w:rsid w:val="00DA60FE"/>
    <w:rsid w:val="00DA768D"/>
    <w:rsid w:val="00DA76E2"/>
    <w:rsid w:val="00DA7915"/>
    <w:rsid w:val="00DB0167"/>
    <w:rsid w:val="00DB0BBE"/>
    <w:rsid w:val="00DB2298"/>
    <w:rsid w:val="00DB27E9"/>
    <w:rsid w:val="00DB2EB2"/>
    <w:rsid w:val="00DB3B12"/>
    <w:rsid w:val="00DB3C9C"/>
    <w:rsid w:val="00DB48B1"/>
    <w:rsid w:val="00DB49EB"/>
    <w:rsid w:val="00DB5052"/>
    <w:rsid w:val="00DB57CA"/>
    <w:rsid w:val="00DC180C"/>
    <w:rsid w:val="00DC1A8E"/>
    <w:rsid w:val="00DC28B5"/>
    <w:rsid w:val="00DC299F"/>
    <w:rsid w:val="00DC2D08"/>
    <w:rsid w:val="00DC2F1F"/>
    <w:rsid w:val="00DC4AEA"/>
    <w:rsid w:val="00DC4FD3"/>
    <w:rsid w:val="00DC515E"/>
    <w:rsid w:val="00DC58E5"/>
    <w:rsid w:val="00DC6D91"/>
    <w:rsid w:val="00DC72D6"/>
    <w:rsid w:val="00DC72D9"/>
    <w:rsid w:val="00DC742D"/>
    <w:rsid w:val="00DD2566"/>
    <w:rsid w:val="00DD3305"/>
    <w:rsid w:val="00DD34C7"/>
    <w:rsid w:val="00DD39F6"/>
    <w:rsid w:val="00DD547F"/>
    <w:rsid w:val="00DD7B0B"/>
    <w:rsid w:val="00DD7B81"/>
    <w:rsid w:val="00DE03D7"/>
    <w:rsid w:val="00DE0435"/>
    <w:rsid w:val="00DE0CBD"/>
    <w:rsid w:val="00DE27BA"/>
    <w:rsid w:val="00DE31FE"/>
    <w:rsid w:val="00DE3F5B"/>
    <w:rsid w:val="00DE5C82"/>
    <w:rsid w:val="00DE5DCB"/>
    <w:rsid w:val="00DF011A"/>
    <w:rsid w:val="00DF1CE4"/>
    <w:rsid w:val="00DF1FE3"/>
    <w:rsid w:val="00DF20D5"/>
    <w:rsid w:val="00DF2480"/>
    <w:rsid w:val="00DF275E"/>
    <w:rsid w:val="00DF5407"/>
    <w:rsid w:val="00DF57BC"/>
    <w:rsid w:val="00DF58F3"/>
    <w:rsid w:val="00DF5D2E"/>
    <w:rsid w:val="00DF5D89"/>
    <w:rsid w:val="00DF6E81"/>
    <w:rsid w:val="00DF7B7B"/>
    <w:rsid w:val="00DF7CBC"/>
    <w:rsid w:val="00E008F5"/>
    <w:rsid w:val="00E01194"/>
    <w:rsid w:val="00E0146C"/>
    <w:rsid w:val="00E01CAF"/>
    <w:rsid w:val="00E04B68"/>
    <w:rsid w:val="00E0504B"/>
    <w:rsid w:val="00E057FE"/>
    <w:rsid w:val="00E06155"/>
    <w:rsid w:val="00E06EBF"/>
    <w:rsid w:val="00E0768D"/>
    <w:rsid w:val="00E07B88"/>
    <w:rsid w:val="00E1049E"/>
    <w:rsid w:val="00E10EAF"/>
    <w:rsid w:val="00E11961"/>
    <w:rsid w:val="00E11AC7"/>
    <w:rsid w:val="00E13C85"/>
    <w:rsid w:val="00E14737"/>
    <w:rsid w:val="00E149BD"/>
    <w:rsid w:val="00E160ED"/>
    <w:rsid w:val="00E16305"/>
    <w:rsid w:val="00E1683D"/>
    <w:rsid w:val="00E169BB"/>
    <w:rsid w:val="00E17A37"/>
    <w:rsid w:val="00E17B4B"/>
    <w:rsid w:val="00E21B65"/>
    <w:rsid w:val="00E21D05"/>
    <w:rsid w:val="00E21E20"/>
    <w:rsid w:val="00E21EAB"/>
    <w:rsid w:val="00E229B1"/>
    <w:rsid w:val="00E22F74"/>
    <w:rsid w:val="00E24C43"/>
    <w:rsid w:val="00E24D78"/>
    <w:rsid w:val="00E27CF8"/>
    <w:rsid w:val="00E307C3"/>
    <w:rsid w:val="00E30D87"/>
    <w:rsid w:val="00E31ADF"/>
    <w:rsid w:val="00E31C3B"/>
    <w:rsid w:val="00E331D5"/>
    <w:rsid w:val="00E34696"/>
    <w:rsid w:val="00E3494F"/>
    <w:rsid w:val="00E37240"/>
    <w:rsid w:val="00E37D0C"/>
    <w:rsid w:val="00E37D65"/>
    <w:rsid w:val="00E404A2"/>
    <w:rsid w:val="00E40ABD"/>
    <w:rsid w:val="00E438B1"/>
    <w:rsid w:val="00E440E9"/>
    <w:rsid w:val="00E44104"/>
    <w:rsid w:val="00E44809"/>
    <w:rsid w:val="00E453F7"/>
    <w:rsid w:val="00E45AF7"/>
    <w:rsid w:val="00E50406"/>
    <w:rsid w:val="00E506AF"/>
    <w:rsid w:val="00E52AD4"/>
    <w:rsid w:val="00E53164"/>
    <w:rsid w:val="00E543D9"/>
    <w:rsid w:val="00E54B62"/>
    <w:rsid w:val="00E55776"/>
    <w:rsid w:val="00E57B78"/>
    <w:rsid w:val="00E57E1A"/>
    <w:rsid w:val="00E60208"/>
    <w:rsid w:val="00E60E95"/>
    <w:rsid w:val="00E626B7"/>
    <w:rsid w:val="00E6315C"/>
    <w:rsid w:val="00E6510C"/>
    <w:rsid w:val="00E65742"/>
    <w:rsid w:val="00E671DD"/>
    <w:rsid w:val="00E675AE"/>
    <w:rsid w:val="00E70B4D"/>
    <w:rsid w:val="00E710E8"/>
    <w:rsid w:val="00E712AA"/>
    <w:rsid w:val="00E71326"/>
    <w:rsid w:val="00E716AE"/>
    <w:rsid w:val="00E71751"/>
    <w:rsid w:val="00E71958"/>
    <w:rsid w:val="00E71A71"/>
    <w:rsid w:val="00E71FD9"/>
    <w:rsid w:val="00E72F56"/>
    <w:rsid w:val="00E74CE8"/>
    <w:rsid w:val="00E80346"/>
    <w:rsid w:val="00E803AC"/>
    <w:rsid w:val="00E807AB"/>
    <w:rsid w:val="00E80940"/>
    <w:rsid w:val="00E80B84"/>
    <w:rsid w:val="00E825F6"/>
    <w:rsid w:val="00E83478"/>
    <w:rsid w:val="00E84150"/>
    <w:rsid w:val="00E84968"/>
    <w:rsid w:val="00E85819"/>
    <w:rsid w:val="00E8589E"/>
    <w:rsid w:val="00E86E11"/>
    <w:rsid w:val="00E8771E"/>
    <w:rsid w:val="00E9030D"/>
    <w:rsid w:val="00E9280B"/>
    <w:rsid w:val="00E92FB0"/>
    <w:rsid w:val="00E94259"/>
    <w:rsid w:val="00E943B4"/>
    <w:rsid w:val="00E95CEF"/>
    <w:rsid w:val="00E95DDB"/>
    <w:rsid w:val="00E960C2"/>
    <w:rsid w:val="00E9640E"/>
    <w:rsid w:val="00EA011E"/>
    <w:rsid w:val="00EA14D0"/>
    <w:rsid w:val="00EA1770"/>
    <w:rsid w:val="00EA2DE0"/>
    <w:rsid w:val="00EA38AF"/>
    <w:rsid w:val="00EA39D2"/>
    <w:rsid w:val="00EA54F2"/>
    <w:rsid w:val="00EA580D"/>
    <w:rsid w:val="00EA5951"/>
    <w:rsid w:val="00EA634B"/>
    <w:rsid w:val="00EA665A"/>
    <w:rsid w:val="00EA7079"/>
    <w:rsid w:val="00EA7D85"/>
    <w:rsid w:val="00EB01B2"/>
    <w:rsid w:val="00EB06EC"/>
    <w:rsid w:val="00EB11BE"/>
    <w:rsid w:val="00EB2311"/>
    <w:rsid w:val="00EB2C98"/>
    <w:rsid w:val="00EB3DF0"/>
    <w:rsid w:val="00EB4998"/>
    <w:rsid w:val="00EB6C2F"/>
    <w:rsid w:val="00EB6E41"/>
    <w:rsid w:val="00EB6E9F"/>
    <w:rsid w:val="00EB791D"/>
    <w:rsid w:val="00EC1508"/>
    <w:rsid w:val="00EC21F8"/>
    <w:rsid w:val="00EC255E"/>
    <w:rsid w:val="00EC277C"/>
    <w:rsid w:val="00EC37E2"/>
    <w:rsid w:val="00EC4029"/>
    <w:rsid w:val="00EC434E"/>
    <w:rsid w:val="00EC6EE7"/>
    <w:rsid w:val="00EC71A8"/>
    <w:rsid w:val="00EC72F9"/>
    <w:rsid w:val="00EC790F"/>
    <w:rsid w:val="00ED0391"/>
    <w:rsid w:val="00ED0E7C"/>
    <w:rsid w:val="00ED14F5"/>
    <w:rsid w:val="00ED1674"/>
    <w:rsid w:val="00ED24BA"/>
    <w:rsid w:val="00ED3AE6"/>
    <w:rsid w:val="00ED3D27"/>
    <w:rsid w:val="00ED4ECC"/>
    <w:rsid w:val="00ED69CA"/>
    <w:rsid w:val="00EE0431"/>
    <w:rsid w:val="00EE0DE2"/>
    <w:rsid w:val="00EE2B4A"/>
    <w:rsid w:val="00EE3117"/>
    <w:rsid w:val="00EE33E1"/>
    <w:rsid w:val="00EE596C"/>
    <w:rsid w:val="00EE5C63"/>
    <w:rsid w:val="00EE69E9"/>
    <w:rsid w:val="00EE6C5E"/>
    <w:rsid w:val="00EE6E23"/>
    <w:rsid w:val="00EE7BF3"/>
    <w:rsid w:val="00EE7E02"/>
    <w:rsid w:val="00EF1939"/>
    <w:rsid w:val="00EF27DB"/>
    <w:rsid w:val="00EF399B"/>
    <w:rsid w:val="00EF3B37"/>
    <w:rsid w:val="00EF5762"/>
    <w:rsid w:val="00EF5B20"/>
    <w:rsid w:val="00EF5E06"/>
    <w:rsid w:val="00EF720A"/>
    <w:rsid w:val="00EF7671"/>
    <w:rsid w:val="00EF7FF8"/>
    <w:rsid w:val="00F0072A"/>
    <w:rsid w:val="00F02FF1"/>
    <w:rsid w:val="00F07256"/>
    <w:rsid w:val="00F12384"/>
    <w:rsid w:val="00F12B6B"/>
    <w:rsid w:val="00F1345F"/>
    <w:rsid w:val="00F13C1B"/>
    <w:rsid w:val="00F219C0"/>
    <w:rsid w:val="00F22AC4"/>
    <w:rsid w:val="00F22F78"/>
    <w:rsid w:val="00F23A76"/>
    <w:rsid w:val="00F24075"/>
    <w:rsid w:val="00F247E6"/>
    <w:rsid w:val="00F24EC2"/>
    <w:rsid w:val="00F2508F"/>
    <w:rsid w:val="00F25814"/>
    <w:rsid w:val="00F264A1"/>
    <w:rsid w:val="00F2669E"/>
    <w:rsid w:val="00F26DA0"/>
    <w:rsid w:val="00F30597"/>
    <w:rsid w:val="00F305B7"/>
    <w:rsid w:val="00F30FCA"/>
    <w:rsid w:val="00F31DAA"/>
    <w:rsid w:val="00F321C2"/>
    <w:rsid w:val="00F321EC"/>
    <w:rsid w:val="00F334EF"/>
    <w:rsid w:val="00F33E0A"/>
    <w:rsid w:val="00F3453D"/>
    <w:rsid w:val="00F350B0"/>
    <w:rsid w:val="00F350DE"/>
    <w:rsid w:val="00F35C92"/>
    <w:rsid w:val="00F36274"/>
    <w:rsid w:val="00F3697F"/>
    <w:rsid w:val="00F36B63"/>
    <w:rsid w:val="00F378D1"/>
    <w:rsid w:val="00F37E1F"/>
    <w:rsid w:val="00F40010"/>
    <w:rsid w:val="00F41C5D"/>
    <w:rsid w:val="00F41D59"/>
    <w:rsid w:val="00F44D70"/>
    <w:rsid w:val="00F463F1"/>
    <w:rsid w:val="00F46D27"/>
    <w:rsid w:val="00F47725"/>
    <w:rsid w:val="00F50383"/>
    <w:rsid w:val="00F510F9"/>
    <w:rsid w:val="00F516CF"/>
    <w:rsid w:val="00F529CC"/>
    <w:rsid w:val="00F5369F"/>
    <w:rsid w:val="00F565F0"/>
    <w:rsid w:val="00F56F75"/>
    <w:rsid w:val="00F60102"/>
    <w:rsid w:val="00F60E9B"/>
    <w:rsid w:val="00F64D1D"/>
    <w:rsid w:val="00F64DBC"/>
    <w:rsid w:val="00F6756F"/>
    <w:rsid w:val="00F67B5F"/>
    <w:rsid w:val="00F67ECE"/>
    <w:rsid w:val="00F67F1F"/>
    <w:rsid w:val="00F70687"/>
    <w:rsid w:val="00F708C2"/>
    <w:rsid w:val="00F70BB1"/>
    <w:rsid w:val="00F71439"/>
    <w:rsid w:val="00F7183E"/>
    <w:rsid w:val="00F7316D"/>
    <w:rsid w:val="00F73F76"/>
    <w:rsid w:val="00F741E3"/>
    <w:rsid w:val="00F74200"/>
    <w:rsid w:val="00F74FFE"/>
    <w:rsid w:val="00F751A9"/>
    <w:rsid w:val="00F77382"/>
    <w:rsid w:val="00F80DB0"/>
    <w:rsid w:val="00F8117B"/>
    <w:rsid w:val="00F826BD"/>
    <w:rsid w:val="00F84A84"/>
    <w:rsid w:val="00F84D04"/>
    <w:rsid w:val="00F85D67"/>
    <w:rsid w:val="00F85DBD"/>
    <w:rsid w:val="00F872B1"/>
    <w:rsid w:val="00F8732B"/>
    <w:rsid w:val="00F90326"/>
    <w:rsid w:val="00F916C5"/>
    <w:rsid w:val="00F91A72"/>
    <w:rsid w:val="00F93462"/>
    <w:rsid w:val="00F939CB"/>
    <w:rsid w:val="00F94504"/>
    <w:rsid w:val="00F94FE9"/>
    <w:rsid w:val="00F969DC"/>
    <w:rsid w:val="00F97239"/>
    <w:rsid w:val="00F97913"/>
    <w:rsid w:val="00FA01A5"/>
    <w:rsid w:val="00FA147B"/>
    <w:rsid w:val="00FA17BE"/>
    <w:rsid w:val="00FA19B1"/>
    <w:rsid w:val="00FA1A9E"/>
    <w:rsid w:val="00FA1CBB"/>
    <w:rsid w:val="00FA1F3F"/>
    <w:rsid w:val="00FA4EF2"/>
    <w:rsid w:val="00FA5112"/>
    <w:rsid w:val="00FA534B"/>
    <w:rsid w:val="00FA5CDD"/>
    <w:rsid w:val="00FA63D8"/>
    <w:rsid w:val="00FA661D"/>
    <w:rsid w:val="00FB0291"/>
    <w:rsid w:val="00FB08FD"/>
    <w:rsid w:val="00FB1FDF"/>
    <w:rsid w:val="00FB3C03"/>
    <w:rsid w:val="00FB51BD"/>
    <w:rsid w:val="00FB620F"/>
    <w:rsid w:val="00FB73D8"/>
    <w:rsid w:val="00FC0918"/>
    <w:rsid w:val="00FC1880"/>
    <w:rsid w:val="00FC1BF6"/>
    <w:rsid w:val="00FC1D1B"/>
    <w:rsid w:val="00FC2C9D"/>
    <w:rsid w:val="00FC37EC"/>
    <w:rsid w:val="00FC3F56"/>
    <w:rsid w:val="00FC4143"/>
    <w:rsid w:val="00FC446D"/>
    <w:rsid w:val="00FC4564"/>
    <w:rsid w:val="00FC4FC5"/>
    <w:rsid w:val="00FC50D0"/>
    <w:rsid w:val="00FC5A0A"/>
    <w:rsid w:val="00FC62A1"/>
    <w:rsid w:val="00FC71A3"/>
    <w:rsid w:val="00FC72E3"/>
    <w:rsid w:val="00FD036C"/>
    <w:rsid w:val="00FD1107"/>
    <w:rsid w:val="00FD3E69"/>
    <w:rsid w:val="00FD4304"/>
    <w:rsid w:val="00FD488F"/>
    <w:rsid w:val="00FD4F29"/>
    <w:rsid w:val="00FD555C"/>
    <w:rsid w:val="00FD5EF9"/>
    <w:rsid w:val="00FD630D"/>
    <w:rsid w:val="00FD6D30"/>
    <w:rsid w:val="00FE1FB0"/>
    <w:rsid w:val="00FE2495"/>
    <w:rsid w:val="00FE547D"/>
    <w:rsid w:val="00FE58C2"/>
    <w:rsid w:val="00FE7551"/>
    <w:rsid w:val="00FE7C1C"/>
    <w:rsid w:val="00FF0E8E"/>
    <w:rsid w:val="00FF25C1"/>
    <w:rsid w:val="00FF4BC8"/>
    <w:rsid w:val="00FF577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3EB"/>
  </w:style>
  <w:style w:type="paragraph" w:styleId="Nagwek1">
    <w:name w:val="heading 1"/>
    <w:basedOn w:val="Normalny"/>
    <w:next w:val="Normalny"/>
    <w:link w:val="Nagwek1Znak"/>
    <w:uiPriority w:val="9"/>
    <w:qFormat/>
    <w:rsid w:val="009F1B8C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B8C"/>
    <w:pPr>
      <w:keepNext/>
      <w:numPr>
        <w:numId w:val="18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1B8C"/>
    <w:pPr>
      <w:keepNext/>
      <w:numPr>
        <w:ilvl w:val="1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F1B8C"/>
    <w:pPr>
      <w:keepNext/>
      <w:spacing w:line="360" w:lineRule="auto"/>
      <w:ind w:firstLine="720"/>
      <w:outlineLvl w:val="3"/>
    </w:pPr>
    <w:rPr>
      <w:rFonts w:ascii="Arial" w:hAnsi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F54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F5D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9F1B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9F1B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F1B8C"/>
    <w:pPr>
      <w:ind w:left="108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F1B8C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9F1B8C"/>
    <w:pPr>
      <w:jc w:val="both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F1B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F1B8C"/>
  </w:style>
  <w:style w:type="paragraph" w:styleId="Tekstpodstawowywcity2">
    <w:name w:val="Body Text Indent 2"/>
    <w:basedOn w:val="Normalny"/>
    <w:link w:val="Tekstpodstawowywcity2Znak"/>
    <w:uiPriority w:val="99"/>
    <w:rsid w:val="009F1B8C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rsid w:val="009F1B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9F1B8C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9F1B8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F1B8C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uiPriority w:val="99"/>
    <w:rsid w:val="009F1B8C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uiPriority w:val="99"/>
    <w:rsid w:val="009F1B8C"/>
    <w:pPr>
      <w:ind w:left="850" w:hanging="425"/>
    </w:pPr>
  </w:style>
  <w:style w:type="paragraph" w:customStyle="1" w:styleId="lit1">
    <w:name w:val="lit1"/>
    <w:basedOn w:val="Normalny"/>
    <w:rsid w:val="009F1B8C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9F1B8C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F1B8C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9F1B8C"/>
    <w:rPr>
      <w:sz w:val="20"/>
    </w:rPr>
  </w:style>
  <w:style w:type="character" w:styleId="Hipercze">
    <w:name w:val="Hyperlink"/>
    <w:uiPriority w:val="99"/>
    <w:rsid w:val="009F1B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F1B8C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102"/>
  </w:style>
  <w:style w:type="character" w:styleId="Odwoanieprzypisukocowego">
    <w:name w:val="endnote reference"/>
    <w:uiPriority w:val="99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Nagwek2Znak">
    <w:name w:val="Nagłówek 2 Znak"/>
    <w:link w:val="Nagwek2"/>
    <w:uiPriority w:val="9"/>
    <w:locked/>
    <w:rsid w:val="005D47C2"/>
    <w:rPr>
      <w:b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D47C2"/>
  </w:style>
  <w:style w:type="character" w:customStyle="1" w:styleId="Nagwek6Znak">
    <w:name w:val="Nagłówek 6 Znak"/>
    <w:link w:val="Nagwek6"/>
    <w:semiHidden/>
    <w:rsid w:val="000F5469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384668"/>
    <w:rPr>
      <w:b/>
      <w:bCs/>
    </w:rPr>
  </w:style>
  <w:style w:type="paragraph" w:customStyle="1" w:styleId="Tekstpodstawowy21">
    <w:name w:val="Tekst podstawowy 21"/>
    <w:basedOn w:val="Normalny"/>
    <w:rsid w:val="00F8732B"/>
    <w:pPr>
      <w:suppressAutoHyphens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8732B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8732B"/>
  </w:style>
  <w:style w:type="character" w:customStyle="1" w:styleId="Tekstpodstawowywcity3Znak">
    <w:name w:val="Tekst podstawowy wcięty 3 Znak"/>
    <w:link w:val="Tekstpodstawowywcity3"/>
    <w:uiPriority w:val="99"/>
    <w:rsid w:val="00F8732B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F8732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8732B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9E54CC"/>
    <w:pPr>
      <w:suppressAutoHyphens/>
      <w:spacing w:line="360" w:lineRule="auto"/>
      <w:ind w:left="1416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E21B65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Zawartotabeli">
    <w:name w:val="Zawartość tabeli"/>
    <w:basedOn w:val="Normalny"/>
    <w:rsid w:val="00E21B65"/>
    <w:pPr>
      <w:suppressLineNumbers/>
      <w:suppressAutoHyphens/>
    </w:pPr>
    <w:rPr>
      <w:lang w:eastAsia="ar-SA"/>
    </w:rPr>
  </w:style>
  <w:style w:type="paragraph" w:customStyle="1" w:styleId="BodySingle">
    <w:name w:val="Body Single"/>
    <w:basedOn w:val="Normalny"/>
    <w:rsid w:val="005B3D38"/>
    <w:rPr>
      <w:rFonts w:ascii="Tms Rmn" w:hAnsi="Tms Rmn"/>
      <w:noProof/>
    </w:rPr>
  </w:style>
  <w:style w:type="character" w:customStyle="1" w:styleId="TytuZnak">
    <w:name w:val="Tytuł Znak"/>
    <w:link w:val="Tytu"/>
    <w:rsid w:val="008226DD"/>
    <w:rPr>
      <w:b/>
      <w:bCs/>
      <w:sz w:val="28"/>
      <w:szCs w:val="24"/>
    </w:rPr>
  </w:style>
  <w:style w:type="paragraph" w:customStyle="1" w:styleId="FR1">
    <w:name w:val="FR1"/>
    <w:rsid w:val="008226DD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8226DD"/>
    <w:pPr>
      <w:suppressAutoHyphens/>
    </w:pPr>
    <w:rPr>
      <w:rFonts w:eastAsia="Arial"/>
      <w:sz w:val="26"/>
      <w:lang w:eastAsia="ar-SA"/>
    </w:rPr>
  </w:style>
  <w:style w:type="paragraph" w:customStyle="1" w:styleId="Tekstpodstawowywcity32">
    <w:name w:val="Tekst podstawowy wcięty 32"/>
    <w:basedOn w:val="Normalny"/>
    <w:rsid w:val="00020003"/>
    <w:pPr>
      <w:suppressAutoHyphens/>
      <w:spacing w:after="120"/>
      <w:ind w:left="283"/>
    </w:pPr>
    <w:rPr>
      <w:rFonts w:cs="Tms Rmn"/>
      <w:sz w:val="16"/>
      <w:szCs w:val="16"/>
      <w:lang w:eastAsia="ar-SA"/>
    </w:rPr>
  </w:style>
  <w:style w:type="paragraph" w:customStyle="1" w:styleId="Wyliczaniess">
    <w:name w:val="Wyliczanie ss"/>
    <w:rsid w:val="00BF084B"/>
    <w:pPr>
      <w:suppressAutoHyphens/>
      <w:spacing w:before="56" w:after="56"/>
      <w:ind w:left="340" w:hanging="340"/>
    </w:pPr>
    <w:rPr>
      <w:color w:val="00000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EC1"/>
  </w:style>
  <w:style w:type="character" w:customStyle="1" w:styleId="TekstpodstawowyZnak">
    <w:name w:val="Tekst podstawowy Znak"/>
    <w:link w:val="Tekstpodstawowy"/>
    <w:rsid w:val="00620EC1"/>
    <w:rPr>
      <w:b/>
      <w:bCs/>
      <w:sz w:val="28"/>
      <w:szCs w:val="24"/>
    </w:rPr>
  </w:style>
  <w:style w:type="paragraph" w:customStyle="1" w:styleId="NoIndent">
    <w:name w:val="No Indent"/>
    <w:basedOn w:val="Normalny"/>
    <w:next w:val="Normalny"/>
    <w:rsid w:val="00620EC1"/>
    <w:pPr>
      <w:widowControl w:val="0"/>
    </w:pPr>
    <w:rPr>
      <w:color w:val="000000"/>
      <w:sz w:val="22"/>
      <w:szCs w:val="22"/>
      <w:lang w:val="en-US"/>
    </w:rPr>
  </w:style>
  <w:style w:type="paragraph" w:styleId="Adreszwrotnynakopercie">
    <w:name w:val="envelope return"/>
    <w:basedOn w:val="Normalny"/>
    <w:rsid w:val="00620EC1"/>
    <w:rPr>
      <w:rFonts w:ascii="Arial" w:hAnsi="Arial" w:cs="Arial"/>
    </w:rPr>
  </w:style>
  <w:style w:type="character" w:customStyle="1" w:styleId="WW8Num5z1">
    <w:name w:val="WW8Num5z1"/>
    <w:rsid w:val="00E01194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11"/>
  </w:style>
  <w:style w:type="character" w:customStyle="1" w:styleId="Nagwek3Znak">
    <w:name w:val="Nagłówek 3 Znak"/>
    <w:link w:val="Nagwek3"/>
    <w:uiPriority w:val="9"/>
    <w:locked/>
    <w:rsid w:val="007F5E1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F5E11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F5E11"/>
    <w:rPr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rsid w:val="00C1418B"/>
    <w:pPr>
      <w:suppressAutoHyphens/>
    </w:pPr>
    <w:rPr>
      <w:color w:val="000000"/>
    </w:rPr>
  </w:style>
  <w:style w:type="character" w:customStyle="1" w:styleId="TekstkomentarzaZnak">
    <w:name w:val="Tekst komentarza Znak"/>
    <w:link w:val="Tekstkomentarza"/>
    <w:uiPriority w:val="99"/>
    <w:rsid w:val="00C1418B"/>
    <w:rPr>
      <w:color w:val="000000"/>
    </w:rPr>
  </w:style>
  <w:style w:type="character" w:styleId="Odwoaniedokomentarza">
    <w:name w:val="annotation reference"/>
    <w:uiPriority w:val="99"/>
    <w:rsid w:val="00C1418B"/>
    <w:rPr>
      <w:sz w:val="16"/>
      <w:szCs w:val="16"/>
    </w:rPr>
  </w:style>
  <w:style w:type="character" w:styleId="UyteHipercze">
    <w:name w:val="FollowedHyperlink"/>
    <w:uiPriority w:val="99"/>
    <w:rsid w:val="00B3392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3B5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D3B5A"/>
    <w:rPr>
      <w:b/>
      <w:bCs/>
      <w:color w:val="000000"/>
    </w:rPr>
  </w:style>
  <w:style w:type="character" w:customStyle="1" w:styleId="Nagwek2Znak1">
    <w:name w:val="Nagłówek 2 Znak1"/>
    <w:aliases w:val="l2 Znak,I2 Znak Znak"/>
    <w:uiPriority w:val="99"/>
    <w:semiHidden/>
    <w:rsid w:val="00992B4D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294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386F"/>
    <w:pPr>
      <w:shd w:val="clear" w:color="auto" w:fill="FFFFFF"/>
      <w:spacing w:before="960" w:line="0" w:lineRule="atLeast"/>
      <w:ind w:hanging="1000"/>
    </w:pPr>
    <w:rPr>
      <w:rFonts w:ascii="Tahoma" w:eastAsia="Tahoma" w:hAnsi="Tahoma"/>
      <w:spacing w:val="2"/>
      <w:sz w:val="18"/>
      <w:szCs w:val="18"/>
    </w:rPr>
  </w:style>
  <w:style w:type="character" w:customStyle="1" w:styleId="Teksttreci11">
    <w:name w:val="Tekst treści (11)_"/>
    <w:link w:val="Teksttreci110"/>
    <w:locked/>
    <w:rsid w:val="0093386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3386F"/>
    <w:pPr>
      <w:shd w:val="clear" w:color="auto" w:fill="FFFFFF"/>
      <w:spacing w:before="360" w:after="600" w:line="0" w:lineRule="atLeast"/>
      <w:ind w:hanging="540"/>
    </w:pPr>
    <w:rPr>
      <w:rFonts w:ascii="Tahoma" w:eastAsia="Tahoma" w:hAnsi="Tahoma"/>
      <w:spacing w:val="20"/>
      <w:sz w:val="18"/>
      <w:szCs w:val="18"/>
    </w:rPr>
  </w:style>
  <w:style w:type="character" w:customStyle="1" w:styleId="Nagwek30">
    <w:name w:val="Nagłówek #3_"/>
    <w:link w:val="Nagwek31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3386F"/>
    <w:pPr>
      <w:shd w:val="clear" w:color="auto" w:fill="FFFFFF"/>
      <w:spacing w:line="398" w:lineRule="exact"/>
      <w:ind w:hanging="360"/>
      <w:jc w:val="both"/>
      <w:outlineLvl w:val="2"/>
    </w:pPr>
    <w:rPr>
      <w:rFonts w:ascii="Tahoma" w:eastAsia="Tahoma" w:hAnsi="Tahoma"/>
      <w:spacing w:val="2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F4"/>
  </w:style>
  <w:style w:type="character" w:customStyle="1" w:styleId="TekstkomentarzaZnak1">
    <w:name w:val="Tekst komentarza Znak1"/>
    <w:basedOn w:val="Domylnaczcionkaakapitu"/>
    <w:rsid w:val="00604F25"/>
  </w:style>
  <w:style w:type="paragraph" w:customStyle="1" w:styleId="WW-Nagwekwykazurde">
    <w:name w:val="WW-Nagłówek wykazu źródeł"/>
    <w:basedOn w:val="Normalny"/>
    <w:next w:val="Normalny"/>
    <w:rsid w:val="002D31AE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character" w:customStyle="1" w:styleId="Nagwek7Znak">
    <w:name w:val="Nagłówek 7 Znak"/>
    <w:link w:val="Nagwek7"/>
    <w:uiPriority w:val="99"/>
    <w:rsid w:val="00DF5D89"/>
    <w:rPr>
      <w:rFonts w:ascii="Calibri" w:eastAsia="Times New Roman" w:hAnsi="Calibri" w:cs="Times New Roman"/>
      <w:sz w:val="24"/>
      <w:szCs w:val="24"/>
    </w:rPr>
  </w:style>
  <w:style w:type="character" w:customStyle="1" w:styleId="cpvcode">
    <w:name w:val="cpvcode"/>
    <w:basedOn w:val="Domylnaczcionkaakapitu"/>
    <w:rsid w:val="007B42A5"/>
  </w:style>
  <w:style w:type="character" w:customStyle="1" w:styleId="Nagwek1Znak">
    <w:name w:val="Nagłówek 1 Znak"/>
    <w:link w:val="Nagwek1"/>
    <w:uiPriority w:val="9"/>
    <w:rsid w:val="00971BD3"/>
    <w:rPr>
      <w:b/>
      <w:sz w:val="44"/>
    </w:rPr>
  </w:style>
  <w:style w:type="character" w:customStyle="1" w:styleId="TekstdymkaZnak">
    <w:name w:val="Tekst dymka Znak"/>
    <w:link w:val="Tekstdymka"/>
    <w:uiPriority w:val="99"/>
    <w:semiHidden/>
    <w:rsid w:val="00971BD3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Domylnaczcionkaakapitu"/>
    <w:rsid w:val="00971BD3"/>
  </w:style>
  <w:style w:type="character" w:customStyle="1" w:styleId="hps">
    <w:name w:val="hps"/>
    <w:basedOn w:val="Domylnaczcionkaakapitu"/>
    <w:rsid w:val="00971BD3"/>
  </w:style>
  <w:style w:type="character" w:customStyle="1" w:styleId="shorttext">
    <w:name w:val="short_text"/>
    <w:basedOn w:val="Domylnaczcionkaakapitu"/>
    <w:rsid w:val="00971B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3"/>
  </w:style>
  <w:style w:type="paragraph" w:styleId="Nagwekspisutreci">
    <w:name w:val="TOC Heading"/>
    <w:basedOn w:val="Nagwek1"/>
    <w:next w:val="Normalny"/>
    <w:uiPriority w:val="39"/>
    <w:qFormat/>
    <w:rsid w:val="00971BD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1BD3"/>
    <w:pPr>
      <w:spacing w:after="100" w:line="276" w:lineRule="auto"/>
      <w:jc w:val="both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200"/>
      <w:jc w:val="both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400"/>
      <w:jc w:val="both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71BD3"/>
    <w:rPr>
      <w:rFonts w:ascii="Arial" w:hAnsi="Arial"/>
    </w:rPr>
  </w:style>
  <w:style w:type="paragraph" w:styleId="Spistreci4">
    <w:name w:val="toc 4"/>
    <w:basedOn w:val="Normalny"/>
    <w:next w:val="Normalny"/>
    <w:autoRedefine/>
    <w:uiPriority w:val="39"/>
    <w:unhideWhenUsed/>
    <w:rsid w:val="00971BD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71BD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71BD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71BD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71BD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71BD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39">
    <w:name w:val="Font Style39"/>
    <w:rsid w:val="00971BD3"/>
    <w:rPr>
      <w:rFonts w:ascii="Cambria" w:eastAsia="Cambria" w:hAnsi="Cambria" w:cs="Cambria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971BD3"/>
    <w:pPr>
      <w:numPr>
        <w:numId w:val="8"/>
      </w:numPr>
      <w:spacing w:line="360" w:lineRule="auto"/>
      <w:contextualSpacing/>
      <w:jc w:val="both"/>
    </w:pPr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F67ECE"/>
  </w:style>
  <w:style w:type="table" w:customStyle="1" w:styleId="Tabela-Siatka1">
    <w:name w:val="Tabela - Siatka1"/>
    <w:basedOn w:val="Standardowy"/>
    <w:next w:val="Tabela-Siatka"/>
    <w:uiPriority w:val="59"/>
    <w:rsid w:val="00F67E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pable2">
    <w:name w:val="tooltippable2"/>
    <w:rsid w:val="00F67ECE"/>
    <w:rPr>
      <w:bdr w:val="none" w:sz="0" w:space="0" w:color="auto" w:frame="1"/>
    </w:rPr>
  </w:style>
  <w:style w:type="character" w:customStyle="1" w:styleId="FontStyle15">
    <w:name w:val="Font Style15"/>
    <w:rsid w:val="00F67ECE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F67E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  <w:sz w:val="24"/>
      <w:szCs w:val="24"/>
    </w:rPr>
  </w:style>
  <w:style w:type="paragraph" w:styleId="Bezodstpw">
    <w:name w:val="No Spacing"/>
    <w:link w:val="BezodstpwZnak"/>
    <w:uiPriority w:val="1"/>
    <w:qFormat/>
    <w:rsid w:val="00F67EC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-1">
    <w:name w:val="tabela-1"/>
    <w:basedOn w:val="Bezodstpw"/>
    <w:link w:val="tabela-1Znak"/>
    <w:qFormat/>
    <w:rsid w:val="00F67ECE"/>
    <w:rPr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67ECE"/>
    <w:rPr>
      <w:rFonts w:ascii="Calibri" w:eastAsia="Calibri" w:hAnsi="Calibri"/>
      <w:sz w:val="22"/>
      <w:szCs w:val="22"/>
      <w:lang w:eastAsia="en-US"/>
    </w:rPr>
  </w:style>
  <w:style w:type="character" w:customStyle="1" w:styleId="tabela-1Znak">
    <w:name w:val="tabela-1 Znak"/>
    <w:link w:val="tabela-1"/>
    <w:rsid w:val="00F67ECE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F67ECE"/>
  </w:style>
  <w:style w:type="numbering" w:customStyle="1" w:styleId="Bezlisty2">
    <w:name w:val="Bez listy2"/>
    <w:next w:val="Bezlisty"/>
    <w:uiPriority w:val="99"/>
    <w:semiHidden/>
    <w:unhideWhenUsed/>
    <w:rsid w:val="00AA02D6"/>
  </w:style>
  <w:style w:type="table" w:customStyle="1" w:styleId="Tabela-Siatka2">
    <w:name w:val="Tabela - Siatka2"/>
    <w:basedOn w:val="Standardowy"/>
    <w:next w:val="Tabela-Siatka"/>
    <w:uiPriority w:val="59"/>
    <w:rsid w:val="00AA02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3EB"/>
  </w:style>
  <w:style w:type="paragraph" w:styleId="Nagwek1">
    <w:name w:val="heading 1"/>
    <w:basedOn w:val="Normalny"/>
    <w:next w:val="Normalny"/>
    <w:link w:val="Nagwek1Znak"/>
    <w:uiPriority w:val="9"/>
    <w:qFormat/>
    <w:rsid w:val="009F1B8C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B8C"/>
    <w:pPr>
      <w:keepNext/>
      <w:numPr>
        <w:numId w:val="18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1B8C"/>
    <w:pPr>
      <w:keepNext/>
      <w:numPr>
        <w:ilvl w:val="1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F1B8C"/>
    <w:pPr>
      <w:keepNext/>
      <w:spacing w:line="360" w:lineRule="auto"/>
      <w:ind w:firstLine="720"/>
      <w:outlineLvl w:val="3"/>
    </w:pPr>
    <w:rPr>
      <w:rFonts w:ascii="Arial" w:hAnsi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F54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F5D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9F1B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9F1B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F1B8C"/>
    <w:pPr>
      <w:ind w:left="108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F1B8C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9F1B8C"/>
    <w:pPr>
      <w:jc w:val="both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F1B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F1B8C"/>
  </w:style>
  <w:style w:type="paragraph" w:styleId="Tekstpodstawowywcity2">
    <w:name w:val="Body Text Indent 2"/>
    <w:basedOn w:val="Normalny"/>
    <w:link w:val="Tekstpodstawowywcity2Znak"/>
    <w:uiPriority w:val="99"/>
    <w:rsid w:val="009F1B8C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rsid w:val="009F1B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9F1B8C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9F1B8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F1B8C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uiPriority w:val="99"/>
    <w:rsid w:val="009F1B8C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uiPriority w:val="99"/>
    <w:rsid w:val="009F1B8C"/>
    <w:pPr>
      <w:ind w:left="850" w:hanging="425"/>
    </w:pPr>
  </w:style>
  <w:style w:type="paragraph" w:customStyle="1" w:styleId="lit1">
    <w:name w:val="lit1"/>
    <w:basedOn w:val="Normalny"/>
    <w:rsid w:val="009F1B8C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9F1B8C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F1B8C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9F1B8C"/>
    <w:rPr>
      <w:sz w:val="20"/>
    </w:rPr>
  </w:style>
  <w:style w:type="character" w:styleId="Hipercze">
    <w:name w:val="Hyperlink"/>
    <w:uiPriority w:val="99"/>
    <w:rsid w:val="009F1B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F1B8C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102"/>
  </w:style>
  <w:style w:type="character" w:styleId="Odwoanieprzypisukocowego">
    <w:name w:val="endnote reference"/>
    <w:uiPriority w:val="99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Nagwek2Znak">
    <w:name w:val="Nagłówek 2 Znak"/>
    <w:link w:val="Nagwek2"/>
    <w:uiPriority w:val="9"/>
    <w:locked/>
    <w:rsid w:val="005D47C2"/>
    <w:rPr>
      <w:b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D47C2"/>
  </w:style>
  <w:style w:type="character" w:customStyle="1" w:styleId="Nagwek6Znak">
    <w:name w:val="Nagłówek 6 Znak"/>
    <w:link w:val="Nagwek6"/>
    <w:semiHidden/>
    <w:rsid w:val="000F5469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384668"/>
    <w:rPr>
      <w:b/>
      <w:bCs/>
    </w:rPr>
  </w:style>
  <w:style w:type="paragraph" w:customStyle="1" w:styleId="Tekstpodstawowy21">
    <w:name w:val="Tekst podstawowy 21"/>
    <w:basedOn w:val="Normalny"/>
    <w:rsid w:val="00F8732B"/>
    <w:pPr>
      <w:suppressAutoHyphens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8732B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8732B"/>
  </w:style>
  <w:style w:type="character" w:customStyle="1" w:styleId="Tekstpodstawowywcity3Znak">
    <w:name w:val="Tekst podstawowy wcięty 3 Znak"/>
    <w:link w:val="Tekstpodstawowywcity3"/>
    <w:uiPriority w:val="99"/>
    <w:rsid w:val="00F8732B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F8732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8732B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9E54CC"/>
    <w:pPr>
      <w:suppressAutoHyphens/>
      <w:spacing w:line="360" w:lineRule="auto"/>
      <w:ind w:left="1416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E21B65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Zawartotabeli">
    <w:name w:val="Zawartość tabeli"/>
    <w:basedOn w:val="Normalny"/>
    <w:rsid w:val="00E21B65"/>
    <w:pPr>
      <w:suppressLineNumbers/>
      <w:suppressAutoHyphens/>
    </w:pPr>
    <w:rPr>
      <w:lang w:eastAsia="ar-SA"/>
    </w:rPr>
  </w:style>
  <w:style w:type="paragraph" w:customStyle="1" w:styleId="BodySingle">
    <w:name w:val="Body Single"/>
    <w:basedOn w:val="Normalny"/>
    <w:rsid w:val="005B3D38"/>
    <w:rPr>
      <w:rFonts w:ascii="Tms Rmn" w:hAnsi="Tms Rmn"/>
      <w:noProof/>
    </w:rPr>
  </w:style>
  <w:style w:type="character" w:customStyle="1" w:styleId="TytuZnak">
    <w:name w:val="Tytuł Znak"/>
    <w:link w:val="Tytu"/>
    <w:rsid w:val="008226DD"/>
    <w:rPr>
      <w:b/>
      <w:bCs/>
      <w:sz w:val="28"/>
      <w:szCs w:val="24"/>
    </w:rPr>
  </w:style>
  <w:style w:type="paragraph" w:customStyle="1" w:styleId="FR1">
    <w:name w:val="FR1"/>
    <w:rsid w:val="008226DD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8226DD"/>
    <w:pPr>
      <w:suppressAutoHyphens/>
    </w:pPr>
    <w:rPr>
      <w:rFonts w:eastAsia="Arial"/>
      <w:sz w:val="26"/>
      <w:lang w:eastAsia="ar-SA"/>
    </w:rPr>
  </w:style>
  <w:style w:type="paragraph" w:customStyle="1" w:styleId="Tekstpodstawowywcity32">
    <w:name w:val="Tekst podstawowy wcięty 32"/>
    <w:basedOn w:val="Normalny"/>
    <w:rsid w:val="00020003"/>
    <w:pPr>
      <w:suppressAutoHyphens/>
      <w:spacing w:after="120"/>
      <w:ind w:left="283"/>
    </w:pPr>
    <w:rPr>
      <w:rFonts w:cs="Tms Rmn"/>
      <w:sz w:val="16"/>
      <w:szCs w:val="16"/>
      <w:lang w:eastAsia="ar-SA"/>
    </w:rPr>
  </w:style>
  <w:style w:type="paragraph" w:customStyle="1" w:styleId="Wyliczaniess">
    <w:name w:val="Wyliczanie ss"/>
    <w:rsid w:val="00BF084B"/>
    <w:pPr>
      <w:suppressAutoHyphens/>
      <w:spacing w:before="56" w:after="56"/>
      <w:ind w:left="340" w:hanging="340"/>
    </w:pPr>
    <w:rPr>
      <w:color w:val="00000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EC1"/>
  </w:style>
  <w:style w:type="character" w:customStyle="1" w:styleId="TekstpodstawowyZnak">
    <w:name w:val="Tekst podstawowy Znak"/>
    <w:link w:val="Tekstpodstawowy"/>
    <w:rsid w:val="00620EC1"/>
    <w:rPr>
      <w:b/>
      <w:bCs/>
      <w:sz w:val="28"/>
      <w:szCs w:val="24"/>
    </w:rPr>
  </w:style>
  <w:style w:type="paragraph" w:customStyle="1" w:styleId="NoIndent">
    <w:name w:val="No Indent"/>
    <w:basedOn w:val="Normalny"/>
    <w:next w:val="Normalny"/>
    <w:rsid w:val="00620EC1"/>
    <w:pPr>
      <w:widowControl w:val="0"/>
    </w:pPr>
    <w:rPr>
      <w:color w:val="000000"/>
      <w:sz w:val="22"/>
      <w:szCs w:val="22"/>
      <w:lang w:val="en-US"/>
    </w:rPr>
  </w:style>
  <w:style w:type="paragraph" w:styleId="Adreszwrotnynakopercie">
    <w:name w:val="envelope return"/>
    <w:basedOn w:val="Normalny"/>
    <w:rsid w:val="00620EC1"/>
    <w:rPr>
      <w:rFonts w:ascii="Arial" w:hAnsi="Arial" w:cs="Arial"/>
    </w:rPr>
  </w:style>
  <w:style w:type="character" w:customStyle="1" w:styleId="WW8Num5z1">
    <w:name w:val="WW8Num5z1"/>
    <w:rsid w:val="00E01194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11"/>
  </w:style>
  <w:style w:type="character" w:customStyle="1" w:styleId="Nagwek3Znak">
    <w:name w:val="Nagłówek 3 Znak"/>
    <w:link w:val="Nagwek3"/>
    <w:uiPriority w:val="9"/>
    <w:locked/>
    <w:rsid w:val="007F5E1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F5E11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F5E11"/>
    <w:rPr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rsid w:val="00C1418B"/>
    <w:pPr>
      <w:suppressAutoHyphens/>
    </w:pPr>
    <w:rPr>
      <w:color w:val="000000"/>
    </w:rPr>
  </w:style>
  <w:style w:type="character" w:customStyle="1" w:styleId="TekstkomentarzaZnak">
    <w:name w:val="Tekst komentarza Znak"/>
    <w:link w:val="Tekstkomentarza"/>
    <w:uiPriority w:val="99"/>
    <w:rsid w:val="00C1418B"/>
    <w:rPr>
      <w:color w:val="000000"/>
    </w:rPr>
  </w:style>
  <w:style w:type="character" w:styleId="Odwoaniedokomentarza">
    <w:name w:val="annotation reference"/>
    <w:uiPriority w:val="99"/>
    <w:rsid w:val="00C1418B"/>
    <w:rPr>
      <w:sz w:val="16"/>
      <w:szCs w:val="16"/>
    </w:rPr>
  </w:style>
  <w:style w:type="character" w:styleId="UyteHipercze">
    <w:name w:val="FollowedHyperlink"/>
    <w:uiPriority w:val="99"/>
    <w:rsid w:val="00B3392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3B5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D3B5A"/>
    <w:rPr>
      <w:b/>
      <w:bCs/>
      <w:color w:val="000000"/>
    </w:rPr>
  </w:style>
  <w:style w:type="character" w:customStyle="1" w:styleId="Nagwek2Znak1">
    <w:name w:val="Nagłówek 2 Znak1"/>
    <w:aliases w:val="l2 Znak,I2 Znak Znak"/>
    <w:uiPriority w:val="99"/>
    <w:semiHidden/>
    <w:rsid w:val="00992B4D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294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386F"/>
    <w:pPr>
      <w:shd w:val="clear" w:color="auto" w:fill="FFFFFF"/>
      <w:spacing w:before="960" w:line="0" w:lineRule="atLeast"/>
      <w:ind w:hanging="1000"/>
    </w:pPr>
    <w:rPr>
      <w:rFonts w:ascii="Tahoma" w:eastAsia="Tahoma" w:hAnsi="Tahoma"/>
      <w:spacing w:val="2"/>
      <w:sz w:val="18"/>
      <w:szCs w:val="18"/>
    </w:rPr>
  </w:style>
  <w:style w:type="character" w:customStyle="1" w:styleId="Teksttreci11">
    <w:name w:val="Tekst treści (11)_"/>
    <w:link w:val="Teksttreci110"/>
    <w:locked/>
    <w:rsid w:val="0093386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3386F"/>
    <w:pPr>
      <w:shd w:val="clear" w:color="auto" w:fill="FFFFFF"/>
      <w:spacing w:before="360" w:after="600" w:line="0" w:lineRule="atLeast"/>
      <w:ind w:hanging="540"/>
    </w:pPr>
    <w:rPr>
      <w:rFonts w:ascii="Tahoma" w:eastAsia="Tahoma" w:hAnsi="Tahoma"/>
      <w:spacing w:val="20"/>
      <w:sz w:val="18"/>
      <w:szCs w:val="18"/>
    </w:rPr>
  </w:style>
  <w:style w:type="character" w:customStyle="1" w:styleId="Nagwek30">
    <w:name w:val="Nagłówek #3_"/>
    <w:link w:val="Nagwek31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3386F"/>
    <w:pPr>
      <w:shd w:val="clear" w:color="auto" w:fill="FFFFFF"/>
      <w:spacing w:line="398" w:lineRule="exact"/>
      <w:ind w:hanging="360"/>
      <w:jc w:val="both"/>
      <w:outlineLvl w:val="2"/>
    </w:pPr>
    <w:rPr>
      <w:rFonts w:ascii="Tahoma" w:eastAsia="Tahoma" w:hAnsi="Tahoma"/>
      <w:spacing w:val="2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F4"/>
  </w:style>
  <w:style w:type="character" w:customStyle="1" w:styleId="TekstkomentarzaZnak1">
    <w:name w:val="Tekst komentarza Znak1"/>
    <w:basedOn w:val="Domylnaczcionkaakapitu"/>
    <w:rsid w:val="00604F25"/>
  </w:style>
  <w:style w:type="paragraph" w:customStyle="1" w:styleId="WW-Nagwekwykazurde">
    <w:name w:val="WW-Nagłówek wykazu źródeł"/>
    <w:basedOn w:val="Normalny"/>
    <w:next w:val="Normalny"/>
    <w:rsid w:val="002D31AE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character" w:customStyle="1" w:styleId="Nagwek7Znak">
    <w:name w:val="Nagłówek 7 Znak"/>
    <w:link w:val="Nagwek7"/>
    <w:uiPriority w:val="99"/>
    <w:rsid w:val="00DF5D89"/>
    <w:rPr>
      <w:rFonts w:ascii="Calibri" w:eastAsia="Times New Roman" w:hAnsi="Calibri" w:cs="Times New Roman"/>
      <w:sz w:val="24"/>
      <w:szCs w:val="24"/>
    </w:rPr>
  </w:style>
  <w:style w:type="character" w:customStyle="1" w:styleId="cpvcode">
    <w:name w:val="cpvcode"/>
    <w:basedOn w:val="Domylnaczcionkaakapitu"/>
    <w:rsid w:val="007B42A5"/>
  </w:style>
  <w:style w:type="character" w:customStyle="1" w:styleId="Nagwek1Znak">
    <w:name w:val="Nagłówek 1 Znak"/>
    <w:link w:val="Nagwek1"/>
    <w:uiPriority w:val="9"/>
    <w:rsid w:val="00971BD3"/>
    <w:rPr>
      <w:b/>
      <w:sz w:val="44"/>
    </w:rPr>
  </w:style>
  <w:style w:type="character" w:customStyle="1" w:styleId="TekstdymkaZnak">
    <w:name w:val="Tekst dymka Znak"/>
    <w:link w:val="Tekstdymka"/>
    <w:uiPriority w:val="99"/>
    <w:semiHidden/>
    <w:rsid w:val="00971BD3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Domylnaczcionkaakapitu"/>
    <w:rsid w:val="00971BD3"/>
  </w:style>
  <w:style w:type="character" w:customStyle="1" w:styleId="hps">
    <w:name w:val="hps"/>
    <w:basedOn w:val="Domylnaczcionkaakapitu"/>
    <w:rsid w:val="00971BD3"/>
  </w:style>
  <w:style w:type="character" w:customStyle="1" w:styleId="shorttext">
    <w:name w:val="short_text"/>
    <w:basedOn w:val="Domylnaczcionkaakapitu"/>
    <w:rsid w:val="00971B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3"/>
  </w:style>
  <w:style w:type="paragraph" w:styleId="Nagwekspisutreci">
    <w:name w:val="TOC Heading"/>
    <w:basedOn w:val="Nagwek1"/>
    <w:next w:val="Normalny"/>
    <w:uiPriority w:val="39"/>
    <w:qFormat/>
    <w:rsid w:val="00971BD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1BD3"/>
    <w:pPr>
      <w:spacing w:after="100" w:line="276" w:lineRule="auto"/>
      <w:jc w:val="both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200"/>
      <w:jc w:val="both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400"/>
      <w:jc w:val="both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71BD3"/>
    <w:rPr>
      <w:rFonts w:ascii="Arial" w:hAnsi="Arial"/>
    </w:rPr>
  </w:style>
  <w:style w:type="paragraph" w:styleId="Spistreci4">
    <w:name w:val="toc 4"/>
    <w:basedOn w:val="Normalny"/>
    <w:next w:val="Normalny"/>
    <w:autoRedefine/>
    <w:uiPriority w:val="39"/>
    <w:unhideWhenUsed/>
    <w:rsid w:val="00971BD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71BD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71BD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71BD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71BD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71BD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39">
    <w:name w:val="Font Style39"/>
    <w:rsid w:val="00971BD3"/>
    <w:rPr>
      <w:rFonts w:ascii="Cambria" w:eastAsia="Cambria" w:hAnsi="Cambria" w:cs="Cambria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971BD3"/>
    <w:pPr>
      <w:numPr>
        <w:numId w:val="8"/>
      </w:numPr>
      <w:spacing w:line="360" w:lineRule="auto"/>
      <w:contextualSpacing/>
      <w:jc w:val="both"/>
    </w:pPr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F67ECE"/>
  </w:style>
  <w:style w:type="table" w:customStyle="1" w:styleId="Tabela-Siatka1">
    <w:name w:val="Tabela - Siatka1"/>
    <w:basedOn w:val="Standardowy"/>
    <w:next w:val="Tabela-Siatka"/>
    <w:uiPriority w:val="59"/>
    <w:rsid w:val="00F67E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pable2">
    <w:name w:val="tooltippable2"/>
    <w:rsid w:val="00F67ECE"/>
    <w:rPr>
      <w:bdr w:val="none" w:sz="0" w:space="0" w:color="auto" w:frame="1"/>
    </w:rPr>
  </w:style>
  <w:style w:type="character" w:customStyle="1" w:styleId="FontStyle15">
    <w:name w:val="Font Style15"/>
    <w:rsid w:val="00F67ECE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F67E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  <w:sz w:val="24"/>
      <w:szCs w:val="24"/>
    </w:rPr>
  </w:style>
  <w:style w:type="paragraph" w:styleId="Bezodstpw">
    <w:name w:val="No Spacing"/>
    <w:link w:val="BezodstpwZnak"/>
    <w:uiPriority w:val="1"/>
    <w:qFormat/>
    <w:rsid w:val="00F67EC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-1">
    <w:name w:val="tabela-1"/>
    <w:basedOn w:val="Bezodstpw"/>
    <w:link w:val="tabela-1Znak"/>
    <w:qFormat/>
    <w:rsid w:val="00F67ECE"/>
    <w:rPr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67ECE"/>
    <w:rPr>
      <w:rFonts w:ascii="Calibri" w:eastAsia="Calibri" w:hAnsi="Calibri"/>
      <w:sz w:val="22"/>
      <w:szCs w:val="22"/>
      <w:lang w:eastAsia="en-US"/>
    </w:rPr>
  </w:style>
  <w:style w:type="character" w:customStyle="1" w:styleId="tabela-1Znak">
    <w:name w:val="tabela-1 Znak"/>
    <w:link w:val="tabela-1"/>
    <w:rsid w:val="00F67ECE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F67ECE"/>
  </w:style>
  <w:style w:type="numbering" w:customStyle="1" w:styleId="Bezlisty2">
    <w:name w:val="Bez listy2"/>
    <w:next w:val="Bezlisty"/>
    <w:uiPriority w:val="99"/>
    <w:semiHidden/>
    <w:unhideWhenUsed/>
    <w:rsid w:val="00AA02D6"/>
  </w:style>
  <w:style w:type="table" w:customStyle="1" w:styleId="Tabela-Siatka2">
    <w:name w:val="Tabela - Siatka2"/>
    <w:basedOn w:val="Standardowy"/>
    <w:next w:val="Tabela-Siatka"/>
    <w:uiPriority w:val="59"/>
    <w:rsid w:val="00AA02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videocardbenchmark.net/gpu_list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ideocardbenchmark.net/gpu_list.php)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hyperlink" Target="http://www.videocardbenchmark.net/gpu_list.ph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5400-5B43-421B-A186-20847DB2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8266</CharactersWithSpaces>
  <SharedDoc>false</SharedDoc>
  <HLinks>
    <vt:vector size="42" baseType="variant"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1835122</vt:i4>
      </vt:variant>
      <vt:variant>
        <vt:i4>12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1835122</vt:i4>
      </vt:variant>
      <vt:variant>
        <vt:i4>6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http://www.muzeumgornictwa.pl/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DMyga</dc:creator>
  <cp:lastModifiedBy>Arkadiusz Maraszek</cp:lastModifiedBy>
  <cp:revision>19</cp:revision>
  <cp:lastPrinted>2014-04-22T09:25:00Z</cp:lastPrinted>
  <dcterms:created xsi:type="dcterms:W3CDTF">2014-04-24T07:43:00Z</dcterms:created>
  <dcterms:modified xsi:type="dcterms:W3CDTF">2014-05-05T08:53:00Z</dcterms:modified>
</cp:coreProperties>
</file>