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03A3" w:rsidRDefault="000603A3" w:rsidP="000603A3">
      <w:pPr>
        <w:jc w:val="right"/>
      </w:pPr>
      <w:r>
        <w:t>Załącznik nr 1</w:t>
      </w:r>
    </w:p>
    <w:p w:rsidR="00910C89" w:rsidRDefault="00910C89" w:rsidP="00910C89">
      <w:pPr>
        <w:pStyle w:val="Podtytu"/>
      </w:pPr>
    </w:p>
    <w:p w:rsidR="00910C89" w:rsidRDefault="00910C89" w:rsidP="00910C89">
      <w:pPr>
        <w:pStyle w:val="Podtytu"/>
      </w:pPr>
      <w:r>
        <w:t>FORMULARZ OFERTY</w:t>
      </w:r>
    </w:p>
    <w:p w:rsidR="00910C89" w:rsidRDefault="00910C89" w:rsidP="00910C89">
      <w:pPr>
        <w:jc w:val="center"/>
        <w:rPr>
          <w:u w:val="single"/>
        </w:rPr>
      </w:pPr>
      <w:r>
        <w:rPr>
          <w:u w:val="single"/>
        </w:rPr>
        <w:t xml:space="preserve">na wykonanie dostawy / usługi* o wartości netto </w:t>
      </w:r>
      <w:r>
        <w:rPr>
          <w:b/>
          <w:u w:val="single"/>
        </w:rPr>
        <w:t>poniżej 14 000</w:t>
      </w:r>
      <w:r>
        <w:rPr>
          <w:u w:val="single"/>
        </w:rPr>
        <w:t xml:space="preserve"> €.</w:t>
      </w:r>
    </w:p>
    <w:p w:rsidR="00910C89" w:rsidRDefault="00910C89" w:rsidP="00910C89">
      <w:pPr>
        <w:jc w:val="center"/>
        <w:rPr>
          <w:b/>
        </w:rPr>
      </w:pPr>
    </w:p>
    <w:p w:rsidR="00CE6305" w:rsidRDefault="00CE6305" w:rsidP="00910C89">
      <w:pPr>
        <w:jc w:val="center"/>
        <w:rPr>
          <w:b/>
        </w:rPr>
      </w:pPr>
    </w:p>
    <w:p w:rsidR="00910C89" w:rsidRDefault="00910C89" w:rsidP="00910C89">
      <w:pPr>
        <w:rPr>
          <w:b/>
        </w:rPr>
      </w:pPr>
      <w:r>
        <w:rPr>
          <w:b/>
        </w:rPr>
        <w:t>I. Nazwa i adres ZAMAWIAJĄCEGO:</w:t>
      </w:r>
    </w:p>
    <w:p w:rsidR="00910C89" w:rsidRDefault="00910C89" w:rsidP="00910C89">
      <w:pPr>
        <w:tabs>
          <w:tab w:val="right" w:leader="dot" w:pos="3969"/>
          <w:tab w:val="right" w:pos="5670"/>
          <w:tab w:val="right" w:leader="dot" w:pos="8505"/>
        </w:tabs>
        <w:jc w:val="center"/>
      </w:pPr>
      <w:r>
        <w:t>Zabytkowa Kopalnia Węgla Kamiennego „Guido”</w:t>
      </w:r>
    </w:p>
    <w:p w:rsidR="00910C89" w:rsidRDefault="00910C89" w:rsidP="00910C89">
      <w:pPr>
        <w:tabs>
          <w:tab w:val="right" w:leader="dot" w:pos="3969"/>
          <w:tab w:val="right" w:pos="5670"/>
          <w:tab w:val="right" w:leader="dot" w:pos="8505"/>
        </w:tabs>
        <w:jc w:val="center"/>
      </w:pPr>
      <w:r>
        <w:t>z siedzibą w Zabrzu</w:t>
      </w:r>
    </w:p>
    <w:p w:rsidR="00910C89" w:rsidRDefault="00910C89" w:rsidP="00910C89">
      <w:pPr>
        <w:tabs>
          <w:tab w:val="right" w:leader="dot" w:pos="3969"/>
          <w:tab w:val="right" w:pos="5670"/>
          <w:tab w:val="right" w:leader="dot" w:pos="8505"/>
        </w:tabs>
        <w:jc w:val="center"/>
      </w:pPr>
      <w:r>
        <w:t>ul. 3 maja 93, 41-800 Zabrze</w:t>
      </w:r>
    </w:p>
    <w:p w:rsidR="00910C89" w:rsidRDefault="00910C89" w:rsidP="00910C89">
      <w:pPr>
        <w:ind w:left="708"/>
        <w:rPr>
          <w:u w:val="single"/>
        </w:rPr>
      </w:pPr>
    </w:p>
    <w:p w:rsidR="00910C89" w:rsidRDefault="00910C89" w:rsidP="00910C89">
      <w:pPr>
        <w:rPr>
          <w:szCs w:val="16"/>
        </w:rPr>
      </w:pPr>
      <w:r>
        <w:t xml:space="preserve">Sprawę prowadzi: </w:t>
      </w:r>
      <w:r>
        <w:rPr>
          <w:szCs w:val="16"/>
        </w:rPr>
        <w:t>Aleksandra Margas</w:t>
      </w:r>
      <w:r>
        <w:t xml:space="preserve"> Tel 32 273-50-53, fax. </w:t>
      </w:r>
      <w:r>
        <w:rPr>
          <w:rFonts w:asciiTheme="minorHAnsi" w:hAnsiTheme="minorHAnsi" w:cs="Arial"/>
        </w:rPr>
        <w:t>32 271-48-</w:t>
      </w:r>
      <w:r w:rsidRPr="00495B7A">
        <w:rPr>
          <w:rFonts w:asciiTheme="minorHAnsi" w:hAnsiTheme="minorHAnsi" w:cs="Arial"/>
        </w:rPr>
        <w:t>59</w:t>
      </w:r>
    </w:p>
    <w:p w:rsidR="00910C89" w:rsidRDefault="00910C89" w:rsidP="00910C89"/>
    <w:p w:rsidR="00910C89" w:rsidRDefault="00910C89" w:rsidP="00910C89">
      <w:pPr>
        <w:rPr>
          <w:b/>
        </w:rPr>
      </w:pPr>
      <w:r>
        <w:rPr>
          <w:b/>
        </w:rPr>
        <w:t>II. Nazwa przedmiotu zamówienia:</w:t>
      </w:r>
    </w:p>
    <w:p w:rsidR="00B346D7" w:rsidRPr="004A798B" w:rsidRDefault="00B346D7" w:rsidP="00B346D7">
      <w:pPr>
        <w:pStyle w:val="Tekstpodstawowy"/>
        <w:spacing w:before="240"/>
        <w:ind w:left="0" w:firstLine="0"/>
        <w:jc w:val="center"/>
        <w:rPr>
          <w:rFonts w:cs="Arial"/>
          <w:b/>
        </w:rPr>
      </w:pPr>
      <w:r w:rsidRPr="004A798B">
        <w:rPr>
          <w:rFonts w:cs="Arial"/>
          <w:b/>
        </w:rPr>
        <w:t>„Wykonani</w:t>
      </w:r>
      <w:r>
        <w:rPr>
          <w:rFonts w:cs="Arial"/>
          <w:b/>
        </w:rPr>
        <w:t>e</w:t>
      </w:r>
      <w:r w:rsidR="002D45E8">
        <w:rPr>
          <w:rFonts w:cs="Arial"/>
          <w:b/>
        </w:rPr>
        <w:t xml:space="preserve"> i dostawa </w:t>
      </w:r>
      <w:r>
        <w:rPr>
          <w:rFonts w:cs="Arial"/>
          <w:b/>
        </w:rPr>
        <w:t xml:space="preserve">2 sztuk </w:t>
      </w:r>
      <w:r w:rsidR="00273575">
        <w:rPr>
          <w:rFonts w:cs="Arial"/>
          <w:b/>
        </w:rPr>
        <w:t>roll-up oraz wydruk</w:t>
      </w:r>
      <w:r>
        <w:rPr>
          <w:rFonts w:cs="Arial"/>
          <w:b/>
        </w:rPr>
        <w:t xml:space="preserve">i dostawa </w:t>
      </w:r>
      <w:r w:rsidRPr="004A798B">
        <w:rPr>
          <w:rFonts w:cs="Arial"/>
          <w:b/>
        </w:rPr>
        <w:t xml:space="preserve">materiałów </w:t>
      </w:r>
      <w:r>
        <w:rPr>
          <w:rFonts w:cs="Arial"/>
          <w:b/>
        </w:rPr>
        <w:t>dot</w:t>
      </w:r>
      <w:r w:rsidR="00084053">
        <w:rPr>
          <w:rFonts w:cs="Arial"/>
          <w:b/>
        </w:rPr>
        <w:t>yczących projektu pn. Kopalnia W</w:t>
      </w:r>
      <w:r>
        <w:rPr>
          <w:rFonts w:cs="Arial"/>
          <w:b/>
        </w:rPr>
        <w:t>iedzy”</w:t>
      </w:r>
    </w:p>
    <w:p w:rsidR="00910C89" w:rsidRDefault="00910C89" w:rsidP="00910C89">
      <w:pPr>
        <w:ind w:left="0" w:firstLine="0"/>
        <w:rPr>
          <w:b/>
        </w:rPr>
      </w:pPr>
      <w:r>
        <w:rPr>
          <w:b/>
        </w:rPr>
        <w:t xml:space="preserve">III. Tryb postępowania: </w:t>
      </w:r>
      <w:r w:rsidR="0009436B">
        <w:rPr>
          <w:b/>
        </w:rPr>
        <w:t>Zamówienie o wa</w:t>
      </w:r>
      <w:r w:rsidR="00CA0A3A">
        <w:rPr>
          <w:b/>
        </w:rPr>
        <w:t xml:space="preserve">rtości netto poniżej 14 000 </w:t>
      </w:r>
      <w:r w:rsidR="00CA0A3A" w:rsidRPr="00CA0A3A">
        <w:rPr>
          <w:b/>
        </w:rPr>
        <w:t>€.</w:t>
      </w:r>
    </w:p>
    <w:p w:rsidR="00910C89" w:rsidRDefault="00910C89" w:rsidP="00910C89"/>
    <w:p w:rsidR="00CE6305" w:rsidRDefault="00CE6305" w:rsidP="00910C89"/>
    <w:p w:rsidR="00910C89" w:rsidRDefault="006C4E45" w:rsidP="00910C89">
      <w:pPr>
        <w:rPr>
          <w:b/>
        </w:rPr>
      </w:pPr>
      <w:r w:rsidRPr="006C4E45">
        <w:rPr>
          <w:noProof/>
          <w:lang w:eastAsia="pl-PL"/>
        </w:rPr>
        <w:pict>
          <v:rect id="Rectangle 2" o:spid="_x0000_s1026" style="position:absolute;left:0;text-align:left;margin-left:299.9pt;margin-top:22.6pt;width:189pt;height:9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"/>
        </w:pict>
      </w:r>
      <w:r w:rsidR="00910C89">
        <w:rPr>
          <w:b/>
        </w:rPr>
        <w:t>IV. Nazwa i adres WYKONAWCY</w:t>
      </w:r>
    </w:p>
    <w:p w:rsidR="00910C89" w:rsidRDefault="00910C89" w:rsidP="00910C89">
      <w:r>
        <w:t>...........................................................................</w:t>
      </w:r>
    </w:p>
    <w:p w:rsidR="00910C89" w:rsidRDefault="00910C89" w:rsidP="00910C89">
      <w:r>
        <w:t>...........................................................................</w:t>
      </w:r>
    </w:p>
    <w:p w:rsidR="00910C89" w:rsidRDefault="00910C89" w:rsidP="00910C89">
      <w:pPr>
        <w:rPr>
          <w:szCs w:val="16"/>
        </w:rPr>
      </w:pPr>
      <w:r>
        <w:rPr>
          <w:szCs w:val="16"/>
        </w:rPr>
        <w:t>...........................................................................</w:t>
      </w:r>
    </w:p>
    <w:p w:rsidR="00910C89" w:rsidRDefault="00910C89" w:rsidP="00910C89">
      <w:pPr>
        <w:rPr>
          <w:i/>
          <w:sz w:val="16"/>
          <w:szCs w:val="16"/>
        </w:rPr>
      </w:pPr>
      <w:r>
        <w:rPr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10C89" w:rsidRDefault="00910C89" w:rsidP="00910C89"/>
    <w:p w:rsidR="00CE6305" w:rsidRDefault="00CE6305" w:rsidP="00910C89"/>
    <w:p w:rsidR="00CE6305" w:rsidRDefault="00CE6305" w:rsidP="00910C89"/>
    <w:p w:rsidR="00CE6305" w:rsidRDefault="00CE6305" w:rsidP="00910C89"/>
    <w:p w:rsidR="00B64C55" w:rsidRPr="00B64C55" w:rsidRDefault="00910C89" w:rsidP="00B64C55">
      <w:pPr>
        <w:pStyle w:val="Akapitzlist"/>
        <w:numPr>
          <w:ilvl w:val="0"/>
          <w:numId w:val="10"/>
        </w:numPr>
        <w:spacing w:after="120"/>
        <w:ind w:left="283" w:hanging="357"/>
      </w:pPr>
      <w:r>
        <w:t>Oferuję wykonanie przedmiotu zamówienia</w:t>
      </w:r>
      <w:r w:rsidR="00E027F5">
        <w:t xml:space="preserve"> n</w:t>
      </w:r>
      <w:r w:rsidR="00BD4674">
        <w:t>a</w:t>
      </w:r>
      <w:r>
        <w:t>:</w:t>
      </w:r>
    </w:p>
    <w:p w:rsidR="00BD4674" w:rsidRDefault="00B64C55" w:rsidP="00B64C55">
      <w:pPr>
        <w:pStyle w:val="Akapitzlist"/>
        <w:numPr>
          <w:ilvl w:val="0"/>
          <w:numId w:val="18"/>
        </w:numPr>
        <w:tabs>
          <w:tab w:val="right" w:leader="dot" w:pos="3969"/>
          <w:tab w:val="right" w:pos="5670"/>
          <w:tab w:val="right" w:leader="dot" w:pos="8505"/>
        </w:tabs>
        <w:contextualSpacing/>
      </w:pPr>
      <w:r>
        <w:rPr>
          <w:rFonts w:cs="Arial"/>
        </w:rPr>
        <w:t xml:space="preserve">a) </w:t>
      </w:r>
      <w:r w:rsidR="00BD4674" w:rsidRPr="00CF68DC">
        <w:rPr>
          <w:rFonts w:cs="Arial"/>
        </w:rPr>
        <w:t xml:space="preserve">usługa druku oraz dostawy jednej sztuki materiałów dydaktycznych, </w:t>
      </w:r>
      <w:r w:rsidR="0009436B">
        <w:rPr>
          <w:rFonts w:cs="Arial"/>
        </w:rPr>
        <w:t xml:space="preserve">gdzie 1 egzemplarz zawiera 54 strony </w:t>
      </w:r>
      <w:r w:rsidR="00BD4674" w:rsidRPr="00CF68DC">
        <w:rPr>
          <w:rFonts w:cs="Arial"/>
        </w:rPr>
        <w:t>(Materiały dydaktyczne na zajęcia w ZKWK „Guido” w Zabrzu - ćwiczenia)</w:t>
      </w:r>
      <w:r w:rsidR="00BD4674">
        <w:t>:</w:t>
      </w:r>
    </w:p>
    <w:p w:rsidR="00910C89" w:rsidRDefault="00910C89" w:rsidP="00E943DB">
      <w:pPr>
        <w:tabs>
          <w:tab w:val="right" w:leader="dot" w:pos="4536"/>
        </w:tabs>
        <w:ind w:left="1417"/>
      </w:pPr>
      <w:r>
        <w:t xml:space="preserve">cenę netto: </w:t>
      </w:r>
      <w:r>
        <w:tab/>
        <w:t xml:space="preserve"> zł.</w:t>
      </w:r>
    </w:p>
    <w:p w:rsidR="00910C89" w:rsidRDefault="00910C89" w:rsidP="00E943DB">
      <w:pPr>
        <w:tabs>
          <w:tab w:val="right" w:leader="dot" w:pos="8505"/>
        </w:tabs>
        <w:ind w:left="1417"/>
      </w:pPr>
      <w:r>
        <w:t xml:space="preserve">słownie netto: </w:t>
      </w:r>
      <w:r>
        <w:tab/>
        <w:t>zł.</w:t>
      </w:r>
    </w:p>
    <w:p w:rsidR="00910C89" w:rsidRDefault="00910C89" w:rsidP="00E943DB">
      <w:pPr>
        <w:tabs>
          <w:tab w:val="right" w:leader="dot" w:pos="4536"/>
        </w:tabs>
        <w:ind w:left="1417"/>
      </w:pPr>
      <w:r>
        <w:t xml:space="preserve">cenę brutto: </w:t>
      </w:r>
      <w:r>
        <w:tab/>
        <w:t xml:space="preserve"> zł.</w:t>
      </w:r>
    </w:p>
    <w:p w:rsidR="00910C89" w:rsidRDefault="00910C89" w:rsidP="00E943DB">
      <w:pPr>
        <w:tabs>
          <w:tab w:val="right" w:leader="dot" w:pos="8505"/>
        </w:tabs>
        <w:ind w:left="1417"/>
      </w:pPr>
      <w:r>
        <w:t xml:space="preserve">słownie brutto: </w:t>
      </w:r>
      <w:r>
        <w:tab/>
        <w:t>zł.</w:t>
      </w:r>
    </w:p>
    <w:p w:rsidR="00910C89" w:rsidRDefault="00910C89" w:rsidP="00E943DB">
      <w:pPr>
        <w:tabs>
          <w:tab w:val="right" w:leader="dot" w:pos="4536"/>
        </w:tabs>
        <w:ind w:left="1417"/>
      </w:pPr>
      <w:r>
        <w:t xml:space="preserve">podatek VAT: </w:t>
      </w:r>
      <w:r>
        <w:tab/>
        <w:t xml:space="preserve"> zł.</w:t>
      </w:r>
    </w:p>
    <w:p w:rsidR="00910C89" w:rsidRDefault="00910C89" w:rsidP="00E943DB">
      <w:pPr>
        <w:tabs>
          <w:tab w:val="right" w:leader="dot" w:pos="8505"/>
        </w:tabs>
        <w:ind w:left="1417"/>
      </w:pPr>
      <w:r>
        <w:t xml:space="preserve">słownie podatek VAT: </w:t>
      </w:r>
      <w:r>
        <w:tab/>
        <w:t>zł.</w:t>
      </w:r>
    </w:p>
    <w:p w:rsidR="00BD4674" w:rsidRDefault="00CA0A3A" w:rsidP="00CA0A3A">
      <w:pPr>
        <w:pStyle w:val="Akapitzlist"/>
        <w:tabs>
          <w:tab w:val="right" w:leader="dot" w:pos="3969"/>
          <w:tab w:val="right" w:pos="5670"/>
          <w:tab w:val="right" w:leader="dot" w:pos="8505"/>
        </w:tabs>
        <w:ind w:firstLine="0"/>
      </w:pPr>
      <w:r>
        <w:rPr>
          <w:rFonts w:asciiTheme="minorHAnsi" w:hAnsiTheme="minorHAnsi" w:cs="Arial"/>
        </w:rPr>
        <w:t xml:space="preserve">b) </w:t>
      </w:r>
      <w:r w:rsidR="00BD4674" w:rsidRPr="00B64C55">
        <w:rPr>
          <w:rFonts w:asciiTheme="minorHAnsi" w:hAnsiTheme="minorHAnsi" w:cs="Arial"/>
        </w:rPr>
        <w:t>usługa druku oraz dostawy kompletu</w:t>
      </w:r>
      <w:r w:rsidR="00956400">
        <w:rPr>
          <w:rFonts w:asciiTheme="minorHAnsi" w:hAnsiTheme="minorHAnsi" w:cs="Arial"/>
        </w:rPr>
        <w:t xml:space="preserve"> (</w:t>
      </w:r>
      <w:r w:rsidR="00445293">
        <w:rPr>
          <w:rFonts w:asciiTheme="minorHAnsi" w:hAnsiTheme="minorHAnsi" w:cs="Arial"/>
        </w:rPr>
        <w:t xml:space="preserve">maksymalnie114 sztuk) </w:t>
      </w:r>
      <w:r w:rsidR="00BD4674" w:rsidRPr="00B64C55">
        <w:rPr>
          <w:rFonts w:asciiTheme="minorHAnsi" w:hAnsiTheme="minorHAnsi" w:cs="Arial"/>
        </w:rPr>
        <w:t>materiałów dydaktycznych (Materiały dydaktyczne na zajęcia w ZKWK „Guido” w Zabrzu - ćwiczenia)</w:t>
      </w:r>
      <w:r w:rsidR="00BD4674">
        <w:t>:</w:t>
      </w:r>
    </w:p>
    <w:p w:rsidR="00910C89" w:rsidRDefault="00910C89" w:rsidP="00E943DB">
      <w:pPr>
        <w:tabs>
          <w:tab w:val="right" w:leader="dot" w:pos="4536"/>
        </w:tabs>
        <w:ind w:left="1417"/>
      </w:pPr>
      <w:r>
        <w:t xml:space="preserve">cenę netto: </w:t>
      </w:r>
      <w:r>
        <w:tab/>
        <w:t xml:space="preserve"> zł.</w:t>
      </w:r>
    </w:p>
    <w:p w:rsidR="00910C89" w:rsidRDefault="00910C89" w:rsidP="00E943DB">
      <w:pPr>
        <w:tabs>
          <w:tab w:val="right" w:leader="dot" w:pos="8505"/>
        </w:tabs>
        <w:ind w:left="1417"/>
      </w:pPr>
      <w:r>
        <w:t xml:space="preserve">słownie netto: </w:t>
      </w:r>
      <w:r>
        <w:tab/>
        <w:t>zł.</w:t>
      </w:r>
    </w:p>
    <w:p w:rsidR="00910C89" w:rsidRDefault="00910C89" w:rsidP="00E943DB">
      <w:pPr>
        <w:tabs>
          <w:tab w:val="right" w:leader="dot" w:pos="4536"/>
        </w:tabs>
        <w:ind w:left="1417"/>
      </w:pPr>
      <w:r>
        <w:t xml:space="preserve">cenę brutto: </w:t>
      </w:r>
      <w:r>
        <w:tab/>
        <w:t xml:space="preserve"> zł.</w:t>
      </w:r>
    </w:p>
    <w:p w:rsidR="00910C89" w:rsidRDefault="00910C89" w:rsidP="00E943DB">
      <w:pPr>
        <w:tabs>
          <w:tab w:val="right" w:leader="dot" w:pos="8505"/>
        </w:tabs>
        <w:ind w:left="1417"/>
      </w:pPr>
      <w:r>
        <w:t xml:space="preserve">słownie brutto: </w:t>
      </w:r>
      <w:r>
        <w:tab/>
        <w:t>zł.</w:t>
      </w:r>
    </w:p>
    <w:p w:rsidR="00910C89" w:rsidRDefault="00910C89" w:rsidP="00E943DB">
      <w:pPr>
        <w:tabs>
          <w:tab w:val="right" w:leader="dot" w:pos="4536"/>
        </w:tabs>
        <w:ind w:left="1417"/>
      </w:pPr>
      <w:r>
        <w:t xml:space="preserve">podatek VAT: </w:t>
      </w:r>
      <w:r>
        <w:tab/>
        <w:t xml:space="preserve"> zł.</w:t>
      </w:r>
    </w:p>
    <w:p w:rsidR="00910C89" w:rsidRDefault="00910C89" w:rsidP="00E943DB">
      <w:pPr>
        <w:tabs>
          <w:tab w:val="right" w:leader="dot" w:pos="8505"/>
        </w:tabs>
        <w:ind w:left="1417"/>
      </w:pPr>
      <w:r>
        <w:t xml:space="preserve">słownie podatek VAT: </w:t>
      </w:r>
      <w:r>
        <w:tab/>
        <w:t>zł.</w:t>
      </w:r>
    </w:p>
    <w:p w:rsidR="00BD4674" w:rsidRDefault="00B64C55" w:rsidP="00E943DB">
      <w:pPr>
        <w:pStyle w:val="Akapitzlist"/>
        <w:numPr>
          <w:ilvl w:val="0"/>
          <w:numId w:val="18"/>
        </w:numPr>
        <w:tabs>
          <w:tab w:val="right" w:leader="dot" w:pos="3969"/>
          <w:tab w:val="right" w:pos="5670"/>
          <w:tab w:val="right" w:leader="dot" w:pos="8505"/>
        </w:tabs>
      </w:pPr>
      <w:r>
        <w:rPr>
          <w:rFonts w:asciiTheme="minorHAnsi" w:hAnsiTheme="minorHAnsi" w:cs="Arial"/>
        </w:rPr>
        <w:t xml:space="preserve">a) </w:t>
      </w:r>
      <w:r w:rsidR="00BD4674" w:rsidRPr="00B64C55">
        <w:rPr>
          <w:rFonts w:asciiTheme="minorHAnsi" w:hAnsiTheme="minorHAnsi" w:cs="Arial"/>
        </w:rPr>
        <w:t>usługa druku oraz dostawy jednej sztuki materiałów dydaktycznych</w:t>
      </w:r>
      <w:r w:rsidR="0009436B" w:rsidRPr="00CF68DC">
        <w:rPr>
          <w:rFonts w:cs="Arial"/>
        </w:rPr>
        <w:t xml:space="preserve">, </w:t>
      </w:r>
      <w:r w:rsidR="0009436B">
        <w:rPr>
          <w:rFonts w:cs="Arial"/>
        </w:rPr>
        <w:t xml:space="preserve">gdzie 1 egzemplarz zawiera 82 strony </w:t>
      </w:r>
      <w:r w:rsidR="00BD4674" w:rsidRPr="00B64C55">
        <w:rPr>
          <w:rFonts w:asciiTheme="minorHAnsi" w:hAnsiTheme="minorHAnsi" w:cs="Arial"/>
        </w:rPr>
        <w:t>(Materiały dydaktyczne na zajęcia w Szkole Podstawowej nr 11 – ćwiczenia)</w:t>
      </w:r>
      <w:r w:rsidR="00BD4674">
        <w:t>:</w:t>
      </w:r>
    </w:p>
    <w:p w:rsidR="00BD4674" w:rsidRDefault="00BD4674" w:rsidP="00CA0A3A">
      <w:pPr>
        <w:pStyle w:val="Akapitzlist"/>
        <w:tabs>
          <w:tab w:val="right" w:leader="dot" w:pos="4536"/>
        </w:tabs>
        <w:ind w:left="1020" w:firstLine="0"/>
      </w:pPr>
      <w:r>
        <w:t xml:space="preserve">cenę netto: </w:t>
      </w:r>
      <w:r>
        <w:tab/>
        <w:t xml:space="preserve"> zł.</w:t>
      </w:r>
    </w:p>
    <w:p w:rsidR="00BD4674" w:rsidRDefault="00BD4674" w:rsidP="00CA0A3A">
      <w:pPr>
        <w:pStyle w:val="Akapitzlist"/>
        <w:tabs>
          <w:tab w:val="right" w:leader="dot" w:pos="8505"/>
        </w:tabs>
        <w:ind w:left="1020" w:firstLine="0"/>
      </w:pPr>
      <w:r>
        <w:t xml:space="preserve">słownie netto: </w:t>
      </w:r>
      <w:r>
        <w:tab/>
        <w:t>zł.</w:t>
      </w:r>
    </w:p>
    <w:p w:rsidR="00BD4674" w:rsidRDefault="00BD4674" w:rsidP="00CA0A3A">
      <w:pPr>
        <w:pStyle w:val="Akapitzlist"/>
        <w:tabs>
          <w:tab w:val="right" w:leader="dot" w:pos="4536"/>
        </w:tabs>
        <w:ind w:left="1020" w:firstLine="0"/>
      </w:pPr>
      <w:r>
        <w:t xml:space="preserve">cenę brutto: </w:t>
      </w:r>
      <w:r>
        <w:tab/>
        <w:t xml:space="preserve"> zł.</w:t>
      </w:r>
    </w:p>
    <w:p w:rsidR="00BD4674" w:rsidRDefault="00BD4674" w:rsidP="00CA0A3A">
      <w:pPr>
        <w:pStyle w:val="Akapitzlist"/>
        <w:tabs>
          <w:tab w:val="right" w:leader="dot" w:pos="8505"/>
        </w:tabs>
        <w:ind w:left="1020" w:firstLine="0"/>
      </w:pPr>
      <w:r>
        <w:t xml:space="preserve">słownie brutto: </w:t>
      </w:r>
      <w:r>
        <w:tab/>
        <w:t>zł.</w:t>
      </w:r>
    </w:p>
    <w:p w:rsidR="00BD4674" w:rsidRDefault="00BD4674" w:rsidP="00CA0A3A">
      <w:pPr>
        <w:pStyle w:val="Akapitzlist"/>
        <w:tabs>
          <w:tab w:val="right" w:leader="dot" w:pos="4536"/>
        </w:tabs>
        <w:ind w:left="1020" w:firstLine="0"/>
      </w:pPr>
      <w:r>
        <w:t xml:space="preserve">podatek VAT: </w:t>
      </w:r>
      <w:r>
        <w:tab/>
        <w:t xml:space="preserve"> zł.</w:t>
      </w:r>
    </w:p>
    <w:p w:rsidR="00BD4674" w:rsidRDefault="00BD4674" w:rsidP="00CA0A3A">
      <w:pPr>
        <w:pStyle w:val="Akapitzlist"/>
        <w:tabs>
          <w:tab w:val="right" w:leader="dot" w:pos="8505"/>
        </w:tabs>
        <w:ind w:left="1020" w:firstLine="0"/>
      </w:pPr>
      <w:r>
        <w:t xml:space="preserve">słownie podatek VAT: </w:t>
      </w:r>
      <w:r>
        <w:tab/>
        <w:t>zł.</w:t>
      </w:r>
    </w:p>
    <w:p w:rsidR="00BD4674" w:rsidRDefault="00CA0A3A" w:rsidP="00CA0A3A">
      <w:pPr>
        <w:tabs>
          <w:tab w:val="right" w:leader="dot" w:pos="3969"/>
          <w:tab w:val="right" w:pos="5670"/>
          <w:tab w:val="right" w:leader="dot" w:pos="8505"/>
        </w:tabs>
      </w:pPr>
      <w:r>
        <w:rPr>
          <w:rFonts w:asciiTheme="minorHAnsi" w:hAnsiTheme="minorHAnsi" w:cs="Arial"/>
        </w:rPr>
        <w:lastRenderedPageBreak/>
        <w:tab/>
        <w:t xml:space="preserve">b) </w:t>
      </w:r>
      <w:r>
        <w:rPr>
          <w:rFonts w:asciiTheme="minorHAnsi" w:hAnsiTheme="minorHAnsi" w:cs="Arial"/>
        </w:rPr>
        <w:tab/>
      </w:r>
      <w:r w:rsidR="00BD4674" w:rsidRPr="00CA0A3A">
        <w:rPr>
          <w:rFonts w:asciiTheme="minorHAnsi" w:hAnsiTheme="minorHAnsi" w:cs="Arial"/>
        </w:rPr>
        <w:t xml:space="preserve">usługa druku oraz dostawy kompletu </w:t>
      </w:r>
      <w:r w:rsidR="00445293">
        <w:rPr>
          <w:rFonts w:asciiTheme="minorHAnsi" w:hAnsiTheme="minorHAnsi" w:cs="Arial"/>
        </w:rPr>
        <w:t xml:space="preserve">(maksymalnie 30 sztuk) </w:t>
      </w:r>
      <w:r w:rsidR="00BD4674" w:rsidRPr="00CA0A3A">
        <w:rPr>
          <w:rFonts w:asciiTheme="minorHAnsi" w:hAnsiTheme="minorHAnsi" w:cs="Arial"/>
        </w:rPr>
        <w:t>materiałów dydaktycznych (Materiały dydaktyczne na zajęcia w Szkole Podstawowej nr 11 – ćwiczenia)</w:t>
      </w:r>
      <w:r w:rsidR="00BD4674">
        <w:t>: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cenę netto: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netto: </w:t>
      </w:r>
      <w:r>
        <w:tab/>
        <w:t>zł.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cenę brutto: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brutto: </w:t>
      </w:r>
      <w:r>
        <w:tab/>
        <w:t>zł.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podatek VAT: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podatek VAT: </w:t>
      </w:r>
      <w:r>
        <w:tab/>
        <w:t>zł.</w:t>
      </w:r>
    </w:p>
    <w:p w:rsidR="00BD4674" w:rsidRDefault="002C5DAA" w:rsidP="00E943DB">
      <w:pPr>
        <w:pStyle w:val="Akapitzlist"/>
        <w:numPr>
          <w:ilvl w:val="0"/>
          <w:numId w:val="18"/>
        </w:numPr>
        <w:tabs>
          <w:tab w:val="right" w:leader="dot" w:pos="3969"/>
          <w:tab w:val="right" w:pos="5670"/>
          <w:tab w:val="right" w:leader="dot" w:pos="8505"/>
        </w:tabs>
        <w:ind w:hanging="357"/>
      </w:pPr>
      <w:r>
        <w:rPr>
          <w:rFonts w:asciiTheme="minorHAnsi" w:hAnsiTheme="minorHAnsi" w:cs="Arial"/>
        </w:rPr>
        <w:t xml:space="preserve">a) </w:t>
      </w:r>
      <w:r w:rsidR="00BD4674">
        <w:rPr>
          <w:rFonts w:asciiTheme="minorHAnsi" w:hAnsiTheme="minorHAnsi" w:cs="Arial"/>
        </w:rPr>
        <w:t>usługa</w:t>
      </w:r>
      <w:r w:rsidR="00BD4674" w:rsidRPr="009759B3">
        <w:rPr>
          <w:rFonts w:asciiTheme="minorHAnsi" w:hAnsiTheme="minorHAnsi" w:cs="Arial"/>
        </w:rPr>
        <w:t xml:space="preserve"> druku oraz dostawy jednej sztuki materiałów dydaktycznych</w:t>
      </w:r>
      <w:r w:rsidR="0009436B" w:rsidRPr="00CF68DC">
        <w:rPr>
          <w:rFonts w:cs="Arial"/>
        </w:rPr>
        <w:t xml:space="preserve">, </w:t>
      </w:r>
      <w:r w:rsidR="0009436B">
        <w:rPr>
          <w:rFonts w:cs="Arial"/>
        </w:rPr>
        <w:t xml:space="preserve">gdzie 1 egzemplarz zawiera 92 strony </w:t>
      </w:r>
      <w:r w:rsidR="00BD4674">
        <w:rPr>
          <w:rFonts w:asciiTheme="minorHAnsi" w:hAnsiTheme="minorHAnsi" w:cs="Arial"/>
        </w:rPr>
        <w:t>(Materiały dydaktyczne na zajęcia w Gimnazjum nr 7 – ćwiczenia)</w:t>
      </w:r>
      <w:r w:rsidR="00BD4674">
        <w:t>: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cenę netto: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netto: </w:t>
      </w:r>
      <w:r>
        <w:tab/>
        <w:t>zł.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cenę brutto: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brutto: </w:t>
      </w:r>
      <w:r>
        <w:tab/>
        <w:t>zł.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podatek VAT: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podatek VAT: </w:t>
      </w:r>
      <w:r>
        <w:tab/>
        <w:t>zł.</w:t>
      </w:r>
    </w:p>
    <w:p w:rsidR="00BD4674" w:rsidRDefault="00E943DB" w:rsidP="00E943DB">
      <w:pPr>
        <w:tabs>
          <w:tab w:val="right" w:leader="dot" w:pos="3969"/>
          <w:tab w:val="right" w:pos="5670"/>
          <w:tab w:val="right" w:leader="dot" w:pos="8505"/>
        </w:tabs>
        <w:contextualSpacing/>
      </w:pPr>
      <w:r>
        <w:rPr>
          <w:rFonts w:cs="Arial"/>
        </w:rPr>
        <w:tab/>
        <w:t xml:space="preserve">b) </w:t>
      </w:r>
      <w:r w:rsidR="00BD4674" w:rsidRPr="00E943DB">
        <w:rPr>
          <w:rFonts w:cs="Arial"/>
        </w:rPr>
        <w:t>usługa druku oraz dostawy kompletu</w:t>
      </w:r>
      <w:r w:rsidR="00445293">
        <w:rPr>
          <w:rFonts w:cs="Arial"/>
        </w:rPr>
        <w:t xml:space="preserve"> (maksymalnie 30 sztuk)</w:t>
      </w:r>
      <w:r w:rsidR="00BD4674" w:rsidRPr="00E943DB">
        <w:rPr>
          <w:rFonts w:cs="Arial"/>
        </w:rPr>
        <w:t xml:space="preserve"> materiałów dydaktycznych (Materiały dydaktyczne na zajęcia w Gimnazjum nr 7 – ćwiczenia)</w:t>
      </w:r>
      <w:r w:rsidR="00BD4674">
        <w:t>: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cenę netto: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netto: </w:t>
      </w:r>
      <w:r>
        <w:tab/>
        <w:t>zł.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cenę brutto: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brutto: </w:t>
      </w:r>
      <w:r>
        <w:tab/>
        <w:t>zł.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podatek VAT: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podatek VAT: </w:t>
      </w:r>
      <w:r>
        <w:tab/>
        <w:t>zł.</w:t>
      </w:r>
    </w:p>
    <w:p w:rsidR="00445293" w:rsidRDefault="00445293" w:rsidP="00445293">
      <w:pPr>
        <w:pStyle w:val="Akapitzlist"/>
        <w:numPr>
          <w:ilvl w:val="0"/>
          <w:numId w:val="18"/>
        </w:numPr>
        <w:tabs>
          <w:tab w:val="right" w:leader="dot" w:pos="3969"/>
          <w:tab w:val="right" w:pos="5670"/>
          <w:tab w:val="right" w:leader="dot" w:pos="8505"/>
        </w:tabs>
        <w:contextualSpacing/>
      </w:pPr>
      <w:r>
        <w:rPr>
          <w:rFonts w:cs="Arial"/>
        </w:rPr>
        <w:t xml:space="preserve">a) </w:t>
      </w:r>
      <w:r w:rsidRPr="00CF68DC">
        <w:rPr>
          <w:rFonts w:cs="Arial"/>
        </w:rPr>
        <w:t xml:space="preserve">usługa druku oraz dostawy jednej sztuki materiałów dydaktycznych, </w:t>
      </w:r>
      <w:r>
        <w:rPr>
          <w:rFonts w:cs="Arial"/>
        </w:rPr>
        <w:t xml:space="preserve">gdzie 1 egzemplarz zawiera 25 stron </w:t>
      </w:r>
      <w:r w:rsidRPr="00CF68DC">
        <w:rPr>
          <w:rFonts w:cs="Arial"/>
        </w:rPr>
        <w:t xml:space="preserve">(Materiały dydaktyczne na zajęcia w </w:t>
      </w:r>
      <w:r>
        <w:rPr>
          <w:rFonts w:cs="Arial"/>
        </w:rPr>
        <w:t>Gimnazjum nr 7 – książka oraz Materiały dydaktyczne na zajęcia w Szkole Podstawowej nr 11</w:t>
      </w:r>
      <w:r w:rsidRPr="00CF68DC">
        <w:rPr>
          <w:rFonts w:cs="Arial"/>
        </w:rPr>
        <w:t xml:space="preserve"> - </w:t>
      </w:r>
      <w:r>
        <w:rPr>
          <w:rFonts w:cs="Arial"/>
        </w:rPr>
        <w:t>książka</w:t>
      </w:r>
      <w:r w:rsidRPr="00CF68DC">
        <w:rPr>
          <w:rFonts w:cs="Arial"/>
        </w:rPr>
        <w:t>)</w:t>
      </w:r>
      <w:r>
        <w:t>:</w:t>
      </w:r>
    </w:p>
    <w:p w:rsidR="00445293" w:rsidRDefault="00445293" w:rsidP="00445293">
      <w:pPr>
        <w:tabs>
          <w:tab w:val="right" w:leader="dot" w:pos="4536"/>
        </w:tabs>
        <w:ind w:left="1417"/>
      </w:pPr>
      <w:r>
        <w:t xml:space="preserve">cenę netto: </w:t>
      </w:r>
      <w:r>
        <w:tab/>
        <w:t xml:space="preserve"> zł.</w:t>
      </w:r>
    </w:p>
    <w:p w:rsidR="00445293" w:rsidRDefault="00445293" w:rsidP="00445293">
      <w:pPr>
        <w:tabs>
          <w:tab w:val="right" w:leader="dot" w:pos="8505"/>
        </w:tabs>
        <w:ind w:left="1417"/>
      </w:pPr>
      <w:r>
        <w:lastRenderedPageBreak/>
        <w:t xml:space="preserve">słownie netto: </w:t>
      </w:r>
      <w:r>
        <w:tab/>
        <w:t>zł.</w:t>
      </w:r>
    </w:p>
    <w:p w:rsidR="00445293" w:rsidRDefault="00445293" w:rsidP="00445293">
      <w:pPr>
        <w:tabs>
          <w:tab w:val="right" w:leader="dot" w:pos="4536"/>
        </w:tabs>
        <w:ind w:left="1417"/>
      </w:pPr>
      <w:r>
        <w:t xml:space="preserve">cenę brutto: </w:t>
      </w:r>
      <w:r>
        <w:tab/>
        <w:t xml:space="preserve"> zł.</w:t>
      </w:r>
    </w:p>
    <w:p w:rsidR="00445293" w:rsidRDefault="00445293" w:rsidP="00445293">
      <w:pPr>
        <w:tabs>
          <w:tab w:val="right" w:leader="dot" w:pos="8505"/>
        </w:tabs>
        <w:ind w:left="1417"/>
      </w:pPr>
      <w:r>
        <w:t xml:space="preserve">słownie brutto: </w:t>
      </w:r>
      <w:r>
        <w:tab/>
        <w:t>zł.</w:t>
      </w:r>
    </w:p>
    <w:p w:rsidR="00445293" w:rsidRDefault="00445293" w:rsidP="00445293">
      <w:pPr>
        <w:tabs>
          <w:tab w:val="right" w:leader="dot" w:pos="4536"/>
        </w:tabs>
        <w:ind w:left="1417"/>
      </w:pPr>
      <w:r>
        <w:t xml:space="preserve">podatek VAT: </w:t>
      </w:r>
      <w:r>
        <w:tab/>
        <w:t xml:space="preserve"> zł.</w:t>
      </w:r>
    </w:p>
    <w:p w:rsidR="00445293" w:rsidRDefault="00445293" w:rsidP="00445293">
      <w:pPr>
        <w:tabs>
          <w:tab w:val="right" w:leader="dot" w:pos="8505"/>
        </w:tabs>
        <w:ind w:left="1417"/>
      </w:pPr>
      <w:r>
        <w:t xml:space="preserve">słownie podatek VAT: </w:t>
      </w:r>
      <w:r>
        <w:tab/>
        <w:t>zł.</w:t>
      </w:r>
    </w:p>
    <w:p w:rsidR="00445293" w:rsidRDefault="00445293" w:rsidP="00445293">
      <w:pPr>
        <w:pStyle w:val="Akapitzlist"/>
        <w:tabs>
          <w:tab w:val="right" w:leader="dot" w:pos="3969"/>
          <w:tab w:val="right" w:pos="5670"/>
          <w:tab w:val="right" w:leader="dot" w:pos="8505"/>
        </w:tabs>
        <w:ind w:firstLine="0"/>
      </w:pPr>
      <w:r>
        <w:rPr>
          <w:rFonts w:asciiTheme="minorHAnsi" w:hAnsiTheme="minorHAnsi" w:cs="Arial"/>
        </w:rPr>
        <w:t xml:space="preserve">b) </w:t>
      </w:r>
      <w:r w:rsidRPr="000665AA">
        <w:rPr>
          <w:rFonts w:asciiTheme="minorHAnsi" w:hAnsiTheme="minorHAnsi" w:cs="Arial"/>
        </w:rPr>
        <w:t xml:space="preserve">usługa druku oraz dostawy kompletu materiałów dydaktycznych </w:t>
      </w:r>
      <w:r w:rsidRPr="000665AA">
        <w:rPr>
          <w:rFonts w:cs="Arial"/>
        </w:rPr>
        <w:t xml:space="preserve">(Materiały dydaktyczne na zajęcia w Gimnazjum nr 7 </w:t>
      </w:r>
      <w:r>
        <w:rPr>
          <w:rFonts w:cs="Arial"/>
        </w:rPr>
        <w:t>książka –maksymalnie 30 sztuk, oraz Materiały dydaktyczne na zajęcia w Szkole Podstawowej nr 11–książka – maksymalnie 30 sztuk</w:t>
      </w:r>
      <w:r w:rsidRPr="000665AA">
        <w:rPr>
          <w:rFonts w:cs="Arial"/>
        </w:rPr>
        <w:t>)</w:t>
      </w:r>
      <w:r>
        <w:t>:</w:t>
      </w:r>
    </w:p>
    <w:p w:rsidR="00445293" w:rsidRDefault="00445293" w:rsidP="00445293">
      <w:pPr>
        <w:tabs>
          <w:tab w:val="right" w:leader="dot" w:pos="4536"/>
        </w:tabs>
        <w:ind w:left="1417"/>
      </w:pPr>
      <w:r>
        <w:t xml:space="preserve">cenę netto: </w:t>
      </w:r>
      <w:r>
        <w:tab/>
        <w:t xml:space="preserve"> zł.</w:t>
      </w:r>
    </w:p>
    <w:p w:rsidR="00445293" w:rsidRDefault="00445293" w:rsidP="00445293">
      <w:pPr>
        <w:tabs>
          <w:tab w:val="right" w:leader="dot" w:pos="8505"/>
        </w:tabs>
        <w:ind w:left="1417"/>
      </w:pPr>
      <w:r>
        <w:t xml:space="preserve">słownie netto: </w:t>
      </w:r>
      <w:r>
        <w:tab/>
        <w:t>zł.</w:t>
      </w:r>
    </w:p>
    <w:p w:rsidR="00445293" w:rsidRDefault="00445293" w:rsidP="00445293">
      <w:pPr>
        <w:tabs>
          <w:tab w:val="right" w:leader="dot" w:pos="4536"/>
        </w:tabs>
        <w:ind w:left="1417"/>
      </w:pPr>
      <w:r>
        <w:t xml:space="preserve">cenę brutto: </w:t>
      </w:r>
      <w:r>
        <w:tab/>
        <w:t xml:space="preserve"> zł.</w:t>
      </w:r>
    </w:p>
    <w:p w:rsidR="00445293" w:rsidRDefault="00445293" w:rsidP="00445293">
      <w:pPr>
        <w:tabs>
          <w:tab w:val="right" w:leader="dot" w:pos="8505"/>
        </w:tabs>
        <w:ind w:left="1417"/>
      </w:pPr>
      <w:r>
        <w:t xml:space="preserve">słownie brutto: </w:t>
      </w:r>
      <w:r>
        <w:tab/>
        <w:t>zł.</w:t>
      </w:r>
    </w:p>
    <w:p w:rsidR="00445293" w:rsidRDefault="00445293" w:rsidP="00445293">
      <w:pPr>
        <w:tabs>
          <w:tab w:val="right" w:leader="dot" w:pos="4536"/>
        </w:tabs>
        <w:ind w:left="1417"/>
      </w:pPr>
      <w:r>
        <w:t xml:space="preserve">podatek VAT: </w:t>
      </w:r>
      <w:r>
        <w:tab/>
        <w:t xml:space="preserve"> zł.</w:t>
      </w:r>
    </w:p>
    <w:p w:rsidR="00445293" w:rsidRDefault="00445293" w:rsidP="00445293">
      <w:pPr>
        <w:tabs>
          <w:tab w:val="right" w:leader="dot" w:pos="8505"/>
        </w:tabs>
        <w:ind w:left="1417"/>
      </w:pPr>
      <w:r>
        <w:t xml:space="preserve">słownie podatek VAT: </w:t>
      </w:r>
      <w:r>
        <w:tab/>
        <w:t>zł.</w:t>
      </w:r>
    </w:p>
    <w:p w:rsidR="00BD4674" w:rsidRPr="00BD4674" w:rsidRDefault="002C5DAA" w:rsidP="00E943DB">
      <w:pPr>
        <w:pStyle w:val="Akapitzlist"/>
        <w:numPr>
          <w:ilvl w:val="0"/>
          <w:numId w:val="18"/>
        </w:numPr>
        <w:tabs>
          <w:tab w:val="right" w:leader="dot" w:pos="3402"/>
          <w:tab w:val="right" w:pos="4536"/>
          <w:tab w:val="right" w:leader="dot" w:pos="6804"/>
          <w:tab w:val="right" w:pos="7938"/>
          <w:tab w:val="right" w:leader="dot" w:pos="9072"/>
        </w:tabs>
        <w:ind w:hanging="357"/>
        <w:contextualSpacing/>
        <w:rPr>
          <w:rFonts w:cstheme="minorBidi"/>
        </w:rPr>
      </w:pPr>
      <w:r>
        <w:rPr>
          <w:rFonts w:cs="Arial"/>
        </w:rPr>
        <w:t xml:space="preserve">a) </w:t>
      </w:r>
      <w:r>
        <w:rPr>
          <w:rFonts w:cs="Arial"/>
        </w:rPr>
        <w:tab/>
      </w:r>
      <w:r w:rsidR="00BD4674" w:rsidRPr="00CF68DC">
        <w:rPr>
          <w:rFonts w:cs="Arial"/>
        </w:rPr>
        <w:t>usługa druku or</w:t>
      </w:r>
      <w:r w:rsidR="00BD4674">
        <w:rPr>
          <w:rFonts w:cs="Arial"/>
        </w:rPr>
        <w:t>az dostawy jednej sztuki dyplomu: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cenę netto: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netto: </w:t>
      </w:r>
      <w:r>
        <w:tab/>
        <w:t>zł.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cenę brutto: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brutto: </w:t>
      </w:r>
      <w:r>
        <w:tab/>
        <w:t>zł.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podatek VAT: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podatek VAT: </w:t>
      </w:r>
      <w:r>
        <w:tab/>
        <w:t>zł.</w:t>
      </w:r>
    </w:p>
    <w:p w:rsidR="00BD4674" w:rsidRPr="00E943DB" w:rsidRDefault="00E943DB" w:rsidP="00E943DB">
      <w:pPr>
        <w:tabs>
          <w:tab w:val="right" w:leader="dot" w:pos="3402"/>
          <w:tab w:val="right" w:pos="4536"/>
          <w:tab w:val="right" w:leader="dot" w:pos="6804"/>
          <w:tab w:val="right" w:pos="7938"/>
          <w:tab w:val="right" w:leader="dot" w:pos="9072"/>
        </w:tabs>
        <w:spacing w:before="240"/>
        <w:ind w:left="1020"/>
        <w:contextualSpacing/>
        <w:rPr>
          <w:rFonts w:cstheme="minorBidi"/>
        </w:rPr>
      </w:pPr>
      <w:r>
        <w:rPr>
          <w:rFonts w:cs="Arial"/>
        </w:rPr>
        <w:t xml:space="preserve">b) </w:t>
      </w:r>
      <w:r w:rsidR="00BD4674" w:rsidRPr="00E943DB">
        <w:rPr>
          <w:rFonts w:cs="Arial"/>
        </w:rPr>
        <w:t xml:space="preserve">usługa druku oraz dostawy </w:t>
      </w:r>
      <w:r w:rsidR="00051F7C">
        <w:rPr>
          <w:rFonts w:cs="Arial"/>
        </w:rPr>
        <w:t>ma</w:t>
      </w:r>
      <w:r w:rsidR="00445293">
        <w:rPr>
          <w:rFonts w:cs="Arial"/>
        </w:rPr>
        <w:t>ksymalnie</w:t>
      </w:r>
      <w:r w:rsidR="002C5DAA" w:rsidRPr="00E943DB">
        <w:rPr>
          <w:rFonts w:cs="Arial"/>
        </w:rPr>
        <w:t>174</w:t>
      </w:r>
      <w:r w:rsidR="00BD4674" w:rsidRPr="00E943DB">
        <w:rPr>
          <w:rFonts w:cs="Arial"/>
        </w:rPr>
        <w:t xml:space="preserve"> egzemplarzy dyplomów: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cenę netto: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netto: </w:t>
      </w:r>
      <w:r>
        <w:tab/>
        <w:t>zł.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cenę brutto: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brutto: </w:t>
      </w:r>
      <w:r>
        <w:tab/>
        <w:t>zł.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podatek VAT: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lastRenderedPageBreak/>
        <w:t xml:space="preserve">słownie podatek VAT: </w:t>
      </w:r>
      <w:r>
        <w:tab/>
        <w:t>zł.</w:t>
      </w:r>
    </w:p>
    <w:p w:rsidR="00BD4674" w:rsidRPr="00BD4674" w:rsidRDefault="002C5DAA" w:rsidP="00E943DB">
      <w:pPr>
        <w:pStyle w:val="Akapitzlist"/>
        <w:numPr>
          <w:ilvl w:val="0"/>
          <w:numId w:val="18"/>
        </w:numPr>
        <w:tabs>
          <w:tab w:val="right" w:leader="dot" w:pos="3402"/>
          <w:tab w:val="right" w:pos="4536"/>
          <w:tab w:val="right" w:leader="dot" w:pos="6804"/>
          <w:tab w:val="right" w:pos="7938"/>
          <w:tab w:val="right" w:leader="dot" w:pos="9072"/>
        </w:tabs>
        <w:ind w:hanging="357"/>
        <w:rPr>
          <w:rFonts w:cstheme="minorBidi"/>
        </w:rPr>
      </w:pPr>
      <w:r>
        <w:rPr>
          <w:rFonts w:asciiTheme="minorHAnsi" w:hAnsiTheme="minorHAnsi" w:cs="Arial"/>
        </w:rPr>
        <w:t xml:space="preserve">a) </w:t>
      </w:r>
      <w:r w:rsidR="00BD4674">
        <w:rPr>
          <w:rFonts w:asciiTheme="minorHAnsi" w:hAnsiTheme="minorHAnsi" w:cs="Arial"/>
        </w:rPr>
        <w:t>u</w:t>
      </w:r>
      <w:r w:rsidR="00BD4674" w:rsidRPr="003A373B">
        <w:rPr>
          <w:rFonts w:asciiTheme="minorHAnsi" w:hAnsiTheme="minorHAnsi" w:cs="Arial"/>
        </w:rPr>
        <w:t>sługa wykonania oraz dostawy jednej sztuki roll-up</w:t>
      </w:r>
      <w:r w:rsidR="00BD4674">
        <w:rPr>
          <w:rFonts w:cs="Arial"/>
        </w:rPr>
        <w:t>: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cenę netto: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netto: </w:t>
      </w:r>
      <w:r>
        <w:tab/>
        <w:t>zł.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cenę brutto: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brutto: </w:t>
      </w:r>
      <w:r>
        <w:tab/>
        <w:t>zł.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podatek VAT: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podatek VAT: </w:t>
      </w:r>
      <w:r>
        <w:tab/>
        <w:t>zł.</w:t>
      </w:r>
    </w:p>
    <w:p w:rsidR="00BD4674" w:rsidRPr="00BD4674" w:rsidRDefault="00E943DB" w:rsidP="00E943DB">
      <w:pPr>
        <w:pStyle w:val="Akapitzlist"/>
        <w:tabs>
          <w:tab w:val="right" w:leader="dot" w:pos="3402"/>
          <w:tab w:val="right" w:pos="4536"/>
          <w:tab w:val="right" w:leader="dot" w:pos="6804"/>
          <w:tab w:val="right" w:pos="7938"/>
          <w:tab w:val="right" w:leader="dot" w:pos="9072"/>
        </w:tabs>
        <w:ind w:firstLine="0"/>
        <w:rPr>
          <w:rFonts w:cstheme="minorBidi"/>
        </w:rPr>
      </w:pPr>
      <w:r>
        <w:rPr>
          <w:rFonts w:asciiTheme="minorHAnsi" w:hAnsiTheme="minorHAnsi" w:cs="Arial"/>
        </w:rPr>
        <w:t xml:space="preserve">b) </w:t>
      </w:r>
      <w:r w:rsidR="00BD4674">
        <w:rPr>
          <w:rFonts w:asciiTheme="minorHAnsi" w:hAnsiTheme="minorHAnsi" w:cs="Arial"/>
        </w:rPr>
        <w:t>u</w:t>
      </w:r>
      <w:r w:rsidR="00BD4674" w:rsidRPr="00627824">
        <w:rPr>
          <w:rFonts w:asciiTheme="minorHAnsi" w:hAnsiTheme="minorHAnsi" w:cs="Arial"/>
        </w:rPr>
        <w:t xml:space="preserve">sługa druku oraz </w:t>
      </w:r>
      <w:r w:rsidR="00BD4674" w:rsidRPr="00CF68DC">
        <w:rPr>
          <w:rFonts w:asciiTheme="minorHAnsi" w:hAnsiTheme="minorHAnsi" w:cs="Arial"/>
        </w:rPr>
        <w:t xml:space="preserve">dostawy </w:t>
      </w:r>
      <w:r w:rsidR="002C5DAA">
        <w:rPr>
          <w:rFonts w:asciiTheme="minorHAnsi" w:hAnsiTheme="minorHAnsi" w:cs="Arial"/>
        </w:rPr>
        <w:t xml:space="preserve">dwóch </w:t>
      </w:r>
      <w:r w:rsidR="00BD4674" w:rsidRPr="00CF68DC">
        <w:rPr>
          <w:rFonts w:cs="Arial"/>
        </w:rPr>
        <w:t>egzemplarzy</w:t>
      </w:r>
      <w:r w:rsidR="00BD4674">
        <w:rPr>
          <w:rFonts w:asciiTheme="minorHAnsi" w:hAnsiTheme="minorHAnsi" w:cs="Arial"/>
        </w:rPr>
        <w:t>roll-up</w:t>
      </w:r>
      <w:r w:rsidR="00BD4674">
        <w:rPr>
          <w:rFonts w:cs="Arial"/>
        </w:rPr>
        <w:t>: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cenę netto: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netto: </w:t>
      </w:r>
      <w:r>
        <w:tab/>
        <w:t>zł.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cenę brutto: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brutto: </w:t>
      </w:r>
      <w:r>
        <w:tab/>
        <w:t>zł.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podatek VAT: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podatek VAT: </w:t>
      </w:r>
      <w:r>
        <w:tab/>
        <w:t>zł.</w:t>
      </w:r>
    </w:p>
    <w:p w:rsidR="00BD4674" w:rsidRPr="00BD4674" w:rsidRDefault="002C5DAA" w:rsidP="00E943DB">
      <w:pPr>
        <w:pStyle w:val="Akapitzlist"/>
        <w:numPr>
          <w:ilvl w:val="0"/>
          <w:numId w:val="18"/>
        </w:numPr>
        <w:ind w:hanging="357"/>
        <w:rPr>
          <w:rFonts w:cstheme="minorBidi"/>
        </w:rPr>
      </w:pPr>
      <w:r>
        <w:rPr>
          <w:rFonts w:asciiTheme="minorHAnsi" w:hAnsiTheme="minorHAnsi" w:cs="Arial"/>
        </w:rPr>
        <w:t xml:space="preserve">a) </w:t>
      </w:r>
      <w:r w:rsidR="00BD4674">
        <w:rPr>
          <w:rFonts w:asciiTheme="minorHAnsi" w:hAnsiTheme="minorHAnsi" w:cs="Arial"/>
        </w:rPr>
        <w:t>usługa druku oraz dostawy jednej sztuki folderu przedstawiającego efekty projektu</w:t>
      </w:r>
      <w:r w:rsidR="00BD4674">
        <w:rPr>
          <w:rFonts w:cs="Arial"/>
        </w:rPr>
        <w:t>: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cenę netto: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netto: </w:t>
      </w:r>
      <w:r>
        <w:tab/>
        <w:t>zł.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cenę brutto: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brutto: </w:t>
      </w:r>
      <w:r>
        <w:tab/>
        <w:t>zł.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podatek VAT: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podatek VAT: </w:t>
      </w:r>
      <w:r>
        <w:tab/>
        <w:t>zł.</w:t>
      </w:r>
    </w:p>
    <w:p w:rsidR="00BD4674" w:rsidRDefault="00E943DB" w:rsidP="00E943DB">
      <w:pPr>
        <w:pStyle w:val="Akapitzlist"/>
        <w:tabs>
          <w:tab w:val="right" w:leader="dot" w:pos="3402"/>
          <w:tab w:val="right" w:pos="4536"/>
          <w:tab w:val="right" w:leader="dot" w:pos="6804"/>
          <w:tab w:val="right" w:pos="7938"/>
          <w:tab w:val="right" w:leader="dot" w:pos="9072"/>
        </w:tabs>
        <w:ind w:firstLine="0"/>
        <w:contextualSpacing/>
      </w:pPr>
      <w:r>
        <w:rPr>
          <w:rFonts w:cs="Arial"/>
        </w:rPr>
        <w:t xml:space="preserve">b) </w:t>
      </w:r>
      <w:r w:rsidR="00BD4674" w:rsidRPr="00CF68DC">
        <w:rPr>
          <w:rFonts w:cs="Arial"/>
        </w:rPr>
        <w:t xml:space="preserve">usługa druku oraz dostawy </w:t>
      </w:r>
      <w:r w:rsidR="00E027F5">
        <w:rPr>
          <w:rFonts w:cs="Arial"/>
        </w:rPr>
        <w:t>200</w:t>
      </w:r>
      <w:r w:rsidR="00BD4674">
        <w:rPr>
          <w:rFonts w:cs="Arial"/>
        </w:rPr>
        <w:t xml:space="preserve"> egzemplarzy</w:t>
      </w:r>
      <w:r w:rsidR="00BD4674" w:rsidRPr="00CF68DC">
        <w:rPr>
          <w:rFonts w:cs="Arial"/>
        </w:rPr>
        <w:t xml:space="preserve"> folderów</w:t>
      </w:r>
      <w:r w:rsidR="00BD4674">
        <w:rPr>
          <w:rFonts w:cs="Arial"/>
        </w:rPr>
        <w:t xml:space="preserve"> przedstawiających efekty projektu: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cenę netto: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netto: </w:t>
      </w:r>
      <w:r>
        <w:tab/>
        <w:t>zł.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t xml:space="preserve">cenę brutto: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brutto: </w:t>
      </w:r>
      <w:r>
        <w:tab/>
        <w:t>zł.</w:t>
      </w:r>
    </w:p>
    <w:p w:rsidR="00BD4674" w:rsidRDefault="00BD4674" w:rsidP="00E943DB">
      <w:pPr>
        <w:pStyle w:val="Akapitzlist"/>
        <w:tabs>
          <w:tab w:val="right" w:leader="dot" w:pos="4536"/>
        </w:tabs>
        <w:ind w:left="1020" w:firstLine="0"/>
      </w:pPr>
      <w:r>
        <w:lastRenderedPageBreak/>
        <w:t xml:space="preserve">podatek VAT: </w:t>
      </w:r>
      <w:r>
        <w:tab/>
        <w:t xml:space="preserve"> zł.</w:t>
      </w:r>
    </w:p>
    <w:p w:rsidR="00BD4674" w:rsidRDefault="00BD4674" w:rsidP="00E943DB">
      <w:pPr>
        <w:pStyle w:val="Akapitzlist"/>
        <w:tabs>
          <w:tab w:val="right" w:leader="dot" w:pos="8505"/>
        </w:tabs>
        <w:ind w:left="1020" w:firstLine="0"/>
      </w:pPr>
      <w:r>
        <w:t xml:space="preserve">słownie podatek VAT: </w:t>
      </w:r>
      <w:r>
        <w:tab/>
        <w:t>zł.</w:t>
      </w:r>
    </w:p>
    <w:p w:rsidR="00E943DB" w:rsidRDefault="00E943DB" w:rsidP="00E943DB">
      <w:pPr>
        <w:pStyle w:val="Akapitzlist"/>
        <w:numPr>
          <w:ilvl w:val="0"/>
          <w:numId w:val="18"/>
        </w:numPr>
        <w:tabs>
          <w:tab w:val="right" w:leader="dot" w:pos="3969"/>
          <w:tab w:val="right" w:pos="5670"/>
          <w:tab w:val="right" w:leader="dot" w:pos="8505"/>
        </w:tabs>
        <w:contextualSpacing/>
      </w:pPr>
      <w:r>
        <w:rPr>
          <w:rFonts w:cs="Arial"/>
        </w:rPr>
        <w:t>całkowita wartość usługi przy założeni</w:t>
      </w:r>
      <w:r w:rsidR="00E5270C">
        <w:rPr>
          <w:rFonts w:cs="Arial"/>
        </w:rPr>
        <w:t>u realizacji przez Wykonawcę</w:t>
      </w:r>
      <w:r w:rsidR="00445293">
        <w:rPr>
          <w:rFonts w:cs="Arial"/>
        </w:rPr>
        <w:t xml:space="preserve"> maksymalnych</w:t>
      </w:r>
      <w:r>
        <w:rPr>
          <w:rFonts w:cs="Arial"/>
        </w:rPr>
        <w:t xml:space="preserve"> ilości zamawianych materiałów</w:t>
      </w:r>
      <w:r>
        <w:t>:</w:t>
      </w:r>
    </w:p>
    <w:p w:rsidR="00E943DB" w:rsidRDefault="00E943DB" w:rsidP="00E943DB">
      <w:pPr>
        <w:tabs>
          <w:tab w:val="right" w:leader="dot" w:pos="4536"/>
        </w:tabs>
        <w:ind w:left="1417"/>
      </w:pPr>
      <w:r>
        <w:t xml:space="preserve">cenę netto: </w:t>
      </w:r>
      <w:r>
        <w:tab/>
        <w:t xml:space="preserve"> zł.</w:t>
      </w:r>
    </w:p>
    <w:p w:rsidR="00E943DB" w:rsidRDefault="00E943DB" w:rsidP="00E943DB">
      <w:pPr>
        <w:tabs>
          <w:tab w:val="right" w:leader="dot" w:pos="8505"/>
        </w:tabs>
        <w:ind w:left="1417"/>
      </w:pPr>
      <w:r>
        <w:t xml:space="preserve">słownie netto: </w:t>
      </w:r>
      <w:r>
        <w:tab/>
        <w:t>zł.</w:t>
      </w:r>
    </w:p>
    <w:p w:rsidR="00E943DB" w:rsidRDefault="00E943DB" w:rsidP="00E943DB">
      <w:pPr>
        <w:tabs>
          <w:tab w:val="right" w:leader="dot" w:pos="4536"/>
        </w:tabs>
        <w:ind w:left="1417"/>
      </w:pPr>
      <w:r>
        <w:t xml:space="preserve">cenę brutto: </w:t>
      </w:r>
      <w:r>
        <w:tab/>
        <w:t xml:space="preserve"> zł.</w:t>
      </w:r>
    </w:p>
    <w:p w:rsidR="00E943DB" w:rsidRDefault="00E943DB" w:rsidP="00E943DB">
      <w:pPr>
        <w:tabs>
          <w:tab w:val="right" w:leader="dot" w:pos="8505"/>
        </w:tabs>
        <w:ind w:left="1417"/>
      </w:pPr>
      <w:r>
        <w:t xml:space="preserve">słownie brutto: </w:t>
      </w:r>
      <w:r>
        <w:tab/>
        <w:t>zł.</w:t>
      </w:r>
    </w:p>
    <w:p w:rsidR="00E943DB" w:rsidRDefault="00E943DB" w:rsidP="00E943DB">
      <w:pPr>
        <w:tabs>
          <w:tab w:val="right" w:leader="dot" w:pos="4536"/>
        </w:tabs>
        <w:ind w:left="1417"/>
      </w:pPr>
      <w:r>
        <w:t xml:space="preserve">podatek VAT: </w:t>
      </w:r>
      <w:r>
        <w:tab/>
        <w:t xml:space="preserve"> zł.</w:t>
      </w:r>
    </w:p>
    <w:p w:rsidR="00E943DB" w:rsidRDefault="00E943DB" w:rsidP="00E943DB">
      <w:pPr>
        <w:tabs>
          <w:tab w:val="right" w:leader="dot" w:pos="8505"/>
        </w:tabs>
        <w:ind w:left="1417"/>
      </w:pPr>
      <w:r>
        <w:t xml:space="preserve">słownie podatek VAT: </w:t>
      </w:r>
      <w:r>
        <w:tab/>
        <w:t>zł.</w:t>
      </w:r>
    </w:p>
    <w:p w:rsidR="00E943DB" w:rsidRDefault="00E943DB" w:rsidP="00323142"/>
    <w:p w:rsidR="002A57B2" w:rsidRDefault="00323142" w:rsidP="00323142">
      <w:r>
        <w:t>zgodnie z wypełnionym formularzem cenowym.</w:t>
      </w:r>
    </w:p>
    <w:p w:rsidR="00323142" w:rsidRDefault="00323142" w:rsidP="00323142"/>
    <w:p w:rsidR="00910C89" w:rsidRDefault="00910C89" w:rsidP="00445293">
      <w:pPr>
        <w:pStyle w:val="Akapitzlist"/>
        <w:numPr>
          <w:ilvl w:val="0"/>
          <w:numId w:val="10"/>
        </w:numPr>
      </w:pPr>
      <w:r>
        <w:t>Deklaruję ponadto:</w:t>
      </w:r>
    </w:p>
    <w:p w:rsidR="00445293" w:rsidRPr="00D82B6A" w:rsidRDefault="00445293" w:rsidP="00D82B6A">
      <w:pPr>
        <w:pStyle w:val="Akapitzlist"/>
        <w:numPr>
          <w:ilvl w:val="0"/>
          <w:numId w:val="39"/>
        </w:numPr>
      </w:pPr>
      <w:r w:rsidRPr="00D82B6A">
        <w:t>Następujące terminy realizacji Umowy:</w:t>
      </w:r>
    </w:p>
    <w:p w:rsidR="00445293" w:rsidRPr="00D82B6A" w:rsidRDefault="00445293" w:rsidP="00D82B6A">
      <w:pPr>
        <w:pStyle w:val="Akapitzlist"/>
        <w:numPr>
          <w:ilvl w:val="1"/>
          <w:numId w:val="39"/>
        </w:numPr>
      </w:pPr>
      <w:r w:rsidRPr="00D82B6A">
        <w:t>Termin realizacji Pierwszego etapu zamówienia: nie później niż do dnia 16.01.2012.</w:t>
      </w:r>
    </w:p>
    <w:p w:rsidR="00D82B6A" w:rsidRPr="00D82B6A" w:rsidRDefault="00445293" w:rsidP="00D82B6A">
      <w:pPr>
        <w:pStyle w:val="Akapitzlist"/>
        <w:numPr>
          <w:ilvl w:val="1"/>
          <w:numId w:val="39"/>
        </w:numPr>
      </w:pPr>
      <w:r w:rsidRPr="00D82B6A">
        <w:t>Termin realizacji drugiego etapu zamówienia: nie później niż do dnia 01.06.2012.</w:t>
      </w:r>
    </w:p>
    <w:p w:rsidR="00D82B6A" w:rsidRDefault="00D82B6A" w:rsidP="00D82B6A">
      <w:pPr>
        <w:pStyle w:val="Akapitzlist"/>
        <w:numPr>
          <w:ilvl w:val="0"/>
          <w:numId w:val="39"/>
        </w:numPr>
      </w:pPr>
      <w:r w:rsidRPr="00D82B6A">
        <w:t xml:space="preserve">Następujące </w:t>
      </w:r>
      <w:r w:rsidR="00910C89" w:rsidRPr="00D82B6A">
        <w:t xml:space="preserve">warunki płatności: </w:t>
      </w:r>
      <w:r w:rsidRPr="00D82B6A">
        <w:t xml:space="preserve">Podstawą zapłaty wynagrodzenia będzie zatwierdzony przez Zamawiającego protokół odbioru częściowego z wykonania każdego etapu przedmiotu Umowy oraz prawidłowo wystawione i dostarczone Zamawiającemu faktury VAT. </w:t>
      </w:r>
      <w:r w:rsidR="0008462A">
        <w:t xml:space="preserve">Zapłata następować będzie przelewem  na wskazany </w:t>
      </w:r>
      <w:r w:rsidRPr="00D82B6A">
        <w:t>w treści faktury rachunek bankowy Wykonawcy w terminie do 30 dni od daty otrzymania prawidłowo wystawionej faktury przez Zamawiającego.</w:t>
      </w:r>
    </w:p>
    <w:p w:rsidR="00D82B6A" w:rsidRDefault="00D82B6A" w:rsidP="00D82B6A">
      <w:pPr>
        <w:pStyle w:val="Akapitzlist"/>
        <w:suppressAutoHyphens w:val="0"/>
        <w:spacing w:before="0" w:after="200"/>
        <w:ind w:firstLine="0"/>
        <w:contextualSpacing/>
      </w:pPr>
    </w:p>
    <w:p w:rsidR="00910C89" w:rsidRDefault="00910C89" w:rsidP="00852BC5">
      <w:pPr>
        <w:pStyle w:val="Akapitzlist"/>
        <w:numPr>
          <w:ilvl w:val="0"/>
          <w:numId w:val="12"/>
        </w:numPr>
        <w:suppressAutoHyphens w:val="0"/>
        <w:ind w:left="283"/>
      </w:pPr>
      <w:r>
        <w:t>Oświadczam, że:</w:t>
      </w:r>
    </w:p>
    <w:p w:rsidR="00910C89" w:rsidRDefault="00910C89" w:rsidP="00852BC5">
      <w:pPr>
        <w:numPr>
          <w:ilvl w:val="0"/>
          <w:numId w:val="6"/>
        </w:numPr>
        <w:suppressAutoHyphens w:val="0"/>
        <w:ind w:left="697" w:hanging="357"/>
      </w:pPr>
      <w:r>
        <w:t xml:space="preserve">zapoznałem się z opisem przedmiotu zamówienia i nie wnoszę do niego zastrzeżeń. </w:t>
      </w:r>
    </w:p>
    <w:p w:rsidR="00910C89" w:rsidRDefault="00910C89" w:rsidP="00852BC5">
      <w:pPr>
        <w:numPr>
          <w:ilvl w:val="0"/>
          <w:numId w:val="6"/>
        </w:numPr>
        <w:suppressAutoHyphens w:val="0"/>
        <w:ind w:left="697" w:hanging="357"/>
      </w:pPr>
      <w:r>
        <w:t>w razie wybrania naszej oferty zobowiązujemy się do podpisania umowy na warunkach zawartych w specyfikacji, w miejscu i terminie określonym przez Zamawiającego.</w:t>
      </w:r>
    </w:p>
    <w:p w:rsidR="00CE6305" w:rsidRDefault="00CE6305" w:rsidP="00CE6305">
      <w:pPr>
        <w:suppressAutoHyphens w:val="0"/>
        <w:ind w:left="697" w:firstLine="0"/>
      </w:pPr>
    </w:p>
    <w:p w:rsidR="00910C89" w:rsidRDefault="00910C89" w:rsidP="00852BC5">
      <w:pPr>
        <w:pStyle w:val="Akapitzlist"/>
        <w:numPr>
          <w:ilvl w:val="0"/>
          <w:numId w:val="13"/>
        </w:numPr>
        <w:ind w:left="283"/>
      </w:pPr>
      <w:r>
        <w:lastRenderedPageBreak/>
        <w:t>Ofertę niniejszą składam na ...... kolejno ponumerowanych stronach.</w:t>
      </w:r>
    </w:p>
    <w:p w:rsidR="00910C89" w:rsidRDefault="00910C89" w:rsidP="00852BC5">
      <w:pPr>
        <w:pStyle w:val="Akapitzlist"/>
        <w:numPr>
          <w:ilvl w:val="0"/>
          <w:numId w:val="13"/>
        </w:numPr>
        <w:ind w:left="283"/>
      </w:pPr>
      <w:r>
        <w:t>Ofertę należy:</w:t>
      </w:r>
    </w:p>
    <w:p w:rsidR="00910C89" w:rsidRPr="00A132F1" w:rsidRDefault="00910C89" w:rsidP="00852BC5">
      <w:pPr>
        <w:numPr>
          <w:ilvl w:val="0"/>
          <w:numId w:val="9"/>
        </w:numPr>
        <w:suppressAutoHyphens w:val="0"/>
        <w:spacing w:before="240"/>
        <w:ind w:left="697" w:hanging="283"/>
        <w:rPr>
          <w:szCs w:val="16"/>
        </w:rPr>
      </w:pPr>
      <w:r>
        <w:t xml:space="preserve">złożyć w formie pisemnej (osobiście, pisemnie – listem, faxem) na Formularzu Oferty </w:t>
      </w:r>
      <w:r w:rsidRPr="00A132F1">
        <w:rPr>
          <w:b/>
        </w:rPr>
        <w:t xml:space="preserve">do dnia </w:t>
      </w:r>
      <w:r w:rsidR="005D720F">
        <w:rPr>
          <w:b/>
          <w:szCs w:val="16"/>
        </w:rPr>
        <w:t>10</w:t>
      </w:r>
      <w:r w:rsidRPr="00A132F1">
        <w:rPr>
          <w:b/>
          <w:szCs w:val="16"/>
        </w:rPr>
        <w:t>.01.2012</w:t>
      </w:r>
      <w:r w:rsidR="002C5DAA">
        <w:rPr>
          <w:b/>
          <w:szCs w:val="16"/>
        </w:rPr>
        <w:t xml:space="preserve">, do godziny </w:t>
      </w:r>
      <w:r w:rsidR="00E027F5">
        <w:rPr>
          <w:b/>
          <w:szCs w:val="16"/>
        </w:rPr>
        <w:t>14:30</w:t>
      </w:r>
    </w:p>
    <w:p w:rsidR="00910C89" w:rsidRPr="00CE6305" w:rsidRDefault="00910C89" w:rsidP="00852BC5">
      <w:pPr>
        <w:numPr>
          <w:ilvl w:val="0"/>
          <w:numId w:val="9"/>
        </w:numPr>
        <w:suppressAutoHyphens w:val="0"/>
        <w:spacing w:before="240"/>
        <w:ind w:left="697" w:hanging="283"/>
        <w:rPr>
          <w:szCs w:val="16"/>
        </w:rPr>
      </w:pPr>
      <w:r>
        <w:t xml:space="preserve">opakować w jednej kopercie zaadresowanej na Zamawiającego i </w:t>
      </w:r>
      <w:r w:rsidRPr="00A132F1">
        <w:rPr>
          <w:u w:val="single"/>
        </w:rPr>
        <w:t>opatrzonej napisem</w:t>
      </w:r>
      <w:r>
        <w:t>: „</w:t>
      </w:r>
      <w:r w:rsidR="00E943DB" w:rsidRPr="00E943DB">
        <w:rPr>
          <w:b/>
        </w:rPr>
        <w:t>Oferta dot.</w:t>
      </w:r>
      <w:r w:rsidR="00E943DB">
        <w:rPr>
          <w:rFonts w:cs="Arial"/>
          <w:b/>
        </w:rPr>
        <w:t xml:space="preserve">wykonania </w:t>
      </w:r>
      <w:r w:rsidR="002D45E8">
        <w:rPr>
          <w:rFonts w:cs="Arial"/>
          <w:b/>
        </w:rPr>
        <w:t xml:space="preserve">i dostawy </w:t>
      </w:r>
      <w:r w:rsidR="002C5DAA">
        <w:rPr>
          <w:rFonts w:cs="Arial"/>
          <w:b/>
        </w:rPr>
        <w:t xml:space="preserve">2 sztuk </w:t>
      </w:r>
      <w:r w:rsidR="002C5DAA" w:rsidRPr="004A798B">
        <w:rPr>
          <w:rFonts w:cs="Arial"/>
          <w:b/>
        </w:rPr>
        <w:t>roll-up oraz wy</w:t>
      </w:r>
      <w:r w:rsidR="00E943DB">
        <w:rPr>
          <w:rFonts w:cs="Arial"/>
          <w:b/>
        </w:rPr>
        <w:t>druku i dostawy</w:t>
      </w:r>
      <w:r w:rsidR="002C5DAA" w:rsidRPr="004A798B">
        <w:rPr>
          <w:rFonts w:cs="Arial"/>
          <w:b/>
        </w:rPr>
        <w:t xml:space="preserve">materiałów </w:t>
      </w:r>
      <w:r w:rsidR="002C5DAA">
        <w:rPr>
          <w:rFonts w:cs="Arial"/>
          <w:b/>
        </w:rPr>
        <w:t>dot</w:t>
      </w:r>
      <w:r w:rsidR="008432E6">
        <w:rPr>
          <w:rFonts w:cs="Arial"/>
          <w:b/>
        </w:rPr>
        <w:t>yczących projektu pn. Kopalnia W</w:t>
      </w:r>
      <w:r w:rsidR="002C5DAA">
        <w:rPr>
          <w:rFonts w:cs="Arial"/>
          <w:b/>
        </w:rPr>
        <w:t>iedzy</w:t>
      </w:r>
      <w:r w:rsidRPr="00A132F1">
        <w:rPr>
          <w:b/>
        </w:rPr>
        <w:t xml:space="preserve">” </w:t>
      </w:r>
      <w:r w:rsidR="006C0AC0">
        <w:rPr>
          <w:b/>
        </w:rPr>
        <w:t xml:space="preserve">nr ……………….......... </w:t>
      </w:r>
    </w:p>
    <w:p w:rsidR="00CE6305" w:rsidRDefault="00CE6305" w:rsidP="00CE6305">
      <w:pPr>
        <w:suppressAutoHyphens w:val="0"/>
        <w:spacing w:before="240"/>
        <w:ind w:left="697" w:firstLine="0"/>
        <w:rPr>
          <w:szCs w:val="16"/>
        </w:rPr>
      </w:pPr>
    </w:p>
    <w:p w:rsidR="00910C89" w:rsidRPr="00561957" w:rsidRDefault="00910C89" w:rsidP="00852BC5">
      <w:pPr>
        <w:pStyle w:val="Akapitzlist"/>
        <w:numPr>
          <w:ilvl w:val="0"/>
          <w:numId w:val="7"/>
        </w:numPr>
        <w:suppressAutoHyphens w:val="0"/>
        <w:spacing w:before="240"/>
        <w:ind w:left="283"/>
        <w:rPr>
          <w:szCs w:val="16"/>
        </w:rPr>
      </w:pPr>
      <w:r>
        <w:t>Załącznikami do niniejszego formularza stanowiącymi integralną część oferty są:</w:t>
      </w:r>
    </w:p>
    <w:p w:rsidR="00910C89" w:rsidRDefault="00910C89" w:rsidP="00852BC5">
      <w:pPr>
        <w:pStyle w:val="Akapitzlist"/>
        <w:numPr>
          <w:ilvl w:val="0"/>
          <w:numId w:val="14"/>
        </w:numPr>
        <w:tabs>
          <w:tab w:val="right" w:leader="dot" w:pos="6237"/>
        </w:tabs>
      </w:pPr>
      <w:r>
        <w:tab/>
      </w:r>
    </w:p>
    <w:p w:rsidR="00910C89" w:rsidRDefault="00910C89" w:rsidP="00852BC5">
      <w:pPr>
        <w:pStyle w:val="Akapitzlist"/>
        <w:numPr>
          <w:ilvl w:val="0"/>
          <w:numId w:val="14"/>
        </w:numPr>
        <w:tabs>
          <w:tab w:val="right" w:leader="dot" w:pos="6237"/>
        </w:tabs>
      </w:pPr>
      <w:r>
        <w:tab/>
      </w:r>
    </w:p>
    <w:p w:rsidR="00910C89" w:rsidRDefault="00910C89" w:rsidP="00852BC5">
      <w:pPr>
        <w:pStyle w:val="Akapitzlist"/>
        <w:numPr>
          <w:ilvl w:val="0"/>
          <w:numId w:val="14"/>
        </w:numPr>
        <w:tabs>
          <w:tab w:val="right" w:leader="dot" w:pos="6237"/>
        </w:tabs>
      </w:pPr>
      <w:r>
        <w:tab/>
      </w:r>
    </w:p>
    <w:p w:rsidR="00910C89" w:rsidRDefault="00910C89" w:rsidP="00910C89">
      <w:pPr>
        <w:rPr>
          <w:szCs w:val="16"/>
        </w:rPr>
      </w:pPr>
    </w:p>
    <w:p w:rsidR="00910C89" w:rsidRDefault="00910C89" w:rsidP="00910C89">
      <w:pPr>
        <w:rPr>
          <w:szCs w:val="16"/>
        </w:rPr>
      </w:pPr>
      <w:r>
        <w:rPr>
          <w:szCs w:val="16"/>
        </w:rPr>
        <w:t>*) niepotrzebne skreślić</w:t>
      </w:r>
    </w:p>
    <w:p w:rsidR="00910C89" w:rsidRDefault="00910C89" w:rsidP="00910C89">
      <w:pPr>
        <w:tabs>
          <w:tab w:val="right" w:leader="dot" w:pos="2268"/>
          <w:tab w:val="right" w:pos="3402"/>
          <w:tab w:val="right" w:leader="dot" w:pos="4536"/>
          <w:tab w:val="right" w:pos="5670"/>
          <w:tab w:val="right" w:leader="dot" w:pos="9072"/>
        </w:tabs>
      </w:pPr>
    </w:p>
    <w:p w:rsidR="00910C89" w:rsidRDefault="00910C89" w:rsidP="00910C89">
      <w:pPr>
        <w:tabs>
          <w:tab w:val="right" w:leader="dot" w:pos="2268"/>
          <w:tab w:val="right" w:pos="3402"/>
          <w:tab w:val="right" w:leader="dot" w:pos="4536"/>
          <w:tab w:val="right" w:pos="5670"/>
          <w:tab w:val="right" w:leader="dot" w:pos="9072"/>
        </w:tabs>
      </w:pPr>
    </w:p>
    <w:p w:rsidR="00910C89" w:rsidRDefault="00910C89" w:rsidP="00910C89">
      <w:pPr>
        <w:tabs>
          <w:tab w:val="right" w:leader="dot" w:pos="2268"/>
          <w:tab w:val="right" w:pos="3402"/>
          <w:tab w:val="right" w:leader="dot" w:pos="4536"/>
          <w:tab w:val="right" w:pos="5670"/>
          <w:tab w:val="right" w:leader="dot" w:pos="9072"/>
        </w:tabs>
      </w:pPr>
    </w:p>
    <w:p w:rsidR="00910C89" w:rsidRDefault="00910C89" w:rsidP="00910C89">
      <w:pPr>
        <w:tabs>
          <w:tab w:val="right" w:leader="dot" w:pos="2268"/>
          <w:tab w:val="right" w:pos="3402"/>
          <w:tab w:val="right" w:leader="dot" w:pos="4536"/>
          <w:tab w:val="right" w:pos="5670"/>
          <w:tab w:val="right" w:leader="dot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0C89" w:rsidRDefault="00910C89" w:rsidP="00910C89">
      <w:pPr>
        <w:pStyle w:val="Tekstpodstawowywcity"/>
        <w:spacing w:after="0"/>
        <w:ind w:left="5948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podpis(y)  i pieczęcie osób upoważnionych</w:t>
      </w:r>
    </w:p>
    <w:p w:rsidR="00910C89" w:rsidRDefault="00910C89" w:rsidP="00910C89">
      <w:pPr>
        <w:pStyle w:val="Tekstpodstawowywcity"/>
        <w:spacing w:after="0"/>
        <w:ind w:left="5948" w:firstLine="432"/>
        <w:rPr>
          <w:b/>
          <w:bCs/>
          <w:szCs w:val="16"/>
        </w:rPr>
      </w:pPr>
      <w:r>
        <w:rPr>
          <w:b/>
          <w:bCs/>
          <w:sz w:val="16"/>
          <w:szCs w:val="16"/>
        </w:rPr>
        <w:t>do reprezentowania Wykonawcy</w:t>
      </w:r>
    </w:p>
    <w:p w:rsidR="00910C89" w:rsidRDefault="00910C89" w:rsidP="00E027F5">
      <w:pPr>
        <w:ind w:left="0" w:firstLine="0"/>
        <w:rPr>
          <w:szCs w:val="16"/>
        </w:rPr>
      </w:pPr>
    </w:p>
    <w:p w:rsidR="00910C89" w:rsidRDefault="006C4E45" w:rsidP="00910C89">
      <w:pPr>
        <w:rPr>
          <w:szCs w:val="16"/>
        </w:rPr>
      </w:pPr>
      <w:r>
        <w:rPr>
          <w:noProof/>
          <w:szCs w:val="16"/>
          <w:lang w:eastAsia="pl-PL"/>
        </w:rPr>
        <w:pict>
          <v:rect id="Rectangle 3" o:spid="_x0000_s1027" style="position:absolute;left:0;text-align:left;margin-left:129.65pt;margin-top:1.6pt;width:189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DgIg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"/>
        </w:pict>
      </w:r>
    </w:p>
    <w:p w:rsidR="00910C89" w:rsidRDefault="00910C89" w:rsidP="00910C89">
      <w:pPr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</w:p>
    <w:p w:rsidR="00910C89" w:rsidRDefault="00910C89" w:rsidP="00910C89">
      <w:pPr>
        <w:rPr>
          <w:szCs w:val="16"/>
        </w:rPr>
      </w:pPr>
    </w:p>
    <w:p w:rsidR="00910C89" w:rsidRDefault="00910C89" w:rsidP="00910C89">
      <w:pPr>
        <w:rPr>
          <w:szCs w:val="16"/>
        </w:rPr>
      </w:pPr>
    </w:p>
    <w:p w:rsidR="00910C89" w:rsidRPr="00AB5C90" w:rsidRDefault="00910C89" w:rsidP="00910C89">
      <w:pPr>
        <w:ind w:left="2836" w:firstLine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(pieczęć Wykonawcy) </w:t>
      </w:r>
    </w:p>
    <w:p w:rsidR="000603A3" w:rsidRDefault="000603A3" w:rsidP="00910C89">
      <w:pPr>
        <w:jc w:val="center"/>
      </w:pPr>
    </w:p>
    <w:sectPr w:rsidR="000603A3" w:rsidSect="003B743C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AB4" w:rsidRDefault="005A2AB4">
      <w:pPr>
        <w:spacing w:line="240" w:lineRule="auto"/>
      </w:pPr>
      <w:r>
        <w:separator/>
      </w:r>
    </w:p>
  </w:endnote>
  <w:endnote w:type="continuationSeparator" w:id="1">
    <w:p w:rsidR="005A2AB4" w:rsidRDefault="005A2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26" w:rsidRPr="00D16526" w:rsidRDefault="00D16526" w:rsidP="00D16526">
    <w:pPr>
      <w:pStyle w:val="Stopka"/>
      <w:ind w:left="0"/>
      <w:jc w:val="center"/>
      <w:rPr>
        <w:sz w:val="24"/>
        <w:szCs w:val="24"/>
      </w:rPr>
    </w:pPr>
    <w:r w:rsidRPr="00D16526">
      <w:rPr>
        <w:sz w:val="24"/>
        <w:szCs w:val="24"/>
      </w:rPr>
      <w:t xml:space="preserve">Projekt pn. „Kopalnia Wiedzy” jest współfinansowany ze środków Unii Europejskiej </w:t>
    </w:r>
  </w:p>
  <w:p w:rsidR="00D16526" w:rsidRPr="00D16526" w:rsidRDefault="00D16526" w:rsidP="00D16526">
    <w:pPr>
      <w:pStyle w:val="Stopka"/>
      <w:jc w:val="center"/>
      <w:rPr>
        <w:sz w:val="24"/>
        <w:szCs w:val="24"/>
      </w:rPr>
    </w:pPr>
    <w:r w:rsidRPr="00D16526">
      <w:rPr>
        <w:sz w:val="24"/>
        <w:szCs w:val="24"/>
      </w:rPr>
      <w:t xml:space="preserve">w ramach Europejskiego Funduszu Społecznego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AB4" w:rsidRDefault="005A2AB4">
      <w:pPr>
        <w:spacing w:line="240" w:lineRule="auto"/>
      </w:pPr>
      <w:r>
        <w:separator/>
      </w:r>
    </w:p>
  </w:footnote>
  <w:footnote w:type="continuationSeparator" w:id="1">
    <w:p w:rsidR="005A2AB4" w:rsidRDefault="005A2A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26" w:rsidRDefault="006C4E45" w:rsidP="00D16526">
    <w:pPr>
      <w:pStyle w:val="Nagwek"/>
      <w:ind w:left="0"/>
      <w:jc w:val="center"/>
    </w:pPr>
    <w:r>
      <w:rPr>
        <w:noProof/>
        <w:lang w:eastAsia="pl-PL"/>
      </w:rPr>
      <w:pict>
        <v:group id="Grupa 2" o:spid="_x0000_s2049" style="position:absolute;left:0;text-align:left;margin-left:-21.5pt;margin-top:-21.2pt;width:490.75pt;height:56.45pt;z-index:251658240" coordsize="62325,7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1" type="#_x0000_t75" style="position:absolute;width:62325;height:71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sUt/BAAAA2gAAAA8AAABkcnMvZG93bnJldi54bWxET9tqwkAQfS/4D8sIvhTdWGjR1E0oiiJ9&#10;KV4+YMhOczE7m2a3Sfz7bqDg03A419mkg6lFR60rLStYLiIQxJnVJecKrpf9fAXCeWSNtWVScCcH&#10;aTJ52mCsbc8n6s4+FyGEXYwKCu+bWEqXFWTQLWxDHLhv2xr0Aba51C32IdzU8iWK3qTBkkNDgQ1t&#10;C8pu51+jYCWjz+dTV61z83Oo9l9Vc1vuXpWaTYePdxCeBv8Q/7uPOsyH8ZXxyuQ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sUt/BAAAA2gAAAA8AAAAAAAAAAAAAAAAAnwIA&#10;AGRycy9kb3ducmV2LnhtbFBLBQYAAAAABAAEAPcAAACNAwAAAAA=&#10;">
            <v:imagedata r:id="rId1" o:title=""/>
            <v:path arrowok="t"/>
          </v:shape>
          <v:shape id="Obraz 3" o:spid="_x0000_s2050" type="#_x0000_t75" style="position:absolute;left:28895;top:1609;width:4242;height:35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2JZDBAAAA2gAAAA8AAABkcnMvZG93bnJldi54bWxEj81qAjEUhfcF3yHcgruatIIdRqPUguLC&#10;TUfR7XVynQyd3AyTqOPbG6HQ5eH8fJzZoneNuFIXas8a3kcKBHHpTc2Vhv1u9ZaBCBHZYOOZNNwp&#10;wGI+eJlhbvyNf+haxEqkEQ45arAxtrmUobTkMIx8S5y8s+8cxiS7SpoOb2ncNfJDqYl0WHMiWGzp&#10;21L5W1xc4lY227ab9QGXY7Uqjv0pU9mn1sPX/msKIlIf/8N/7Y3RMIbnlXQ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2JZDBAAAA2gAAAA8AAAAAAAAAAAAAAAAAnwIA&#10;AGRycy9kb3ducmV2LnhtbFBLBQYAAAAABAAEAPcAAACNAwAAAAA=&#10;">
            <v:imagedata r:id="rId2" o:title="śląskie logo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49A3B9E"/>
    <w:multiLevelType w:val="hybridMultilevel"/>
    <w:tmpl w:val="9F46EF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CB3703D"/>
    <w:multiLevelType w:val="hybridMultilevel"/>
    <w:tmpl w:val="64F43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C86A88"/>
    <w:multiLevelType w:val="hybridMultilevel"/>
    <w:tmpl w:val="7AE28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236A8"/>
    <w:multiLevelType w:val="hybridMultilevel"/>
    <w:tmpl w:val="7234C504"/>
    <w:lvl w:ilvl="0" w:tplc="D7348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>
    <w:nsid w:val="10E97CA5"/>
    <w:multiLevelType w:val="hybridMultilevel"/>
    <w:tmpl w:val="3940B3AE"/>
    <w:lvl w:ilvl="0" w:tplc="0415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3">
    <w:nsid w:val="12F442FD"/>
    <w:multiLevelType w:val="hybridMultilevel"/>
    <w:tmpl w:val="6FB4E38C"/>
    <w:lvl w:ilvl="0" w:tplc="0415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4">
    <w:nsid w:val="18E12C7A"/>
    <w:multiLevelType w:val="multilevel"/>
    <w:tmpl w:val="5F9676B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B676F8F"/>
    <w:multiLevelType w:val="hybridMultilevel"/>
    <w:tmpl w:val="0E9AAF88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1FE67D1D"/>
    <w:multiLevelType w:val="hybridMultilevel"/>
    <w:tmpl w:val="96860A60"/>
    <w:lvl w:ilvl="0" w:tplc="0242E11C">
      <w:start w:val="2"/>
      <w:numFmt w:val="lowerLetter"/>
      <w:lvlText w:val="%1)"/>
      <w:lvlJc w:val="left"/>
      <w:pPr>
        <w:ind w:left="108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A921F2"/>
    <w:multiLevelType w:val="hybridMultilevel"/>
    <w:tmpl w:val="104A3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777DC6"/>
    <w:multiLevelType w:val="singleLevel"/>
    <w:tmpl w:val="651AFE5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>
    <w:nsid w:val="252066E2"/>
    <w:multiLevelType w:val="hybridMultilevel"/>
    <w:tmpl w:val="1B7E321C"/>
    <w:lvl w:ilvl="0" w:tplc="B5483B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7A60B8"/>
    <w:multiLevelType w:val="hybridMultilevel"/>
    <w:tmpl w:val="9BB85A3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272D2CAC"/>
    <w:multiLevelType w:val="hybridMultilevel"/>
    <w:tmpl w:val="D5EC4A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24310B"/>
    <w:multiLevelType w:val="hybridMultilevel"/>
    <w:tmpl w:val="5DECA456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3">
    <w:nsid w:val="296D704F"/>
    <w:multiLevelType w:val="hybridMultilevel"/>
    <w:tmpl w:val="59FA2D9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2DA00055"/>
    <w:multiLevelType w:val="hybridMultilevel"/>
    <w:tmpl w:val="EDB8753C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>
    <w:nsid w:val="2E0645B7"/>
    <w:multiLevelType w:val="hybridMultilevel"/>
    <w:tmpl w:val="B3B6F0DC"/>
    <w:lvl w:ilvl="0" w:tplc="17C8CA98">
      <w:start w:val="2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0BB2091"/>
    <w:multiLevelType w:val="hybridMultilevel"/>
    <w:tmpl w:val="38461F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3B1418F"/>
    <w:multiLevelType w:val="hybridMultilevel"/>
    <w:tmpl w:val="187CCBC0"/>
    <w:lvl w:ilvl="0" w:tplc="3460B75E">
      <w:start w:val="2"/>
      <w:numFmt w:val="lowerLetter"/>
      <w:lvlText w:val="%1)"/>
      <w:lvlJc w:val="left"/>
      <w:pPr>
        <w:ind w:left="927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7562C3F"/>
    <w:multiLevelType w:val="hybridMultilevel"/>
    <w:tmpl w:val="FF728610"/>
    <w:lvl w:ilvl="0" w:tplc="8468F77C">
      <w:start w:val="2"/>
      <w:numFmt w:val="lowerLetter"/>
      <w:lvlText w:val="%1)"/>
      <w:lvlJc w:val="left"/>
      <w:pPr>
        <w:ind w:left="927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E50434C"/>
    <w:multiLevelType w:val="hybridMultilevel"/>
    <w:tmpl w:val="9670EC48"/>
    <w:lvl w:ilvl="0" w:tplc="66203318">
      <w:start w:val="2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4250CD2"/>
    <w:multiLevelType w:val="hybridMultilevel"/>
    <w:tmpl w:val="B9F8EF5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7A13E32"/>
    <w:multiLevelType w:val="hybridMultilevel"/>
    <w:tmpl w:val="9A0C406E"/>
    <w:lvl w:ilvl="0" w:tplc="B6B4A460">
      <w:start w:val="2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D54A0"/>
    <w:multiLevelType w:val="hybridMultilevel"/>
    <w:tmpl w:val="7AE28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4B1C80"/>
    <w:multiLevelType w:val="hybridMultilevel"/>
    <w:tmpl w:val="0EEA8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4D71F9"/>
    <w:multiLevelType w:val="hybridMultilevel"/>
    <w:tmpl w:val="46C421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3F557B"/>
    <w:multiLevelType w:val="hybridMultilevel"/>
    <w:tmpl w:val="4620A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36481D"/>
    <w:multiLevelType w:val="hybridMultilevel"/>
    <w:tmpl w:val="A1723F1C"/>
    <w:lvl w:ilvl="0" w:tplc="AC68A7BE">
      <w:start w:val="1"/>
      <w:numFmt w:val="upperRoman"/>
      <w:lvlText w:val="%1."/>
      <w:lvlJc w:val="left"/>
      <w:pPr>
        <w:ind w:left="720" w:hanging="72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776693"/>
    <w:multiLevelType w:val="hybridMultilevel"/>
    <w:tmpl w:val="E28A4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D31513"/>
    <w:multiLevelType w:val="hybridMultilevel"/>
    <w:tmpl w:val="4440C4FE"/>
    <w:lvl w:ilvl="0" w:tplc="EC6A2BE4">
      <w:start w:val="3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0">
    <w:nsid w:val="6CC476BD"/>
    <w:multiLevelType w:val="hybridMultilevel"/>
    <w:tmpl w:val="FE28DD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6EEA5A60"/>
    <w:multiLevelType w:val="hybridMultilevel"/>
    <w:tmpl w:val="E0326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BD7AB7"/>
    <w:multiLevelType w:val="hybridMultilevel"/>
    <w:tmpl w:val="3C10B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95153"/>
    <w:multiLevelType w:val="hybridMultilevel"/>
    <w:tmpl w:val="59FA2D9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79324E67"/>
    <w:multiLevelType w:val="hybridMultilevel"/>
    <w:tmpl w:val="9D68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B356B80"/>
    <w:multiLevelType w:val="hybridMultilevel"/>
    <w:tmpl w:val="E61659D4"/>
    <w:lvl w:ilvl="0" w:tplc="CE28636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7">
    <w:nsid w:val="7E7E76E5"/>
    <w:multiLevelType w:val="hybridMultilevel"/>
    <w:tmpl w:val="B4EE81F8"/>
    <w:lvl w:ilvl="0" w:tplc="302C7FF8">
      <w:start w:val="2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1"/>
  </w:num>
  <w:num w:numId="3">
    <w:abstractNumId w:val="44"/>
  </w:num>
  <w:num w:numId="4">
    <w:abstractNumId w:val="20"/>
  </w:num>
  <w:num w:numId="5">
    <w:abstractNumId w:val="24"/>
  </w:num>
  <w:num w:numId="6">
    <w:abstractNumId w:val="29"/>
  </w:num>
  <w:num w:numId="7">
    <w:abstractNumId w:val="18"/>
  </w:num>
  <w:num w:numId="8">
    <w:abstractNumId w:val="11"/>
  </w:num>
  <w:num w:numId="9">
    <w:abstractNumId w:val="45"/>
  </w:num>
  <w:num w:numId="10">
    <w:abstractNumId w:val="46"/>
  </w:num>
  <w:num w:numId="11">
    <w:abstractNumId w:val="9"/>
  </w:num>
  <w:num w:numId="12">
    <w:abstractNumId w:val="39"/>
  </w:num>
  <w:num w:numId="13">
    <w:abstractNumId w:val="19"/>
  </w:num>
  <w:num w:numId="14">
    <w:abstractNumId w:val="38"/>
  </w:num>
  <w:num w:numId="15">
    <w:abstractNumId w:val="12"/>
  </w:num>
  <w:num w:numId="16">
    <w:abstractNumId w:val="13"/>
  </w:num>
  <w:num w:numId="17">
    <w:abstractNumId w:val="14"/>
  </w:num>
  <w:num w:numId="18">
    <w:abstractNumId w:val="37"/>
  </w:num>
  <w:num w:numId="19">
    <w:abstractNumId w:val="32"/>
  </w:num>
  <w:num w:numId="20">
    <w:abstractNumId w:val="28"/>
  </w:num>
  <w:num w:numId="21">
    <w:abstractNumId w:val="30"/>
  </w:num>
  <w:num w:numId="22">
    <w:abstractNumId w:val="47"/>
  </w:num>
  <w:num w:numId="23">
    <w:abstractNumId w:val="27"/>
  </w:num>
  <w:num w:numId="24">
    <w:abstractNumId w:val="25"/>
  </w:num>
  <w:num w:numId="25">
    <w:abstractNumId w:val="31"/>
  </w:num>
  <w:num w:numId="26">
    <w:abstractNumId w:val="16"/>
  </w:num>
  <w:num w:numId="27">
    <w:abstractNumId w:val="34"/>
  </w:num>
  <w:num w:numId="28">
    <w:abstractNumId w:val="10"/>
  </w:num>
  <w:num w:numId="29">
    <w:abstractNumId w:val="43"/>
  </w:num>
  <w:num w:numId="30">
    <w:abstractNumId w:val="8"/>
  </w:num>
  <w:num w:numId="31">
    <w:abstractNumId w:val="7"/>
  </w:num>
  <w:num w:numId="32">
    <w:abstractNumId w:val="23"/>
  </w:num>
  <w:num w:numId="33">
    <w:abstractNumId w:val="42"/>
  </w:num>
  <w:num w:numId="34">
    <w:abstractNumId w:val="40"/>
  </w:num>
  <w:num w:numId="35">
    <w:abstractNumId w:val="35"/>
  </w:num>
  <w:num w:numId="36">
    <w:abstractNumId w:val="41"/>
  </w:num>
  <w:num w:numId="37">
    <w:abstractNumId w:val="26"/>
  </w:num>
  <w:num w:numId="38">
    <w:abstractNumId w:val="33"/>
  </w:num>
  <w:num w:numId="39">
    <w:abstractNumId w:val="22"/>
  </w:num>
  <w:num w:numId="40">
    <w:abstractNumId w:val="36"/>
  </w:num>
  <w:num w:numId="41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75F80"/>
    <w:rsid w:val="00006572"/>
    <w:rsid w:val="0001474F"/>
    <w:rsid w:val="000221FE"/>
    <w:rsid w:val="00034AAC"/>
    <w:rsid w:val="00051F7C"/>
    <w:rsid w:val="000603A3"/>
    <w:rsid w:val="000633DC"/>
    <w:rsid w:val="000665AA"/>
    <w:rsid w:val="00073783"/>
    <w:rsid w:val="00084053"/>
    <w:rsid w:val="0008462A"/>
    <w:rsid w:val="00084F1A"/>
    <w:rsid w:val="000938DC"/>
    <w:rsid w:val="0009436B"/>
    <w:rsid w:val="00094E74"/>
    <w:rsid w:val="000C2278"/>
    <w:rsid w:val="000D084C"/>
    <w:rsid w:val="000D2938"/>
    <w:rsid w:val="000E3558"/>
    <w:rsid w:val="000E3C3E"/>
    <w:rsid w:val="000F5EDB"/>
    <w:rsid w:val="001138AB"/>
    <w:rsid w:val="001151F2"/>
    <w:rsid w:val="00150E1F"/>
    <w:rsid w:val="001512A6"/>
    <w:rsid w:val="001C02E7"/>
    <w:rsid w:val="001E3792"/>
    <w:rsid w:val="001E385A"/>
    <w:rsid w:val="00202838"/>
    <w:rsid w:val="00212E97"/>
    <w:rsid w:val="002131D3"/>
    <w:rsid w:val="00215AA8"/>
    <w:rsid w:val="00225321"/>
    <w:rsid w:val="00225F18"/>
    <w:rsid w:val="0023711D"/>
    <w:rsid w:val="00252903"/>
    <w:rsid w:val="00273575"/>
    <w:rsid w:val="002803C0"/>
    <w:rsid w:val="002A57B2"/>
    <w:rsid w:val="002B3D62"/>
    <w:rsid w:val="002C373F"/>
    <w:rsid w:val="002C5DAA"/>
    <w:rsid w:val="002D45E8"/>
    <w:rsid w:val="002E39C2"/>
    <w:rsid w:val="002F7958"/>
    <w:rsid w:val="003057C6"/>
    <w:rsid w:val="003177EA"/>
    <w:rsid w:val="00323142"/>
    <w:rsid w:val="00334E61"/>
    <w:rsid w:val="00351528"/>
    <w:rsid w:val="003552E5"/>
    <w:rsid w:val="00387ED0"/>
    <w:rsid w:val="0039418E"/>
    <w:rsid w:val="003A373B"/>
    <w:rsid w:val="003B743C"/>
    <w:rsid w:val="003F6413"/>
    <w:rsid w:val="004029F2"/>
    <w:rsid w:val="00430CF5"/>
    <w:rsid w:val="00442505"/>
    <w:rsid w:val="00445293"/>
    <w:rsid w:val="004755D5"/>
    <w:rsid w:val="004A798B"/>
    <w:rsid w:val="004B671C"/>
    <w:rsid w:val="004E49F3"/>
    <w:rsid w:val="00500C5E"/>
    <w:rsid w:val="005107C2"/>
    <w:rsid w:val="00512D6D"/>
    <w:rsid w:val="00515069"/>
    <w:rsid w:val="00525397"/>
    <w:rsid w:val="00595C92"/>
    <w:rsid w:val="005A0CF9"/>
    <w:rsid w:val="005A2AB4"/>
    <w:rsid w:val="005B13C4"/>
    <w:rsid w:val="005B6EB7"/>
    <w:rsid w:val="005C7130"/>
    <w:rsid w:val="005D720F"/>
    <w:rsid w:val="005E063C"/>
    <w:rsid w:val="005E6FF4"/>
    <w:rsid w:val="0061263C"/>
    <w:rsid w:val="00617C82"/>
    <w:rsid w:val="00627824"/>
    <w:rsid w:val="0063124F"/>
    <w:rsid w:val="006324B3"/>
    <w:rsid w:val="00634456"/>
    <w:rsid w:val="006419A0"/>
    <w:rsid w:val="0064390B"/>
    <w:rsid w:val="00643B0A"/>
    <w:rsid w:val="006B7AE1"/>
    <w:rsid w:val="006C07F5"/>
    <w:rsid w:val="006C0AC0"/>
    <w:rsid w:val="006C4E45"/>
    <w:rsid w:val="0071322C"/>
    <w:rsid w:val="00740F01"/>
    <w:rsid w:val="00747CF2"/>
    <w:rsid w:val="0075016D"/>
    <w:rsid w:val="00762D8F"/>
    <w:rsid w:val="00767596"/>
    <w:rsid w:val="0078540D"/>
    <w:rsid w:val="007B0162"/>
    <w:rsid w:val="007E48A6"/>
    <w:rsid w:val="008432E6"/>
    <w:rsid w:val="00850300"/>
    <w:rsid w:val="00852BC5"/>
    <w:rsid w:val="008563B1"/>
    <w:rsid w:val="00863C51"/>
    <w:rsid w:val="008A4F65"/>
    <w:rsid w:val="008A6DA2"/>
    <w:rsid w:val="008B479A"/>
    <w:rsid w:val="008C07ED"/>
    <w:rsid w:val="008C31D0"/>
    <w:rsid w:val="00900471"/>
    <w:rsid w:val="00900721"/>
    <w:rsid w:val="00901B5C"/>
    <w:rsid w:val="00901C1F"/>
    <w:rsid w:val="00902859"/>
    <w:rsid w:val="00904890"/>
    <w:rsid w:val="00910C89"/>
    <w:rsid w:val="00915158"/>
    <w:rsid w:val="00921EBB"/>
    <w:rsid w:val="00927386"/>
    <w:rsid w:val="00936283"/>
    <w:rsid w:val="00943404"/>
    <w:rsid w:val="00956400"/>
    <w:rsid w:val="009759B3"/>
    <w:rsid w:val="00984571"/>
    <w:rsid w:val="009D5199"/>
    <w:rsid w:val="009F15C9"/>
    <w:rsid w:val="009F41AC"/>
    <w:rsid w:val="00A236C5"/>
    <w:rsid w:val="00A27F1C"/>
    <w:rsid w:val="00A54DDF"/>
    <w:rsid w:val="00AC3C67"/>
    <w:rsid w:val="00AD3FE8"/>
    <w:rsid w:val="00B017A4"/>
    <w:rsid w:val="00B24B43"/>
    <w:rsid w:val="00B31513"/>
    <w:rsid w:val="00B346D7"/>
    <w:rsid w:val="00B42163"/>
    <w:rsid w:val="00B461B4"/>
    <w:rsid w:val="00B52AE1"/>
    <w:rsid w:val="00B64C55"/>
    <w:rsid w:val="00B652B8"/>
    <w:rsid w:val="00B656D4"/>
    <w:rsid w:val="00B7693D"/>
    <w:rsid w:val="00BA5642"/>
    <w:rsid w:val="00BC2B2D"/>
    <w:rsid w:val="00BD2AA2"/>
    <w:rsid w:val="00BD4674"/>
    <w:rsid w:val="00C10EA3"/>
    <w:rsid w:val="00C22AD5"/>
    <w:rsid w:val="00C34D59"/>
    <w:rsid w:val="00C56A28"/>
    <w:rsid w:val="00C70CCF"/>
    <w:rsid w:val="00C95E14"/>
    <w:rsid w:val="00CA0A3A"/>
    <w:rsid w:val="00CE6305"/>
    <w:rsid w:val="00CF52AD"/>
    <w:rsid w:val="00D023CF"/>
    <w:rsid w:val="00D16526"/>
    <w:rsid w:val="00D22AEF"/>
    <w:rsid w:val="00D35D55"/>
    <w:rsid w:val="00D43B60"/>
    <w:rsid w:val="00D82B6A"/>
    <w:rsid w:val="00D8309C"/>
    <w:rsid w:val="00DA0275"/>
    <w:rsid w:val="00DA68CE"/>
    <w:rsid w:val="00DC7268"/>
    <w:rsid w:val="00DD40F8"/>
    <w:rsid w:val="00E022E7"/>
    <w:rsid w:val="00E027F5"/>
    <w:rsid w:val="00E25BBD"/>
    <w:rsid w:val="00E353D2"/>
    <w:rsid w:val="00E5270C"/>
    <w:rsid w:val="00E67226"/>
    <w:rsid w:val="00E75F80"/>
    <w:rsid w:val="00E943DB"/>
    <w:rsid w:val="00ED472B"/>
    <w:rsid w:val="00ED5F06"/>
    <w:rsid w:val="00EF1154"/>
    <w:rsid w:val="00EF6C73"/>
    <w:rsid w:val="00F11017"/>
    <w:rsid w:val="00F37CDF"/>
    <w:rsid w:val="00F679C9"/>
    <w:rsid w:val="00FA06B8"/>
    <w:rsid w:val="00FA4895"/>
    <w:rsid w:val="00FB1776"/>
    <w:rsid w:val="00FB3EC1"/>
    <w:rsid w:val="00FC08CF"/>
    <w:rsid w:val="00FC7BE5"/>
    <w:rsid w:val="00FE28E8"/>
    <w:rsid w:val="00FF1798"/>
    <w:rsid w:val="00FF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line="360" w:lineRule="auto"/>
        <w:ind w:left="72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3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B743C"/>
    <w:rPr>
      <w:rFonts w:ascii="Symbol" w:hAnsi="Symbol"/>
    </w:rPr>
  </w:style>
  <w:style w:type="character" w:customStyle="1" w:styleId="WW8Num1z1">
    <w:name w:val="WW8Num1z1"/>
    <w:rsid w:val="003B743C"/>
    <w:rPr>
      <w:rFonts w:ascii="Courier New" w:hAnsi="Courier New" w:cs="Courier New"/>
    </w:rPr>
  </w:style>
  <w:style w:type="character" w:customStyle="1" w:styleId="WW8Num1z2">
    <w:name w:val="WW8Num1z2"/>
    <w:rsid w:val="003B743C"/>
    <w:rPr>
      <w:rFonts w:ascii="Wingdings" w:hAnsi="Wingdings"/>
    </w:rPr>
  </w:style>
  <w:style w:type="character" w:customStyle="1" w:styleId="WW8Num2z0">
    <w:name w:val="WW8Num2z0"/>
    <w:rsid w:val="003B743C"/>
    <w:rPr>
      <w:rFonts w:ascii="Symbol" w:hAnsi="Symbol"/>
    </w:rPr>
  </w:style>
  <w:style w:type="character" w:customStyle="1" w:styleId="WW8Num2z1">
    <w:name w:val="WW8Num2z1"/>
    <w:rsid w:val="003B743C"/>
    <w:rPr>
      <w:rFonts w:ascii="Courier New" w:hAnsi="Courier New" w:cs="Courier New"/>
    </w:rPr>
  </w:style>
  <w:style w:type="character" w:customStyle="1" w:styleId="WW8Num2z2">
    <w:name w:val="WW8Num2z2"/>
    <w:rsid w:val="003B743C"/>
    <w:rPr>
      <w:rFonts w:ascii="Wingdings" w:hAnsi="Wingdings"/>
    </w:rPr>
  </w:style>
  <w:style w:type="character" w:customStyle="1" w:styleId="WW8Num3z0">
    <w:name w:val="WW8Num3z0"/>
    <w:rsid w:val="003B743C"/>
    <w:rPr>
      <w:rFonts w:ascii="Symbol" w:hAnsi="Symbol"/>
    </w:rPr>
  </w:style>
  <w:style w:type="character" w:customStyle="1" w:styleId="WW8Num3z1">
    <w:name w:val="WW8Num3z1"/>
    <w:rsid w:val="003B743C"/>
    <w:rPr>
      <w:rFonts w:ascii="Courier New" w:hAnsi="Courier New" w:cs="Courier New"/>
    </w:rPr>
  </w:style>
  <w:style w:type="character" w:customStyle="1" w:styleId="WW8Num3z2">
    <w:name w:val="WW8Num3z2"/>
    <w:rsid w:val="003B743C"/>
    <w:rPr>
      <w:rFonts w:ascii="Wingdings" w:hAnsi="Wingdings"/>
    </w:rPr>
  </w:style>
  <w:style w:type="character" w:customStyle="1" w:styleId="WW8Num4z0">
    <w:name w:val="WW8Num4z0"/>
    <w:rsid w:val="003B743C"/>
    <w:rPr>
      <w:rFonts w:ascii="Symbol" w:hAnsi="Symbol"/>
    </w:rPr>
  </w:style>
  <w:style w:type="character" w:customStyle="1" w:styleId="WW8Num4z1">
    <w:name w:val="WW8Num4z1"/>
    <w:rsid w:val="003B743C"/>
    <w:rPr>
      <w:rFonts w:ascii="Courier New" w:hAnsi="Courier New" w:cs="Courier New"/>
    </w:rPr>
  </w:style>
  <w:style w:type="character" w:customStyle="1" w:styleId="WW8Num4z2">
    <w:name w:val="WW8Num4z2"/>
    <w:rsid w:val="003B743C"/>
    <w:rPr>
      <w:rFonts w:ascii="Wingdings" w:hAnsi="Wingdings"/>
    </w:rPr>
  </w:style>
  <w:style w:type="character" w:customStyle="1" w:styleId="WW8Num5z0">
    <w:name w:val="WW8Num5z0"/>
    <w:rsid w:val="003B743C"/>
    <w:rPr>
      <w:rFonts w:ascii="Times New Roman" w:hAnsi="Times New Roman" w:cs="Times New Roman"/>
    </w:rPr>
  </w:style>
  <w:style w:type="character" w:customStyle="1" w:styleId="WW8Num6z0">
    <w:name w:val="WW8Num6z0"/>
    <w:rsid w:val="003B743C"/>
    <w:rPr>
      <w:rFonts w:ascii="Symbol" w:hAnsi="Symbol"/>
    </w:rPr>
  </w:style>
  <w:style w:type="character" w:customStyle="1" w:styleId="WW8Num6z1">
    <w:name w:val="WW8Num6z1"/>
    <w:rsid w:val="003B743C"/>
    <w:rPr>
      <w:rFonts w:ascii="Courier New" w:hAnsi="Courier New" w:cs="Courier New"/>
    </w:rPr>
  </w:style>
  <w:style w:type="character" w:customStyle="1" w:styleId="WW8Num6z2">
    <w:name w:val="WW8Num6z2"/>
    <w:rsid w:val="003B743C"/>
    <w:rPr>
      <w:rFonts w:ascii="Wingdings" w:hAnsi="Wingdings"/>
    </w:rPr>
  </w:style>
  <w:style w:type="character" w:customStyle="1" w:styleId="WW8Num7z0">
    <w:name w:val="WW8Num7z0"/>
    <w:rsid w:val="003B743C"/>
    <w:rPr>
      <w:rFonts w:ascii="Symbol" w:hAnsi="Symbol"/>
    </w:rPr>
  </w:style>
  <w:style w:type="character" w:customStyle="1" w:styleId="WW8Num7z1">
    <w:name w:val="WW8Num7z1"/>
    <w:rsid w:val="003B743C"/>
    <w:rPr>
      <w:rFonts w:ascii="Courier New" w:hAnsi="Courier New" w:cs="Courier New"/>
    </w:rPr>
  </w:style>
  <w:style w:type="character" w:customStyle="1" w:styleId="WW8Num7z2">
    <w:name w:val="WW8Num7z2"/>
    <w:rsid w:val="003B743C"/>
    <w:rPr>
      <w:rFonts w:ascii="Wingdings" w:hAnsi="Wingdings"/>
    </w:rPr>
  </w:style>
  <w:style w:type="character" w:customStyle="1" w:styleId="WW8Num9z0">
    <w:name w:val="WW8Num9z0"/>
    <w:rsid w:val="003B743C"/>
    <w:rPr>
      <w:rFonts w:ascii="Symbol" w:hAnsi="Symbol"/>
    </w:rPr>
  </w:style>
  <w:style w:type="character" w:customStyle="1" w:styleId="WW8Num10z0">
    <w:name w:val="WW8Num10z0"/>
    <w:rsid w:val="003B743C"/>
    <w:rPr>
      <w:rFonts w:cs="Times New Roman"/>
    </w:rPr>
  </w:style>
  <w:style w:type="character" w:customStyle="1" w:styleId="WW8Num11z0">
    <w:name w:val="WW8Num11z0"/>
    <w:rsid w:val="003B743C"/>
    <w:rPr>
      <w:rFonts w:ascii="Symbol" w:hAnsi="Symbol"/>
    </w:rPr>
  </w:style>
  <w:style w:type="character" w:customStyle="1" w:styleId="WW8Num11z1">
    <w:name w:val="WW8Num11z1"/>
    <w:rsid w:val="003B743C"/>
    <w:rPr>
      <w:rFonts w:ascii="Courier New" w:hAnsi="Courier New" w:cs="Courier New"/>
    </w:rPr>
  </w:style>
  <w:style w:type="character" w:customStyle="1" w:styleId="WW8Num11z2">
    <w:name w:val="WW8Num11z2"/>
    <w:rsid w:val="003B743C"/>
    <w:rPr>
      <w:rFonts w:ascii="Wingdings" w:hAnsi="Wingdings"/>
    </w:rPr>
  </w:style>
  <w:style w:type="character" w:customStyle="1" w:styleId="WW8Num12z0">
    <w:name w:val="WW8Num12z0"/>
    <w:rsid w:val="003B743C"/>
    <w:rPr>
      <w:rFonts w:ascii="Symbol" w:hAnsi="Symbol"/>
    </w:rPr>
  </w:style>
  <w:style w:type="character" w:customStyle="1" w:styleId="WW8Num12z1">
    <w:name w:val="WW8Num12z1"/>
    <w:rsid w:val="003B743C"/>
    <w:rPr>
      <w:rFonts w:ascii="Courier New" w:hAnsi="Courier New" w:cs="Courier New"/>
    </w:rPr>
  </w:style>
  <w:style w:type="character" w:customStyle="1" w:styleId="WW8Num12z2">
    <w:name w:val="WW8Num12z2"/>
    <w:rsid w:val="003B743C"/>
    <w:rPr>
      <w:rFonts w:ascii="Wingdings" w:hAnsi="Wingdings"/>
    </w:rPr>
  </w:style>
  <w:style w:type="character" w:customStyle="1" w:styleId="WW8Num13z0">
    <w:name w:val="WW8Num13z0"/>
    <w:rsid w:val="003B743C"/>
    <w:rPr>
      <w:rFonts w:ascii="Symbol" w:hAnsi="Symbol"/>
    </w:rPr>
  </w:style>
  <w:style w:type="character" w:customStyle="1" w:styleId="WW8Num14z0">
    <w:name w:val="WW8Num14z0"/>
    <w:rsid w:val="003B743C"/>
    <w:rPr>
      <w:rFonts w:ascii="Symbol" w:hAnsi="Symbol"/>
    </w:rPr>
  </w:style>
  <w:style w:type="character" w:customStyle="1" w:styleId="WW8Num14z1">
    <w:name w:val="WW8Num14z1"/>
    <w:rsid w:val="003B743C"/>
    <w:rPr>
      <w:rFonts w:ascii="Courier New" w:hAnsi="Courier New" w:cs="Courier New"/>
    </w:rPr>
  </w:style>
  <w:style w:type="character" w:customStyle="1" w:styleId="WW8Num14z2">
    <w:name w:val="WW8Num14z2"/>
    <w:rsid w:val="003B743C"/>
    <w:rPr>
      <w:rFonts w:ascii="Wingdings" w:hAnsi="Wingdings"/>
    </w:rPr>
  </w:style>
  <w:style w:type="character" w:customStyle="1" w:styleId="Domylnaczcionkaakapitu1">
    <w:name w:val="Domyślna czcionka akapitu1"/>
    <w:rsid w:val="003B743C"/>
  </w:style>
  <w:style w:type="character" w:customStyle="1" w:styleId="NagwekZnak">
    <w:name w:val="Nagłówek Znak"/>
    <w:basedOn w:val="Domylnaczcionkaakapitu1"/>
    <w:rsid w:val="003B743C"/>
  </w:style>
  <w:style w:type="character" w:customStyle="1" w:styleId="StopkaZnak">
    <w:name w:val="Stopka Znak"/>
    <w:basedOn w:val="Domylnaczcionkaakapitu1"/>
    <w:uiPriority w:val="99"/>
    <w:rsid w:val="003B743C"/>
  </w:style>
  <w:style w:type="character" w:customStyle="1" w:styleId="TekstdymkaZnak">
    <w:name w:val="Tekst dymka Znak"/>
    <w:basedOn w:val="Domylnaczcionkaakapitu1"/>
    <w:rsid w:val="003B743C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3B743C"/>
    <w:rPr>
      <w:rFonts w:ascii="Arial" w:hAnsi="Arial"/>
      <w:color w:val="000000"/>
      <w:sz w:val="22"/>
    </w:rPr>
  </w:style>
  <w:style w:type="character" w:customStyle="1" w:styleId="FontStyle18">
    <w:name w:val="Font Style18"/>
    <w:rsid w:val="003B743C"/>
    <w:rPr>
      <w:rFonts w:ascii="Arial" w:hAnsi="Arial"/>
      <w:color w:val="000000"/>
      <w:sz w:val="16"/>
    </w:rPr>
  </w:style>
  <w:style w:type="character" w:customStyle="1" w:styleId="FontStyle25">
    <w:name w:val="Font Style25"/>
    <w:rsid w:val="003B743C"/>
    <w:rPr>
      <w:rFonts w:ascii="Times New Roman" w:hAnsi="Times New Roman"/>
      <w:color w:val="000000"/>
      <w:sz w:val="22"/>
    </w:rPr>
  </w:style>
  <w:style w:type="character" w:styleId="Uwydatnienie">
    <w:name w:val="Emphasis"/>
    <w:basedOn w:val="Domylnaczcionkaakapitu1"/>
    <w:qFormat/>
    <w:rsid w:val="003B743C"/>
    <w:rPr>
      <w:rFonts w:cs="Times New Roman"/>
      <w:i/>
      <w:iCs/>
    </w:rPr>
  </w:style>
  <w:style w:type="paragraph" w:customStyle="1" w:styleId="Nagwek1">
    <w:name w:val="Nagłówek1"/>
    <w:basedOn w:val="Normalny"/>
    <w:next w:val="Tekstpodstawowy"/>
    <w:rsid w:val="003B74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B743C"/>
    <w:pPr>
      <w:spacing w:after="120"/>
    </w:pPr>
  </w:style>
  <w:style w:type="paragraph" w:styleId="Lista">
    <w:name w:val="List"/>
    <w:basedOn w:val="Tekstpodstawowy"/>
    <w:semiHidden/>
    <w:rsid w:val="003B743C"/>
    <w:rPr>
      <w:rFonts w:cs="Tahoma"/>
    </w:rPr>
  </w:style>
  <w:style w:type="paragraph" w:customStyle="1" w:styleId="Podpis1">
    <w:name w:val="Podpis1"/>
    <w:basedOn w:val="Normalny"/>
    <w:rsid w:val="003B743C"/>
    <w:pPr>
      <w:suppressLineNumbers/>
      <w:spacing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B743C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3B743C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uiPriority w:val="99"/>
    <w:rsid w:val="003B743C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rsid w:val="003B743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  <w:rsid w:val="003B743C"/>
    <w:pPr>
      <w:widowControl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zawarto-ramki">
    <w:name w:val="zawartość-ramki"/>
    <w:basedOn w:val="Normalny"/>
    <w:rsid w:val="003B743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3B743C"/>
    <w:pPr>
      <w:spacing w:line="240" w:lineRule="auto"/>
      <w:ind w:left="708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B743C"/>
    <w:rPr>
      <w:rFonts w:cs="Times New Roman"/>
    </w:rPr>
  </w:style>
  <w:style w:type="paragraph" w:customStyle="1" w:styleId="Zawartoramki">
    <w:name w:val="Zawartość ramki"/>
    <w:basedOn w:val="Tekstpodstawowy"/>
    <w:rsid w:val="003B743C"/>
  </w:style>
  <w:style w:type="paragraph" w:customStyle="1" w:styleId="Zawartotabeli">
    <w:name w:val="Zawartość tabeli"/>
    <w:basedOn w:val="Normalny"/>
    <w:rsid w:val="003B743C"/>
    <w:pPr>
      <w:suppressLineNumbers/>
    </w:pPr>
  </w:style>
  <w:style w:type="paragraph" w:customStyle="1" w:styleId="Nagwektabeli">
    <w:name w:val="Nagłówek tabeli"/>
    <w:basedOn w:val="Zawartotabeli"/>
    <w:rsid w:val="003B743C"/>
    <w:pPr>
      <w:jc w:val="center"/>
    </w:pPr>
    <w:rPr>
      <w:b/>
      <w:bCs/>
    </w:rPr>
  </w:style>
  <w:style w:type="character" w:styleId="Hipercze">
    <w:name w:val="Hyperlink"/>
    <w:basedOn w:val="Domylnaczcionkaakapitu"/>
    <w:unhideWhenUsed/>
    <w:rsid w:val="00C95E1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2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268"/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268"/>
    <w:pPr>
      <w:suppressAutoHyphens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268"/>
  </w:style>
  <w:style w:type="paragraph" w:styleId="NormalnyWeb">
    <w:name w:val="Normal (Web)"/>
    <w:basedOn w:val="Normalny"/>
    <w:uiPriority w:val="99"/>
    <w:semiHidden/>
    <w:unhideWhenUsed/>
    <w:rsid w:val="000221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1F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C51"/>
    <w:pPr>
      <w:suppressAutoHyphens/>
      <w:autoSpaceDE/>
      <w:autoSpaceDN/>
      <w:spacing w:after="200"/>
    </w:pPr>
    <w:rPr>
      <w:rFonts w:ascii="Calibri" w:eastAsia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C51"/>
    <w:rPr>
      <w:rFonts w:ascii="Calibri" w:eastAsia="Calibri" w:hAnsi="Calibri" w:cs="Calibri"/>
      <w:b/>
      <w:bCs/>
      <w:lang w:eastAsia="ar-SA"/>
    </w:rPr>
  </w:style>
  <w:style w:type="paragraph" w:styleId="Bezodstpw">
    <w:name w:val="No Spacing"/>
    <w:uiPriority w:val="1"/>
    <w:qFormat/>
    <w:rsid w:val="002B3D62"/>
    <w:pPr>
      <w:spacing w:line="240" w:lineRule="auto"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1C02E7"/>
    <w:pPr>
      <w:suppressAutoHyphens w:val="0"/>
      <w:ind w:firstLine="0"/>
      <w:jc w:val="left"/>
    </w:pPr>
    <w:rPr>
      <w:rFonts w:eastAsia="Times New Roman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0C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0C89"/>
    <w:rPr>
      <w:rFonts w:ascii="Calibri" w:eastAsia="Calibri" w:hAnsi="Calibri"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910C89"/>
    <w:pPr>
      <w:suppressAutoHyphens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10C89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3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B743C"/>
    <w:rPr>
      <w:rFonts w:ascii="Symbol" w:hAnsi="Symbol"/>
    </w:rPr>
  </w:style>
  <w:style w:type="character" w:customStyle="1" w:styleId="WW8Num1z1">
    <w:name w:val="WW8Num1z1"/>
    <w:rsid w:val="003B743C"/>
    <w:rPr>
      <w:rFonts w:ascii="Courier New" w:hAnsi="Courier New" w:cs="Courier New"/>
    </w:rPr>
  </w:style>
  <w:style w:type="character" w:customStyle="1" w:styleId="WW8Num1z2">
    <w:name w:val="WW8Num1z2"/>
    <w:rsid w:val="003B743C"/>
    <w:rPr>
      <w:rFonts w:ascii="Wingdings" w:hAnsi="Wingdings"/>
    </w:rPr>
  </w:style>
  <w:style w:type="character" w:customStyle="1" w:styleId="WW8Num2z0">
    <w:name w:val="WW8Num2z0"/>
    <w:rsid w:val="003B743C"/>
    <w:rPr>
      <w:rFonts w:ascii="Symbol" w:hAnsi="Symbol"/>
    </w:rPr>
  </w:style>
  <w:style w:type="character" w:customStyle="1" w:styleId="WW8Num2z1">
    <w:name w:val="WW8Num2z1"/>
    <w:rsid w:val="003B743C"/>
    <w:rPr>
      <w:rFonts w:ascii="Courier New" w:hAnsi="Courier New" w:cs="Courier New"/>
    </w:rPr>
  </w:style>
  <w:style w:type="character" w:customStyle="1" w:styleId="WW8Num2z2">
    <w:name w:val="WW8Num2z2"/>
    <w:rsid w:val="003B743C"/>
    <w:rPr>
      <w:rFonts w:ascii="Wingdings" w:hAnsi="Wingdings"/>
    </w:rPr>
  </w:style>
  <w:style w:type="character" w:customStyle="1" w:styleId="WW8Num3z0">
    <w:name w:val="WW8Num3z0"/>
    <w:rsid w:val="003B743C"/>
    <w:rPr>
      <w:rFonts w:ascii="Symbol" w:hAnsi="Symbol"/>
    </w:rPr>
  </w:style>
  <w:style w:type="character" w:customStyle="1" w:styleId="WW8Num3z1">
    <w:name w:val="WW8Num3z1"/>
    <w:rsid w:val="003B743C"/>
    <w:rPr>
      <w:rFonts w:ascii="Courier New" w:hAnsi="Courier New" w:cs="Courier New"/>
    </w:rPr>
  </w:style>
  <w:style w:type="character" w:customStyle="1" w:styleId="WW8Num3z2">
    <w:name w:val="WW8Num3z2"/>
    <w:rsid w:val="003B743C"/>
    <w:rPr>
      <w:rFonts w:ascii="Wingdings" w:hAnsi="Wingdings"/>
    </w:rPr>
  </w:style>
  <w:style w:type="character" w:customStyle="1" w:styleId="WW8Num4z0">
    <w:name w:val="WW8Num4z0"/>
    <w:rsid w:val="003B743C"/>
    <w:rPr>
      <w:rFonts w:ascii="Symbol" w:hAnsi="Symbol"/>
    </w:rPr>
  </w:style>
  <w:style w:type="character" w:customStyle="1" w:styleId="WW8Num4z1">
    <w:name w:val="WW8Num4z1"/>
    <w:rsid w:val="003B743C"/>
    <w:rPr>
      <w:rFonts w:ascii="Courier New" w:hAnsi="Courier New" w:cs="Courier New"/>
    </w:rPr>
  </w:style>
  <w:style w:type="character" w:customStyle="1" w:styleId="WW8Num4z2">
    <w:name w:val="WW8Num4z2"/>
    <w:rsid w:val="003B743C"/>
    <w:rPr>
      <w:rFonts w:ascii="Wingdings" w:hAnsi="Wingdings"/>
    </w:rPr>
  </w:style>
  <w:style w:type="character" w:customStyle="1" w:styleId="WW8Num5z0">
    <w:name w:val="WW8Num5z0"/>
    <w:rsid w:val="003B743C"/>
    <w:rPr>
      <w:rFonts w:ascii="Times New Roman" w:hAnsi="Times New Roman" w:cs="Times New Roman"/>
    </w:rPr>
  </w:style>
  <w:style w:type="character" w:customStyle="1" w:styleId="WW8Num6z0">
    <w:name w:val="WW8Num6z0"/>
    <w:rsid w:val="003B743C"/>
    <w:rPr>
      <w:rFonts w:ascii="Symbol" w:hAnsi="Symbol"/>
    </w:rPr>
  </w:style>
  <w:style w:type="character" w:customStyle="1" w:styleId="WW8Num6z1">
    <w:name w:val="WW8Num6z1"/>
    <w:rsid w:val="003B743C"/>
    <w:rPr>
      <w:rFonts w:ascii="Courier New" w:hAnsi="Courier New" w:cs="Courier New"/>
    </w:rPr>
  </w:style>
  <w:style w:type="character" w:customStyle="1" w:styleId="WW8Num6z2">
    <w:name w:val="WW8Num6z2"/>
    <w:rsid w:val="003B743C"/>
    <w:rPr>
      <w:rFonts w:ascii="Wingdings" w:hAnsi="Wingdings"/>
    </w:rPr>
  </w:style>
  <w:style w:type="character" w:customStyle="1" w:styleId="WW8Num7z0">
    <w:name w:val="WW8Num7z0"/>
    <w:rsid w:val="003B743C"/>
    <w:rPr>
      <w:rFonts w:ascii="Symbol" w:hAnsi="Symbol"/>
    </w:rPr>
  </w:style>
  <w:style w:type="character" w:customStyle="1" w:styleId="WW8Num7z1">
    <w:name w:val="WW8Num7z1"/>
    <w:rsid w:val="003B743C"/>
    <w:rPr>
      <w:rFonts w:ascii="Courier New" w:hAnsi="Courier New" w:cs="Courier New"/>
    </w:rPr>
  </w:style>
  <w:style w:type="character" w:customStyle="1" w:styleId="WW8Num7z2">
    <w:name w:val="WW8Num7z2"/>
    <w:rsid w:val="003B743C"/>
    <w:rPr>
      <w:rFonts w:ascii="Wingdings" w:hAnsi="Wingdings"/>
    </w:rPr>
  </w:style>
  <w:style w:type="character" w:customStyle="1" w:styleId="WW8Num9z0">
    <w:name w:val="WW8Num9z0"/>
    <w:rsid w:val="003B743C"/>
    <w:rPr>
      <w:rFonts w:ascii="Symbol" w:hAnsi="Symbol"/>
    </w:rPr>
  </w:style>
  <w:style w:type="character" w:customStyle="1" w:styleId="WW8Num10z0">
    <w:name w:val="WW8Num10z0"/>
    <w:rsid w:val="003B743C"/>
    <w:rPr>
      <w:rFonts w:cs="Times New Roman"/>
    </w:rPr>
  </w:style>
  <w:style w:type="character" w:customStyle="1" w:styleId="WW8Num11z0">
    <w:name w:val="WW8Num11z0"/>
    <w:rsid w:val="003B743C"/>
    <w:rPr>
      <w:rFonts w:ascii="Symbol" w:hAnsi="Symbol"/>
    </w:rPr>
  </w:style>
  <w:style w:type="character" w:customStyle="1" w:styleId="WW8Num11z1">
    <w:name w:val="WW8Num11z1"/>
    <w:rsid w:val="003B743C"/>
    <w:rPr>
      <w:rFonts w:ascii="Courier New" w:hAnsi="Courier New" w:cs="Courier New"/>
    </w:rPr>
  </w:style>
  <w:style w:type="character" w:customStyle="1" w:styleId="WW8Num11z2">
    <w:name w:val="WW8Num11z2"/>
    <w:rsid w:val="003B743C"/>
    <w:rPr>
      <w:rFonts w:ascii="Wingdings" w:hAnsi="Wingdings"/>
    </w:rPr>
  </w:style>
  <w:style w:type="character" w:customStyle="1" w:styleId="WW8Num12z0">
    <w:name w:val="WW8Num12z0"/>
    <w:rsid w:val="003B743C"/>
    <w:rPr>
      <w:rFonts w:ascii="Symbol" w:hAnsi="Symbol"/>
    </w:rPr>
  </w:style>
  <w:style w:type="character" w:customStyle="1" w:styleId="WW8Num12z1">
    <w:name w:val="WW8Num12z1"/>
    <w:rsid w:val="003B743C"/>
    <w:rPr>
      <w:rFonts w:ascii="Courier New" w:hAnsi="Courier New" w:cs="Courier New"/>
    </w:rPr>
  </w:style>
  <w:style w:type="character" w:customStyle="1" w:styleId="WW8Num12z2">
    <w:name w:val="WW8Num12z2"/>
    <w:rsid w:val="003B743C"/>
    <w:rPr>
      <w:rFonts w:ascii="Wingdings" w:hAnsi="Wingdings"/>
    </w:rPr>
  </w:style>
  <w:style w:type="character" w:customStyle="1" w:styleId="WW8Num13z0">
    <w:name w:val="WW8Num13z0"/>
    <w:rsid w:val="003B743C"/>
    <w:rPr>
      <w:rFonts w:ascii="Symbol" w:hAnsi="Symbol"/>
    </w:rPr>
  </w:style>
  <w:style w:type="character" w:customStyle="1" w:styleId="WW8Num14z0">
    <w:name w:val="WW8Num14z0"/>
    <w:rsid w:val="003B743C"/>
    <w:rPr>
      <w:rFonts w:ascii="Symbol" w:hAnsi="Symbol"/>
    </w:rPr>
  </w:style>
  <w:style w:type="character" w:customStyle="1" w:styleId="WW8Num14z1">
    <w:name w:val="WW8Num14z1"/>
    <w:rsid w:val="003B743C"/>
    <w:rPr>
      <w:rFonts w:ascii="Courier New" w:hAnsi="Courier New" w:cs="Courier New"/>
    </w:rPr>
  </w:style>
  <w:style w:type="character" w:customStyle="1" w:styleId="WW8Num14z2">
    <w:name w:val="WW8Num14z2"/>
    <w:rsid w:val="003B743C"/>
    <w:rPr>
      <w:rFonts w:ascii="Wingdings" w:hAnsi="Wingdings"/>
    </w:rPr>
  </w:style>
  <w:style w:type="character" w:customStyle="1" w:styleId="Domylnaczcionkaakapitu1">
    <w:name w:val="Domyślna czcionka akapitu1"/>
    <w:rsid w:val="003B743C"/>
  </w:style>
  <w:style w:type="character" w:customStyle="1" w:styleId="NagwekZnak">
    <w:name w:val="Nagłówek Znak"/>
    <w:basedOn w:val="Domylnaczcionkaakapitu1"/>
    <w:rsid w:val="003B743C"/>
  </w:style>
  <w:style w:type="character" w:customStyle="1" w:styleId="StopkaZnak">
    <w:name w:val="Stopka Znak"/>
    <w:basedOn w:val="Domylnaczcionkaakapitu1"/>
    <w:uiPriority w:val="99"/>
    <w:rsid w:val="003B743C"/>
  </w:style>
  <w:style w:type="character" w:customStyle="1" w:styleId="TekstdymkaZnak">
    <w:name w:val="Tekst dymka Znak"/>
    <w:basedOn w:val="Domylnaczcionkaakapitu1"/>
    <w:rsid w:val="003B743C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3B743C"/>
    <w:rPr>
      <w:rFonts w:ascii="Arial" w:hAnsi="Arial"/>
      <w:color w:val="000000"/>
      <w:sz w:val="22"/>
    </w:rPr>
  </w:style>
  <w:style w:type="character" w:customStyle="1" w:styleId="FontStyle18">
    <w:name w:val="Font Style18"/>
    <w:rsid w:val="003B743C"/>
    <w:rPr>
      <w:rFonts w:ascii="Arial" w:hAnsi="Arial"/>
      <w:color w:val="000000"/>
      <w:sz w:val="16"/>
    </w:rPr>
  </w:style>
  <w:style w:type="character" w:customStyle="1" w:styleId="FontStyle25">
    <w:name w:val="Font Style25"/>
    <w:rsid w:val="003B743C"/>
    <w:rPr>
      <w:rFonts w:ascii="Times New Roman" w:hAnsi="Times New Roman"/>
      <w:color w:val="000000"/>
      <w:sz w:val="22"/>
    </w:rPr>
  </w:style>
  <w:style w:type="character" w:styleId="Uwydatnienie">
    <w:name w:val="Emphasis"/>
    <w:basedOn w:val="Domylnaczcionkaakapitu1"/>
    <w:qFormat/>
    <w:rsid w:val="003B743C"/>
    <w:rPr>
      <w:rFonts w:cs="Times New Roman"/>
      <w:i/>
      <w:iCs/>
    </w:rPr>
  </w:style>
  <w:style w:type="paragraph" w:customStyle="1" w:styleId="Nagwek1">
    <w:name w:val="Nagłówek1"/>
    <w:basedOn w:val="Normalny"/>
    <w:next w:val="Tekstpodstawowy"/>
    <w:rsid w:val="003B74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B743C"/>
    <w:pPr>
      <w:spacing w:after="120"/>
    </w:pPr>
  </w:style>
  <w:style w:type="paragraph" w:styleId="Lista">
    <w:name w:val="List"/>
    <w:basedOn w:val="Tekstpodstawowy"/>
    <w:semiHidden/>
    <w:rsid w:val="003B743C"/>
    <w:rPr>
      <w:rFonts w:cs="Tahoma"/>
    </w:rPr>
  </w:style>
  <w:style w:type="paragraph" w:customStyle="1" w:styleId="Podpis1">
    <w:name w:val="Podpis1"/>
    <w:basedOn w:val="Normalny"/>
    <w:rsid w:val="003B743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B743C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3B743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3B74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3B74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  <w:rsid w:val="003B743C"/>
    <w:pPr>
      <w:widowControl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zawarto-ramki">
    <w:name w:val="zawartość-ramki"/>
    <w:basedOn w:val="Normalny"/>
    <w:rsid w:val="003B743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3B743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B743C"/>
    <w:pPr>
      <w:ind w:left="720"/>
    </w:pPr>
    <w:rPr>
      <w:rFonts w:cs="Times New Roman"/>
    </w:rPr>
  </w:style>
  <w:style w:type="paragraph" w:customStyle="1" w:styleId="Zawartoramki">
    <w:name w:val="Zawartość ramki"/>
    <w:basedOn w:val="Tekstpodstawowy"/>
    <w:rsid w:val="003B743C"/>
  </w:style>
  <w:style w:type="paragraph" w:customStyle="1" w:styleId="Zawartotabeli">
    <w:name w:val="Zawartość tabeli"/>
    <w:basedOn w:val="Normalny"/>
    <w:rsid w:val="003B743C"/>
    <w:pPr>
      <w:suppressLineNumbers/>
    </w:pPr>
  </w:style>
  <w:style w:type="paragraph" w:customStyle="1" w:styleId="Nagwektabeli">
    <w:name w:val="Nagłówek tabeli"/>
    <w:basedOn w:val="Zawartotabeli"/>
    <w:rsid w:val="003B743C"/>
    <w:pPr>
      <w:jc w:val="center"/>
    </w:pPr>
    <w:rPr>
      <w:b/>
      <w:bCs/>
    </w:rPr>
  </w:style>
  <w:style w:type="character" w:styleId="Hipercze">
    <w:name w:val="Hyperlink"/>
    <w:basedOn w:val="Domylnaczcionkaakapitu"/>
    <w:unhideWhenUsed/>
    <w:rsid w:val="00C95E1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2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268"/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268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268"/>
  </w:style>
  <w:style w:type="paragraph" w:styleId="NormalnyWeb">
    <w:name w:val="Normal (Web)"/>
    <w:basedOn w:val="Normalny"/>
    <w:uiPriority w:val="99"/>
    <w:semiHidden/>
    <w:unhideWhenUsed/>
    <w:rsid w:val="000221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1F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C51"/>
    <w:pPr>
      <w:suppressAutoHyphens/>
      <w:autoSpaceDE/>
      <w:autoSpaceDN/>
      <w:spacing w:after="200"/>
    </w:pPr>
    <w:rPr>
      <w:rFonts w:ascii="Calibri" w:eastAsia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C51"/>
    <w:rPr>
      <w:rFonts w:ascii="Calibri" w:eastAsia="Calibri" w:hAnsi="Calibri" w:cs="Calibri"/>
      <w:b/>
      <w:bCs/>
      <w:lang w:eastAsia="ar-SA"/>
    </w:rPr>
  </w:style>
  <w:style w:type="paragraph" w:styleId="Bezodstpw">
    <w:name w:val="No Spacing"/>
    <w:uiPriority w:val="1"/>
    <w:qFormat/>
    <w:rsid w:val="002B3D62"/>
    <w:pPr>
      <w:spacing w:line="240" w:lineRule="auto"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1C02E7"/>
    <w:pPr>
      <w:suppressAutoHyphens w:val="0"/>
      <w:ind w:left="720" w:firstLine="0"/>
      <w:jc w:val="left"/>
    </w:pPr>
    <w:rPr>
      <w:rFonts w:eastAsia="Times New Roman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0C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0C89"/>
    <w:rPr>
      <w:rFonts w:ascii="Calibri" w:eastAsia="Calibri" w:hAnsi="Calibri"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910C89"/>
    <w:pPr>
      <w:suppressAutoHyphens w:val="0"/>
      <w:spacing w:before="12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10C89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B496-83B1-4151-98A4-1AD324EB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Zabytkowa Kopalnia Węgla Kamien</dc:creator>
  <cp:lastModifiedBy>Anna Sładek</cp:lastModifiedBy>
  <cp:revision>2</cp:revision>
  <cp:lastPrinted>2012-01-04T16:13:00Z</cp:lastPrinted>
  <dcterms:created xsi:type="dcterms:W3CDTF">2012-01-04T16:13:00Z</dcterms:created>
  <dcterms:modified xsi:type="dcterms:W3CDTF">2012-01-04T16:13:00Z</dcterms:modified>
</cp:coreProperties>
</file>