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EBACA" w14:textId="3E1CC637" w:rsidR="00AC4A31" w:rsidRPr="004E056B" w:rsidRDefault="002B141E" w:rsidP="000865BE">
      <w:pPr>
        <w:spacing w:line="36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lang w:eastAsia="ar-SA"/>
        </w:rPr>
        <w:t>Załąc</w:t>
      </w:r>
      <w:r w:rsidR="00FF3FDC">
        <w:rPr>
          <w:rFonts w:asciiTheme="minorHAnsi" w:hAnsiTheme="minorHAnsi" w:cstheme="minorHAnsi"/>
          <w:lang w:eastAsia="ar-SA"/>
        </w:rPr>
        <w:t>z</w:t>
      </w:r>
      <w:r>
        <w:rPr>
          <w:rFonts w:asciiTheme="minorHAnsi" w:hAnsiTheme="minorHAnsi" w:cstheme="minorHAnsi"/>
          <w:lang w:eastAsia="ar-SA"/>
        </w:rPr>
        <w:t>nik nr 1</w:t>
      </w:r>
    </w:p>
    <w:p w14:paraId="49309B58" w14:textId="514DE1E4" w:rsidR="00AC4A31" w:rsidRPr="004E056B" w:rsidRDefault="004E056B" w:rsidP="00D1148E">
      <w:pPr>
        <w:pStyle w:val="Podtytu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ZAPYTANIA OFERTOWEGO</w:t>
      </w:r>
    </w:p>
    <w:p w14:paraId="4E1CFF8E" w14:textId="7FF2A789" w:rsidR="00AC4A31" w:rsidRPr="004E056B" w:rsidRDefault="00AC4A31" w:rsidP="00D1148E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4E056B">
        <w:rPr>
          <w:rFonts w:asciiTheme="minorHAnsi" w:hAnsiTheme="minorHAnsi" w:cstheme="minorHAnsi"/>
          <w:u w:val="single"/>
        </w:rPr>
        <w:t xml:space="preserve">na wykonanie </w:t>
      </w:r>
      <w:r w:rsidRPr="004E056B">
        <w:rPr>
          <w:rFonts w:asciiTheme="minorHAnsi" w:hAnsiTheme="minorHAnsi" w:cstheme="minorHAnsi"/>
          <w:strike/>
          <w:u w:val="single"/>
        </w:rPr>
        <w:t>dostawy</w:t>
      </w:r>
      <w:r w:rsidRPr="004E056B">
        <w:rPr>
          <w:rFonts w:asciiTheme="minorHAnsi" w:hAnsiTheme="minorHAnsi" w:cstheme="minorHAnsi"/>
          <w:u w:val="single"/>
        </w:rPr>
        <w:t xml:space="preserve"> / usługi/</w:t>
      </w:r>
      <w:r w:rsidRPr="004E056B">
        <w:rPr>
          <w:rFonts w:asciiTheme="minorHAnsi" w:hAnsiTheme="minorHAnsi" w:cstheme="minorHAnsi"/>
          <w:strike/>
          <w:u w:val="single"/>
        </w:rPr>
        <w:t>roboty budowlane</w:t>
      </w:r>
      <w:r w:rsidRPr="004E056B">
        <w:rPr>
          <w:rFonts w:asciiTheme="minorHAnsi" w:hAnsiTheme="minorHAnsi" w:cstheme="minorHAnsi"/>
          <w:u w:val="single"/>
        </w:rPr>
        <w:t xml:space="preserve"> o wartości netto </w:t>
      </w:r>
      <w:r w:rsidRPr="004E056B">
        <w:rPr>
          <w:rFonts w:asciiTheme="minorHAnsi" w:hAnsiTheme="minorHAnsi" w:cstheme="minorHAnsi"/>
          <w:b/>
          <w:u w:val="single"/>
        </w:rPr>
        <w:t xml:space="preserve">poniżej </w:t>
      </w:r>
      <w:r w:rsidRPr="004E056B">
        <w:rPr>
          <w:rFonts w:asciiTheme="minorHAnsi" w:hAnsiTheme="minorHAnsi" w:cstheme="minorHAnsi"/>
          <w:lang w:eastAsia="ar-SA"/>
        </w:rPr>
        <w:t>kw</w:t>
      </w:r>
      <w:r w:rsidR="00CF4999" w:rsidRPr="004E056B">
        <w:rPr>
          <w:rFonts w:asciiTheme="minorHAnsi" w:hAnsiTheme="minorHAnsi" w:cstheme="minorHAnsi"/>
          <w:lang w:eastAsia="ar-SA"/>
        </w:rPr>
        <w:t xml:space="preserve">oty określonej </w:t>
      </w:r>
      <w:r w:rsidRPr="004E056B">
        <w:rPr>
          <w:rFonts w:asciiTheme="minorHAnsi" w:hAnsiTheme="minorHAnsi" w:cstheme="minorHAnsi"/>
          <w:lang w:eastAsia="ar-SA"/>
        </w:rPr>
        <w:t>w art. 4 pkt 8</w:t>
      </w:r>
      <w:r w:rsidR="00CF4999" w:rsidRPr="004E056B">
        <w:rPr>
          <w:rFonts w:asciiTheme="minorHAnsi" w:hAnsiTheme="minorHAnsi" w:cstheme="minorHAnsi"/>
          <w:lang w:eastAsia="ar-SA"/>
        </w:rPr>
        <w:t xml:space="preserve"> – prawo zamówień publicznych</w:t>
      </w:r>
    </w:p>
    <w:p w14:paraId="4984BE81" w14:textId="77777777" w:rsidR="00AC4A31" w:rsidRPr="004E056B" w:rsidRDefault="00AC4A31" w:rsidP="00D1148E">
      <w:pPr>
        <w:spacing w:line="360" w:lineRule="auto"/>
        <w:rPr>
          <w:rFonts w:asciiTheme="minorHAnsi" w:hAnsiTheme="minorHAnsi" w:cstheme="minorHAnsi"/>
          <w:b/>
        </w:rPr>
      </w:pPr>
      <w:r w:rsidRPr="004E056B">
        <w:rPr>
          <w:rFonts w:asciiTheme="minorHAnsi" w:hAnsiTheme="minorHAnsi" w:cstheme="minorHAnsi"/>
          <w:b/>
        </w:rPr>
        <w:t>I. Nazwa i adres ZAMAWIAJĄCEGO:</w:t>
      </w:r>
    </w:p>
    <w:p w14:paraId="3AAF9218" w14:textId="2634A916" w:rsidR="00AC4A31" w:rsidRPr="004E056B" w:rsidRDefault="00AC4A31" w:rsidP="00D1148E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4E056B">
        <w:rPr>
          <w:rFonts w:asciiTheme="minorHAnsi" w:hAnsiTheme="minorHAnsi" w:cstheme="minorHAnsi"/>
          <w:b/>
          <w:lang w:eastAsia="ar-SA"/>
        </w:rPr>
        <w:t>Muzeum Górnictwa Wę</w:t>
      </w:r>
      <w:r w:rsidR="007147BF">
        <w:rPr>
          <w:rFonts w:asciiTheme="minorHAnsi" w:hAnsiTheme="minorHAnsi" w:cstheme="minorHAnsi"/>
          <w:b/>
          <w:lang w:eastAsia="ar-SA"/>
        </w:rPr>
        <w:t xml:space="preserve">glowego w Zabrzu, ul. </w:t>
      </w:r>
      <w:proofErr w:type="spellStart"/>
      <w:r w:rsidR="007147BF">
        <w:rPr>
          <w:rFonts w:asciiTheme="minorHAnsi" w:hAnsiTheme="minorHAnsi" w:cstheme="minorHAnsi"/>
          <w:b/>
          <w:lang w:eastAsia="ar-SA"/>
        </w:rPr>
        <w:t>Georgiusa</w:t>
      </w:r>
      <w:proofErr w:type="spellEnd"/>
      <w:r w:rsidR="007147BF">
        <w:rPr>
          <w:rFonts w:asciiTheme="minorHAnsi" w:hAnsiTheme="minorHAnsi" w:cstheme="minorHAnsi"/>
          <w:b/>
          <w:lang w:eastAsia="ar-SA"/>
        </w:rPr>
        <w:t xml:space="preserve"> </w:t>
      </w:r>
      <w:proofErr w:type="spellStart"/>
      <w:r w:rsidR="007147BF">
        <w:rPr>
          <w:rFonts w:asciiTheme="minorHAnsi" w:hAnsiTheme="minorHAnsi" w:cstheme="minorHAnsi"/>
          <w:b/>
          <w:lang w:eastAsia="ar-SA"/>
        </w:rPr>
        <w:t>Agricoli</w:t>
      </w:r>
      <w:proofErr w:type="spellEnd"/>
      <w:r w:rsidR="007147BF">
        <w:rPr>
          <w:rFonts w:asciiTheme="minorHAnsi" w:hAnsiTheme="minorHAnsi" w:cstheme="minorHAnsi"/>
          <w:b/>
          <w:lang w:eastAsia="ar-SA"/>
        </w:rPr>
        <w:t xml:space="preserve"> 2</w:t>
      </w:r>
      <w:r w:rsidRPr="004E056B">
        <w:rPr>
          <w:rFonts w:asciiTheme="minorHAnsi" w:hAnsiTheme="minorHAnsi" w:cstheme="minorHAnsi"/>
          <w:b/>
          <w:lang w:eastAsia="ar-SA"/>
        </w:rPr>
        <w:t xml:space="preserve">, 41-800 Zabrze </w:t>
      </w:r>
      <w:bookmarkStart w:id="0" w:name="_GoBack"/>
      <w:bookmarkEnd w:id="0"/>
    </w:p>
    <w:p w14:paraId="7C8479B5" w14:textId="26D9CC57" w:rsidR="00AC4A31" w:rsidRPr="004E056B" w:rsidRDefault="00AC4A31" w:rsidP="00D1148E">
      <w:pPr>
        <w:spacing w:line="360" w:lineRule="auto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Sprawę prowadzi</w:t>
      </w:r>
      <w:r w:rsidR="00CF4999" w:rsidRPr="004E056B">
        <w:rPr>
          <w:rFonts w:asciiTheme="minorHAnsi" w:hAnsiTheme="minorHAnsi" w:cstheme="minorHAnsi"/>
        </w:rPr>
        <w:t>: Barbara Kuźmik</w:t>
      </w:r>
      <w:r w:rsidRPr="004E056B">
        <w:rPr>
          <w:rFonts w:asciiTheme="minorHAnsi" w:hAnsiTheme="minorHAnsi" w:cstheme="minorHAnsi"/>
        </w:rPr>
        <w:t xml:space="preserve"> tel.</w:t>
      </w:r>
      <w:r w:rsidR="00CF4999" w:rsidRPr="004E056B">
        <w:rPr>
          <w:rFonts w:asciiTheme="minorHAnsi" w:hAnsiTheme="minorHAnsi" w:cstheme="minorHAnsi"/>
        </w:rPr>
        <w:t>(32) 630 30 91 wew.: 9500</w:t>
      </w:r>
    </w:p>
    <w:p w14:paraId="450D344E" w14:textId="50AD8313" w:rsidR="00AC4A31" w:rsidRPr="004E056B" w:rsidRDefault="00AC4A31" w:rsidP="00D1148E">
      <w:pPr>
        <w:spacing w:line="360" w:lineRule="auto"/>
        <w:rPr>
          <w:rFonts w:asciiTheme="minorHAnsi" w:hAnsiTheme="minorHAnsi" w:cstheme="minorHAnsi"/>
          <w:lang w:val="en-US"/>
        </w:rPr>
      </w:pPr>
      <w:r w:rsidRPr="004E056B">
        <w:rPr>
          <w:rFonts w:asciiTheme="minorHAnsi" w:hAnsiTheme="minorHAnsi" w:cstheme="minorHAnsi"/>
          <w:lang w:val="en-US"/>
        </w:rPr>
        <w:t xml:space="preserve">e – mail: </w:t>
      </w:r>
      <w:hyperlink r:id="rId8" w:history="1">
        <w:r w:rsidRPr="004E056B">
          <w:rPr>
            <w:rStyle w:val="Hipercze"/>
            <w:rFonts w:asciiTheme="minorHAnsi" w:hAnsiTheme="minorHAnsi" w:cstheme="minorHAnsi"/>
            <w:lang w:val="en-US" w:eastAsia="ar-SA"/>
          </w:rPr>
          <w:t>oferty@muzeumgornictwa.pl</w:t>
        </w:r>
      </w:hyperlink>
      <w:r w:rsidRPr="004E056B">
        <w:rPr>
          <w:rFonts w:asciiTheme="minorHAnsi" w:hAnsiTheme="minorHAnsi" w:cstheme="minorHAnsi"/>
          <w:lang w:val="en-US" w:eastAsia="ar-SA"/>
        </w:rPr>
        <w:t>.</w:t>
      </w:r>
    </w:p>
    <w:p w14:paraId="269C7AB1" w14:textId="77777777" w:rsidR="000F34A3" w:rsidRPr="004E056B" w:rsidRDefault="00AC4A31" w:rsidP="00D1148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E056B">
        <w:rPr>
          <w:rFonts w:asciiTheme="minorHAnsi" w:hAnsiTheme="minorHAnsi" w:cstheme="minorHAnsi"/>
          <w:b/>
        </w:rPr>
        <w:t xml:space="preserve">II. Nazwa przedmiotu zamówienia: </w:t>
      </w:r>
    </w:p>
    <w:p w14:paraId="5C1B9BE2" w14:textId="3C829DCF" w:rsidR="00AC4A31" w:rsidRPr="004E056B" w:rsidRDefault="000F34A3" w:rsidP="00D1148E">
      <w:pPr>
        <w:spacing w:line="360" w:lineRule="auto"/>
        <w:jc w:val="both"/>
        <w:rPr>
          <w:rFonts w:asciiTheme="minorHAnsi" w:hAnsiTheme="minorHAnsi" w:cstheme="minorHAnsi"/>
          <w:bCs/>
          <w:i/>
        </w:rPr>
      </w:pPr>
      <w:r w:rsidRPr="004E056B">
        <w:rPr>
          <w:rFonts w:asciiTheme="minorHAnsi" w:hAnsiTheme="minorHAnsi" w:cstheme="minorHAnsi"/>
          <w:bCs/>
        </w:rPr>
        <w:t>Wykonanie, dostawa i montaż dwóch sztuk tablic informacyjnych w ramach promocji projektu pn.</w:t>
      </w:r>
      <w:r w:rsidR="000C2EE1" w:rsidRPr="004E056B">
        <w:rPr>
          <w:rFonts w:asciiTheme="minorHAnsi" w:hAnsiTheme="minorHAnsi" w:cstheme="minorHAnsi"/>
          <w:bCs/>
        </w:rPr>
        <w:t>:</w:t>
      </w:r>
      <w:r w:rsidRPr="004E056B">
        <w:rPr>
          <w:rFonts w:asciiTheme="minorHAnsi" w:hAnsiTheme="minorHAnsi" w:cstheme="minorHAnsi"/>
          <w:bCs/>
        </w:rPr>
        <w:t xml:space="preserve"> </w:t>
      </w:r>
      <w:r w:rsidRPr="004E056B">
        <w:rPr>
          <w:rFonts w:asciiTheme="minorHAnsi" w:hAnsiTheme="minorHAnsi" w:cstheme="minorHAnsi"/>
          <w:bCs/>
        </w:rPr>
        <w:br/>
      </w:r>
      <w:r w:rsidRPr="004E056B">
        <w:rPr>
          <w:rFonts w:asciiTheme="minorHAnsi" w:hAnsiTheme="minorHAnsi" w:cstheme="minorHAnsi"/>
          <w:b/>
          <w:bCs/>
          <w:i/>
        </w:rPr>
        <w:t>„E-Muzeum – digitalizacja i udostępnienie zasobów Muzeum Górnictwa Węglowego w Zabrzu”.</w:t>
      </w:r>
    </w:p>
    <w:p w14:paraId="2A382729" w14:textId="77777777" w:rsidR="00AC4A31" w:rsidRPr="004E056B" w:rsidRDefault="00AC4A31" w:rsidP="00D1148E">
      <w:pPr>
        <w:spacing w:line="360" w:lineRule="auto"/>
        <w:rPr>
          <w:rFonts w:asciiTheme="minorHAnsi" w:hAnsiTheme="minorHAnsi" w:cstheme="minorHAnsi"/>
          <w:b/>
        </w:rPr>
      </w:pPr>
      <w:r w:rsidRPr="004E056B">
        <w:rPr>
          <w:rFonts w:asciiTheme="minorHAnsi" w:hAnsiTheme="minorHAnsi" w:cstheme="minorHAnsi"/>
          <w:b/>
        </w:rPr>
        <w:t>III. Nazwa i adres WYKONAWCY</w:t>
      </w:r>
    </w:p>
    <w:p w14:paraId="43D8CEDC" w14:textId="3C745C27" w:rsidR="000C2EE1" w:rsidRPr="004E056B" w:rsidRDefault="00AC4A31" w:rsidP="00D1148E">
      <w:pPr>
        <w:spacing w:line="360" w:lineRule="auto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14:paraId="7D835D7E" w14:textId="56604078" w:rsidR="00AC4A31" w:rsidRPr="004E056B" w:rsidRDefault="00AC4A31" w:rsidP="00D1148E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Oferuję wykonanie przedmiotu zamówienia za:</w:t>
      </w:r>
    </w:p>
    <w:p w14:paraId="45961548" w14:textId="77777777" w:rsidR="000C2EE1" w:rsidRPr="004E056B" w:rsidRDefault="000C2EE1" w:rsidP="00D1148E">
      <w:pPr>
        <w:pStyle w:val="Akapitzlis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39FF2ABC" w14:textId="7DF81B8E" w:rsidR="000C2EE1" w:rsidRPr="004E056B" w:rsidRDefault="000C2EE1" w:rsidP="00D1148E">
      <w:pPr>
        <w:spacing w:line="360" w:lineRule="auto"/>
        <w:ind w:left="142" w:firstLine="218"/>
        <w:jc w:val="both"/>
        <w:rPr>
          <w:rFonts w:asciiTheme="minorHAnsi" w:hAnsiTheme="minorHAnsi" w:cstheme="minorHAnsi"/>
          <w:b/>
        </w:rPr>
      </w:pPr>
      <w:r w:rsidRPr="004E056B">
        <w:rPr>
          <w:rFonts w:asciiTheme="minorHAnsi" w:hAnsiTheme="minorHAnsi" w:cstheme="minorHAnsi"/>
          <w:b/>
        </w:rPr>
        <w:t>KWOTA ŁĄCZNIE:</w:t>
      </w:r>
    </w:p>
    <w:p w14:paraId="33A6B145" w14:textId="77777777" w:rsidR="00AC4A31" w:rsidRPr="004E056B" w:rsidRDefault="00AC4A31" w:rsidP="00D1148E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- cena netto:  </w:t>
      </w:r>
      <w:r w:rsidRPr="004E056B">
        <w:rPr>
          <w:rFonts w:asciiTheme="minorHAnsi" w:hAnsiTheme="minorHAnsi" w:cstheme="minorHAnsi"/>
        </w:rPr>
        <w:tab/>
        <w:t>………………………………………………</w:t>
      </w:r>
    </w:p>
    <w:p w14:paraId="1CEB7FB5" w14:textId="77777777" w:rsidR="00AC4A31" w:rsidRPr="004E056B" w:rsidRDefault="00AC4A31" w:rsidP="00D1148E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- cena brutto: </w:t>
      </w:r>
      <w:r w:rsidRPr="004E056B">
        <w:rPr>
          <w:rFonts w:asciiTheme="minorHAnsi" w:hAnsiTheme="minorHAnsi" w:cstheme="minorHAnsi"/>
        </w:rPr>
        <w:tab/>
        <w:t>………………………………………………</w:t>
      </w:r>
    </w:p>
    <w:p w14:paraId="118EFBDA" w14:textId="77777777" w:rsidR="00AC4A31" w:rsidRPr="004E056B" w:rsidRDefault="00AC4A31" w:rsidP="00D1148E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- wartość podatku VAT: …………………………………………………………………………….</w:t>
      </w:r>
    </w:p>
    <w:p w14:paraId="568375FF" w14:textId="5AD01D97" w:rsidR="00AC4A31" w:rsidRPr="004E056B" w:rsidRDefault="00AC4A31" w:rsidP="00D1148E">
      <w:pPr>
        <w:spacing w:line="360" w:lineRule="auto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zgodnie z wypełnionym formularzem cenowym.</w:t>
      </w:r>
    </w:p>
    <w:p w14:paraId="343AD0C7" w14:textId="4F684353" w:rsidR="006E3882" w:rsidRPr="004E056B" w:rsidRDefault="00AC4A31" w:rsidP="00D1148E">
      <w:pPr>
        <w:pStyle w:val="Akapitzlist"/>
        <w:numPr>
          <w:ilvl w:val="0"/>
          <w:numId w:val="47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Oświadczam, że</w:t>
      </w:r>
      <w:r w:rsidR="006E3882" w:rsidRPr="004E056B">
        <w:rPr>
          <w:rFonts w:asciiTheme="minorHAnsi" w:hAnsiTheme="minorHAnsi" w:cstheme="minorHAnsi"/>
        </w:rPr>
        <w:t>:</w:t>
      </w:r>
    </w:p>
    <w:p w14:paraId="0C52A1F7" w14:textId="11450A67" w:rsidR="00AC4A31" w:rsidRPr="004E056B" w:rsidRDefault="00AC4A31" w:rsidP="00D1148E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zapoznałem się z opisem przedmiotu zamówienia i</w:t>
      </w:r>
      <w:r w:rsidR="006E3882" w:rsidRPr="004E056B">
        <w:rPr>
          <w:rFonts w:asciiTheme="minorHAnsi" w:hAnsiTheme="minorHAnsi" w:cstheme="minorHAnsi"/>
        </w:rPr>
        <w:t xml:space="preserve"> nie wnoszę do niego zastrzeżeń;</w:t>
      </w:r>
    </w:p>
    <w:p w14:paraId="4B0B72EF" w14:textId="3CE95317" w:rsidR="006E3882" w:rsidRPr="004E056B" w:rsidRDefault="006E3882" w:rsidP="00D1148E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kwota, o której mowa  pkt. 1 ma charakter ryczałtowy i obejmuje wszelkie koszty i czynności Wykonawcy związane z realizacją przedmiotu umowy i nie będzie podlegać waloryzacji.</w:t>
      </w:r>
    </w:p>
    <w:p w14:paraId="5E255F56" w14:textId="63557878" w:rsidR="006E3882" w:rsidRPr="004E056B" w:rsidRDefault="006E3882" w:rsidP="00D1148E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lastRenderedPageBreak/>
        <w:t xml:space="preserve">W razie wybrania naszej oferty zobowiązujemy się do podpisania umowy na warunkach zawartych </w:t>
      </w:r>
      <w:r w:rsidR="004415D5" w:rsidRPr="004E056B">
        <w:rPr>
          <w:rFonts w:asciiTheme="minorHAnsi" w:hAnsiTheme="minorHAnsi" w:cstheme="minorHAnsi"/>
        </w:rPr>
        <w:br/>
      </w:r>
      <w:r w:rsidRPr="004E056B">
        <w:rPr>
          <w:rFonts w:asciiTheme="minorHAnsi" w:hAnsiTheme="minorHAnsi" w:cstheme="minorHAnsi"/>
        </w:rPr>
        <w:t xml:space="preserve">w zapytaniu </w:t>
      </w:r>
      <w:r w:rsidR="0004790C" w:rsidRPr="004E056B">
        <w:rPr>
          <w:rFonts w:asciiTheme="minorHAnsi" w:hAnsiTheme="minorHAnsi" w:cstheme="minorHAnsi"/>
        </w:rPr>
        <w:t>ofertowym, w miejscu i terminie kreślonym przez Zamawiającego.</w:t>
      </w:r>
    </w:p>
    <w:p w14:paraId="296009BD" w14:textId="198AF810" w:rsidR="0004790C" w:rsidRPr="004E056B" w:rsidRDefault="0004790C" w:rsidP="00D1148E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zapoznałam/Zapoznałem się z klauzulą informacyjną dotyczącą ochrony danych osobowych, zamieszczoną w zapytaniu ofertowym na wykonanie przedmiotowego zamówienia;</w:t>
      </w:r>
    </w:p>
    <w:p w14:paraId="2D3F6358" w14:textId="73D2FEDB" w:rsidR="0004790C" w:rsidRPr="004E056B" w:rsidRDefault="0004790C" w:rsidP="00D1148E">
      <w:pPr>
        <w:pStyle w:val="Akapitzlist"/>
        <w:spacing w:before="120" w:line="360" w:lineRule="auto"/>
        <w:jc w:val="both"/>
        <w:rPr>
          <w:rFonts w:asciiTheme="minorHAnsi" w:hAnsiTheme="minorHAnsi" w:cstheme="minorHAnsi"/>
          <w:u w:val="single"/>
        </w:rPr>
      </w:pPr>
      <w:r w:rsidRPr="004E056B">
        <w:rPr>
          <w:rFonts w:asciiTheme="minorHAnsi" w:hAnsiTheme="minorHAnsi" w:cstheme="minorHAnsi"/>
          <w:u w:val="single"/>
        </w:rPr>
        <w:t>Uwaga. Punkt ma zastosowanie jeśli Wykonawca jest osobą fizyczną lub osoba fizyczna prowadząca działalność gospodarczą lub działa przez pełnomocnika będącego osobą fizyczną lub członków organu zarządzającego będących osobami fizycznymi.</w:t>
      </w:r>
    </w:p>
    <w:p w14:paraId="00881A3D" w14:textId="4471F875" w:rsidR="0004790C" w:rsidRPr="004E056B" w:rsidRDefault="0004790C" w:rsidP="00D1148E">
      <w:pPr>
        <w:pStyle w:val="Akapitzlist"/>
        <w:numPr>
          <w:ilvl w:val="0"/>
          <w:numId w:val="48"/>
        </w:numPr>
        <w:spacing w:before="120" w:line="360" w:lineRule="auto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 xml:space="preserve">wypełniłam/wypełniłem – w imieniu Zamawiającego – ciążący na nim obowiązek informacyjny – przewidziany w art. 13 lub art. 14 Rozporządzenia Parlamentu Europejskiego i Rady (UE) 2016/679 </w:t>
      </w:r>
      <w:r w:rsidR="004415D5" w:rsidRPr="004E056B">
        <w:rPr>
          <w:rFonts w:asciiTheme="minorHAnsi" w:hAnsiTheme="minorHAnsi" w:cstheme="minorHAnsi"/>
        </w:rPr>
        <w:br/>
      </w:r>
      <w:r w:rsidRPr="004E056B">
        <w:rPr>
          <w:rFonts w:asciiTheme="minorHAnsi" w:hAnsiTheme="minorHAnsi" w:cstheme="minorHAnsi"/>
        </w:rPr>
        <w:t xml:space="preserve">z dnia 27 kwietnia 2016 r. w sprawie ochrony osób fizycznych w związku z przetwarzaniem danych osobowych i w prawie swobodnego przepływu takich danych oraz uchylenia dyrektywy 95/46/WE-RODO (Dz. Urz. UE L 2016, Nr 119, S. 1) – wobec osób fizycznych i osób fizycznych prowadzących działalność gospodarczą i pełnomocników będących osobami fizycznymi i członków organów zarządzających będących osobami fizycznymi, od których dane osobowe bezpośrednio lub pośrednio pozyskałem w celu złożenia oferty i dane te przedłożyłem wraz z ofertą. </w:t>
      </w:r>
    </w:p>
    <w:p w14:paraId="7E6027EC" w14:textId="28527C47" w:rsidR="0004790C" w:rsidRPr="004E056B" w:rsidRDefault="0004790C" w:rsidP="00D1148E">
      <w:pPr>
        <w:pStyle w:val="Akapitzlist"/>
        <w:spacing w:before="120" w:line="360" w:lineRule="auto"/>
        <w:jc w:val="both"/>
        <w:rPr>
          <w:rFonts w:asciiTheme="minorHAnsi" w:hAnsiTheme="minorHAnsi" w:cstheme="minorHAnsi"/>
          <w:u w:val="single"/>
        </w:rPr>
      </w:pPr>
      <w:r w:rsidRPr="004E056B">
        <w:rPr>
          <w:rFonts w:asciiTheme="minorHAnsi" w:hAnsiTheme="minorHAnsi" w:cstheme="minorHAnsi"/>
          <w:u w:val="single"/>
        </w:rPr>
        <w:t xml:space="preserve">Uwaga : w przypadku gdy Wykonawca nie przekazuje danych osobowych innych niż </w:t>
      </w:r>
      <w:r w:rsidR="00931AA2" w:rsidRPr="004E056B">
        <w:rPr>
          <w:rFonts w:asciiTheme="minorHAnsi" w:hAnsiTheme="minorHAnsi" w:cstheme="minorHAnsi"/>
          <w:u w:val="single"/>
        </w:rPr>
        <w:t>swoje lub zachodzi wyłączenie stosowania obowiązku informacyjnego, stosowanie do art. 1 ust. 4 lub art. 14 ust. 5 RODO, niniejszy podpunkt nie ma zastosowania.</w:t>
      </w:r>
    </w:p>
    <w:p w14:paraId="591C2A8A" w14:textId="6D790620" w:rsidR="00AC4A31" w:rsidRPr="004E056B" w:rsidRDefault="00824C8C" w:rsidP="00D1148E">
      <w:pPr>
        <w:pStyle w:val="Akapitzlist"/>
        <w:numPr>
          <w:ilvl w:val="0"/>
          <w:numId w:val="47"/>
        </w:numPr>
        <w:spacing w:before="12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Ofertę niniejszą składam na…………………………………….. kolejno ponumerowanych stronach.</w:t>
      </w:r>
    </w:p>
    <w:p w14:paraId="0A944F98" w14:textId="05F86636" w:rsidR="00AC4A31" w:rsidRPr="004E056B" w:rsidRDefault="00AC4A31" w:rsidP="00D1148E">
      <w:pPr>
        <w:spacing w:line="360" w:lineRule="auto"/>
        <w:rPr>
          <w:rFonts w:asciiTheme="minorHAnsi" w:hAnsiTheme="minorHAnsi" w:cstheme="minorHAnsi"/>
        </w:rPr>
      </w:pPr>
    </w:p>
    <w:p w14:paraId="2575D14D" w14:textId="33EB4CD7" w:rsidR="00824C8C" w:rsidRPr="004E056B" w:rsidRDefault="00824C8C" w:rsidP="00D1148E">
      <w:pPr>
        <w:spacing w:line="360" w:lineRule="auto"/>
        <w:rPr>
          <w:rFonts w:asciiTheme="minorHAnsi" w:hAnsiTheme="minorHAnsi" w:cstheme="minorHAnsi"/>
        </w:rPr>
      </w:pPr>
    </w:p>
    <w:p w14:paraId="7DC2AB86" w14:textId="2873C5C1" w:rsidR="00824C8C" w:rsidRPr="004E056B" w:rsidRDefault="00824C8C" w:rsidP="000865BE">
      <w:pPr>
        <w:spacing w:line="360" w:lineRule="auto"/>
        <w:rPr>
          <w:rFonts w:asciiTheme="minorHAnsi" w:hAnsiTheme="minorHAnsi" w:cstheme="minorHAnsi"/>
        </w:rPr>
      </w:pPr>
    </w:p>
    <w:p w14:paraId="0B52289F" w14:textId="044713C3" w:rsidR="00BE6F2E" w:rsidRPr="004E056B" w:rsidRDefault="00BE6F2E" w:rsidP="00D1148E">
      <w:pPr>
        <w:spacing w:line="360" w:lineRule="auto"/>
        <w:jc w:val="center"/>
        <w:rPr>
          <w:rFonts w:asciiTheme="minorHAnsi" w:hAnsiTheme="minorHAnsi" w:cstheme="minorHAnsi"/>
        </w:rPr>
      </w:pPr>
    </w:p>
    <w:p w14:paraId="76BE3E7A" w14:textId="77777777" w:rsidR="00AC4A31" w:rsidRPr="004E056B" w:rsidRDefault="00AC4A31" w:rsidP="00D1148E">
      <w:pPr>
        <w:spacing w:line="360" w:lineRule="auto"/>
        <w:jc w:val="center"/>
        <w:rPr>
          <w:rFonts w:asciiTheme="minorHAnsi" w:hAnsiTheme="minorHAnsi" w:cstheme="minorHAnsi"/>
        </w:rPr>
      </w:pPr>
      <w:r w:rsidRPr="004E056B">
        <w:rPr>
          <w:rFonts w:asciiTheme="minorHAnsi" w:hAnsiTheme="minorHAnsi" w:cstheme="minorHAnsi"/>
        </w:rPr>
        <w:t>................................, dn. ............................                             ..................................................................</w:t>
      </w:r>
    </w:p>
    <w:p w14:paraId="7B6FBA5D" w14:textId="7C6AF7E1" w:rsidR="00AC4A31" w:rsidRPr="004E056B" w:rsidRDefault="00BE6F2E" w:rsidP="00D1148E">
      <w:pPr>
        <w:pStyle w:val="Tekstpodstawowywcity"/>
        <w:spacing w:line="360" w:lineRule="auto"/>
        <w:ind w:left="3822" w:firstLine="425"/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</w:pPr>
      <w:r w:rsidRPr="004E056B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</w:t>
      </w:r>
      <w:r w:rsidR="00AC4A31" w:rsidRPr="004E056B">
        <w:rPr>
          <w:rFonts w:asciiTheme="minorHAnsi" w:hAnsiTheme="minorHAnsi" w:cstheme="minorHAnsi"/>
          <w:sz w:val="22"/>
          <w:szCs w:val="22"/>
          <w:lang w:val="pl-PL"/>
        </w:rPr>
        <w:t>(</w:t>
      </w:r>
      <w:r w:rsidR="00AC4A31" w:rsidRPr="004E056B">
        <w:rPr>
          <w:rFonts w:asciiTheme="minorHAnsi" w:hAnsiTheme="minorHAnsi" w:cstheme="minorHAnsi"/>
          <w:i/>
          <w:sz w:val="22"/>
          <w:szCs w:val="22"/>
          <w:lang w:val="pl-PL"/>
        </w:rPr>
        <w:t>podpis(y)  i pieczęcie osób upoważnionych</w:t>
      </w:r>
    </w:p>
    <w:p w14:paraId="084D7F4B" w14:textId="158C0352" w:rsidR="00AC4A31" w:rsidRPr="004E056B" w:rsidRDefault="00BE6F2E" w:rsidP="00D1148E">
      <w:pPr>
        <w:pStyle w:val="Tekstpodstawowywcity"/>
        <w:spacing w:line="360" w:lineRule="auto"/>
        <w:ind w:left="3822" w:firstLine="425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4E056B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                       </w:t>
      </w:r>
      <w:r w:rsidR="00AC4A31" w:rsidRPr="004E056B">
        <w:rPr>
          <w:rFonts w:asciiTheme="minorHAnsi" w:hAnsiTheme="minorHAnsi" w:cstheme="minorHAnsi"/>
          <w:i/>
          <w:sz w:val="22"/>
          <w:szCs w:val="22"/>
          <w:lang w:val="pl-PL"/>
        </w:rPr>
        <w:t>do reprezentowania Wykonawcy)</w:t>
      </w:r>
    </w:p>
    <w:p w14:paraId="2318DF2B" w14:textId="2F0EE5AC" w:rsidR="00052BF4" w:rsidRPr="004E056B" w:rsidRDefault="00052BF4" w:rsidP="00D1148E">
      <w:pPr>
        <w:spacing w:line="360" w:lineRule="auto"/>
        <w:rPr>
          <w:rFonts w:asciiTheme="minorHAnsi" w:hAnsiTheme="minorHAnsi" w:cstheme="minorHAnsi"/>
        </w:rPr>
      </w:pPr>
    </w:p>
    <w:p w14:paraId="698DC6FB" w14:textId="6909B718" w:rsidR="00C463A0" w:rsidRDefault="00C463A0" w:rsidP="00D1148E">
      <w:pPr>
        <w:spacing w:line="360" w:lineRule="auto"/>
        <w:rPr>
          <w:rFonts w:asciiTheme="minorHAnsi" w:hAnsiTheme="minorHAnsi" w:cstheme="minorHAnsi"/>
        </w:rPr>
      </w:pPr>
    </w:p>
    <w:sectPr w:rsidR="00C463A0" w:rsidSect="00C36B87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06B09" w14:textId="77777777" w:rsidR="00A31672" w:rsidRDefault="00A31672" w:rsidP="0076796D">
      <w:pPr>
        <w:spacing w:after="0" w:line="240" w:lineRule="auto"/>
      </w:pPr>
      <w:r>
        <w:separator/>
      </w:r>
    </w:p>
  </w:endnote>
  <w:endnote w:type="continuationSeparator" w:id="0">
    <w:p w14:paraId="3AD1C4BC" w14:textId="77777777" w:rsidR="00A31672" w:rsidRDefault="00A31672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4A1A6" w14:textId="77777777" w:rsidR="0002065A" w:rsidRDefault="0002065A">
    <w:pPr>
      <w:pStyle w:val="Stopka"/>
      <w:rPr>
        <w:b/>
        <w:noProof/>
        <w:color w:val="000000"/>
        <w:u w:val="single"/>
        <w:lang w:eastAsia="pl-PL"/>
      </w:rPr>
    </w:pPr>
  </w:p>
  <w:p w14:paraId="041A374C" w14:textId="77777777" w:rsidR="0002065A" w:rsidRDefault="0002065A">
    <w:pPr>
      <w:pStyle w:val="Stopka"/>
      <w:rPr>
        <w:b/>
        <w:noProof/>
        <w:color w:val="000000"/>
        <w:u w:val="single"/>
        <w:lang w:eastAsia="pl-PL"/>
      </w:rPr>
    </w:pPr>
  </w:p>
  <w:p w14:paraId="7CC817DA" w14:textId="77777777" w:rsidR="0002065A" w:rsidRDefault="000206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EAFBB" w14:textId="77777777" w:rsidR="00A31672" w:rsidRDefault="00A31672" w:rsidP="0076796D">
      <w:pPr>
        <w:spacing w:after="0" w:line="240" w:lineRule="auto"/>
      </w:pPr>
      <w:r>
        <w:separator/>
      </w:r>
    </w:p>
  </w:footnote>
  <w:footnote w:type="continuationSeparator" w:id="0">
    <w:p w14:paraId="04D5A539" w14:textId="77777777" w:rsidR="00A31672" w:rsidRDefault="00A31672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13B45" w14:textId="77777777"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024FC585" wp14:editId="49591DF6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2970" w14:textId="6A215053" w:rsidR="000431C8" w:rsidRDefault="00C6066D" w:rsidP="00D1148E">
    <w:pPr>
      <w:pStyle w:val="Nagwek"/>
      <w:jc w:val="center"/>
    </w:pPr>
    <w:r w:rsidRPr="00B4771B">
      <w:rPr>
        <w:b/>
        <w:noProof/>
        <w:color w:val="000000"/>
        <w:u w:val="single"/>
        <w:lang w:eastAsia="pl-PL"/>
      </w:rPr>
      <w:drawing>
        <wp:inline distT="0" distB="0" distL="0" distR="0" wp14:anchorId="143EF5D2" wp14:editId="4E6935E8">
          <wp:extent cx="5762625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679AA" w14:textId="77777777"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1B1A" w14:textId="77777777" w:rsidR="00195CB8" w:rsidRDefault="0002065A" w:rsidP="00D1148E">
    <w:pPr>
      <w:pStyle w:val="Nagwek"/>
      <w:tabs>
        <w:tab w:val="clear" w:pos="9072"/>
        <w:tab w:val="right" w:pos="9214"/>
      </w:tabs>
      <w:jc w:val="center"/>
    </w:pPr>
    <w:r w:rsidRPr="00B4771B">
      <w:rPr>
        <w:b/>
        <w:noProof/>
        <w:color w:val="000000"/>
        <w:u w:val="single"/>
        <w:lang w:eastAsia="pl-PL"/>
      </w:rPr>
      <w:drawing>
        <wp:inline distT="0" distB="0" distL="0" distR="0" wp14:anchorId="447E31A5" wp14:editId="38434F06">
          <wp:extent cx="5762625" cy="5905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  <w:lang w:val="pl-PL"/>
      </w:rPr>
    </w:lvl>
  </w:abstractNum>
  <w:abstractNum w:abstractNumId="4" w15:restartNumberingAfterBreak="0">
    <w:nsid w:val="0375557A"/>
    <w:multiLevelType w:val="hybridMultilevel"/>
    <w:tmpl w:val="BD3E62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2421C"/>
    <w:multiLevelType w:val="hybridMultilevel"/>
    <w:tmpl w:val="87BCA84E"/>
    <w:lvl w:ilvl="0" w:tplc="6204C07A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932328"/>
    <w:multiLevelType w:val="hybridMultilevel"/>
    <w:tmpl w:val="026A1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672A3"/>
    <w:multiLevelType w:val="hybridMultilevel"/>
    <w:tmpl w:val="030EA818"/>
    <w:lvl w:ilvl="0" w:tplc="4896035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976"/>
    <w:multiLevelType w:val="hybridMultilevel"/>
    <w:tmpl w:val="E9E21682"/>
    <w:lvl w:ilvl="0" w:tplc="517C8E40">
      <w:start w:val="1"/>
      <w:numFmt w:val="upperRoman"/>
      <w:lvlText w:val="%1-"/>
      <w:lvlJc w:val="left"/>
      <w:pPr>
        <w:ind w:left="28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AC1E7A"/>
    <w:multiLevelType w:val="hybridMultilevel"/>
    <w:tmpl w:val="189EA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D07C9"/>
    <w:multiLevelType w:val="hybridMultilevel"/>
    <w:tmpl w:val="BD307892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6B52DD1"/>
    <w:multiLevelType w:val="hybridMultilevel"/>
    <w:tmpl w:val="C402F3E8"/>
    <w:lvl w:ilvl="0" w:tplc="147632E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4B70"/>
    <w:multiLevelType w:val="hybridMultilevel"/>
    <w:tmpl w:val="86D87B24"/>
    <w:lvl w:ilvl="0" w:tplc="CA1A0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5D82"/>
    <w:multiLevelType w:val="hybridMultilevel"/>
    <w:tmpl w:val="E14CCCFA"/>
    <w:lvl w:ilvl="0" w:tplc="ED5A3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4B23B2"/>
    <w:multiLevelType w:val="hybridMultilevel"/>
    <w:tmpl w:val="1EC27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442FB"/>
    <w:multiLevelType w:val="hybridMultilevel"/>
    <w:tmpl w:val="0CD0C6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7799"/>
    <w:multiLevelType w:val="hybridMultilevel"/>
    <w:tmpl w:val="ED2EB226"/>
    <w:lvl w:ilvl="0" w:tplc="8C483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D5495"/>
    <w:multiLevelType w:val="hybridMultilevel"/>
    <w:tmpl w:val="377E3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6A59B8"/>
    <w:multiLevelType w:val="hybridMultilevel"/>
    <w:tmpl w:val="3C480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E86EE8">
      <w:start w:val="1"/>
      <w:numFmt w:val="upperRoman"/>
      <w:lvlText w:val="%4."/>
      <w:lvlJc w:val="right"/>
      <w:pPr>
        <w:ind w:left="2880" w:hanging="360"/>
      </w:pPr>
      <w:rPr>
        <w:rFonts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C2A58"/>
    <w:multiLevelType w:val="hybridMultilevel"/>
    <w:tmpl w:val="3D96373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7B7402"/>
    <w:multiLevelType w:val="hybridMultilevel"/>
    <w:tmpl w:val="44D61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52133AD"/>
    <w:multiLevelType w:val="hybridMultilevel"/>
    <w:tmpl w:val="355A48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337EF"/>
    <w:multiLevelType w:val="hybridMultilevel"/>
    <w:tmpl w:val="2084E57E"/>
    <w:lvl w:ilvl="0" w:tplc="8C483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63599"/>
    <w:multiLevelType w:val="hybridMultilevel"/>
    <w:tmpl w:val="1D581920"/>
    <w:lvl w:ilvl="0" w:tplc="C8F016D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95FF5"/>
    <w:multiLevelType w:val="hybridMultilevel"/>
    <w:tmpl w:val="C0CCE14C"/>
    <w:lvl w:ilvl="0" w:tplc="BBF640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56110"/>
    <w:multiLevelType w:val="hybridMultilevel"/>
    <w:tmpl w:val="2F6CBA04"/>
    <w:lvl w:ilvl="0" w:tplc="C3E0F196">
      <w:start w:val="1"/>
      <w:numFmt w:val="bullet"/>
      <w:lvlText w:val=""/>
      <w:lvlJc w:val="left"/>
      <w:pPr>
        <w:ind w:left="1467" w:hanging="341"/>
      </w:pPr>
      <w:rPr>
        <w:rFonts w:ascii="Symbol" w:hAnsi="Symbol" w:hint="default"/>
        <w:b/>
        <w:bCs/>
        <w:color w:val="auto"/>
        <w:w w:val="105"/>
        <w:sz w:val="20"/>
        <w:szCs w:val="20"/>
      </w:rPr>
    </w:lvl>
    <w:lvl w:ilvl="1" w:tplc="35FC79D0">
      <w:numFmt w:val="bullet"/>
      <w:lvlText w:val="•"/>
      <w:lvlJc w:val="left"/>
      <w:pPr>
        <w:ind w:left="2504" w:hanging="341"/>
      </w:pPr>
      <w:rPr>
        <w:rFonts w:hint="default"/>
      </w:rPr>
    </w:lvl>
    <w:lvl w:ilvl="2" w:tplc="AF56F4E8">
      <w:numFmt w:val="bullet"/>
      <w:lvlText w:val="•"/>
      <w:lvlJc w:val="left"/>
      <w:pPr>
        <w:ind w:left="3549" w:hanging="341"/>
      </w:pPr>
      <w:rPr>
        <w:rFonts w:hint="default"/>
      </w:rPr>
    </w:lvl>
    <w:lvl w:ilvl="3" w:tplc="15F497F4">
      <w:numFmt w:val="bullet"/>
      <w:lvlText w:val="•"/>
      <w:lvlJc w:val="left"/>
      <w:pPr>
        <w:ind w:left="4593" w:hanging="341"/>
      </w:pPr>
      <w:rPr>
        <w:rFonts w:hint="default"/>
      </w:rPr>
    </w:lvl>
    <w:lvl w:ilvl="4" w:tplc="18443814">
      <w:numFmt w:val="bullet"/>
      <w:lvlText w:val="•"/>
      <w:lvlJc w:val="left"/>
      <w:pPr>
        <w:ind w:left="5638" w:hanging="341"/>
      </w:pPr>
      <w:rPr>
        <w:rFonts w:hint="default"/>
      </w:rPr>
    </w:lvl>
    <w:lvl w:ilvl="5" w:tplc="E15059FE">
      <w:numFmt w:val="bullet"/>
      <w:lvlText w:val="•"/>
      <w:lvlJc w:val="left"/>
      <w:pPr>
        <w:ind w:left="6682" w:hanging="341"/>
      </w:pPr>
      <w:rPr>
        <w:rFonts w:hint="default"/>
      </w:rPr>
    </w:lvl>
    <w:lvl w:ilvl="6" w:tplc="FE243268">
      <w:numFmt w:val="bullet"/>
      <w:lvlText w:val="•"/>
      <w:lvlJc w:val="left"/>
      <w:pPr>
        <w:ind w:left="7727" w:hanging="341"/>
      </w:pPr>
      <w:rPr>
        <w:rFonts w:hint="default"/>
      </w:rPr>
    </w:lvl>
    <w:lvl w:ilvl="7" w:tplc="09484F16">
      <w:numFmt w:val="bullet"/>
      <w:lvlText w:val="•"/>
      <w:lvlJc w:val="left"/>
      <w:pPr>
        <w:ind w:left="8771" w:hanging="341"/>
      </w:pPr>
      <w:rPr>
        <w:rFonts w:hint="default"/>
      </w:rPr>
    </w:lvl>
    <w:lvl w:ilvl="8" w:tplc="81729924">
      <w:numFmt w:val="bullet"/>
      <w:lvlText w:val="•"/>
      <w:lvlJc w:val="left"/>
      <w:pPr>
        <w:ind w:left="9816" w:hanging="341"/>
      </w:pPr>
      <w:rPr>
        <w:rFonts w:hint="default"/>
      </w:rPr>
    </w:lvl>
  </w:abstractNum>
  <w:abstractNum w:abstractNumId="27" w15:restartNumberingAfterBreak="0">
    <w:nsid w:val="554B72C1"/>
    <w:multiLevelType w:val="hybridMultilevel"/>
    <w:tmpl w:val="513E19F0"/>
    <w:lvl w:ilvl="0" w:tplc="ED5A3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1E6E6D"/>
    <w:multiLevelType w:val="hybridMultilevel"/>
    <w:tmpl w:val="ED80DEAC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5CA56558"/>
    <w:multiLevelType w:val="hybridMultilevel"/>
    <w:tmpl w:val="1280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D37E9"/>
    <w:multiLevelType w:val="hybridMultilevel"/>
    <w:tmpl w:val="B328B826"/>
    <w:lvl w:ilvl="0" w:tplc="517C8E4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2C24ED"/>
    <w:multiLevelType w:val="hybridMultilevel"/>
    <w:tmpl w:val="7D32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E654C"/>
    <w:multiLevelType w:val="hybridMultilevel"/>
    <w:tmpl w:val="2974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2167D"/>
    <w:multiLevelType w:val="hybridMultilevel"/>
    <w:tmpl w:val="E90AC330"/>
    <w:lvl w:ilvl="0" w:tplc="ED5A3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331454"/>
    <w:multiLevelType w:val="hybridMultilevel"/>
    <w:tmpl w:val="A39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B55FA"/>
    <w:multiLevelType w:val="hybridMultilevel"/>
    <w:tmpl w:val="8B245A7E"/>
    <w:lvl w:ilvl="0" w:tplc="1F1012E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44E2A0F"/>
    <w:multiLevelType w:val="hybridMultilevel"/>
    <w:tmpl w:val="DDF6E73E"/>
    <w:lvl w:ilvl="0" w:tplc="526416E6">
      <w:start w:val="1"/>
      <w:numFmt w:val="lowerLetter"/>
      <w:lvlText w:val="%1)"/>
      <w:lvlJc w:val="left"/>
      <w:pPr>
        <w:ind w:left="85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7" w15:restartNumberingAfterBreak="0">
    <w:nsid w:val="772640E1"/>
    <w:multiLevelType w:val="hybridMultilevel"/>
    <w:tmpl w:val="44361C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92E3C"/>
    <w:multiLevelType w:val="hybridMultilevel"/>
    <w:tmpl w:val="D882B0BA"/>
    <w:name w:val="WW8Num32"/>
    <w:lvl w:ilvl="0" w:tplc="72DA92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16640"/>
    <w:multiLevelType w:val="hybridMultilevel"/>
    <w:tmpl w:val="C88076CE"/>
    <w:lvl w:ilvl="0" w:tplc="ED5A3FE2">
      <w:start w:val="1"/>
      <w:numFmt w:val="bullet"/>
      <w:lvlText w:val=""/>
      <w:lvlJc w:val="left"/>
      <w:pPr>
        <w:ind w:left="18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40" w15:restartNumberingAfterBreak="0">
    <w:nsid w:val="7EFD1226"/>
    <w:multiLevelType w:val="hybridMultilevel"/>
    <w:tmpl w:val="7E1EA62A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8F6AAE"/>
    <w:multiLevelType w:val="hybridMultilevel"/>
    <w:tmpl w:val="18F6FE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1"/>
  </w:num>
  <w:num w:numId="9">
    <w:abstractNumId w:val="7"/>
  </w:num>
  <w:num w:numId="10">
    <w:abstractNumId w:val="16"/>
  </w:num>
  <w:num w:numId="11">
    <w:abstractNumId w:val="34"/>
  </w:num>
  <w:num w:numId="12">
    <w:abstractNumId w:val="30"/>
  </w:num>
  <w:num w:numId="13">
    <w:abstractNumId w:val="8"/>
  </w:num>
  <w:num w:numId="14">
    <w:abstractNumId w:val="29"/>
  </w:num>
  <w:num w:numId="15">
    <w:abstractNumId w:val="33"/>
  </w:num>
  <w:num w:numId="16">
    <w:abstractNumId w:val="27"/>
  </w:num>
  <w:num w:numId="17">
    <w:abstractNumId w:val="13"/>
  </w:num>
  <w:num w:numId="18">
    <w:abstractNumId w:val="18"/>
  </w:num>
  <w:num w:numId="19">
    <w:abstractNumId w:val="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19"/>
  </w:num>
  <w:num w:numId="23">
    <w:abstractNumId w:val="12"/>
  </w:num>
  <w:num w:numId="24">
    <w:abstractNumId w:val="41"/>
  </w:num>
  <w:num w:numId="25">
    <w:abstractNumId w:val="15"/>
  </w:num>
  <w:num w:numId="26">
    <w:abstractNumId w:val="21"/>
  </w:num>
  <w:num w:numId="27">
    <w:abstractNumId w:val="17"/>
  </w:num>
  <w:num w:numId="28">
    <w:abstractNumId w:val="28"/>
  </w:num>
  <w:num w:numId="29">
    <w:abstractNumId w:val="10"/>
  </w:num>
  <w:num w:numId="30">
    <w:abstractNumId w:val="23"/>
  </w:num>
  <w:num w:numId="31">
    <w:abstractNumId w:val="31"/>
  </w:num>
  <w:num w:numId="32">
    <w:abstractNumId w:val="35"/>
  </w:num>
  <w:num w:numId="33">
    <w:abstractNumId w:val="14"/>
  </w:num>
  <w:num w:numId="34">
    <w:abstractNumId w:val="4"/>
  </w:num>
  <w:num w:numId="35">
    <w:abstractNumId w:val="37"/>
  </w:num>
  <w:num w:numId="36">
    <w:abstractNumId w:val="4"/>
  </w:num>
  <w:num w:numId="37">
    <w:abstractNumId w:val="37"/>
  </w:num>
  <w:num w:numId="38">
    <w:abstractNumId w:val="36"/>
  </w:num>
  <w:num w:numId="39">
    <w:abstractNumId w:val="4"/>
  </w:num>
  <w:num w:numId="40">
    <w:abstractNumId w:val="37"/>
  </w:num>
  <w:num w:numId="41">
    <w:abstractNumId w:val="26"/>
  </w:num>
  <w:num w:numId="42">
    <w:abstractNumId w:val="20"/>
  </w:num>
  <w:num w:numId="43">
    <w:abstractNumId w:val="40"/>
  </w:num>
  <w:num w:numId="44">
    <w:abstractNumId w:val="5"/>
  </w:num>
  <w:num w:numId="45">
    <w:abstractNumId w:val="24"/>
  </w:num>
  <w:num w:numId="46">
    <w:abstractNumId w:val="32"/>
  </w:num>
  <w:num w:numId="47">
    <w:abstractNumId w:val="25"/>
  </w:num>
  <w:num w:numId="48">
    <w:abstractNumId w:val="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A94"/>
    <w:rsid w:val="00003E05"/>
    <w:rsid w:val="00014C75"/>
    <w:rsid w:val="0002065A"/>
    <w:rsid w:val="0003549D"/>
    <w:rsid w:val="000431C8"/>
    <w:rsid w:val="00047251"/>
    <w:rsid w:val="0004790C"/>
    <w:rsid w:val="00052BF4"/>
    <w:rsid w:val="00054D36"/>
    <w:rsid w:val="00067017"/>
    <w:rsid w:val="000865BE"/>
    <w:rsid w:val="00097933"/>
    <w:rsid w:val="000A4A64"/>
    <w:rsid w:val="000A51B3"/>
    <w:rsid w:val="000A7EAC"/>
    <w:rsid w:val="000B429D"/>
    <w:rsid w:val="000C1CA1"/>
    <w:rsid w:val="000C2EE1"/>
    <w:rsid w:val="000C352E"/>
    <w:rsid w:val="000C6C23"/>
    <w:rsid w:val="000D1D2E"/>
    <w:rsid w:val="000D755B"/>
    <w:rsid w:val="000E2F33"/>
    <w:rsid w:val="000F34A3"/>
    <w:rsid w:val="000F64BE"/>
    <w:rsid w:val="000F6E90"/>
    <w:rsid w:val="0010035D"/>
    <w:rsid w:val="001019B1"/>
    <w:rsid w:val="0010662D"/>
    <w:rsid w:val="00107A5D"/>
    <w:rsid w:val="00116DA5"/>
    <w:rsid w:val="00133017"/>
    <w:rsid w:val="001527BB"/>
    <w:rsid w:val="0015468A"/>
    <w:rsid w:val="00154DC3"/>
    <w:rsid w:val="001575F3"/>
    <w:rsid w:val="00191FF0"/>
    <w:rsid w:val="00194EAE"/>
    <w:rsid w:val="0019539E"/>
    <w:rsid w:val="00195CB8"/>
    <w:rsid w:val="001A38F3"/>
    <w:rsid w:val="001A5B57"/>
    <w:rsid w:val="001A7E65"/>
    <w:rsid w:val="001B69E7"/>
    <w:rsid w:val="001B7677"/>
    <w:rsid w:val="001C1544"/>
    <w:rsid w:val="001C2FD3"/>
    <w:rsid w:val="001E2DCA"/>
    <w:rsid w:val="001E3E9E"/>
    <w:rsid w:val="001F1A46"/>
    <w:rsid w:val="001F2D59"/>
    <w:rsid w:val="001F2E3D"/>
    <w:rsid w:val="00204DAF"/>
    <w:rsid w:val="00210FF2"/>
    <w:rsid w:val="0022040F"/>
    <w:rsid w:val="00231730"/>
    <w:rsid w:val="002354DE"/>
    <w:rsid w:val="00252E95"/>
    <w:rsid w:val="002624C1"/>
    <w:rsid w:val="0026273C"/>
    <w:rsid w:val="00266030"/>
    <w:rsid w:val="00270559"/>
    <w:rsid w:val="0029560B"/>
    <w:rsid w:val="002A5F33"/>
    <w:rsid w:val="002A78D4"/>
    <w:rsid w:val="002B141E"/>
    <w:rsid w:val="002C62EB"/>
    <w:rsid w:val="002C6E3C"/>
    <w:rsid w:val="002D57CE"/>
    <w:rsid w:val="002F3778"/>
    <w:rsid w:val="00315E47"/>
    <w:rsid w:val="00326D7B"/>
    <w:rsid w:val="00330DB7"/>
    <w:rsid w:val="00332174"/>
    <w:rsid w:val="00340F38"/>
    <w:rsid w:val="00343F38"/>
    <w:rsid w:val="003460D1"/>
    <w:rsid w:val="00352F74"/>
    <w:rsid w:val="00356DE6"/>
    <w:rsid w:val="00375F96"/>
    <w:rsid w:val="00381395"/>
    <w:rsid w:val="003859E7"/>
    <w:rsid w:val="0038789B"/>
    <w:rsid w:val="00392170"/>
    <w:rsid w:val="00396360"/>
    <w:rsid w:val="003A33CF"/>
    <w:rsid w:val="003B23FA"/>
    <w:rsid w:val="003C5CA5"/>
    <w:rsid w:val="003F04CB"/>
    <w:rsid w:val="003F06D8"/>
    <w:rsid w:val="003F3021"/>
    <w:rsid w:val="003F7BFA"/>
    <w:rsid w:val="00414ACC"/>
    <w:rsid w:val="00422877"/>
    <w:rsid w:val="004415D5"/>
    <w:rsid w:val="00444F79"/>
    <w:rsid w:val="00450442"/>
    <w:rsid w:val="0046075A"/>
    <w:rsid w:val="0047554F"/>
    <w:rsid w:val="004867D4"/>
    <w:rsid w:val="00491013"/>
    <w:rsid w:val="004A69AD"/>
    <w:rsid w:val="004B2603"/>
    <w:rsid w:val="004B2B2C"/>
    <w:rsid w:val="004B352A"/>
    <w:rsid w:val="004D2815"/>
    <w:rsid w:val="004E056B"/>
    <w:rsid w:val="004E2BE4"/>
    <w:rsid w:val="004F6C07"/>
    <w:rsid w:val="004F7386"/>
    <w:rsid w:val="00500B98"/>
    <w:rsid w:val="00504F46"/>
    <w:rsid w:val="00506AAC"/>
    <w:rsid w:val="00525794"/>
    <w:rsid w:val="005276B9"/>
    <w:rsid w:val="005350F4"/>
    <w:rsid w:val="00540502"/>
    <w:rsid w:val="005449E0"/>
    <w:rsid w:val="00547089"/>
    <w:rsid w:val="00547400"/>
    <w:rsid w:val="00563D5E"/>
    <w:rsid w:val="00564A5E"/>
    <w:rsid w:val="00567438"/>
    <w:rsid w:val="00570CB4"/>
    <w:rsid w:val="00573284"/>
    <w:rsid w:val="005B6344"/>
    <w:rsid w:val="005B7B09"/>
    <w:rsid w:val="005C3AFB"/>
    <w:rsid w:val="005C7587"/>
    <w:rsid w:val="005D19FD"/>
    <w:rsid w:val="005D4497"/>
    <w:rsid w:val="005E0878"/>
    <w:rsid w:val="005E62EF"/>
    <w:rsid w:val="006014C7"/>
    <w:rsid w:val="006108D0"/>
    <w:rsid w:val="006210CE"/>
    <w:rsid w:val="006272F7"/>
    <w:rsid w:val="00627B81"/>
    <w:rsid w:val="0063086F"/>
    <w:rsid w:val="006315FA"/>
    <w:rsid w:val="00643C3C"/>
    <w:rsid w:val="00667301"/>
    <w:rsid w:val="00671367"/>
    <w:rsid w:val="0068126A"/>
    <w:rsid w:val="00696AA1"/>
    <w:rsid w:val="006A0A6A"/>
    <w:rsid w:val="006A232B"/>
    <w:rsid w:val="006A7A32"/>
    <w:rsid w:val="006B4EAA"/>
    <w:rsid w:val="006B781F"/>
    <w:rsid w:val="006B7D10"/>
    <w:rsid w:val="006E00D2"/>
    <w:rsid w:val="006E37C4"/>
    <w:rsid w:val="006E3882"/>
    <w:rsid w:val="006E54E0"/>
    <w:rsid w:val="00703B70"/>
    <w:rsid w:val="007063DD"/>
    <w:rsid w:val="007147BF"/>
    <w:rsid w:val="00715B58"/>
    <w:rsid w:val="00726DD2"/>
    <w:rsid w:val="0074597A"/>
    <w:rsid w:val="007471AA"/>
    <w:rsid w:val="00753D55"/>
    <w:rsid w:val="0076796D"/>
    <w:rsid w:val="00790E85"/>
    <w:rsid w:val="007B3ABD"/>
    <w:rsid w:val="007B61FF"/>
    <w:rsid w:val="007C723C"/>
    <w:rsid w:val="007D4838"/>
    <w:rsid w:val="007F30EA"/>
    <w:rsid w:val="00824C8C"/>
    <w:rsid w:val="00830E4E"/>
    <w:rsid w:val="0083122C"/>
    <w:rsid w:val="00837C48"/>
    <w:rsid w:val="0087164F"/>
    <w:rsid w:val="00875918"/>
    <w:rsid w:val="00877393"/>
    <w:rsid w:val="00887559"/>
    <w:rsid w:val="008A140E"/>
    <w:rsid w:val="008B7124"/>
    <w:rsid w:val="008C70CB"/>
    <w:rsid w:val="008D25FA"/>
    <w:rsid w:val="008D5B8E"/>
    <w:rsid w:val="00902D15"/>
    <w:rsid w:val="00927BC7"/>
    <w:rsid w:val="00931AA2"/>
    <w:rsid w:val="00950859"/>
    <w:rsid w:val="009641C1"/>
    <w:rsid w:val="009705A6"/>
    <w:rsid w:val="009726D8"/>
    <w:rsid w:val="009869D7"/>
    <w:rsid w:val="009B1C88"/>
    <w:rsid w:val="009B7AB8"/>
    <w:rsid w:val="009D2553"/>
    <w:rsid w:val="009D5F28"/>
    <w:rsid w:val="009E4F5B"/>
    <w:rsid w:val="009E5988"/>
    <w:rsid w:val="009F00EC"/>
    <w:rsid w:val="00A1526A"/>
    <w:rsid w:val="00A2159F"/>
    <w:rsid w:val="00A259B3"/>
    <w:rsid w:val="00A31672"/>
    <w:rsid w:val="00A36923"/>
    <w:rsid w:val="00A36B47"/>
    <w:rsid w:val="00A40B5B"/>
    <w:rsid w:val="00A51458"/>
    <w:rsid w:val="00A63137"/>
    <w:rsid w:val="00A7729B"/>
    <w:rsid w:val="00A80CF6"/>
    <w:rsid w:val="00A95665"/>
    <w:rsid w:val="00A967E6"/>
    <w:rsid w:val="00AA0480"/>
    <w:rsid w:val="00AB2B78"/>
    <w:rsid w:val="00AC2E57"/>
    <w:rsid w:val="00AC4A31"/>
    <w:rsid w:val="00AD09F0"/>
    <w:rsid w:val="00AD3C75"/>
    <w:rsid w:val="00AE0F3D"/>
    <w:rsid w:val="00AF3535"/>
    <w:rsid w:val="00B1501A"/>
    <w:rsid w:val="00B246A0"/>
    <w:rsid w:val="00B41344"/>
    <w:rsid w:val="00B42F20"/>
    <w:rsid w:val="00B652AE"/>
    <w:rsid w:val="00B7707A"/>
    <w:rsid w:val="00B8403E"/>
    <w:rsid w:val="00B84232"/>
    <w:rsid w:val="00B84757"/>
    <w:rsid w:val="00B87538"/>
    <w:rsid w:val="00B9486D"/>
    <w:rsid w:val="00BA2FD8"/>
    <w:rsid w:val="00BB2CB1"/>
    <w:rsid w:val="00BB635E"/>
    <w:rsid w:val="00BD1EE8"/>
    <w:rsid w:val="00BE6F2E"/>
    <w:rsid w:val="00C0102F"/>
    <w:rsid w:val="00C0523D"/>
    <w:rsid w:val="00C12B98"/>
    <w:rsid w:val="00C3262A"/>
    <w:rsid w:val="00C33E40"/>
    <w:rsid w:val="00C36B87"/>
    <w:rsid w:val="00C4115B"/>
    <w:rsid w:val="00C463A0"/>
    <w:rsid w:val="00C605BF"/>
    <w:rsid w:val="00C6066D"/>
    <w:rsid w:val="00C64B41"/>
    <w:rsid w:val="00C67621"/>
    <w:rsid w:val="00C729AC"/>
    <w:rsid w:val="00C81364"/>
    <w:rsid w:val="00C90086"/>
    <w:rsid w:val="00C9282F"/>
    <w:rsid w:val="00C957A5"/>
    <w:rsid w:val="00C96D0F"/>
    <w:rsid w:val="00CA3EB7"/>
    <w:rsid w:val="00CB439A"/>
    <w:rsid w:val="00CB56EF"/>
    <w:rsid w:val="00CB6BD2"/>
    <w:rsid w:val="00CC2D75"/>
    <w:rsid w:val="00CE09CB"/>
    <w:rsid w:val="00CF4999"/>
    <w:rsid w:val="00CF7966"/>
    <w:rsid w:val="00D1148E"/>
    <w:rsid w:val="00D15F74"/>
    <w:rsid w:val="00D17B3F"/>
    <w:rsid w:val="00D46A7F"/>
    <w:rsid w:val="00D50CAD"/>
    <w:rsid w:val="00D8607B"/>
    <w:rsid w:val="00D92803"/>
    <w:rsid w:val="00DA1B0F"/>
    <w:rsid w:val="00DA1DAA"/>
    <w:rsid w:val="00DA423B"/>
    <w:rsid w:val="00DC74E0"/>
    <w:rsid w:val="00DF6542"/>
    <w:rsid w:val="00E01A6A"/>
    <w:rsid w:val="00E3776A"/>
    <w:rsid w:val="00E50113"/>
    <w:rsid w:val="00E5610E"/>
    <w:rsid w:val="00E565A5"/>
    <w:rsid w:val="00E631B3"/>
    <w:rsid w:val="00E84723"/>
    <w:rsid w:val="00EA03DD"/>
    <w:rsid w:val="00EA2219"/>
    <w:rsid w:val="00EC0397"/>
    <w:rsid w:val="00EC4254"/>
    <w:rsid w:val="00ED1D21"/>
    <w:rsid w:val="00EE15E8"/>
    <w:rsid w:val="00EF42FB"/>
    <w:rsid w:val="00EF5699"/>
    <w:rsid w:val="00EF6D9A"/>
    <w:rsid w:val="00F05446"/>
    <w:rsid w:val="00F10A9C"/>
    <w:rsid w:val="00F1127B"/>
    <w:rsid w:val="00F125DE"/>
    <w:rsid w:val="00F1434B"/>
    <w:rsid w:val="00F17DA5"/>
    <w:rsid w:val="00F23ED2"/>
    <w:rsid w:val="00F300C0"/>
    <w:rsid w:val="00F34A83"/>
    <w:rsid w:val="00F3692D"/>
    <w:rsid w:val="00F42C52"/>
    <w:rsid w:val="00F42E7F"/>
    <w:rsid w:val="00F65E85"/>
    <w:rsid w:val="00F7361D"/>
    <w:rsid w:val="00F81447"/>
    <w:rsid w:val="00F86CCE"/>
    <w:rsid w:val="00FC171B"/>
    <w:rsid w:val="00FD07D7"/>
    <w:rsid w:val="00FD5B62"/>
    <w:rsid w:val="00FE72B2"/>
    <w:rsid w:val="00FF0736"/>
    <w:rsid w:val="00FF3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55B50"/>
  <w15:docId w15:val="{EDBE7123-737B-408B-8E58-5AC37FA1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0F6E90"/>
    <w:pPr>
      <w:widowControl w:val="0"/>
      <w:autoSpaceDE w:val="0"/>
      <w:autoSpaceDN w:val="0"/>
      <w:spacing w:before="30" w:after="0" w:line="240" w:lineRule="auto"/>
      <w:ind w:left="1467" w:hanging="341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6923"/>
    <w:rPr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D46A7F"/>
    <w:pPr>
      <w:ind w:left="1080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252E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252E9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0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07A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0F6E90"/>
    <w:rPr>
      <w:rFonts w:ascii="Arial" w:eastAsia="Arial" w:hAnsi="Arial" w:cs="Arial"/>
      <w:b/>
      <w:bCs/>
      <w:lang w:val="en-US" w:eastAsia="en-US"/>
    </w:rPr>
  </w:style>
  <w:style w:type="paragraph" w:customStyle="1" w:styleId="WW-Tekstpodstawowywcity3">
    <w:name w:val="WW-Tekst podstawowy wcięty 3"/>
    <w:basedOn w:val="Normalny"/>
    <w:uiPriority w:val="99"/>
    <w:rsid w:val="000F6E90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F6E9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6E9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07B3-218C-4362-8FD3-5CB1B0AA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Barbara Kuźmik</cp:lastModifiedBy>
  <cp:revision>14</cp:revision>
  <cp:lastPrinted>2019-10-31T12:04:00Z</cp:lastPrinted>
  <dcterms:created xsi:type="dcterms:W3CDTF">2019-10-31T12:04:00Z</dcterms:created>
  <dcterms:modified xsi:type="dcterms:W3CDTF">2020-11-26T12:58:00Z</dcterms:modified>
</cp:coreProperties>
</file>