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53CE2" w14:textId="77777777" w:rsidR="00D524E4" w:rsidRPr="00C7542A" w:rsidRDefault="00D524E4" w:rsidP="00D524E4">
      <w:pPr>
        <w:spacing w:after="0" w:line="360" w:lineRule="auto"/>
        <w:rPr>
          <w:rFonts w:asciiTheme="minorHAnsi" w:hAnsiTheme="minorHAnsi" w:cstheme="minorHAnsi"/>
          <w:b/>
          <w:i/>
          <w:strike/>
          <w:sz w:val="20"/>
          <w:szCs w:val="20"/>
        </w:rPr>
      </w:pPr>
    </w:p>
    <w:p w14:paraId="3F1D8464" w14:textId="77777777" w:rsidR="00D524E4" w:rsidRPr="00C7542A" w:rsidRDefault="00D524E4" w:rsidP="00D524E4">
      <w:pPr>
        <w:spacing w:line="360" w:lineRule="auto"/>
        <w:rPr>
          <w:rFonts w:asciiTheme="minorHAnsi" w:hAnsiTheme="minorHAnsi" w:cstheme="minorHAnsi"/>
          <w:b/>
          <w:i/>
          <w:sz w:val="20"/>
          <w:szCs w:val="20"/>
        </w:rPr>
      </w:pPr>
      <w:r w:rsidRPr="00C7542A">
        <w:rPr>
          <w:rFonts w:asciiTheme="minorHAnsi" w:hAnsiTheme="minorHAnsi" w:cstheme="minorHAnsi"/>
          <w:sz w:val="20"/>
          <w:szCs w:val="20"/>
          <w:lang w:eastAsia="ar-SA"/>
        </w:rPr>
        <w:t>Załącznik nr 1</w:t>
      </w:r>
    </w:p>
    <w:p w14:paraId="6A6CC572" w14:textId="77777777" w:rsidR="00D524E4" w:rsidRPr="00C7542A" w:rsidRDefault="00D524E4" w:rsidP="00D524E4">
      <w:pPr>
        <w:pStyle w:val="Podtytu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7542A">
        <w:rPr>
          <w:rFonts w:asciiTheme="minorHAnsi" w:hAnsiTheme="minorHAnsi" w:cstheme="minorHAnsi"/>
          <w:sz w:val="20"/>
          <w:szCs w:val="20"/>
        </w:rPr>
        <w:t>FORMULARZ ZAPYTANIA OFERTOWEGO</w:t>
      </w:r>
    </w:p>
    <w:p w14:paraId="69DF8D70" w14:textId="77777777" w:rsidR="00D524E4" w:rsidRPr="00C7542A" w:rsidRDefault="00D524E4" w:rsidP="00D524E4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C7542A">
        <w:rPr>
          <w:rFonts w:asciiTheme="minorHAnsi" w:hAnsiTheme="minorHAnsi" w:cstheme="minorHAnsi"/>
          <w:sz w:val="20"/>
          <w:szCs w:val="20"/>
          <w:u w:val="single"/>
        </w:rPr>
        <w:t xml:space="preserve">na wykonanie </w:t>
      </w:r>
      <w:r w:rsidRPr="000663EE">
        <w:rPr>
          <w:rFonts w:asciiTheme="minorHAnsi" w:hAnsiTheme="minorHAnsi" w:cstheme="minorHAnsi"/>
          <w:sz w:val="20"/>
          <w:szCs w:val="20"/>
          <w:u w:val="single"/>
        </w:rPr>
        <w:t xml:space="preserve">dostawy </w:t>
      </w:r>
      <w:r w:rsidRPr="00C7542A">
        <w:rPr>
          <w:rFonts w:asciiTheme="minorHAnsi" w:hAnsiTheme="minorHAnsi" w:cstheme="minorHAnsi"/>
          <w:sz w:val="20"/>
          <w:szCs w:val="20"/>
          <w:u w:val="single"/>
        </w:rPr>
        <w:t xml:space="preserve">/ </w:t>
      </w:r>
      <w:r w:rsidRPr="000663EE">
        <w:rPr>
          <w:rFonts w:asciiTheme="minorHAnsi" w:hAnsiTheme="minorHAnsi" w:cstheme="minorHAnsi"/>
          <w:strike/>
          <w:sz w:val="20"/>
          <w:szCs w:val="20"/>
          <w:u w:val="single"/>
        </w:rPr>
        <w:t>usługi/roboty</w:t>
      </w:r>
      <w:r w:rsidRPr="00C7542A">
        <w:rPr>
          <w:rFonts w:asciiTheme="minorHAnsi" w:hAnsiTheme="minorHAnsi" w:cstheme="minorHAnsi"/>
          <w:strike/>
          <w:sz w:val="20"/>
          <w:szCs w:val="20"/>
          <w:u w:val="single"/>
        </w:rPr>
        <w:t xml:space="preserve"> budowlane</w:t>
      </w:r>
      <w:r w:rsidRPr="00C7542A">
        <w:rPr>
          <w:rFonts w:asciiTheme="minorHAnsi" w:hAnsiTheme="minorHAnsi" w:cstheme="minorHAnsi"/>
          <w:sz w:val="20"/>
          <w:szCs w:val="20"/>
          <w:u w:val="single"/>
        </w:rPr>
        <w:t xml:space="preserve"> o wartości netto </w:t>
      </w:r>
      <w:r w:rsidRPr="00C7542A">
        <w:rPr>
          <w:rFonts w:asciiTheme="minorHAnsi" w:hAnsiTheme="minorHAnsi" w:cstheme="minorHAnsi"/>
          <w:b/>
          <w:sz w:val="20"/>
          <w:szCs w:val="20"/>
          <w:u w:val="single"/>
        </w:rPr>
        <w:t xml:space="preserve">poniżej </w:t>
      </w:r>
      <w:r w:rsidRPr="00C7542A">
        <w:rPr>
          <w:rFonts w:asciiTheme="minorHAnsi" w:hAnsiTheme="minorHAnsi" w:cstheme="minorHAnsi"/>
          <w:sz w:val="20"/>
          <w:szCs w:val="20"/>
          <w:lang w:eastAsia="ar-SA"/>
        </w:rPr>
        <w:t>kwoty określonej w art. 4 pkt 8 – prawo zamówień publicznych</w:t>
      </w:r>
    </w:p>
    <w:p w14:paraId="4041F886" w14:textId="77777777" w:rsidR="00D524E4" w:rsidRPr="00C7542A" w:rsidRDefault="00D524E4" w:rsidP="00D524E4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C7542A">
        <w:rPr>
          <w:rFonts w:asciiTheme="minorHAnsi" w:hAnsiTheme="minorHAnsi" w:cstheme="minorHAnsi"/>
          <w:b/>
          <w:sz w:val="20"/>
          <w:szCs w:val="20"/>
        </w:rPr>
        <w:t>I. Nazwa i adres ZAMAWIAJĄCEGO:</w:t>
      </w:r>
    </w:p>
    <w:p w14:paraId="3DE809AB" w14:textId="77777777" w:rsidR="00D524E4" w:rsidRPr="00C7542A" w:rsidRDefault="00D524E4" w:rsidP="00D524E4">
      <w:pPr>
        <w:spacing w:line="360" w:lineRule="auto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C7542A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Muzeum Górnictwa Węglowego w Zabrzu, ul. </w:t>
      </w:r>
      <w:proofErr w:type="spellStart"/>
      <w:r>
        <w:rPr>
          <w:rFonts w:asciiTheme="minorHAnsi" w:hAnsiTheme="minorHAnsi" w:cstheme="minorHAnsi"/>
          <w:b/>
          <w:sz w:val="20"/>
          <w:szCs w:val="20"/>
          <w:lang w:eastAsia="ar-SA"/>
        </w:rPr>
        <w:t>Georgiusa</w:t>
      </w:r>
      <w:proofErr w:type="spellEnd"/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  <w:lang w:eastAsia="ar-SA"/>
        </w:rPr>
        <w:t>Agricoli</w:t>
      </w:r>
      <w:proofErr w:type="spellEnd"/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2</w:t>
      </w:r>
      <w:r w:rsidRPr="00C7542A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, 41-800 Zabrze </w:t>
      </w:r>
    </w:p>
    <w:p w14:paraId="09C7A88F" w14:textId="77777777" w:rsidR="00D524E4" w:rsidRPr="00C7542A" w:rsidRDefault="00D524E4" w:rsidP="00D524E4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7542A">
        <w:rPr>
          <w:rFonts w:asciiTheme="minorHAnsi" w:hAnsiTheme="minorHAnsi" w:cstheme="minorHAnsi"/>
          <w:sz w:val="20"/>
          <w:szCs w:val="20"/>
        </w:rPr>
        <w:t xml:space="preserve">Sprawę prowadzi: </w:t>
      </w:r>
      <w:r>
        <w:rPr>
          <w:rFonts w:asciiTheme="minorHAnsi" w:hAnsiTheme="minorHAnsi" w:cstheme="minorHAnsi"/>
          <w:sz w:val="20"/>
          <w:szCs w:val="20"/>
        </w:rPr>
        <w:t>Łukasz Zawada</w:t>
      </w:r>
      <w:r w:rsidRPr="00C7542A">
        <w:rPr>
          <w:rFonts w:asciiTheme="minorHAnsi" w:hAnsiTheme="minorHAnsi" w:cstheme="minorHAnsi"/>
          <w:sz w:val="20"/>
          <w:szCs w:val="20"/>
        </w:rPr>
        <w:t xml:space="preserve"> tel.(32) 630 30 91 wew.: 9500</w:t>
      </w:r>
    </w:p>
    <w:p w14:paraId="4B9A3BB5" w14:textId="77777777" w:rsidR="00D524E4" w:rsidRPr="00C7542A" w:rsidRDefault="00D524E4" w:rsidP="00D524E4">
      <w:pPr>
        <w:spacing w:line="36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C7542A">
        <w:rPr>
          <w:rFonts w:asciiTheme="minorHAnsi" w:hAnsiTheme="minorHAnsi" w:cstheme="minorHAnsi"/>
          <w:sz w:val="20"/>
          <w:szCs w:val="20"/>
          <w:lang w:val="en-US"/>
        </w:rPr>
        <w:t xml:space="preserve">e – mail: </w:t>
      </w:r>
      <w:hyperlink r:id="rId8" w:history="1">
        <w:r w:rsidRPr="00C7542A">
          <w:rPr>
            <w:rStyle w:val="Hipercze"/>
            <w:rFonts w:asciiTheme="minorHAnsi" w:hAnsiTheme="minorHAnsi" w:cstheme="minorHAnsi"/>
            <w:sz w:val="20"/>
            <w:szCs w:val="20"/>
            <w:lang w:val="en-US" w:eastAsia="ar-SA"/>
          </w:rPr>
          <w:t>oferty@muzeumgornictwa.pl</w:t>
        </w:r>
      </w:hyperlink>
      <w:r w:rsidRPr="00C7542A">
        <w:rPr>
          <w:rFonts w:asciiTheme="minorHAnsi" w:hAnsiTheme="minorHAnsi" w:cstheme="minorHAnsi"/>
          <w:sz w:val="20"/>
          <w:szCs w:val="20"/>
          <w:lang w:val="en-US" w:eastAsia="ar-SA"/>
        </w:rPr>
        <w:t>.</w:t>
      </w:r>
    </w:p>
    <w:p w14:paraId="76F16CB6" w14:textId="77777777" w:rsidR="00D524E4" w:rsidRDefault="00D524E4" w:rsidP="00D524E4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7542A">
        <w:rPr>
          <w:rFonts w:asciiTheme="minorHAnsi" w:hAnsiTheme="minorHAnsi" w:cstheme="minorHAnsi"/>
          <w:b/>
          <w:sz w:val="20"/>
          <w:szCs w:val="20"/>
        </w:rPr>
        <w:t xml:space="preserve">II. Nazwa przedmiotu zamówienia: </w:t>
      </w:r>
    </w:p>
    <w:p w14:paraId="26E479C8" w14:textId="43B0925E" w:rsidR="00D524E4" w:rsidRPr="00EC42D3" w:rsidRDefault="00D524E4" w:rsidP="00D524E4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C42D3">
        <w:rPr>
          <w:rFonts w:asciiTheme="minorHAnsi" w:hAnsiTheme="minorHAnsi" w:cstheme="minorHAnsi"/>
          <w:b/>
          <w:bCs/>
          <w:sz w:val="20"/>
          <w:szCs w:val="20"/>
        </w:rPr>
        <w:t>Zakup</w:t>
      </w:r>
      <w:r w:rsidR="005F3FE7">
        <w:rPr>
          <w:rFonts w:asciiTheme="minorHAnsi" w:hAnsiTheme="minorHAnsi" w:cstheme="minorHAnsi"/>
          <w:b/>
          <w:bCs/>
          <w:sz w:val="20"/>
          <w:szCs w:val="20"/>
        </w:rPr>
        <w:t xml:space="preserve"> oraz dostawa </w:t>
      </w:r>
      <w:r w:rsidRPr="00EC42D3">
        <w:rPr>
          <w:rFonts w:asciiTheme="minorHAnsi" w:hAnsiTheme="minorHAnsi" w:cstheme="minorHAnsi"/>
          <w:b/>
          <w:bCs/>
          <w:sz w:val="20"/>
          <w:szCs w:val="20"/>
        </w:rPr>
        <w:t>sprzętu fotograficznego</w:t>
      </w:r>
      <w:r w:rsidR="007034AD">
        <w:rPr>
          <w:rFonts w:asciiTheme="minorHAnsi" w:hAnsiTheme="minorHAnsi" w:cstheme="minorHAnsi"/>
          <w:b/>
          <w:bCs/>
          <w:sz w:val="20"/>
          <w:szCs w:val="20"/>
        </w:rPr>
        <w:t xml:space="preserve"> w ramach przedsięwzięcia</w:t>
      </w:r>
      <w:r w:rsidRPr="00EC42D3">
        <w:rPr>
          <w:rFonts w:asciiTheme="minorHAnsi" w:hAnsiTheme="minorHAnsi" w:cstheme="minorHAnsi"/>
          <w:b/>
          <w:bCs/>
          <w:sz w:val="20"/>
          <w:szCs w:val="20"/>
        </w:rPr>
        <w:t xml:space="preserve"> pn.: „Zakup wyposażenia do mobilnego laboratorium dokumentacji</w:t>
      </w:r>
      <w:r w:rsidR="00E17E8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EC42D3">
        <w:rPr>
          <w:rFonts w:asciiTheme="minorHAnsi" w:hAnsiTheme="minorHAnsi" w:cstheme="minorHAnsi"/>
          <w:b/>
          <w:bCs/>
          <w:sz w:val="20"/>
          <w:szCs w:val="20"/>
        </w:rPr>
        <w:t>i dziedzictwa górniczego”.</w:t>
      </w:r>
    </w:p>
    <w:p w14:paraId="2620A448" w14:textId="77777777" w:rsidR="00D524E4" w:rsidRPr="00C7542A" w:rsidRDefault="00D524E4" w:rsidP="00D524E4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C7542A">
        <w:rPr>
          <w:rFonts w:asciiTheme="minorHAnsi" w:hAnsiTheme="minorHAnsi" w:cstheme="minorHAnsi"/>
          <w:b/>
          <w:sz w:val="20"/>
          <w:szCs w:val="20"/>
        </w:rPr>
        <w:t>III. Nazwa i adres WYKONAWCY</w:t>
      </w:r>
    </w:p>
    <w:p w14:paraId="4D4B2197" w14:textId="77777777" w:rsidR="00D524E4" w:rsidRPr="00C7542A" w:rsidRDefault="00D524E4" w:rsidP="00D524E4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7542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565489FA" w14:textId="1710BDA8" w:rsidR="00D524E4" w:rsidRDefault="00D524E4" w:rsidP="00D524E4">
      <w:pPr>
        <w:pStyle w:val="Akapitzlist"/>
        <w:numPr>
          <w:ilvl w:val="0"/>
          <w:numId w:val="47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7542A">
        <w:rPr>
          <w:rFonts w:asciiTheme="minorHAnsi" w:hAnsiTheme="minorHAnsi" w:cstheme="minorHAnsi"/>
          <w:sz w:val="20"/>
          <w:szCs w:val="20"/>
        </w:rPr>
        <w:t>Oferuję wykonanie przedmiotu zamówienia za:</w:t>
      </w:r>
    </w:p>
    <w:p w14:paraId="78488F46" w14:textId="74D10EF0" w:rsidR="003B76FF" w:rsidRDefault="003B76FF" w:rsidP="003B76FF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Cena za </w:t>
      </w:r>
      <w:r>
        <w:rPr>
          <w:rFonts w:asciiTheme="minorHAnsi" w:hAnsiTheme="minorHAnsi" w:cstheme="minorHAnsi"/>
          <w:b/>
          <w:i/>
          <w:sz w:val="20"/>
          <w:szCs w:val="20"/>
        </w:rPr>
        <w:t>Z</w:t>
      </w:r>
      <w:r w:rsidRPr="003B76FF">
        <w:rPr>
          <w:rFonts w:asciiTheme="minorHAnsi" w:hAnsiTheme="minorHAnsi" w:cstheme="minorHAnsi"/>
          <w:b/>
          <w:i/>
          <w:sz w:val="20"/>
          <w:szCs w:val="20"/>
        </w:rPr>
        <w:t>estaw wyzwalaczy do lamp Fomei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520DDD02" w14:textId="44D6CCE5" w:rsidR="003B76FF" w:rsidRPr="003B76FF" w:rsidRDefault="003B76FF" w:rsidP="003B76FF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cena netto:  </w:t>
      </w:r>
      <w:r w:rsidRPr="003B76FF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14:paraId="78E46539" w14:textId="4FF9150E" w:rsidR="003B76FF" w:rsidRPr="003B76FF" w:rsidRDefault="003B76FF" w:rsidP="003B76FF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3B76FF">
        <w:rPr>
          <w:rFonts w:asciiTheme="minorHAnsi" w:hAnsiTheme="minorHAnsi" w:cstheme="minorHAnsi"/>
          <w:sz w:val="20"/>
          <w:szCs w:val="20"/>
        </w:rPr>
        <w:t xml:space="preserve"> cena brutto: ………………………………………………</w:t>
      </w:r>
    </w:p>
    <w:p w14:paraId="6D0C3131" w14:textId="3824DCF4" w:rsidR="003B76FF" w:rsidRDefault="003B76FF" w:rsidP="003B76FF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3B76FF">
        <w:rPr>
          <w:rFonts w:asciiTheme="minorHAnsi" w:hAnsiTheme="minorHAnsi" w:cstheme="minorHAnsi"/>
          <w:sz w:val="20"/>
          <w:szCs w:val="20"/>
        </w:rPr>
        <w:t>wartość podatku VAT</w:t>
      </w:r>
      <w:r>
        <w:rPr>
          <w:rFonts w:asciiTheme="minorHAnsi" w:hAnsiTheme="minorHAnsi" w:cstheme="minorHAnsi"/>
          <w:sz w:val="20"/>
          <w:szCs w:val="20"/>
        </w:rPr>
        <w:t>: ……………………………….</w:t>
      </w:r>
    </w:p>
    <w:p w14:paraId="793D4551" w14:textId="77777777" w:rsidR="003B76FF" w:rsidRPr="003B76FF" w:rsidRDefault="003B76FF" w:rsidP="003B76FF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sz w:val="20"/>
          <w:szCs w:val="20"/>
        </w:rPr>
      </w:pPr>
    </w:p>
    <w:p w14:paraId="13370EE4" w14:textId="2B810175" w:rsidR="003B76FF" w:rsidRPr="003B76FF" w:rsidRDefault="003B76FF" w:rsidP="003B76FF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Cena za </w:t>
      </w:r>
      <w:r w:rsidRPr="003B76FF">
        <w:rPr>
          <w:rFonts w:asciiTheme="minorHAnsi" w:hAnsiTheme="minorHAnsi" w:cstheme="minorHAnsi"/>
          <w:b/>
          <w:i/>
          <w:sz w:val="20"/>
          <w:szCs w:val="20"/>
        </w:rPr>
        <w:t>Obiektyw do aparatu 24 – 70 mm</w:t>
      </w:r>
      <w:r w:rsidR="0070186C">
        <w:rPr>
          <w:rFonts w:asciiTheme="minorHAnsi" w:hAnsiTheme="minorHAnsi" w:cstheme="minorHAnsi"/>
          <w:b/>
          <w:i/>
          <w:sz w:val="20"/>
          <w:szCs w:val="20"/>
        </w:rPr>
        <w:t>:</w:t>
      </w:r>
    </w:p>
    <w:p w14:paraId="52925AA6" w14:textId="77777777" w:rsidR="003B76FF" w:rsidRPr="003B76FF" w:rsidRDefault="003B76FF" w:rsidP="003B76FF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cena netto:  </w:t>
      </w:r>
      <w:r w:rsidRPr="003B76FF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14:paraId="53AC6194" w14:textId="3A7F13BC" w:rsidR="003B76FF" w:rsidRPr="003B76FF" w:rsidRDefault="003B76FF" w:rsidP="003B76FF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3B76FF">
        <w:rPr>
          <w:rFonts w:asciiTheme="minorHAnsi" w:hAnsiTheme="minorHAnsi" w:cstheme="minorHAnsi"/>
          <w:sz w:val="20"/>
          <w:szCs w:val="20"/>
        </w:rPr>
        <w:t>cena brutto: ………………………………………………</w:t>
      </w:r>
    </w:p>
    <w:p w14:paraId="17284B5A" w14:textId="12BD2021" w:rsidR="003B76FF" w:rsidRDefault="003B76FF" w:rsidP="003B76FF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3B76FF">
        <w:rPr>
          <w:rFonts w:asciiTheme="minorHAnsi" w:hAnsiTheme="minorHAnsi" w:cstheme="minorHAnsi"/>
          <w:sz w:val="20"/>
          <w:szCs w:val="20"/>
        </w:rPr>
        <w:t>wartość podatku VAT</w:t>
      </w:r>
      <w:r>
        <w:rPr>
          <w:rFonts w:asciiTheme="minorHAnsi" w:hAnsiTheme="minorHAnsi" w:cstheme="minorHAnsi"/>
          <w:sz w:val="20"/>
          <w:szCs w:val="20"/>
        </w:rPr>
        <w:t>: ……………………………….</w:t>
      </w:r>
    </w:p>
    <w:p w14:paraId="7C86483C" w14:textId="77777777" w:rsidR="003B76FF" w:rsidRDefault="003B76FF" w:rsidP="003B76FF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sz w:val="20"/>
          <w:szCs w:val="20"/>
        </w:rPr>
      </w:pPr>
    </w:p>
    <w:p w14:paraId="179E8990" w14:textId="475FB0ED" w:rsidR="003B76FF" w:rsidRDefault="0070186C" w:rsidP="003B76FF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Cena za </w:t>
      </w:r>
      <w:r w:rsidRPr="0070186C">
        <w:rPr>
          <w:rFonts w:asciiTheme="minorHAnsi" w:hAnsiTheme="minorHAnsi" w:cstheme="minorHAnsi"/>
          <w:b/>
          <w:i/>
          <w:sz w:val="20"/>
          <w:szCs w:val="20"/>
        </w:rPr>
        <w:t>Statyw fotograficzny:</w:t>
      </w:r>
    </w:p>
    <w:p w14:paraId="69A935F8" w14:textId="77777777" w:rsidR="0070186C" w:rsidRPr="003B76FF" w:rsidRDefault="0070186C" w:rsidP="0070186C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cena netto:  </w:t>
      </w:r>
      <w:r w:rsidRPr="003B76FF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14:paraId="1B884F47" w14:textId="77777777" w:rsidR="0070186C" w:rsidRPr="003B76FF" w:rsidRDefault="0070186C" w:rsidP="0070186C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3B76FF">
        <w:rPr>
          <w:rFonts w:asciiTheme="minorHAnsi" w:hAnsiTheme="minorHAnsi" w:cstheme="minorHAnsi"/>
          <w:sz w:val="20"/>
          <w:szCs w:val="20"/>
        </w:rPr>
        <w:t>cena brutto: ………………………………………………</w:t>
      </w:r>
    </w:p>
    <w:p w14:paraId="575604A6" w14:textId="77777777" w:rsidR="0070186C" w:rsidRDefault="0070186C" w:rsidP="0070186C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3B76FF">
        <w:rPr>
          <w:rFonts w:asciiTheme="minorHAnsi" w:hAnsiTheme="minorHAnsi" w:cstheme="minorHAnsi"/>
          <w:sz w:val="20"/>
          <w:szCs w:val="20"/>
        </w:rPr>
        <w:t>wartość podatku VAT</w:t>
      </w:r>
      <w:r>
        <w:rPr>
          <w:rFonts w:asciiTheme="minorHAnsi" w:hAnsiTheme="minorHAnsi" w:cstheme="minorHAnsi"/>
          <w:sz w:val="20"/>
          <w:szCs w:val="20"/>
        </w:rPr>
        <w:t>: ……………………………….</w:t>
      </w:r>
    </w:p>
    <w:p w14:paraId="7394E8BE" w14:textId="77596852" w:rsidR="00AC4D5C" w:rsidRPr="00923678" w:rsidRDefault="00AC4D5C" w:rsidP="0092367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5DBFC02" w14:textId="435FC91E" w:rsidR="00AC4D5C" w:rsidRDefault="00AC4D5C" w:rsidP="00AC4D5C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sz w:val="20"/>
          <w:szCs w:val="20"/>
        </w:rPr>
      </w:pPr>
    </w:p>
    <w:p w14:paraId="4CB36F6C" w14:textId="1D36CC53" w:rsidR="00AC4D5C" w:rsidRDefault="00AC4D5C" w:rsidP="00AC4D5C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Cena za </w:t>
      </w:r>
      <w:r w:rsidRPr="00AC4D5C">
        <w:rPr>
          <w:rFonts w:asciiTheme="minorHAnsi" w:hAnsiTheme="minorHAnsi" w:cstheme="minorHAnsi"/>
          <w:b/>
          <w:i/>
          <w:sz w:val="20"/>
          <w:szCs w:val="20"/>
        </w:rPr>
        <w:t>Gimbal do aparatu:</w:t>
      </w:r>
    </w:p>
    <w:p w14:paraId="0C61E566" w14:textId="77777777" w:rsidR="00AC4D5C" w:rsidRPr="003B76FF" w:rsidRDefault="00AC4D5C" w:rsidP="00AC4D5C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cena netto:  </w:t>
      </w:r>
      <w:r w:rsidRPr="003B76FF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14:paraId="22AA2CC9" w14:textId="77777777" w:rsidR="00AC4D5C" w:rsidRPr="003B76FF" w:rsidRDefault="00AC4D5C" w:rsidP="00AC4D5C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3B76FF">
        <w:rPr>
          <w:rFonts w:asciiTheme="minorHAnsi" w:hAnsiTheme="minorHAnsi" w:cstheme="minorHAnsi"/>
          <w:sz w:val="20"/>
          <w:szCs w:val="20"/>
        </w:rPr>
        <w:t>cena brutto: ………………………………………………</w:t>
      </w:r>
    </w:p>
    <w:p w14:paraId="7584CD5E" w14:textId="77777777" w:rsidR="00AC4D5C" w:rsidRDefault="00AC4D5C" w:rsidP="00AC4D5C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3B76FF">
        <w:rPr>
          <w:rFonts w:asciiTheme="minorHAnsi" w:hAnsiTheme="minorHAnsi" w:cstheme="minorHAnsi"/>
          <w:sz w:val="20"/>
          <w:szCs w:val="20"/>
        </w:rPr>
        <w:t>wartość podatku VAT</w:t>
      </w:r>
      <w:r>
        <w:rPr>
          <w:rFonts w:asciiTheme="minorHAnsi" w:hAnsiTheme="minorHAnsi" w:cstheme="minorHAnsi"/>
          <w:sz w:val="20"/>
          <w:szCs w:val="20"/>
        </w:rPr>
        <w:t>: ……………………………….</w:t>
      </w:r>
    </w:p>
    <w:p w14:paraId="0F268955" w14:textId="77777777" w:rsidR="00AC4D5C" w:rsidRPr="003B76FF" w:rsidRDefault="00AC4D5C" w:rsidP="00AC4D5C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sz w:val="20"/>
          <w:szCs w:val="20"/>
        </w:rPr>
      </w:pPr>
    </w:p>
    <w:p w14:paraId="5D6FDEF4" w14:textId="7EF1AC9D" w:rsidR="00D524E4" w:rsidRPr="00C7542A" w:rsidRDefault="00D524E4" w:rsidP="00D524E4">
      <w:pPr>
        <w:spacing w:line="360" w:lineRule="auto"/>
        <w:ind w:left="142" w:firstLine="21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7542A">
        <w:rPr>
          <w:rFonts w:asciiTheme="minorHAnsi" w:hAnsiTheme="minorHAnsi" w:cstheme="minorHAnsi"/>
          <w:b/>
          <w:sz w:val="20"/>
          <w:szCs w:val="20"/>
        </w:rPr>
        <w:t>KWOTA ŁĄCZNIE</w:t>
      </w:r>
      <w:r w:rsidR="00183AC0">
        <w:rPr>
          <w:rFonts w:asciiTheme="minorHAnsi" w:hAnsiTheme="minorHAnsi" w:cstheme="minorHAnsi"/>
          <w:b/>
          <w:sz w:val="20"/>
          <w:szCs w:val="20"/>
        </w:rPr>
        <w:t xml:space="preserve"> (poz. a – </w:t>
      </w:r>
      <w:r w:rsidR="0051637F">
        <w:rPr>
          <w:rFonts w:asciiTheme="minorHAnsi" w:hAnsiTheme="minorHAnsi" w:cstheme="minorHAnsi"/>
          <w:b/>
          <w:sz w:val="20"/>
          <w:szCs w:val="20"/>
        </w:rPr>
        <w:t>d</w:t>
      </w:r>
      <w:r w:rsidR="00302836">
        <w:rPr>
          <w:rFonts w:asciiTheme="minorHAnsi" w:hAnsiTheme="minorHAnsi" w:cstheme="minorHAnsi"/>
          <w:b/>
          <w:sz w:val="20"/>
          <w:szCs w:val="20"/>
        </w:rPr>
        <w:t>)</w:t>
      </w:r>
      <w:r w:rsidRPr="00C7542A">
        <w:rPr>
          <w:rFonts w:asciiTheme="minorHAnsi" w:hAnsiTheme="minorHAnsi" w:cstheme="minorHAnsi"/>
          <w:b/>
          <w:sz w:val="20"/>
          <w:szCs w:val="20"/>
        </w:rPr>
        <w:t>:</w:t>
      </w:r>
    </w:p>
    <w:p w14:paraId="27C9138E" w14:textId="77777777" w:rsidR="00D524E4" w:rsidRPr="00C7542A" w:rsidRDefault="00D524E4" w:rsidP="00302836">
      <w:pPr>
        <w:spacing w:after="0"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7542A">
        <w:rPr>
          <w:rFonts w:asciiTheme="minorHAnsi" w:hAnsiTheme="minorHAnsi" w:cstheme="minorHAnsi"/>
          <w:sz w:val="20"/>
          <w:szCs w:val="20"/>
        </w:rPr>
        <w:t xml:space="preserve">- cena netto:  </w:t>
      </w:r>
      <w:r w:rsidRPr="00C7542A">
        <w:rPr>
          <w:rFonts w:asciiTheme="minorHAnsi" w:hAnsiTheme="minorHAnsi" w:cstheme="minorHAnsi"/>
          <w:sz w:val="20"/>
          <w:szCs w:val="20"/>
        </w:rPr>
        <w:tab/>
        <w:t>………………………………………………</w:t>
      </w:r>
    </w:p>
    <w:p w14:paraId="67FFEB0D" w14:textId="40BB6E69" w:rsidR="00D524E4" w:rsidRPr="00C7542A" w:rsidRDefault="00D524E4" w:rsidP="00302836">
      <w:pPr>
        <w:spacing w:after="0"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cena brutto: </w:t>
      </w:r>
      <w:r w:rsidRPr="00C7542A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14:paraId="5FE941F7" w14:textId="5D5E6A60" w:rsidR="00D524E4" w:rsidRPr="00C7542A" w:rsidRDefault="00D524E4" w:rsidP="00302836">
      <w:pPr>
        <w:spacing w:after="0"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7542A">
        <w:rPr>
          <w:rFonts w:asciiTheme="minorHAnsi" w:hAnsiTheme="minorHAnsi" w:cstheme="minorHAnsi"/>
          <w:sz w:val="20"/>
          <w:szCs w:val="20"/>
        </w:rPr>
        <w:t>- wa</w:t>
      </w:r>
      <w:r w:rsidR="00302836">
        <w:rPr>
          <w:rFonts w:asciiTheme="minorHAnsi" w:hAnsiTheme="minorHAnsi" w:cstheme="minorHAnsi"/>
          <w:sz w:val="20"/>
          <w:szCs w:val="20"/>
        </w:rPr>
        <w:t>rtość podatku VAT: ………………………………</w:t>
      </w:r>
    </w:p>
    <w:p w14:paraId="12947E52" w14:textId="77777777" w:rsidR="00D524E4" w:rsidRPr="00C7542A" w:rsidRDefault="00D524E4" w:rsidP="00D524E4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7542A">
        <w:rPr>
          <w:rFonts w:asciiTheme="minorHAnsi" w:hAnsiTheme="minorHAnsi" w:cstheme="minorHAnsi"/>
          <w:sz w:val="20"/>
          <w:szCs w:val="20"/>
        </w:rPr>
        <w:t>zgodnie z wypełnionym formularzem cenowym.</w:t>
      </w:r>
    </w:p>
    <w:p w14:paraId="65BEBE3E" w14:textId="77777777" w:rsidR="00D524E4" w:rsidRPr="00C7542A" w:rsidRDefault="00D524E4" w:rsidP="00D524E4">
      <w:pPr>
        <w:pStyle w:val="Akapitzlist"/>
        <w:numPr>
          <w:ilvl w:val="0"/>
          <w:numId w:val="47"/>
        </w:numPr>
        <w:spacing w:before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7542A">
        <w:rPr>
          <w:rFonts w:asciiTheme="minorHAnsi" w:hAnsiTheme="minorHAnsi" w:cstheme="minorHAnsi"/>
          <w:sz w:val="20"/>
          <w:szCs w:val="20"/>
        </w:rPr>
        <w:t>Oświadczam, że:</w:t>
      </w:r>
    </w:p>
    <w:p w14:paraId="6195420A" w14:textId="77777777" w:rsidR="00D524E4" w:rsidRPr="00C7542A" w:rsidRDefault="00D524E4" w:rsidP="00D524E4">
      <w:pPr>
        <w:pStyle w:val="Akapitzlist"/>
        <w:numPr>
          <w:ilvl w:val="0"/>
          <w:numId w:val="48"/>
        </w:numPr>
        <w:spacing w:before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7542A">
        <w:rPr>
          <w:rFonts w:asciiTheme="minorHAnsi" w:hAnsiTheme="minorHAnsi" w:cstheme="minorHAnsi"/>
          <w:sz w:val="20"/>
          <w:szCs w:val="20"/>
        </w:rPr>
        <w:t>zapoznałem się z opisem przedmiotu zamówienia i nie wnoszę do niego zastrzeżeń;</w:t>
      </w:r>
    </w:p>
    <w:p w14:paraId="36135A97" w14:textId="77777777" w:rsidR="00D524E4" w:rsidRPr="00C7542A" w:rsidRDefault="00D524E4" w:rsidP="00D524E4">
      <w:pPr>
        <w:pStyle w:val="Akapitzlist"/>
        <w:numPr>
          <w:ilvl w:val="0"/>
          <w:numId w:val="48"/>
        </w:numPr>
        <w:spacing w:before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7542A">
        <w:rPr>
          <w:rFonts w:asciiTheme="minorHAnsi" w:hAnsiTheme="minorHAnsi" w:cstheme="minorHAnsi"/>
          <w:sz w:val="20"/>
          <w:szCs w:val="20"/>
        </w:rPr>
        <w:t>kwota, o której mowa  pkt. 1 ma charakter ryczałtowy i obejmuje wszelkie koszty i czynności Wykonawcy związane z realizacją przedmiotu umowy i nie będzie podlegać waloryzacji.</w:t>
      </w:r>
    </w:p>
    <w:p w14:paraId="1F872E58" w14:textId="77777777" w:rsidR="00D524E4" w:rsidRPr="00C7542A" w:rsidRDefault="00D524E4" w:rsidP="00D524E4">
      <w:pPr>
        <w:pStyle w:val="Akapitzlist"/>
        <w:numPr>
          <w:ilvl w:val="0"/>
          <w:numId w:val="48"/>
        </w:numPr>
        <w:spacing w:before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7542A">
        <w:rPr>
          <w:rFonts w:asciiTheme="minorHAnsi" w:hAnsiTheme="minorHAnsi" w:cstheme="minorHAnsi"/>
          <w:sz w:val="20"/>
          <w:szCs w:val="20"/>
        </w:rPr>
        <w:t xml:space="preserve">W razie wybrania naszej oferty zobowiązujemy się do podpisania umowy na warunkach zawartych </w:t>
      </w:r>
      <w:r w:rsidRPr="00C7542A">
        <w:rPr>
          <w:rFonts w:asciiTheme="minorHAnsi" w:hAnsiTheme="minorHAnsi" w:cstheme="minorHAnsi"/>
          <w:sz w:val="20"/>
          <w:szCs w:val="20"/>
        </w:rPr>
        <w:br/>
        <w:t>w zapytaniu ofertowym, w miejscu i terminie kreślonym przez Zamawiającego.</w:t>
      </w:r>
    </w:p>
    <w:p w14:paraId="2009B77E" w14:textId="77777777" w:rsidR="00D524E4" w:rsidRPr="00C7542A" w:rsidRDefault="00D524E4" w:rsidP="00D524E4">
      <w:pPr>
        <w:pStyle w:val="Akapitzlist"/>
        <w:numPr>
          <w:ilvl w:val="0"/>
          <w:numId w:val="48"/>
        </w:numPr>
        <w:spacing w:before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7542A">
        <w:rPr>
          <w:rFonts w:asciiTheme="minorHAnsi" w:hAnsiTheme="minorHAnsi" w:cstheme="minorHAnsi"/>
          <w:sz w:val="20"/>
          <w:szCs w:val="20"/>
        </w:rPr>
        <w:t>zapoznałam/Zapoznałem się z klauzulą informacyjną dotyczącą ochrony danych osobowych, zamieszczoną w zapytaniu ofertowym na wykonanie przedmiotowego zamówienia;</w:t>
      </w:r>
    </w:p>
    <w:p w14:paraId="2FD1283A" w14:textId="77777777" w:rsidR="00D524E4" w:rsidRPr="00C7542A" w:rsidRDefault="00D524E4" w:rsidP="00D524E4">
      <w:pPr>
        <w:pStyle w:val="Akapitzlist"/>
        <w:spacing w:before="120"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C7542A">
        <w:rPr>
          <w:rFonts w:asciiTheme="minorHAnsi" w:hAnsiTheme="minorHAnsi" w:cstheme="minorHAnsi"/>
          <w:sz w:val="20"/>
          <w:szCs w:val="20"/>
          <w:u w:val="single"/>
        </w:rPr>
        <w:t>Uwaga. Punkt ma zastosowanie jeśli Wykonawca jest osobą fizyczną lub osoba fizyczna prowadząca działalność gospodarczą lub działa przez pełnomocnika będącego osobą fizyczną lub członków organu zarządzającego będących osobami fizycznymi.</w:t>
      </w:r>
    </w:p>
    <w:p w14:paraId="1FDBC2AD" w14:textId="77AE8FAA" w:rsidR="00923678" w:rsidRPr="0051637F" w:rsidRDefault="00D524E4" w:rsidP="0051637F">
      <w:pPr>
        <w:pStyle w:val="Akapitzlist"/>
        <w:numPr>
          <w:ilvl w:val="0"/>
          <w:numId w:val="48"/>
        </w:numPr>
        <w:spacing w:before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7542A">
        <w:rPr>
          <w:rFonts w:asciiTheme="minorHAnsi" w:hAnsiTheme="minorHAnsi" w:cstheme="minorHAnsi"/>
          <w:sz w:val="20"/>
          <w:szCs w:val="20"/>
        </w:rPr>
        <w:t xml:space="preserve">wypełniłam/wypełniłem – w imieniu Zamawiającego – ciążący na nim obowiązek informacyjny – przewidziany w art. 13 lub art. 14 Rozporządzenia Parlamentu Europejskiego i Rady (UE) 2016/679 </w:t>
      </w:r>
      <w:r w:rsidRPr="00C7542A">
        <w:rPr>
          <w:rFonts w:asciiTheme="minorHAnsi" w:hAnsiTheme="minorHAnsi" w:cstheme="minorHAnsi"/>
          <w:sz w:val="20"/>
          <w:szCs w:val="20"/>
        </w:rPr>
        <w:br/>
        <w:t xml:space="preserve">z dnia 27 kwietnia 2016 r. w sprawie ochrony osób fizycznych w związku z przetwarzaniem danych osobowych i w prawie swobodnego przepływu takich danych oraz uchylenia dyrektywy 95/46/WE-RODO (Dz. Urz. UE L 2016, Nr 119, S. 1) – wobec osób fizycznych i osób fizycznych prowadzących działalność gospodarczą i </w:t>
      </w:r>
      <w:r w:rsidRPr="00923678">
        <w:rPr>
          <w:rFonts w:asciiTheme="minorHAnsi" w:hAnsiTheme="minorHAnsi" w:cstheme="minorHAnsi"/>
          <w:sz w:val="20"/>
          <w:szCs w:val="20"/>
        </w:rPr>
        <w:t xml:space="preserve">pełnomocników będących osobami fizycznymi i członków organów zarządzających będących osobami fizycznymi, od których dane osobowe bezpośrednio lub pośrednio pozyskałem w celu złożenia oferty i dane te </w:t>
      </w:r>
    </w:p>
    <w:p w14:paraId="06010F8B" w14:textId="7ECA6E75" w:rsidR="00D524E4" w:rsidRDefault="00D524E4" w:rsidP="00923678">
      <w:pPr>
        <w:pStyle w:val="Akapitzlist"/>
        <w:spacing w:before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23678">
        <w:rPr>
          <w:rFonts w:asciiTheme="minorHAnsi" w:hAnsiTheme="minorHAnsi" w:cstheme="minorHAnsi"/>
          <w:sz w:val="20"/>
          <w:szCs w:val="20"/>
        </w:rPr>
        <w:t xml:space="preserve">przedłożyłem wraz z ofertą. </w:t>
      </w:r>
    </w:p>
    <w:p w14:paraId="36FC6887" w14:textId="77777777" w:rsidR="0051637F" w:rsidRPr="00923678" w:rsidRDefault="0051637F" w:rsidP="00923678">
      <w:pPr>
        <w:pStyle w:val="Akapitzlist"/>
        <w:spacing w:before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71BDEC22" w14:textId="77777777" w:rsidR="00D524E4" w:rsidRPr="00C7542A" w:rsidRDefault="00D524E4" w:rsidP="00D524E4">
      <w:pPr>
        <w:pStyle w:val="Akapitzlist"/>
        <w:spacing w:before="120"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C7542A">
        <w:rPr>
          <w:rFonts w:asciiTheme="minorHAnsi" w:hAnsiTheme="minorHAnsi" w:cstheme="minorHAnsi"/>
          <w:sz w:val="20"/>
          <w:szCs w:val="20"/>
          <w:u w:val="single"/>
        </w:rPr>
        <w:lastRenderedPageBreak/>
        <w:t>Uwaga : w przypadku gdy Wykonawca nie przekazuje danych osobowych innych niż swoje lub zachodzi wyłączenie stosowania obowiązku informacyjnego, stosowanie do art. 1 ust. 4 lub art. 14 ust. 5 RODO, niniejszy podpunkt nie ma zastosowania.</w:t>
      </w:r>
    </w:p>
    <w:p w14:paraId="752AA250" w14:textId="2A843EA0" w:rsidR="00D524E4" w:rsidRPr="00923678" w:rsidRDefault="00D524E4" w:rsidP="00D524E4">
      <w:pPr>
        <w:pStyle w:val="Akapitzlist"/>
        <w:numPr>
          <w:ilvl w:val="0"/>
          <w:numId w:val="47"/>
        </w:numPr>
        <w:spacing w:before="120" w:line="360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C7542A">
        <w:rPr>
          <w:rFonts w:asciiTheme="minorHAnsi" w:hAnsiTheme="minorHAnsi" w:cstheme="minorHAnsi"/>
          <w:sz w:val="20"/>
          <w:szCs w:val="20"/>
        </w:rPr>
        <w:t>Ofertę niniejszą składam na…………………………………….. kolejno ponumerowanych stronach.</w:t>
      </w:r>
    </w:p>
    <w:p w14:paraId="7FA1CFEB" w14:textId="77777777" w:rsidR="00D524E4" w:rsidRPr="00C7542A" w:rsidRDefault="00D524E4" w:rsidP="00D524E4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7DB26A1F" w14:textId="77777777" w:rsidR="00D524E4" w:rsidRPr="00C7542A" w:rsidRDefault="00D524E4" w:rsidP="00D524E4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409E1BED" w14:textId="77777777" w:rsidR="00D524E4" w:rsidRPr="00C7542A" w:rsidRDefault="00D524E4" w:rsidP="00D524E4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C7542A">
        <w:rPr>
          <w:rFonts w:asciiTheme="minorHAnsi" w:hAnsiTheme="minorHAnsi" w:cstheme="minorHAnsi"/>
          <w:sz w:val="20"/>
          <w:szCs w:val="20"/>
        </w:rPr>
        <w:t>................................, dn. ............................                             ..................................................................</w:t>
      </w:r>
    </w:p>
    <w:p w14:paraId="0CA225E6" w14:textId="77777777" w:rsidR="00D524E4" w:rsidRPr="00C7542A" w:rsidRDefault="00D524E4" w:rsidP="00D524E4">
      <w:pPr>
        <w:pStyle w:val="Tekstpodstawowywcity"/>
        <w:spacing w:line="360" w:lineRule="auto"/>
        <w:ind w:left="3822" w:firstLine="425"/>
        <w:jc w:val="center"/>
        <w:rPr>
          <w:rFonts w:asciiTheme="minorHAnsi" w:hAnsiTheme="minorHAnsi" w:cstheme="minorHAnsi"/>
          <w:b/>
          <w:bCs/>
          <w:i/>
          <w:sz w:val="20"/>
          <w:szCs w:val="20"/>
          <w:lang w:val="pl-PL"/>
        </w:rPr>
      </w:pPr>
      <w:r w:rsidRPr="00C7542A">
        <w:rPr>
          <w:rFonts w:asciiTheme="minorHAnsi" w:hAnsiTheme="minorHAnsi" w:cstheme="minorHAnsi"/>
          <w:sz w:val="20"/>
          <w:szCs w:val="20"/>
          <w:lang w:val="pl-PL"/>
        </w:rPr>
        <w:t xml:space="preserve">                          (</w:t>
      </w:r>
      <w:r w:rsidRPr="00C7542A">
        <w:rPr>
          <w:rFonts w:asciiTheme="minorHAnsi" w:hAnsiTheme="minorHAnsi" w:cstheme="minorHAnsi"/>
          <w:i/>
          <w:sz w:val="20"/>
          <w:szCs w:val="20"/>
          <w:lang w:val="pl-PL"/>
        </w:rPr>
        <w:t>podpis(y)  i pieczęcie osób upoważnionych</w:t>
      </w:r>
    </w:p>
    <w:p w14:paraId="43949104" w14:textId="77777777" w:rsidR="00D524E4" w:rsidRPr="00C7542A" w:rsidRDefault="00D524E4" w:rsidP="00D524E4">
      <w:pPr>
        <w:pStyle w:val="Tekstpodstawowywcity"/>
        <w:spacing w:line="360" w:lineRule="auto"/>
        <w:ind w:left="3822" w:firstLine="425"/>
        <w:jc w:val="center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C7542A">
        <w:rPr>
          <w:rFonts w:asciiTheme="minorHAnsi" w:hAnsiTheme="minorHAnsi" w:cstheme="minorHAnsi"/>
          <w:i/>
          <w:sz w:val="20"/>
          <w:szCs w:val="20"/>
          <w:lang w:val="pl-PL"/>
        </w:rPr>
        <w:t xml:space="preserve">                            do reprezentowania Wykonawcy)</w:t>
      </w:r>
    </w:p>
    <w:p w14:paraId="358C2397" w14:textId="77777777" w:rsidR="00D524E4" w:rsidRPr="00C7542A" w:rsidRDefault="00D524E4" w:rsidP="00D524E4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C3E293A" w14:textId="77777777" w:rsidR="00D524E4" w:rsidRPr="00C7542A" w:rsidRDefault="00D524E4" w:rsidP="00D524E4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698DC6FB" w14:textId="6909B718" w:rsidR="00C463A0" w:rsidRPr="00D524E4" w:rsidRDefault="00C463A0" w:rsidP="00D524E4"/>
    <w:sectPr w:rsidR="00C463A0" w:rsidRPr="00D524E4" w:rsidSect="0092367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23" w:right="1274" w:bottom="1135" w:left="993" w:header="567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24288" w14:textId="77777777" w:rsidR="00962825" w:rsidRDefault="00962825" w:rsidP="0076796D">
      <w:pPr>
        <w:spacing w:after="0" w:line="240" w:lineRule="auto"/>
      </w:pPr>
      <w:r>
        <w:separator/>
      </w:r>
    </w:p>
  </w:endnote>
  <w:endnote w:type="continuationSeparator" w:id="0">
    <w:p w14:paraId="6FF37B49" w14:textId="77777777" w:rsidR="00962825" w:rsidRDefault="00962825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D2C10" w14:textId="09705761" w:rsidR="00923678" w:rsidRDefault="00923678">
    <w:pPr>
      <w:pStyle w:val="Stopka"/>
    </w:pPr>
    <w:r w:rsidRPr="00E43235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5D4D77D" wp14:editId="11C872D4">
          <wp:simplePos x="0" y="0"/>
          <wp:positionH relativeFrom="column">
            <wp:posOffset>-636185</wp:posOffset>
          </wp:positionH>
          <wp:positionV relativeFrom="paragraph">
            <wp:posOffset>-409575</wp:posOffset>
          </wp:positionV>
          <wp:extent cx="7560000" cy="1492707"/>
          <wp:effectExtent l="0" t="0" r="3175" b="0"/>
          <wp:wrapNone/>
          <wp:docPr id="82" name="Obraz 82" descr="C:\Users\rszedzielorz\Desktop\papier firmowy\papier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szedzielorz\Desktop\papier firmowy\papier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92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4A1A6" w14:textId="444A17E6" w:rsidR="0002065A" w:rsidRDefault="00923678">
    <w:pPr>
      <w:pStyle w:val="Stopka"/>
      <w:rPr>
        <w:b/>
        <w:noProof/>
        <w:color w:val="000000"/>
        <w:u w:val="single"/>
        <w:lang w:eastAsia="pl-PL"/>
      </w:rPr>
    </w:pPr>
    <w:r w:rsidRPr="00E43235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E393F30" wp14:editId="46A439B6">
          <wp:simplePos x="0" y="0"/>
          <wp:positionH relativeFrom="column">
            <wp:posOffset>-645710</wp:posOffset>
          </wp:positionH>
          <wp:positionV relativeFrom="paragraph">
            <wp:posOffset>-78105</wp:posOffset>
          </wp:positionV>
          <wp:extent cx="7560000" cy="1492707"/>
          <wp:effectExtent l="0" t="0" r="3175" b="0"/>
          <wp:wrapNone/>
          <wp:docPr id="84" name="Obraz 84" descr="C:\Users\rszedzielorz\Desktop\papier firmowy\papier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szedzielorz\Desktop\papier firmowy\papier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92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1A374C" w14:textId="17681EC5" w:rsidR="0002065A" w:rsidRDefault="0002065A">
    <w:pPr>
      <w:pStyle w:val="Stopka"/>
      <w:rPr>
        <w:b/>
        <w:noProof/>
        <w:color w:val="000000"/>
        <w:u w:val="single"/>
        <w:lang w:eastAsia="pl-PL"/>
      </w:rPr>
    </w:pPr>
  </w:p>
  <w:p w14:paraId="7CC817DA" w14:textId="4F45D004" w:rsidR="0002065A" w:rsidRDefault="000206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18C5F" w14:textId="77777777" w:rsidR="00962825" w:rsidRDefault="00962825" w:rsidP="0076796D">
      <w:pPr>
        <w:spacing w:after="0" w:line="240" w:lineRule="auto"/>
      </w:pPr>
      <w:r>
        <w:separator/>
      </w:r>
    </w:p>
  </w:footnote>
  <w:footnote w:type="continuationSeparator" w:id="0">
    <w:p w14:paraId="23C9670A" w14:textId="77777777" w:rsidR="00962825" w:rsidRDefault="00962825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13B45" w14:textId="77777777" w:rsidR="000C6C23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024FC585" wp14:editId="49591DF6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80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42970" w14:textId="00470174" w:rsidR="000431C8" w:rsidRDefault="00CE4751" w:rsidP="00D1148E">
    <w:pPr>
      <w:pStyle w:val="Nagwek"/>
      <w:jc w:val="center"/>
    </w:pPr>
    <w:r w:rsidRPr="00E43235">
      <w:rPr>
        <w:noProof/>
        <w:vertAlign w:val="subscript"/>
        <w:lang w:eastAsia="pl-PL"/>
      </w:rPr>
      <w:drawing>
        <wp:anchor distT="0" distB="0" distL="114300" distR="114300" simplePos="0" relativeHeight="251661312" behindDoc="1" locked="0" layoutInCell="1" allowOverlap="1" wp14:anchorId="3F0F69A0" wp14:editId="7D15E0A8">
          <wp:simplePos x="0" y="0"/>
          <wp:positionH relativeFrom="column">
            <wp:posOffset>-638175</wp:posOffset>
          </wp:positionH>
          <wp:positionV relativeFrom="paragraph">
            <wp:posOffset>-561975</wp:posOffset>
          </wp:positionV>
          <wp:extent cx="7560000" cy="1488108"/>
          <wp:effectExtent l="0" t="0" r="3175" b="0"/>
          <wp:wrapNone/>
          <wp:docPr id="81" name="Obraz 81" descr="C:\Users\rszedzielorz\Desktop\papier firmowy\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szedzielorz\Desktop\papier firmowy\papier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88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9679AA" w14:textId="77777777" w:rsidR="00667301" w:rsidRDefault="006673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A1B1A" w14:textId="76C97C45" w:rsidR="00195CB8" w:rsidRDefault="00CE4751" w:rsidP="00D1148E">
    <w:pPr>
      <w:pStyle w:val="Nagwek"/>
      <w:tabs>
        <w:tab w:val="clear" w:pos="9072"/>
        <w:tab w:val="right" w:pos="9214"/>
      </w:tabs>
      <w:jc w:val="center"/>
    </w:pPr>
    <w:r w:rsidRPr="00E43235">
      <w:rPr>
        <w:noProof/>
        <w:vertAlign w:val="subscript"/>
        <w:lang w:eastAsia="pl-PL"/>
      </w:rPr>
      <w:drawing>
        <wp:anchor distT="0" distB="0" distL="114300" distR="114300" simplePos="0" relativeHeight="251659264" behindDoc="1" locked="0" layoutInCell="1" allowOverlap="1" wp14:anchorId="2AB16A04" wp14:editId="6A0EEE11">
          <wp:simplePos x="0" y="0"/>
          <wp:positionH relativeFrom="column">
            <wp:posOffset>-647700</wp:posOffset>
          </wp:positionH>
          <wp:positionV relativeFrom="paragraph">
            <wp:posOffset>-495300</wp:posOffset>
          </wp:positionV>
          <wp:extent cx="7560000" cy="1488108"/>
          <wp:effectExtent l="0" t="0" r="3175" b="0"/>
          <wp:wrapNone/>
          <wp:docPr id="83" name="Obraz 83" descr="C:\Users\rszedzielorz\Desktop\papier firmowy\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szedzielorz\Desktop\papier firmowy\papier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88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pl-P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sz w:val="22"/>
        <w:szCs w:val="22"/>
        <w:lang w:val="pl-PL"/>
      </w:rPr>
    </w:lvl>
  </w:abstractNum>
  <w:abstractNum w:abstractNumId="4" w15:restartNumberingAfterBreak="0">
    <w:nsid w:val="0375557A"/>
    <w:multiLevelType w:val="hybridMultilevel"/>
    <w:tmpl w:val="BD3E62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2421C"/>
    <w:multiLevelType w:val="hybridMultilevel"/>
    <w:tmpl w:val="87BCA84E"/>
    <w:lvl w:ilvl="0" w:tplc="6204C07A">
      <w:start w:val="1"/>
      <w:numFmt w:val="lowerLetter"/>
      <w:lvlText w:val="%1)"/>
      <w:lvlJc w:val="lef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C932328"/>
    <w:multiLevelType w:val="hybridMultilevel"/>
    <w:tmpl w:val="026A1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672A3"/>
    <w:multiLevelType w:val="hybridMultilevel"/>
    <w:tmpl w:val="030EA818"/>
    <w:lvl w:ilvl="0" w:tplc="48960356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27976"/>
    <w:multiLevelType w:val="hybridMultilevel"/>
    <w:tmpl w:val="E9E21682"/>
    <w:lvl w:ilvl="0" w:tplc="517C8E40">
      <w:start w:val="1"/>
      <w:numFmt w:val="upperRoman"/>
      <w:lvlText w:val="%1-"/>
      <w:lvlJc w:val="left"/>
      <w:pPr>
        <w:ind w:left="28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0AC1E7A"/>
    <w:multiLevelType w:val="hybridMultilevel"/>
    <w:tmpl w:val="189EA5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D07C9"/>
    <w:multiLevelType w:val="hybridMultilevel"/>
    <w:tmpl w:val="BD307892"/>
    <w:lvl w:ilvl="0" w:tplc="0415000F">
      <w:start w:val="1"/>
      <w:numFmt w:val="decimal"/>
      <w:lvlText w:val="%1."/>
      <w:lvlJc w:val="left"/>
      <w:pPr>
        <w:ind w:left="-36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26B52DD1"/>
    <w:multiLevelType w:val="hybridMultilevel"/>
    <w:tmpl w:val="C402F3E8"/>
    <w:lvl w:ilvl="0" w:tplc="147632E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B4B70"/>
    <w:multiLevelType w:val="hybridMultilevel"/>
    <w:tmpl w:val="86D87B24"/>
    <w:lvl w:ilvl="0" w:tplc="CA1A01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25D82"/>
    <w:multiLevelType w:val="hybridMultilevel"/>
    <w:tmpl w:val="E14CCCFA"/>
    <w:lvl w:ilvl="0" w:tplc="ED5A3F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4B23B2"/>
    <w:multiLevelType w:val="hybridMultilevel"/>
    <w:tmpl w:val="1EC27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442FB"/>
    <w:multiLevelType w:val="hybridMultilevel"/>
    <w:tmpl w:val="0CD0C6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17799"/>
    <w:multiLevelType w:val="hybridMultilevel"/>
    <w:tmpl w:val="ED2EB226"/>
    <w:lvl w:ilvl="0" w:tplc="8C483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D5495"/>
    <w:multiLevelType w:val="hybridMultilevel"/>
    <w:tmpl w:val="377E38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E508E2"/>
    <w:multiLevelType w:val="hybridMultilevel"/>
    <w:tmpl w:val="0284D85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06A59B8"/>
    <w:multiLevelType w:val="hybridMultilevel"/>
    <w:tmpl w:val="3C480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7E86EE8">
      <w:start w:val="1"/>
      <w:numFmt w:val="upperRoman"/>
      <w:lvlText w:val="%4."/>
      <w:lvlJc w:val="right"/>
      <w:pPr>
        <w:ind w:left="2880" w:hanging="360"/>
      </w:pPr>
      <w:rPr>
        <w:rFonts w:hint="default"/>
        <w:b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C2A58"/>
    <w:multiLevelType w:val="hybridMultilevel"/>
    <w:tmpl w:val="3D963736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47B7402"/>
    <w:multiLevelType w:val="hybridMultilevel"/>
    <w:tmpl w:val="44D6130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52133AD"/>
    <w:multiLevelType w:val="hybridMultilevel"/>
    <w:tmpl w:val="355A48D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337EF"/>
    <w:multiLevelType w:val="hybridMultilevel"/>
    <w:tmpl w:val="2084E57E"/>
    <w:lvl w:ilvl="0" w:tplc="8C483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63599"/>
    <w:multiLevelType w:val="hybridMultilevel"/>
    <w:tmpl w:val="1D581920"/>
    <w:lvl w:ilvl="0" w:tplc="C8F016D4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95FF5"/>
    <w:multiLevelType w:val="hybridMultilevel"/>
    <w:tmpl w:val="C0CCE14C"/>
    <w:lvl w:ilvl="0" w:tplc="BBF640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156110"/>
    <w:multiLevelType w:val="hybridMultilevel"/>
    <w:tmpl w:val="2F6CBA04"/>
    <w:lvl w:ilvl="0" w:tplc="C3E0F196">
      <w:start w:val="1"/>
      <w:numFmt w:val="bullet"/>
      <w:lvlText w:val=""/>
      <w:lvlJc w:val="left"/>
      <w:pPr>
        <w:ind w:left="1467" w:hanging="341"/>
      </w:pPr>
      <w:rPr>
        <w:rFonts w:ascii="Symbol" w:hAnsi="Symbol" w:hint="default"/>
        <w:b/>
        <w:bCs/>
        <w:color w:val="auto"/>
        <w:w w:val="105"/>
        <w:sz w:val="20"/>
        <w:szCs w:val="20"/>
      </w:rPr>
    </w:lvl>
    <w:lvl w:ilvl="1" w:tplc="35FC79D0">
      <w:numFmt w:val="bullet"/>
      <w:lvlText w:val="•"/>
      <w:lvlJc w:val="left"/>
      <w:pPr>
        <w:ind w:left="2504" w:hanging="341"/>
      </w:pPr>
      <w:rPr>
        <w:rFonts w:hint="default"/>
      </w:rPr>
    </w:lvl>
    <w:lvl w:ilvl="2" w:tplc="AF56F4E8">
      <w:numFmt w:val="bullet"/>
      <w:lvlText w:val="•"/>
      <w:lvlJc w:val="left"/>
      <w:pPr>
        <w:ind w:left="3549" w:hanging="341"/>
      </w:pPr>
      <w:rPr>
        <w:rFonts w:hint="default"/>
      </w:rPr>
    </w:lvl>
    <w:lvl w:ilvl="3" w:tplc="15F497F4">
      <w:numFmt w:val="bullet"/>
      <w:lvlText w:val="•"/>
      <w:lvlJc w:val="left"/>
      <w:pPr>
        <w:ind w:left="4593" w:hanging="341"/>
      </w:pPr>
      <w:rPr>
        <w:rFonts w:hint="default"/>
      </w:rPr>
    </w:lvl>
    <w:lvl w:ilvl="4" w:tplc="18443814">
      <w:numFmt w:val="bullet"/>
      <w:lvlText w:val="•"/>
      <w:lvlJc w:val="left"/>
      <w:pPr>
        <w:ind w:left="5638" w:hanging="341"/>
      </w:pPr>
      <w:rPr>
        <w:rFonts w:hint="default"/>
      </w:rPr>
    </w:lvl>
    <w:lvl w:ilvl="5" w:tplc="E15059FE">
      <w:numFmt w:val="bullet"/>
      <w:lvlText w:val="•"/>
      <w:lvlJc w:val="left"/>
      <w:pPr>
        <w:ind w:left="6682" w:hanging="341"/>
      </w:pPr>
      <w:rPr>
        <w:rFonts w:hint="default"/>
      </w:rPr>
    </w:lvl>
    <w:lvl w:ilvl="6" w:tplc="FE243268">
      <w:numFmt w:val="bullet"/>
      <w:lvlText w:val="•"/>
      <w:lvlJc w:val="left"/>
      <w:pPr>
        <w:ind w:left="7727" w:hanging="341"/>
      </w:pPr>
      <w:rPr>
        <w:rFonts w:hint="default"/>
      </w:rPr>
    </w:lvl>
    <w:lvl w:ilvl="7" w:tplc="09484F16">
      <w:numFmt w:val="bullet"/>
      <w:lvlText w:val="•"/>
      <w:lvlJc w:val="left"/>
      <w:pPr>
        <w:ind w:left="8771" w:hanging="341"/>
      </w:pPr>
      <w:rPr>
        <w:rFonts w:hint="default"/>
      </w:rPr>
    </w:lvl>
    <w:lvl w:ilvl="8" w:tplc="81729924">
      <w:numFmt w:val="bullet"/>
      <w:lvlText w:val="•"/>
      <w:lvlJc w:val="left"/>
      <w:pPr>
        <w:ind w:left="9816" w:hanging="341"/>
      </w:pPr>
      <w:rPr>
        <w:rFonts w:hint="default"/>
      </w:rPr>
    </w:lvl>
  </w:abstractNum>
  <w:abstractNum w:abstractNumId="28" w15:restartNumberingAfterBreak="0">
    <w:nsid w:val="554B72C1"/>
    <w:multiLevelType w:val="hybridMultilevel"/>
    <w:tmpl w:val="513E19F0"/>
    <w:lvl w:ilvl="0" w:tplc="ED5A3F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71E6E6D"/>
    <w:multiLevelType w:val="hybridMultilevel"/>
    <w:tmpl w:val="ED80DEAC"/>
    <w:lvl w:ilvl="0" w:tplc="0415000F">
      <w:start w:val="1"/>
      <w:numFmt w:val="decimal"/>
      <w:lvlText w:val="%1."/>
      <w:lvlJc w:val="left"/>
      <w:pPr>
        <w:ind w:left="-36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0" w15:restartNumberingAfterBreak="0">
    <w:nsid w:val="5CA56558"/>
    <w:multiLevelType w:val="hybridMultilevel"/>
    <w:tmpl w:val="12801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BD37E9"/>
    <w:multiLevelType w:val="hybridMultilevel"/>
    <w:tmpl w:val="B328B826"/>
    <w:lvl w:ilvl="0" w:tplc="517C8E40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2C24ED"/>
    <w:multiLevelType w:val="hybridMultilevel"/>
    <w:tmpl w:val="7D326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5E654C"/>
    <w:multiLevelType w:val="hybridMultilevel"/>
    <w:tmpl w:val="2974C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22167D"/>
    <w:multiLevelType w:val="hybridMultilevel"/>
    <w:tmpl w:val="E90AC330"/>
    <w:lvl w:ilvl="0" w:tplc="ED5A3F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D331454"/>
    <w:multiLevelType w:val="hybridMultilevel"/>
    <w:tmpl w:val="A3905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BB55FA"/>
    <w:multiLevelType w:val="hybridMultilevel"/>
    <w:tmpl w:val="8B245A7E"/>
    <w:lvl w:ilvl="0" w:tplc="1F1012E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44E2A0F"/>
    <w:multiLevelType w:val="hybridMultilevel"/>
    <w:tmpl w:val="DDF6E73E"/>
    <w:lvl w:ilvl="0" w:tplc="526416E6">
      <w:start w:val="1"/>
      <w:numFmt w:val="lowerLetter"/>
      <w:lvlText w:val="%1)"/>
      <w:lvlJc w:val="left"/>
      <w:pPr>
        <w:ind w:left="85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38" w15:restartNumberingAfterBreak="0">
    <w:nsid w:val="772640E1"/>
    <w:multiLevelType w:val="hybridMultilevel"/>
    <w:tmpl w:val="44361C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C92E3C"/>
    <w:multiLevelType w:val="hybridMultilevel"/>
    <w:tmpl w:val="D882B0BA"/>
    <w:name w:val="WW8Num32"/>
    <w:lvl w:ilvl="0" w:tplc="72DA92D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116640"/>
    <w:multiLevelType w:val="hybridMultilevel"/>
    <w:tmpl w:val="C88076CE"/>
    <w:lvl w:ilvl="0" w:tplc="ED5A3FE2">
      <w:start w:val="1"/>
      <w:numFmt w:val="bullet"/>
      <w:lvlText w:val=""/>
      <w:lvlJc w:val="left"/>
      <w:pPr>
        <w:ind w:left="18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9" w:hanging="360"/>
      </w:pPr>
      <w:rPr>
        <w:rFonts w:ascii="Wingdings" w:hAnsi="Wingdings" w:hint="default"/>
      </w:rPr>
    </w:lvl>
  </w:abstractNum>
  <w:abstractNum w:abstractNumId="41" w15:restartNumberingAfterBreak="0">
    <w:nsid w:val="7EFD1226"/>
    <w:multiLevelType w:val="hybridMultilevel"/>
    <w:tmpl w:val="7E1EA62A"/>
    <w:lvl w:ilvl="0" w:tplc="04150013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8F6AAE"/>
    <w:multiLevelType w:val="hybridMultilevel"/>
    <w:tmpl w:val="18F6FE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1"/>
  </w:num>
  <w:num w:numId="9">
    <w:abstractNumId w:val="7"/>
  </w:num>
  <w:num w:numId="10">
    <w:abstractNumId w:val="16"/>
  </w:num>
  <w:num w:numId="11">
    <w:abstractNumId w:val="35"/>
  </w:num>
  <w:num w:numId="12">
    <w:abstractNumId w:val="31"/>
  </w:num>
  <w:num w:numId="13">
    <w:abstractNumId w:val="8"/>
  </w:num>
  <w:num w:numId="14">
    <w:abstractNumId w:val="30"/>
  </w:num>
  <w:num w:numId="15">
    <w:abstractNumId w:val="34"/>
  </w:num>
  <w:num w:numId="16">
    <w:abstractNumId w:val="28"/>
  </w:num>
  <w:num w:numId="17">
    <w:abstractNumId w:val="13"/>
  </w:num>
  <w:num w:numId="18">
    <w:abstractNumId w:val="18"/>
  </w:num>
  <w:num w:numId="19">
    <w:abstractNumId w:val="6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</w:num>
  <w:num w:numId="22">
    <w:abstractNumId w:val="20"/>
  </w:num>
  <w:num w:numId="23">
    <w:abstractNumId w:val="12"/>
  </w:num>
  <w:num w:numId="24">
    <w:abstractNumId w:val="42"/>
  </w:num>
  <w:num w:numId="25">
    <w:abstractNumId w:val="15"/>
  </w:num>
  <w:num w:numId="26">
    <w:abstractNumId w:val="22"/>
  </w:num>
  <w:num w:numId="27">
    <w:abstractNumId w:val="17"/>
  </w:num>
  <w:num w:numId="28">
    <w:abstractNumId w:val="29"/>
  </w:num>
  <w:num w:numId="29">
    <w:abstractNumId w:val="10"/>
  </w:num>
  <w:num w:numId="30">
    <w:abstractNumId w:val="24"/>
  </w:num>
  <w:num w:numId="31">
    <w:abstractNumId w:val="32"/>
  </w:num>
  <w:num w:numId="32">
    <w:abstractNumId w:val="36"/>
  </w:num>
  <w:num w:numId="33">
    <w:abstractNumId w:val="14"/>
  </w:num>
  <w:num w:numId="34">
    <w:abstractNumId w:val="4"/>
  </w:num>
  <w:num w:numId="35">
    <w:abstractNumId w:val="38"/>
  </w:num>
  <w:num w:numId="36">
    <w:abstractNumId w:val="4"/>
  </w:num>
  <w:num w:numId="37">
    <w:abstractNumId w:val="38"/>
  </w:num>
  <w:num w:numId="38">
    <w:abstractNumId w:val="37"/>
  </w:num>
  <w:num w:numId="39">
    <w:abstractNumId w:val="4"/>
  </w:num>
  <w:num w:numId="40">
    <w:abstractNumId w:val="38"/>
  </w:num>
  <w:num w:numId="41">
    <w:abstractNumId w:val="27"/>
  </w:num>
  <w:num w:numId="42">
    <w:abstractNumId w:val="21"/>
  </w:num>
  <w:num w:numId="43">
    <w:abstractNumId w:val="41"/>
  </w:num>
  <w:num w:numId="44">
    <w:abstractNumId w:val="5"/>
  </w:num>
  <w:num w:numId="45">
    <w:abstractNumId w:val="25"/>
  </w:num>
  <w:num w:numId="46">
    <w:abstractNumId w:val="33"/>
  </w:num>
  <w:num w:numId="47">
    <w:abstractNumId w:val="26"/>
  </w:num>
  <w:num w:numId="48">
    <w:abstractNumId w:val="9"/>
  </w:num>
  <w:num w:numId="49">
    <w:abstractNumId w:val="23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3C"/>
    <w:rsid w:val="00003A94"/>
    <w:rsid w:val="00003E05"/>
    <w:rsid w:val="00014C75"/>
    <w:rsid w:val="0002065A"/>
    <w:rsid w:val="0003549D"/>
    <w:rsid w:val="000431C8"/>
    <w:rsid w:val="00047251"/>
    <w:rsid w:val="0004790C"/>
    <w:rsid w:val="00052BF4"/>
    <w:rsid w:val="00054D36"/>
    <w:rsid w:val="00067017"/>
    <w:rsid w:val="000865BE"/>
    <w:rsid w:val="00097933"/>
    <w:rsid w:val="000A4A64"/>
    <w:rsid w:val="000A51B3"/>
    <w:rsid w:val="000A7EAC"/>
    <w:rsid w:val="000B429D"/>
    <w:rsid w:val="000C1CA1"/>
    <w:rsid w:val="000C2EE1"/>
    <w:rsid w:val="000C352E"/>
    <w:rsid w:val="000C6C23"/>
    <w:rsid w:val="000D1D2E"/>
    <w:rsid w:val="000D755B"/>
    <w:rsid w:val="000E2F33"/>
    <w:rsid w:val="000F34A3"/>
    <w:rsid w:val="000F64BE"/>
    <w:rsid w:val="000F6E90"/>
    <w:rsid w:val="0010035D"/>
    <w:rsid w:val="001019B1"/>
    <w:rsid w:val="0010662D"/>
    <w:rsid w:val="00107A5D"/>
    <w:rsid w:val="00116DA5"/>
    <w:rsid w:val="00120E6E"/>
    <w:rsid w:val="00133017"/>
    <w:rsid w:val="001527BB"/>
    <w:rsid w:val="0015468A"/>
    <w:rsid w:val="00154DC3"/>
    <w:rsid w:val="001575F3"/>
    <w:rsid w:val="00183AC0"/>
    <w:rsid w:val="00191FF0"/>
    <w:rsid w:val="00194EAE"/>
    <w:rsid w:val="0019539E"/>
    <w:rsid w:val="00195CB8"/>
    <w:rsid w:val="001A38F3"/>
    <w:rsid w:val="001A5B57"/>
    <w:rsid w:val="001A7E65"/>
    <w:rsid w:val="001B69E7"/>
    <w:rsid w:val="001B7677"/>
    <w:rsid w:val="001C1544"/>
    <w:rsid w:val="001C2FD3"/>
    <w:rsid w:val="001E2DCA"/>
    <w:rsid w:val="001E3E9E"/>
    <w:rsid w:val="001F1A46"/>
    <w:rsid w:val="001F2D59"/>
    <w:rsid w:val="001F2E3D"/>
    <w:rsid w:val="00204DAF"/>
    <w:rsid w:val="00210FF2"/>
    <w:rsid w:val="0022040F"/>
    <w:rsid w:val="00231730"/>
    <w:rsid w:val="002354DE"/>
    <w:rsid w:val="00252E95"/>
    <w:rsid w:val="002624C1"/>
    <w:rsid w:val="0026273C"/>
    <w:rsid w:val="00266030"/>
    <w:rsid w:val="00270559"/>
    <w:rsid w:val="0029560B"/>
    <w:rsid w:val="002A5F33"/>
    <w:rsid w:val="002A78D4"/>
    <w:rsid w:val="002B141E"/>
    <w:rsid w:val="002C62EB"/>
    <w:rsid w:val="002C6E3C"/>
    <w:rsid w:val="002D57CE"/>
    <w:rsid w:val="002F3778"/>
    <w:rsid w:val="00302836"/>
    <w:rsid w:val="00315E47"/>
    <w:rsid w:val="00326D7B"/>
    <w:rsid w:val="00330DB7"/>
    <w:rsid w:val="00332174"/>
    <w:rsid w:val="00340F38"/>
    <w:rsid w:val="00343F38"/>
    <w:rsid w:val="003460D1"/>
    <w:rsid w:val="00352F74"/>
    <w:rsid w:val="00356DE6"/>
    <w:rsid w:val="0036798A"/>
    <w:rsid w:val="00375F96"/>
    <w:rsid w:val="00381395"/>
    <w:rsid w:val="003859E7"/>
    <w:rsid w:val="0038789B"/>
    <w:rsid w:val="00392170"/>
    <w:rsid w:val="00396360"/>
    <w:rsid w:val="003A33CF"/>
    <w:rsid w:val="003B23FA"/>
    <w:rsid w:val="003B76FF"/>
    <w:rsid w:val="003C5CA5"/>
    <w:rsid w:val="003C60BA"/>
    <w:rsid w:val="003F04CB"/>
    <w:rsid w:val="003F06D8"/>
    <w:rsid w:val="003F3021"/>
    <w:rsid w:val="003F7BFA"/>
    <w:rsid w:val="00414ACC"/>
    <w:rsid w:val="00422877"/>
    <w:rsid w:val="004415D5"/>
    <w:rsid w:val="00444F79"/>
    <w:rsid w:val="00450442"/>
    <w:rsid w:val="0046075A"/>
    <w:rsid w:val="0047554F"/>
    <w:rsid w:val="004867D4"/>
    <w:rsid w:val="00491013"/>
    <w:rsid w:val="004A69AD"/>
    <w:rsid w:val="004B2603"/>
    <w:rsid w:val="004B2B2C"/>
    <w:rsid w:val="004B352A"/>
    <w:rsid w:val="004D2815"/>
    <w:rsid w:val="004E056B"/>
    <w:rsid w:val="004E2BE4"/>
    <w:rsid w:val="004F6C07"/>
    <w:rsid w:val="004F7386"/>
    <w:rsid w:val="00500B98"/>
    <w:rsid w:val="00504F46"/>
    <w:rsid w:val="00506AAC"/>
    <w:rsid w:val="0051637F"/>
    <w:rsid w:val="00525794"/>
    <w:rsid w:val="005276B9"/>
    <w:rsid w:val="005350F4"/>
    <w:rsid w:val="00540502"/>
    <w:rsid w:val="005449E0"/>
    <w:rsid w:val="00547089"/>
    <w:rsid w:val="00547400"/>
    <w:rsid w:val="00563D5E"/>
    <w:rsid w:val="00564A5E"/>
    <w:rsid w:val="00567438"/>
    <w:rsid w:val="00570CB4"/>
    <w:rsid w:val="00573284"/>
    <w:rsid w:val="00576DE3"/>
    <w:rsid w:val="005B6344"/>
    <w:rsid w:val="005B7B09"/>
    <w:rsid w:val="005C3AFB"/>
    <w:rsid w:val="005C7587"/>
    <w:rsid w:val="005D19FD"/>
    <w:rsid w:val="005D4497"/>
    <w:rsid w:val="005E0878"/>
    <w:rsid w:val="005E62EF"/>
    <w:rsid w:val="005F3FE7"/>
    <w:rsid w:val="006014C7"/>
    <w:rsid w:val="006108D0"/>
    <w:rsid w:val="006210CE"/>
    <w:rsid w:val="006272F7"/>
    <w:rsid w:val="00627B81"/>
    <w:rsid w:val="0063086F"/>
    <w:rsid w:val="006315FA"/>
    <w:rsid w:val="00643C3C"/>
    <w:rsid w:val="00667301"/>
    <w:rsid w:val="00671367"/>
    <w:rsid w:val="0068126A"/>
    <w:rsid w:val="00696AA1"/>
    <w:rsid w:val="006A0A6A"/>
    <w:rsid w:val="006A232B"/>
    <w:rsid w:val="006A7A32"/>
    <w:rsid w:val="006B4EAA"/>
    <w:rsid w:val="006B781F"/>
    <w:rsid w:val="006B7D10"/>
    <w:rsid w:val="006E00D2"/>
    <w:rsid w:val="006E37C4"/>
    <w:rsid w:val="006E3882"/>
    <w:rsid w:val="006E54E0"/>
    <w:rsid w:val="0070186C"/>
    <w:rsid w:val="007034AD"/>
    <w:rsid w:val="00703B70"/>
    <w:rsid w:val="007063DD"/>
    <w:rsid w:val="00715B58"/>
    <w:rsid w:val="00726DD2"/>
    <w:rsid w:val="0074597A"/>
    <w:rsid w:val="007471AA"/>
    <w:rsid w:val="00753D55"/>
    <w:rsid w:val="0076796D"/>
    <w:rsid w:val="00790E85"/>
    <w:rsid w:val="007B3ABD"/>
    <w:rsid w:val="007B61FF"/>
    <w:rsid w:val="007C723C"/>
    <w:rsid w:val="007D4838"/>
    <w:rsid w:val="007F30EA"/>
    <w:rsid w:val="00824C8C"/>
    <w:rsid w:val="00830E4E"/>
    <w:rsid w:val="0083122C"/>
    <w:rsid w:val="00837C48"/>
    <w:rsid w:val="0087164F"/>
    <w:rsid w:val="00875918"/>
    <w:rsid w:val="00877393"/>
    <w:rsid w:val="00887559"/>
    <w:rsid w:val="008A140E"/>
    <w:rsid w:val="008B7124"/>
    <w:rsid w:val="008C70CB"/>
    <w:rsid w:val="008D25FA"/>
    <w:rsid w:val="008D5B8E"/>
    <w:rsid w:val="00902D15"/>
    <w:rsid w:val="00923678"/>
    <w:rsid w:val="00927BC7"/>
    <w:rsid w:val="00931AA2"/>
    <w:rsid w:val="009409CE"/>
    <w:rsid w:val="00950859"/>
    <w:rsid w:val="00962825"/>
    <w:rsid w:val="009641C1"/>
    <w:rsid w:val="009705A6"/>
    <w:rsid w:val="009726D8"/>
    <w:rsid w:val="009869D7"/>
    <w:rsid w:val="009B1C88"/>
    <w:rsid w:val="009B7AB8"/>
    <w:rsid w:val="009D2553"/>
    <w:rsid w:val="009D5F28"/>
    <w:rsid w:val="009E4F5B"/>
    <w:rsid w:val="009E5988"/>
    <w:rsid w:val="009F00EC"/>
    <w:rsid w:val="00A1526A"/>
    <w:rsid w:val="00A2159F"/>
    <w:rsid w:val="00A259B3"/>
    <w:rsid w:val="00A36923"/>
    <w:rsid w:val="00A36B47"/>
    <w:rsid w:val="00A40B5B"/>
    <w:rsid w:val="00A51458"/>
    <w:rsid w:val="00A63137"/>
    <w:rsid w:val="00A7729B"/>
    <w:rsid w:val="00A80CF6"/>
    <w:rsid w:val="00A95665"/>
    <w:rsid w:val="00A967E6"/>
    <w:rsid w:val="00AA0480"/>
    <w:rsid w:val="00AB2B78"/>
    <w:rsid w:val="00AC2E57"/>
    <w:rsid w:val="00AC4A31"/>
    <w:rsid w:val="00AC4D5C"/>
    <w:rsid w:val="00AD09F0"/>
    <w:rsid w:val="00AD3C75"/>
    <w:rsid w:val="00AE0F3D"/>
    <w:rsid w:val="00AF3535"/>
    <w:rsid w:val="00B1501A"/>
    <w:rsid w:val="00B246A0"/>
    <w:rsid w:val="00B41344"/>
    <w:rsid w:val="00B42F20"/>
    <w:rsid w:val="00B652AE"/>
    <w:rsid w:val="00B7707A"/>
    <w:rsid w:val="00B8403E"/>
    <w:rsid w:val="00B84232"/>
    <w:rsid w:val="00B84757"/>
    <w:rsid w:val="00B87538"/>
    <w:rsid w:val="00B9486D"/>
    <w:rsid w:val="00BA2FD8"/>
    <w:rsid w:val="00BB2CB1"/>
    <w:rsid w:val="00BB635E"/>
    <w:rsid w:val="00BD1EE8"/>
    <w:rsid w:val="00BE6F2E"/>
    <w:rsid w:val="00C0102F"/>
    <w:rsid w:val="00C0523D"/>
    <w:rsid w:val="00C12B98"/>
    <w:rsid w:val="00C3262A"/>
    <w:rsid w:val="00C33E40"/>
    <w:rsid w:val="00C36B87"/>
    <w:rsid w:val="00C4115B"/>
    <w:rsid w:val="00C463A0"/>
    <w:rsid w:val="00C605BF"/>
    <w:rsid w:val="00C6066D"/>
    <w:rsid w:val="00C64B41"/>
    <w:rsid w:val="00C67621"/>
    <w:rsid w:val="00C729AC"/>
    <w:rsid w:val="00C81364"/>
    <w:rsid w:val="00C90086"/>
    <w:rsid w:val="00C9282F"/>
    <w:rsid w:val="00C957A5"/>
    <w:rsid w:val="00C96D0F"/>
    <w:rsid w:val="00CA3EB7"/>
    <w:rsid w:val="00CB439A"/>
    <w:rsid w:val="00CB56EF"/>
    <w:rsid w:val="00CB6BD2"/>
    <w:rsid w:val="00CC2D75"/>
    <w:rsid w:val="00CE09CB"/>
    <w:rsid w:val="00CE4751"/>
    <w:rsid w:val="00CF4999"/>
    <w:rsid w:val="00CF7966"/>
    <w:rsid w:val="00D1148E"/>
    <w:rsid w:val="00D15F74"/>
    <w:rsid w:val="00D17B3F"/>
    <w:rsid w:val="00D46A7F"/>
    <w:rsid w:val="00D50CAD"/>
    <w:rsid w:val="00D524E4"/>
    <w:rsid w:val="00D8607B"/>
    <w:rsid w:val="00D92803"/>
    <w:rsid w:val="00DA1B0F"/>
    <w:rsid w:val="00DA1DAA"/>
    <w:rsid w:val="00DA423B"/>
    <w:rsid w:val="00DC74E0"/>
    <w:rsid w:val="00DF6542"/>
    <w:rsid w:val="00E01A6A"/>
    <w:rsid w:val="00E07F1E"/>
    <w:rsid w:val="00E17E85"/>
    <w:rsid w:val="00E3776A"/>
    <w:rsid w:val="00E50113"/>
    <w:rsid w:val="00E5610E"/>
    <w:rsid w:val="00E565A5"/>
    <w:rsid w:val="00E631B3"/>
    <w:rsid w:val="00E84723"/>
    <w:rsid w:val="00EA03DD"/>
    <w:rsid w:val="00EA2219"/>
    <w:rsid w:val="00EB62F8"/>
    <w:rsid w:val="00EC0397"/>
    <w:rsid w:val="00EC4254"/>
    <w:rsid w:val="00ED1D21"/>
    <w:rsid w:val="00EE15E8"/>
    <w:rsid w:val="00EF42FB"/>
    <w:rsid w:val="00EF5699"/>
    <w:rsid w:val="00EF6D9A"/>
    <w:rsid w:val="00F05446"/>
    <w:rsid w:val="00F10A9C"/>
    <w:rsid w:val="00F1127B"/>
    <w:rsid w:val="00F125DE"/>
    <w:rsid w:val="00F1434B"/>
    <w:rsid w:val="00F17DA5"/>
    <w:rsid w:val="00F23ED2"/>
    <w:rsid w:val="00F300C0"/>
    <w:rsid w:val="00F34A83"/>
    <w:rsid w:val="00F3692D"/>
    <w:rsid w:val="00F42C52"/>
    <w:rsid w:val="00F42E7F"/>
    <w:rsid w:val="00F65E85"/>
    <w:rsid w:val="00F7361D"/>
    <w:rsid w:val="00F81447"/>
    <w:rsid w:val="00F86CCE"/>
    <w:rsid w:val="00FC171B"/>
    <w:rsid w:val="00FD07D7"/>
    <w:rsid w:val="00FD5B62"/>
    <w:rsid w:val="00FE72B2"/>
    <w:rsid w:val="00FF0736"/>
    <w:rsid w:val="00FF3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55B50"/>
  <w15:docId w15:val="{EDBE7123-737B-408B-8E58-5AC37FA1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5B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0F6E90"/>
    <w:pPr>
      <w:widowControl w:val="0"/>
      <w:autoSpaceDE w:val="0"/>
      <w:autoSpaceDN w:val="0"/>
      <w:spacing w:before="30" w:after="0" w:line="240" w:lineRule="auto"/>
      <w:ind w:left="1467" w:hanging="341"/>
      <w:outlineLvl w:val="0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unhideWhenUsed/>
    <w:rsid w:val="00A3692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36923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36923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A36923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A36923"/>
    <w:rPr>
      <w:b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36923"/>
    <w:pPr>
      <w:suppressAutoHyphens/>
      <w:spacing w:after="0" w:line="240" w:lineRule="auto"/>
      <w:ind w:left="720"/>
    </w:pPr>
    <w:rPr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36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6923"/>
    <w:rPr>
      <w:sz w:val="22"/>
      <w:szCs w:val="22"/>
      <w:lang w:eastAsia="en-US"/>
    </w:rPr>
  </w:style>
  <w:style w:type="paragraph" w:customStyle="1" w:styleId="Tekstpodstawowywcity1">
    <w:name w:val="Tekst podstawowy wcięty1"/>
    <w:basedOn w:val="Normalny"/>
    <w:rsid w:val="00D46A7F"/>
    <w:pPr>
      <w:ind w:left="1080"/>
    </w:pPr>
    <w:rPr>
      <w:lang w:eastAsia="ar-SA"/>
    </w:rPr>
  </w:style>
  <w:style w:type="paragraph" w:styleId="NormalnyWeb">
    <w:name w:val="Normal (Web)"/>
    <w:basedOn w:val="Normalny"/>
    <w:uiPriority w:val="99"/>
    <w:unhideWhenUsed/>
    <w:rsid w:val="00252E9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252E9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0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0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07A"/>
    <w:rPr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1"/>
    <w:rsid w:val="000F6E90"/>
    <w:rPr>
      <w:rFonts w:ascii="Arial" w:eastAsia="Arial" w:hAnsi="Arial" w:cs="Arial"/>
      <w:b/>
      <w:bCs/>
      <w:lang w:val="en-US" w:eastAsia="en-US"/>
    </w:rPr>
  </w:style>
  <w:style w:type="paragraph" w:customStyle="1" w:styleId="WW-Tekstpodstawowywcity3">
    <w:name w:val="WW-Tekst podstawowy wcięty 3"/>
    <w:basedOn w:val="Normalny"/>
    <w:uiPriority w:val="99"/>
    <w:rsid w:val="000F6E90"/>
    <w:pPr>
      <w:suppressAutoHyphens/>
      <w:spacing w:after="0" w:line="240" w:lineRule="auto"/>
      <w:ind w:left="567" w:hanging="567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0F6E9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F6E90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DF52F-4010-4641-8CE9-E7D55A64B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Barbara Kuźmik</cp:lastModifiedBy>
  <cp:revision>25</cp:revision>
  <cp:lastPrinted>2019-10-31T12:04:00Z</cp:lastPrinted>
  <dcterms:created xsi:type="dcterms:W3CDTF">2019-10-31T12:04:00Z</dcterms:created>
  <dcterms:modified xsi:type="dcterms:W3CDTF">2021-06-07T07:29:00Z</dcterms:modified>
</cp:coreProperties>
</file>