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6587" w:rsidRDefault="00F65E40" w:rsidP="00F65E40">
      <w:pPr>
        <w:pStyle w:val="Tytu"/>
        <w:jc w:val="left"/>
        <w:rPr>
          <w:rFonts w:ascii="Arial" w:hAnsi="Arial" w:cs="Arial"/>
          <w:sz w:val="20"/>
          <w:szCs w:val="20"/>
        </w:rPr>
      </w:pPr>
      <w:r w:rsidRPr="0075093A">
        <w:rPr>
          <w:rFonts w:ascii="Arial" w:hAnsi="Arial" w:cs="Arial"/>
          <w:sz w:val="18"/>
          <w:szCs w:val="18"/>
        </w:rPr>
        <w:t>Znak sprawy: 1</w:t>
      </w:r>
      <w:r>
        <w:rPr>
          <w:rFonts w:ascii="Arial" w:hAnsi="Arial" w:cs="Arial"/>
          <w:sz w:val="18"/>
          <w:szCs w:val="18"/>
        </w:rPr>
        <w:t>1</w:t>
      </w:r>
      <w:r w:rsidRPr="0075093A">
        <w:rPr>
          <w:rFonts w:ascii="Arial" w:hAnsi="Arial" w:cs="Arial"/>
          <w:sz w:val="18"/>
          <w:szCs w:val="18"/>
        </w:rPr>
        <w:t>/BP/MGW/2014</w:t>
      </w:r>
    </w:p>
    <w:p w:rsidR="00356587" w:rsidRDefault="00356587">
      <w:pPr>
        <w:pStyle w:val="Podtytu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2"/>
          <w:szCs w:val="22"/>
        </w:rPr>
        <w:t>FORMULARZ OFERTY</w:t>
      </w:r>
    </w:p>
    <w:p w:rsidR="00356587" w:rsidRDefault="0035658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na wykonanie </w:t>
      </w:r>
      <w:r w:rsidRPr="00AB02DB">
        <w:rPr>
          <w:rFonts w:ascii="Arial" w:hAnsi="Arial" w:cs="Arial"/>
          <w:sz w:val="20"/>
          <w:szCs w:val="20"/>
          <w:u w:val="single"/>
        </w:rPr>
        <w:t>dostawy</w:t>
      </w:r>
      <w:r>
        <w:rPr>
          <w:rFonts w:ascii="Arial" w:hAnsi="Arial" w:cs="Arial"/>
          <w:sz w:val="20"/>
          <w:szCs w:val="20"/>
          <w:u w:val="single"/>
        </w:rPr>
        <w:t xml:space="preserve"> / </w:t>
      </w:r>
      <w:r w:rsidRPr="00AB02DB">
        <w:rPr>
          <w:rFonts w:ascii="Arial" w:hAnsi="Arial" w:cs="Arial"/>
          <w:strike/>
          <w:sz w:val="20"/>
          <w:szCs w:val="20"/>
          <w:u w:val="single"/>
        </w:rPr>
        <w:t>usługi</w:t>
      </w:r>
      <w:r>
        <w:rPr>
          <w:rFonts w:ascii="Arial" w:hAnsi="Arial" w:cs="Arial"/>
          <w:sz w:val="20"/>
          <w:szCs w:val="20"/>
          <w:u w:val="single"/>
        </w:rPr>
        <w:t>* o wartości netto poniżej kwoty określonej w art. 4 pkt 8 ustawy prawo zamówień publicznych</w:t>
      </w:r>
    </w:p>
    <w:p w:rsidR="00356587" w:rsidRDefault="00356587">
      <w:pPr>
        <w:jc w:val="both"/>
        <w:rPr>
          <w:rFonts w:ascii="Arial" w:hAnsi="Arial" w:cs="Arial"/>
          <w:b/>
          <w:sz w:val="20"/>
          <w:szCs w:val="20"/>
        </w:rPr>
      </w:pPr>
    </w:p>
    <w:p w:rsidR="00356587" w:rsidRDefault="00356587">
      <w:pPr>
        <w:jc w:val="both"/>
        <w:rPr>
          <w:rFonts w:ascii="Arial" w:hAnsi="Arial" w:cs="Arial"/>
          <w:sz w:val="20"/>
          <w:szCs w:val="20"/>
        </w:rPr>
      </w:pPr>
    </w:p>
    <w:p w:rsidR="00356587" w:rsidRDefault="00356587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 Nazwa i adres ZAMAWIAJĄCEGO:</w:t>
      </w:r>
      <w:bookmarkStart w:id="0" w:name="_GoBack"/>
      <w:bookmarkEnd w:id="0"/>
    </w:p>
    <w:p w:rsidR="00356587" w:rsidRDefault="00356587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Muzeum Górnictwa Węglowego w Zabrzu</w:t>
      </w:r>
    </w:p>
    <w:p w:rsidR="00356587" w:rsidRDefault="00356587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ul. Jodłowa 59</w:t>
      </w:r>
    </w:p>
    <w:p w:rsidR="00356587" w:rsidRDefault="0035658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41-800 Zabrze</w:t>
      </w:r>
    </w:p>
    <w:p w:rsidR="00356587" w:rsidRDefault="00356587">
      <w:pPr>
        <w:jc w:val="both"/>
        <w:rPr>
          <w:rFonts w:ascii="Arial" w:hAnsi="Arial" w:cs="Arial"/>
          <w:b/>
          <w:sz w:val="20"/>
          <w:szCs w:val="20"/>
        </w:rPr>
      </w:pPr>
    </w:p>
    <w:p w:rsidR="00356587" w:rsidRDefault="00356587">
      <w:pPr>
        <w:ind w:left="708"/>
        <w:jc w:val="both"/>
        <w:rPr>
          <w:rFonts w:ascii="Arial" w:hAnsi="Arial" w:cs="Arial"/>
          <w:sz w:val="20"/>
          <w:szCs w:val="20"/>
          <w:u w:val="single"/>
        </w:rPr>
      </w:pPr>
    </w:p>
    <w:p w:rsidR="00356587" w:rsidRDefault="003565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Sprawę prowadzi:  tel. Bogusław Kotarba, tel. 728 406 108 , fax 32 277-11-25</w:t>
      </w:r>
    </w:p>
    <w:p w:rsidR="00356587" w:rsidRDefault="00356587">
      <w:pPr>
        <w:jc w:val="both"/>
        <w:rPr>
          <w:rFonts w:ascii="Arial" w:hAnsi="Arial" w:cs="Arial"/>
          <w:sz w:val="20"/>
          <w:szCs w:val="20"/>
        </w:rPr>
      </w:pPr>
    </w:p>
    <w:p w:rsidR="00356587" w:rsidRDefault="003565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Nazwa przedmiotu zamówienia:</w:t>
      </w:r>
    </w:p>
    <w:p w:rsidR="00356587" w:rsidRDefault="00356587">
      <w:pPr>
        <w:ind w:left="142"/>
        <w:jc w:val="both"/>
        <w:rPr>
          <w:rFonts w:ascii="Arial" w:hAnsi="Arial" w:cs="Arial"/>
          <w:sz w:val="20"/>
          <w:szCs w:val="20"/>
        </w:rPr>
      </w:pPr>
    </w:p>
    <w:p w:rsidR="00356587" w:rsidRDefault="0035658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„Zakup urządzeń łączności 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do Głównej Kluczowej Sztolni Dziedzicznej”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356587" w:rsidRDefault="00356587">
      <w:pPr>
        <w:jc w:val="center"/>
        <w:rPr>
          <w:rFonts w:ascii="Arial" w:hAnsi="Arial" w:cs="Arial"/>
          <w:sz w:val="20"/>
          <w:szCs w:val="20"/>
        </w:rPr>
      </w:pPr>
    </w:p>
    <w:p w:rsidR="00356587" w:rsidRDefault="00356587">
      <w:pPr>
        <w:jc w:val="both"/>
        <w:rPr>
          <w:rFonts w:ascii="Arial" w:hAnsi="Arial" w:cs="Arial"/>
          <w:sz w:val="20"/>
          <w:szCs w:val="20"/>
        </w:rPr>
      </w:pPr>
    </w:p>
    <w:p w:rsidR="00356587" w:rsidRDefault="00356587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Tryb postępowania: ZAPYTANIE OFERTOWE</w:t>
      </w:r>
    </w:p>
    <w:p w:rsidR="00356587" w:rsidRDefault="00356587">
      <w:pPr>
        <w:jc w:val="both"/>
        <w:rPr>
          <w:rFonts w:ascii="Arial" w:hAnsi="Arial" w:cs="Arial"/>
          <w:sz w:val="20"/>
          <w:szCs w:val="20"/>
        </w:rPr>
      </w:pPr>
    </w:p>
    <w:p w:rsidR="00356587" w:rsidRDefault="00356587">
      <w:pPr>
        <w:jc w:val="both"/>
        <w:rPr>
          <w:rFonts w:ascii="Arial" w:hAnsi="Arial" w:cs="Arial"/>
          <w:sz w:val="20"/>
          <w:szCs w:val="20"/>
        </w:rPr>
      </w:pPr>
    </w:p>
    <w:p w:rsidR="00356587" w:rsidRDefault="00356587">
      <w:pPr>
        <w:jc w:val="both"/>
      </w:pPr>
      <w:r>
        <w:rPr>
          <w:rFonts w:ascii="Arial" w:hAnsi="Arial" w:cs="Arial"/>
          <w:b/>
          <w:sz w:val="20"/>
          <w:szCs w:val="20"/>
        </w:rPr>
        <w:t>IV. Nazwa i adres WYKONAWCY</w:t>
      </w:r>
    </w:p>
    <w:p w:rsidR="00356587" w:rsidRDefault="00F518E5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pict>
          <v:rect id="Rectangle 2" o:spid="_x0000_s1026" style="position:absolute;left:0;text-align:left;margin-left:258.25pt;margin-top:4.7pt;width:189pt;height:90pt;z-index:25165721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" strokeweight=".26mm">
            <v:stroke endcap="square"/>
          </v:rect>
        </w:pict>
      </w:r>
    </w:p>
    <w:p w:rsidR="00356587" w:rsidRDefault="003565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:rsidR="00356587" w:rsidRDefault="003565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:rsidR="00356587" w:rsidRDefault="003565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:rsidR="00356587" w:rsidRDefault="003565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:rsidR="00356587" w:rsidRDefault="003565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(pieczęć Wykonawcy)                                                                                                                                                                 </w:t>
      </w:r>
    </w:p>
    <w:p w:rsidR="00356587" w:rsidRDefault="0035658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56587" w:rsidRDefault="003565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Oferuję wykonanie przedmiotu zamówienia za:</w:t>
      </w:r>
    </w:p>
    <w:p w:rsidR="00356587" w:rsidRDefault="0035658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56587" w:rsidRDefault="003565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cenę netto:....................................zł.</w:t>
      </w:r>
    </w:p>
    <w:p w:rsidR="00356587" w:rsidRDefault="003565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 netto: ....................................................................................................zł.</w:t>
      </w:r>
    </w:p>
    <w:p w:rsidR="00356587" w:rsidRDefault="003565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cenę brutto:..................................zł.</w:t>
      </w:r>
    </w:p>
    <w:p w:rsidR="00356587" w:rsidRDefault="003565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 brutto: …................................................................................................zł.</w:t>
      </w:r>
    </w:p>
    <w:p w:rsidR="00356587" w:rsidRDefault="003565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podatek VAT:...............................zł.</w:t>
      </w:r>
    </w:p>
    <w:p w:rsidR="00356587" w:rsidRDefault="003565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 podatek VAT:...........................................................................................zł.</w:t>
      </w:r>
    </w:p>
    <w:p w:rsidR="00356587" w:rsidRDefault="003565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wypełnionym formularzem cenowym</w:t>
      </w:r>
    </w:p>
    <w:p w:rsidR="00356587" w:rsidRDefault="0035658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56587" w:rsidRDefault="00356587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Deklaruję ponadto:</w:t>
      </w:r>
    </w:p>
    <w:p w:rsidR="00356587" w:rsidRDefault="00356587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</w:t>
      </w:r>
      <w:r w:rsidR="00CE17C5">
        <w:rPr>
          <w:rFonts w:ascii="Arial" w:hAnsi="Arial" w:cs="Arial"/>
          <w:sz w:val="20"/>
          <w:szCs w:val="20"/>
        </w:rPr>
        <w:t xml:space="preserve">n wykonania zamówienia: do 14 dni od dnia podpisania umowy </w:t>
      </w:r>
    </w:p>
    <w:p w:rsidR="00356587" w:rsidRDefault="0035658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 płatności: płatność zostanie zrealizowana w terminie do 30 dni od otrzymania przez Zamawiającego prawidłowo wystawionej faktury,</w:t>
      </w:r>
    </w:p>
    <w:p w:rsidR="00356587" w:rsidRDefault="00356587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Ofertę niniejszą składam na ....... kolejno ponumerowanych stronach.</w:t>
      </w:r>
    </w:p>
    <w:p w:rsidR="00356587" w:rsidRDefault="00356587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356587" w:rsidRDefault="00356587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Oświadczam, że:</w:t>
      </w:r>
    </w:p>
    <w:p w:rsidR="00356587" w:rsidRDefault="00356587">
      <w:pPr>
        <w:numPr>
          <w:ilvl w:val="0"/>
          <w:numId w:val="4"/>
        </w:numPr>
        <w:spacing w:before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zapoznałem się z opisem przedmiotu zamówienia i nie wnoszę do niego zastrzeżeń. </w:t>
      </w:r>
    </w:p>
    <w:p w:rsidR="00356587" w:rsidRDefault="00356587">
      <w:pPr>
        <w:numPr>
          <w:ilvl w:val="0"/>
          <w:numId w:val="4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razie wybrania naszej oferty zobowiązujemy się do podpisania umowy na warunkach zawartych w zapytaniu ofertowym, w miejscu i terminie określonym przez Zamawiającego.</w:t>
      </w:r>
    </w:p>
    <w:p w:rsidR="00356587" w:rsidRDefault="00356587">
      <w:pPr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Ofertę należy złożyć w formie pisemnej na Formularzu Oferty</w:t>
      </w:r>
    </w:p>
    <w:p w:rsidR="00356587" w:rsidRDefault="00356587">
      <w:pPr>
        <w:spacing w:line="360" w:lineRule="auto"/>
        <w:ind w:left="284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sz w:val="20"/>
          <w:szCs w:val="20"/>
        </w:rPr>
        <w:t>do dni</w:t>
      </w:r>
      <w:r w:rsidR="00CE17C5">
        <w:rPr>
          <w:rFonts w:ascii="Arial" w:hAnsi="Arial" w:cs="Arial"/>
          <w:b/>
          <w:sz w:val="20"/>
          <w:szCs w:val="20"/>
        </w:rPr>
        <w:t>a 30</w:t>
      </w:r>
      <w:r>
        <w:rPr>
          <w:rFonts w:ascii="Arial" w:hAnsi="Arial" w:cs="Arial"/>
          <w:b/>
          <w:sz w:val="20"/>
          <w:szCs w:val="20"/>
        </w:rPr>
        <w:t>.07.2014</w:t>
      </w:r>
      <w:r w:rsidR="00C63C7C">
        <w:rPr>
          <w:rFonts w:ascii="Arial" w:hAnsi="Arial" w:cs="Arial"/>
          <w:b/>
          <w:sz w:val="20"/>
          <w:szCs w:val="20"/>
        </w:rPr>
        <w:t xml:space="preserve"> r. do godz.15.00</w:t>
      </w:r>
    </w:p>
    <w:p w:rsidR="00356587" w:rsidRDefault="00356587">
      <w:pPr>
        <w:spacing w:line="360" w:lineRule="auto"/>
        <w:ind w:left="284"/>
        <w:jc w:val="both"/>
        <w:rPr>
          <w:rFonts w:ascii="Arial" w:hAnsi="Arial" w:cs="Arial"/>
          <w:sz w:val="12"/>
          <w:szCs w:val="12"/>
        </w:rPr>
      </w:pPr>
    </w:p>
    <w:p w:rsidR="00356587" w:rsidRDefault="00356587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Załącznikami do niniejszego formularza stanowiącymi integralną część oferty są:</w:t>
      </w:r>
    </w:p>
    <w:p w:rsidR="00356587" w:rsidRDefault="00356587">
      <w:pPr>
        <w:spacing w:before="240"/>
        <w:jc w:val="both"/>
        <w:rPr>
          <w:rFonts w:ascii="Arial" w:hAnsi="Arial" w:cs="Arial"/>
          <w:sz w:val="20"/>
          <w:szCs w:val="20"/>
        </w:rPr>
      </w:pPr>
    </w:p>
    <w:p w:rsidR="00356587" w:rsidRDefault="00356587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:rsidR="00356587" w:rsidRDefault="00356587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:rsidR="00356587" w:rsidRDefault="00356587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:rsidR="00356587" w:rsidRDefault="00356587">
      <w:pPr>
        <w:jc w:val="both"/>
        <w:rPr>
          <w:rFonts w:ascii="Arial" w:hAnsi="Arial" w:cs="Arial"/>
          <w:sz w:val="20"/>
          <w:szCs w:val="20"/>
        </w:rPr>
      </w:pPr>
    </w:p>
    <w:p w:rsidR="00356587" w:rsidRDefault="00356587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*) niepotrzebne skreślić</w:t>
      </w:r>
    </w:p>
    <w:p w:rsidR="00356587" w:rsidRDefault="00356587">
      <w:pPr>
        <w:jc w:val="both"/>
        <w:rPr>
          <w:rFonts w:ascii="Arial" w:hAnsi="Arial" w:cs="Arial"/>
          <w:sz w:val="20"/>
          <w:szCs w:val="20"/>
        </w:rPr>
      </w:pPr>
    </w:p>
    <w:p w:rsidR="00356587" w:rsidRDefault="003565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..........................dn.......................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....................................................................</w:t>
      </w:r>
    </w:p>
    <w:p w:rsidR="00356587" w:rsidRDefault="00356587">
      <w:pPr>
        <w:pStyle w:val="Tekstpodstawowywcity"/>
        <w:spacing w:before="0"/>
        <w:ind w:left="3822" w:firstLine="425"/>
        <w:jc w:val="both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    </w:t>
      </w:r>
      <w:r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 podpis(y) i pieczęcie osób upoważnionych</w:t>
      </w:r>
    </w:p>
    <w:p w:rsidR="00356587" w:rsidRDefault="00356587">
      <w:pPr>
        <w:pStyle w:val="Tekstpodstawowywcity"/>
        <w:spacing w:before="0"/>
        <w:ind w:left="3822"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    </w:t>
      </w:r>
      <w:r>
        <w:rPr>
          <w:rFonts w:ascii="Arial" w:hAnsi="Arial" w:cs="Arial"/>
          <w:b w:val="0"/>
          <w:bCs w:val="0"/>
          <w:i/>
          <w:iCs/>
          <w:sz w:val="20"/>
          <w:szCs w:val="20"/>
        </w:rPr>
        <w:tab/>
        <w:t xml:space="preserve"> do reprezentowania Wykonawcy</w:t>
      </w:r>
    </w:p>
    <w:p w:rsidR="00356587" w:rsidRDefault="00356587">
      <w:pPr>
        <w:jc w:val="both"/>
        <w:rPr>
          <w:rFonts w:ascii="Arial" w:hAnsi="Arial" w:cs="Arial"/>
          <w:sz w:val="20"/>
          <w:szCs w:val="20"/>
        </w:rPr>
      </w:pPr>
    </w:p>
    <w:p w:rsidR="00356587" w:rsidRDefault="00356587">
      <w:pPr>
        <w:jc w:val="both"/>
      </w:pPr>
      <w:r>
        <w:rPr>
          <w:rFonts w:ascii="Arial" w:hAnsi="Arial" w:cs="Arial"/>
          <w:sz w:val="20"/>
          <w:szCs w:val="20"/>
        </w:rPr>
        <w:tab/>
      </w:r>
    </w:p>
    <w:p w:rsidR="00356587" w:rsidRDefault="00F518E5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pict>
          <v:rect id="Rectangle 3" o:spid="_x0000_s1027" style="position:absolute;left:0;text-align:left;margin-left:113.15pt;margin-top:1.6pt;width:189pt;height:90pt;z-index:25165824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" strokeweight=".26mm">
            <v:stroke endcap="square"/>
          </v:rect>
        </w:pict>
      </w:r>
    </w:p>
    <w:p w:rsidR="00356587" w:rsidRDefault="003565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56587" w:rsidRDefault="00356587">
      <w:pPr>
        <w:jc w:val="both"/>
        <w:rPr>
          <w:rFonts w:ascii="Arial" w:hAnsi="Arial" w:cs="Arial"/>
          <w:sz w:val="20"/>
          <w:szCs w:val="20"/>
        </w:rPr>
      </w:pPr>
    </w:p>
    <w:p w:rsidR="00356587" w:rsidRDefault="00356587">
      <w:pPr>
        <w:jc w:val="both"/>
        <w:rPr>
          <w:rFonts w:ascii="Arial" w:hAnsi="Arial" w:cs="Arial"/>
          <w:sz w:val="20"/>
          <w:szCs w:val="20"/>
        </w:rPr>
      </w:pPr>
    </w:p>
    <w:p w:rsidR="00356587" w:rsidRDefault="00356587">
      <w:pPr>
        <w:jc w:val="both"/>
        <w:rPr>
          <w:rFonts w:ascii="Arial" w:hAnsi="Arial" w:cs="Arial"/>
          <w:sz w:val="20"/>
          <w:szCs w:val="20"/>
        </w:rPr>
      </w:pPr>
    </w:p>
    <w:p w:rsidR="00356587" w:rsidRDefault="00356587">
      <w:pPr>
        <w:jc w:val="both"/>
        <w:rPr>
          <w:rFonts w:ascii="Arial" w:hAnsi="Arial" w:cs="Arial"/>
          <w:sz w:val="20"/>
          <w:szCs w:val="20"/>
        </w:rPr>
      </w:pPr>
    </w:p>
    <w:p w:rsidR="00356587" w:rsidRDefault="00356587">
      <w:pPr>
        <w:jc w:val="both"/>
        <w:rPr>
          <w:rFonts w:ascii="Arial" w:hAnsi="Arial" w:cs="Arial"/>
          <w:sz w:val="20"/>
          <w:szCs w:val="20"/>
        </w:rPr>
      </w:pPr>
    </w:p>
    <w:p w:rsidR="00356587" w:rsidRDefault="00356587">
      <w:pPr>
        <w:jc w:val="both"/>
        <w:rPr>
          <w:rFonts w:ascii="Arial" w:hAnsi="Arial" w:cs="Arial"/>
          <w:sz w:val="20"/>
          <w:szCs w:val="20"/>
        </w:rPr>
      </w:pPr>
    </w:p>
    <w:p w:rsidR="00356587" w:rsidRDefault="00356587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</w:t>
      </w:r>
    </w:p>
    <w:p w:rsidR="00356587" w:rsidRDefault="003565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(pieczęć Wykonawcy) </w:t>
      </w:r>
    </w:p>
    <w:p w:rsidR="00356587" w:rsidRDefault="00356587">
      <w:pPr>
        <w:jc w:val="both"/>
      </w:pPr>
    </w:p>
    <w:sectPr w:rsidR="00356587" w:rsidSect="00BF73A2">
      <w:pgSz w:w="11906" w:h="16838"/>
      <w:pgMar w:top="1417" w:right="1417" w:bottom="1983" w:left="1417" w:header="708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8E5" w:rsidRDefault="00F518E5">
      <w:r>
        <w:separator/>
      </w:r>
    </w:p>
  </w:endnote>
  <w:endnote w:type="continuationSeparator" w:id="0">
    <w:p w:rsidR="00F518E5" w:rsidRDefault="00F5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8E5" w:rsidRDefault="00F518E5">
      <w:r>
        <w:separator/>
      </w:r>
    </w:p>
  </w:footnote>
  <w:footnote w:type="continuationSeparator" w:id="0">
    <w:p w:rsidR="00F518E5" w:rsidRDefault="00F51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Symbol" w:hint="default"/>
        <w:sz w:val="20"/>
        <w:szCs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upperRoman"/>
      <w:suff w:val="space"/>
      <w:lvlText w:val="%1."/>
      <w:lvlJc w:val="left"/>
      <w:pPr>
        <w:tabs>
          <w:tab w:val="num" w:pos="0"/>
        </w:tabs>
        <w:ind w:left="68" w:hanging="45"/>
      </w:pPr>
      <w:rPr>
        <w:rFonts w:ascii="Arial" w:hAnsi="Arial" w:cs="Verdana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F0F"/>
    <w:rsid w:val="00031F0F"/>
    <w:rsid w:val="00202DE0"/>
    <w:rsid w:val="002335D4"/>
    <w:rsid w:val="002D69AD"/>
    <w:rsid w:val="00356587"/>
    <w:rsid w:val="00716790"/>
    <w:rsid w:val="00A2465E"/>
    <w:rsid w:val="00AB02DB"/>
    <w:rsid w:val="00BF73A2"/>
    <w:rsid w:val="00C33419"/>
    <w:rsid w:val="00C63C7C"/>
    <w:rsid w:val="00CE17C5"/>
    <w:rsid w:val="00D66D49"/>
    <w:rsid w:val="00E83AD6"/>
    <w:rsid w:val="00F518E5"/>
    <w:rsid w:val="00F6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3A2"/>
    <w:pPr>
      <w:suppressAutoHyphens/>
    </w:pPr>
    <w:rPr>
      <w:sz w:val="24"/>
      <w:szCs w:val="24"/>
      <w:lang w:eastAsia="ar-SA"/>
    </w:rPr>
  </w:style>
  <w:style w:type="paragraph" w:styleId="Nagwek4">
    <w:name w:val="heading 4"/>
    <w:basedOn w:val="Normalny"/>
    <w:next w:val="Normalny"/>
    <w:qFormat/>
    <w:rsid w:val="00BF73A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F73A2"/>
    <w:rPr>
      <w:rFonts w:hint="default"/>
      <w:sz w:val="22"/>
    </w:rPr>
  </w:style>
  <w:style w:type="character" w:customStyle="1" w:styleId="WW8Num1z1">
    <w:name w:val="WW8Num1z1"/>
    <w:rsid w:val="00BF73A2"/>
  </w:style>
  <w:style w:type="character" w:customStyle="1" w:styleId="WW8Num1z2">
    <w:name w:val="WW8Num1z2"/>
    <w:rsid w:val="00BF73A2"/>
  </w:style>
  <w:style w:type="character" w:customStyle="1" w:styleId="WW8Num1z3">
    <w:name w:val="WW8Num1z3"/>
    <w:rsid w:val="00BF73A2"/>
  </w:style>
  <w:style w:type="character" w:customStyle="1" w:styleId="WW8Num1z4">
    <w:name w:val="WW8Num1z4"/>
    <w:rsid w:val="00BF73A2"/>
  </w:style>
  <w:style w:type="character" w:customStyle="1" w:styleId="WW8Num1z5">
    <w:name w:val="WW8Num1z5"/>
    <w:rsid w:val="00BF73A2"/>
  </w:style>
  <w:style w:type="character" w:customStyle="1" w:styleId="WW8Num1z6">
    <w:name w:val="WW8Num1z6"/>
    <w:rsid w:val="00BF73A2"/>
  </w:style>
  <w:style w:type="character" w:customStyle="1" w:styleId="WW8Num1z7">
    <w:name w:val="WW8Num1z7"/>
    <w:rsid w:val="00BF73A2"/>
  </w:style>
  <w:style w:type="character" w:customStyle="1" w:styleId="WW8Num1z8">
    <w:name w:val="WW8Num1z8"/>
    <w:rsid w:val="00BF73A2"/>
  </w:style>
  <w:style w:type="character" w:customStyle="1" w:styleId="WW8Num2z0">
    <w:name w:val="WW8Num2z0"/>
    <w:rsid w:val="00BF73A2"/>
  </w:style>
  <w:style w:type="character" w:customStyle="1" w:styleId="WW8Num3z0">
    <w:name w:val="WW8Num3z0"/>
    <w:rsid w:val="00BF73A2"/>
    <w:rPr>
      <w:rFonts w:ascii="Arial" w:hAnsi="Arial" w:cs="Symbol" w:hint="default"/>
      <w:sz w:val="20"/>
      <w:szCs w:val="20"/>
    </w:rPr>
  </w:style>
  <w:style w:type="character" w:customStyle="1" w:styleId="WW8Num4z0">
    <w:name w:val="WW8Num4z0"/>
    <w:rsid w:val="00BF73A2"/>
    <w:rPr>
      <w:rFonts w:hint="default"/>
      <w:b w:val="0"/>
    </w:rPr>
  </w:style>
  <w:style w:type="character" w:customStyle="1" w:styleId="WW8Num5z0">
    <w:name w:val="WW8Num5z0"/>
    <w:rsid w:val="00BF73A2"/>
    <w:rPr>
      <w:rFonts w:ascii="Arial" w:hAnsi="Arial" w:cs="Verdana"/>
      <w:b/>
      <w:bCs/>
    </w:rPr>
  </w:style>
  <w:style w:type="character" w:customStyle="1" w:styleId="WW8Num5z1">
    <w:name w:val="WW8Num5z1"/>
    <w:rsid w:val="00BF73A2"/>
  </w:style>
  <w:style w:type="character" w:customStyle="1" w:styleId="WW8Num5z2">
    <w:name w:val="WW8Num5z2"/>
    <w:rsid w:val="00BF73A2"/>
  </w:style>
  <w:style w:type="character" w:customStyle="1" w:styleId="WW8Num5z3">
    <w:name w:val="WW8Num5z3"/>
    <w:rsid w:val="00BF73A2"/>
  </w:style>
  <w:style w:type="character" w:customStyle="1" w:styleId="WW8Num5z4">
    <w:name w:val="WW8Num5z4"/>
    <w:rsid w:val="00BF73A2"/>
  </w:style>
  <w:style w:type="character" w:customStyle="1" w:styleId="WW8Num5z5">
    <w:name w:val="WW8Num5z5"/>
    <w:rsid w:val="00BF73A2"/>
  </w:style>
  <w:style w:type="character" w:customStyle="1" w:styleId="WW8Num5z6">
    <w:name w:val="WW8Num5z6"/>
    <w:rsid w:val="00BF73A2"/>
  </w:style>
  <w:style w:type="character" w:customStyle="1" w:styleId="WW8Num5z7">
    <w:name w:val="WW8Num5z7"/>
    <w:rsid w:val="00BF73A2"/>
  </w:style>
  <w:style w:type="character" w:customStyle="1" w:styleId="WW8Num5z8">
    <w:name w:val="WW8Num5z8"/>
    <w:rsid w:val="00BF73A2"/>
  </w:style>
  <w:style w:type="character" w:customStyle="1" w:styleId="WW8Num6z0">
    <w:name w:val="WW8Num6z0"/>
    <w:rsid w:val="00BF73A2"/>
    <w:rPr>
      <w:rFonts w:ascii="Verdana" w:hAnsi="Verdana" w:cs="Verdana"/>
      <w:b/>
      <w:bCs/>
      <w:sz w:val="20"/>
      <w:szCs w:val="20"/>
    </w:rPr>
  </w:style>
  <w:style w:type="character" w:customStyle="1" w:styleId="WW8Num6z1">
    <w:name w:val="WW8Num6z1"/>
    <w:rsid w:val="00BF73A2"/>
  </w:style>
  <w:style w:type="character" w:customStyle="1" w:styleId="WW8Num6z2">
    <w:name w:val="WW8Num6z2"/>
    <w:rsid w:val="00BF73A2"/>
  </w:style>
  <w:style w:type="character" w:customStyle="1" w:styleId="WW8Num6z3">
    <w:name w:val="WW8Num6z3"/>
    <w:rsid w:val="00BF73A2"/>
  </w:style>
  <w:style w:type="character" w:customStyle="1" w:styleId="WW8Num6z4">
    <w:name w:val="WW8Num6z4"/>
    <w:rsid w:val="00BF73A2"/>
  </w:style>
  <w:style w:type="character" w:customStyle="1" w:styleId="WW8Num6z5">
    <w:name w:val="WW8Num6z5"/>
    <w:rsid w:val="00BF73A2"/>
  </w:style>
  <w:style w:type="character" w:customStyle="1" w:styleId="WW8Num6z6">
    <w:name w:val="WW8Num6z6"/>
    <w:rsid w:val="00BF73A2"/>
  </w:style>
  <w:style w:type="character" w:customStyle="1" w:styleId="WW8Num6z7">
    <w:name w:val="WW8Num6z7"/>
    <w:rsid w:val="00BF73A2"/>
  </w:style>
  <w:style w:type="character" w:customStyle="1" w:styleId="WW8Num6z8">
    <w:name w:val="WW8Num6z8"/>
    <w:rsid w:val="00BF73A2"/>
  </w:style>
  <w:style w:type="character" w:customStyle="1" w:styleId="Domylnaczcionkaakapitu1">
    <w:name w:val="Domyślna czcionka akapitu1"/>
    <w:rsid w:val="00BF73A2"/>
  </w:style>
  <w:style w:type="character" w:customStyle="1" w:styleId="Nagwek4Znak">
    <w:name w:val="Nagłówek 4 Znak"/>
    <w:basedOn w:val="Domylnaczcionkaakapitu1"/>
    <w:rsid w:val="00BF73A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1"/>
    <w:rsid w:val="00BF73A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1"/>
    <w:rsid w:val="00BF73A2"/>
    <w:rPr>
      <w:rFonts w:ascii="Times New Roman" w:eastAsia="Times New Roman" w:hAnsi="Times New Roman" w:cs="Times New Roman"/>
      <w:b/>
      <w:bCs/>
      <w:sz w:val="28"/>
    </w:rPr>
  </w:style>
  <w:style w:type="character" w:customStyle="1" w:styleId="StopkaZnak">
    <w:name w:val="Stopka Znak"/>
    <w:basedOn w:val="Domylnaczcionkaakapitu1"/>
    <w:rsid w:val="00BF73A2"/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basedOn w:val="Domylnaczcionkaakapitu1"/>
    <w:rsid w:val="00BF73A2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Znak">
    <w:name w:val="Nagłówek Znak"/>
    <w:basedOn w:val="Domylnaczcionkaakapitu1"/>
    <w:rsid w:val="00BF73A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1"/>
    <w:rsid w:val="00BF73A2"/>
    <w:rPr>
      <w:rFonts w:ascii="Tahoma" w:eastAsia="Times New Roman" w:hAnsi="Tahoma" w:cs="Tahoma"/>
      <w:sz w:val="16"/>
      <w:szCs w:val="16"/>
    </w:rPr>
  </w:style>
  <w:style w:type="character" w:customStyle="1" w:styleId="Znakinumeracji">
    <w:name w:val="Znaki numeracji"/>
    <w:rsid w:val="00BF73A2"/>
    <w:rPr>
      <w:b/>
      <w:bCs/>
    </w:rPr>
  </w:style>
  <w:style w:type="paragraph" w:customStyle="1" w:styleId="Nagwek1">
    <w:name w:val="Nagłówek1"/>
    <w:basedOn w:val="Normalny"/>
    <w:next w:val="Tekstpodstawowy"/>
    <w:rsid w:val="00BF73A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BF73A2"/>
    <w:pPr>
      <w:spacing w:after="120"/>
    </w:pPr>
  </w:style>
  <w:style w:type="paragraph" w:styleId="Lista">
    <w:name w:val="List"/>
    <w:basedOn w:val="Tekstpodstawowy"/>
    <w:rsid w:val="00BF73A2"/>
    <w:rPr>
      <w:rFonts w:cs="Mangal"/>
    </w:rPr>
  </w:style>
  <w:style w:type="paragraph" w:customStyle="1" w:styleId="Podpis1">
    <w:name w:val="Podpis1"/>
    <w:basedOn w:val="Normalny"/>
    <w:rsid w:val="00BF73A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F73A2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BF73A2"/>
    <w:pPr>
      <w:spacing w:before="240" w:line="360" w:lineRule="auto"/>
      <w:ind w:left="284" w:hanging="284"/>
      <w:jc w:val="center"/>
    </w:pPr>
    <w:rPr>
      <w:b/>
      <w:bCs/>
    </w:rPr>
  </w:style>
  <w:style w:type="paragraph" w:styleId="Tytu">
    <w:name w:val="Title"/>
    <w:basedOn w:val="Normalny"/>
    <w:next w:val="Podtytu"/>
    <w:qFormat/>
    <w:rsid w:val="00BF73A2"/>
    <w:pPr>
      <w:jc w:val="center"/>
    </w:pPr>
    <w:rPr>
      <w:b/>
      <w:bCs/>
      <w:sz w:val="28"/>
      <w:szCs w:val="22"/>
    </w:rPr>
  </w:style>
  <w:style w:type="paragraph" w:styleId="Podtytu">
    <w:name w:val="Subtitle"/>
    <w:basedOn w:val="Normalny"/>
    <w:next w:val="Tekstpodstawowy"/>
    <w:qFormat/>
    <w:rsid w:val="00BF73A2"/>
    <w:pPr>
      <w:jc w:val="center"/>
    </w:pPr>
    <w:rPr>
      <w:b/>
      <w:sz w:val="28"/>
    </w:rPr>
  </w:style>
  <w:style w:type="paragraph" w:styleId="Stopka">
    <w:name w:val="footer"/>
    <w:basedOn w:val="Normalny"/>
    <w:rsid w:val="00BF73A2"/>
  </w:style>
  <w:style w:type="paragraph" w:styleId="Nagwek">
    <w:name w:val="header"/>
    <w:basedOn w:val="Normalny"/>
    <w:rsid w:val="00BF73A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BF73A2"/>
    <w:rPr>
      <w:rFonts w:ascii="Tahoma" w:hAnsi="Tahoma" w:cs="Tahoma"/>
      <w:sz w:val="16"/>
      <w:szCs w:val="16"/>
    </w:rPr>
  </w:style>
  <w:style w:type="paragraph" w:customStyle="1" w:styleId="NormalnyWeb21">
    <w:name w:val="Normalny (Web)21"/>
    <w:basedOn w:val="Normalny"/>
    <w:rsid w:val="00BF73A2"/>
    <w:pPr>
      <w:spacing w:before="150" w:after="15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sz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Arial" w:hAnsi="Arial" w:cs="Symbol" w:hint="default"/>
      <w:sz w:val="20"/>
      <w:szCs w:val="20"/>
    </w:rPr>
  </w:style>
  <w:style w:type="character" w:customStyle="1" w:styleId="WW8Num4z0">
    <w:name w:val="WW8Num4z0"/>
    <w:rPr>
      <w:rFonts w:hint="default"/>
      <w:b w:val="0"/>
    </w:rPr>
  </w:style>
  <w:style w:type="character" w:customStyle="1" w:styleId="WW8Num5z0">
    <w:name w:val="WW8Num5z0"/>
    <w:rPr>
      <w:rFonts w:ascii="Arial" w:hAnsi="Arial" w:cs="Verdana"/>
      <w:b/>
      <w:bCs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Verdana" w:hAnsi="Verdana" w:cs="Verdana"/>
      <w:b/>
      <w:bCs/>
      <w:sz w:val="2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customStyle="1" w:styleId="Nagwek4Znak">
    <w:name w:val="Nagłówek 4 Znak"/>
    <w:basedOn w:val="Domylnaczcionkaakapitu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1"/>
    <w:rPr>
      <w:rFonts w:ascii="Times New Roman" w:eastAsia="Times New Roman" w:hAnsi="Times New Roman" w:cs="Times New Roman"/>
      <w:b/>
      <w:bCs/>
      <w:sz w:val="28"/>
    </w:rPr>
  </w:style>
  <w:style w:type="character" w:customStyle="1" w:styleId="StopkaZnak">
    <w:name w:val="Stopka Znak"/>
    <w:basedOn w:val="Domylnaczcionkaakapitu1"/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basedOn w:val="Domylnaczcionkaakapitu1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Znak">
    <w:name w:val="Nagłówek Znak"/>
    <w:basedOn w:val="Domylnaczcionkaakapitu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1"/>
    <w:rPr>
      <w:rFonts w:ascii="Tahoma" w:eastAsia="Times New Roman" w:hAnsi="Tahoma" w:cs="Tahoma"/>
      <w:sz w:val="16"/>
      <w:szCs w:val="16"/>
    </w:rPr>
  </w:style>
  <w:style w:type="character" w:customStyle="1" w:styleId="Znakinumeracji">
    <w:name w:val="Znaki numeracji"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spacing w:before="240" w:line="360" w:lineRule="auto"/>
      <w:ind w:left="284" w:hanging="284"/>
      <w:jc w:val="center"/>
    </w:pPr>
    <w:rPr>
      <w:b/>
      <w:bCs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28"/>
      <w:szCs w:val="22"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sz w:val="28"/>
    </w:rPr>
  </w:style>
  <w:style w:type="paragraph" w:styleId="Stopka">
    <w:name w:val="footer"/>
    <w:basedOn w:val="Normalny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NormalnyWeb21">
    <w:name w:val="Normalny (Web)21"/>
    <w:basedOn w:val="Normalny"/>
    <w:pPr>
      <w:spacing w:before="150" w:after="15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11517-BDC8-467A-BD6F-40670CBBC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ZKWK GUIDO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Glosz</dc:creator>
  <cp:lastModifiedBy>Tomasz Staś</cp:lastModifiedBy>
  <cp:revision>7</cp:revision>
  <cp:lastPrinted>2014-07-23T06:32:00Z</cp:lastPrinted>
  <dcterms:created xsi:type="dcterms:W3CDTF">2014-07-24T11:44:00Z</dcterms:created>
  <dcterms:modified xsi:type="dcterms:W3CDTF">2014-07-24T13:05:00Z</dcterms:modified>
</cp:coreProperties>
</file>