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89" w:rsidRDefault="00CD2B89" w:rsidP="00CD2B89">
      <w:pPr>
        <w:jc w:val="right"/>
      </w:pPr>
      <w:r>
        <w:t>Załącznik nr 4 do SIWZ</w:t>
      </w:r>
    </w:p>
    <w:p w:rsidR="00CD2B89" w:rsidRDefault="00CD2B89" w:rsidP="00CD2B89">
      <w:pPr>
        <w:spacing w:line="360" w:lineRule="auto"/>
        <w:jc w:val="both"/>
      </w:pPr>
    </w:p>
    <w:p w:rsidR="00CD2B89" w:rsidRDefault="00CD2B89" w:rsidP="00CD2B89">
      <w:pPr>
        <w:spacing w:line="360" w:lineRule="auto"/>
        <w:jc w:val="both"/>
      </w:pPr>
      <w:r>
        <w:t>......................................................</w:t>
      </w:r>
    </w:p>
    <w:p w:rsidR="00CD2B89" w:rsidRDefault="00CD2B89" w:rsidP="00CD2B89">
      <w:pPr>
        <w:spacing w:line="360" w:lineRule="auto"/>
      </w:pPr>
      <w:r>
        <w:t xml:space="preserve">         (pieczęć wykonawcy)</w:t>
      </w:r>
    </w:p>
    <w:p w:rsidR="00CD2B89" w:rsidRDefault="00CD2B89" w:rsidP="00CD2B89">
      <w:pPr>
        <w:spacing w:line="360" w:lineRule="auto"/>
      </w:pPr>
    </w:p>
    <w:p w:rsidR="00CD2B89" w:rsidRDefault="00CD2B89" w:rsidP="00CD2B89">
      <w:pPr>
        <w:spacing w:line="360" w:lineRule="auto"/>
        <w:jc w:val="center"/>
        <w:rPr>
          <w:b/>
          <w:sz w:val="32"/>
        </w:rPr>
      </w:pPr>
      <w:r>
        <w:rPr>
          <w:b/>
          <w:sz w:val="32"/>
        </w:rPr>
        <w:t xml:space="preserve">OŚWIADCZENIE  WYKONAWCY </w:t>
      </w:r>
    </w:p>
    <w:p w:rsidR="00CD2B89" w:rsidRDefault="00CD2B89" w:rsidP="00CD2B89">
      <w:pPr>
        <w:spacing w:line="360" w:lineRule="auto"/>
        <w:jc w:val="center"/>
        <w:rPr>
          <w:b/>
          <w:color w:val="000000"/>
        </w:rPr>
      </w:pPr>
      <w:r>
        <w:rPr>
          <w:b/>
        </w:rPr>
        <w:t xml:space="preserve">składane na podstawie art. 25a ust. 1 </w:t>
      </w:r>
      <w:r>
        <w:rPr>
          <w:b/>
          <w:color w:val="000000"/>
        </w:rPr>
        <w:t xml:space="preserve">ustawy z dnia 29 stycznia 2004 r. </w:t>
      </w:r>
    </w:p>
    <w:p w:rsidR="00CD2B89" w:rsidRDefault="00CD2B89" w:rsidP="00CD2B89">
      <w:pPr>
        <w:spacing w:line="360" w:lineRule="auto"/>
        <w:jc w:val="center"/>
        <w:rPr>
          <w:b/>
          <w:color w:val="000000"/>
        </w:rPr>
      </w:pPr>
      <w:r>
        <w:rPr>
          <w:b/>
          <w:i/>
          <w:color w:val="000000"/>
        </w:rPr>
        <w:t>Prawo zamówień publicznych</w:t>
      </w:r>
      <w:r>
        <w:rPr>
          <w:b/>
          <w:color w:val="000000"/>
        </w:rPr>
        <w:t xml:space="preserve"> (tekst jedn. Dz.U. z 201</w:t>
      </w:r>
      <w:r w:rsidR="006B4394">
        <w:rPr>
          <w:b/>
          <w:color w:val="000000"/>
        </w:rPr>
        <w:t>7</w:t>
      </w:r>
      <w:r>
        <w:rPr>
          <w:b/>
          <w:color w:val="000000"/>
        </w:rPr>
        <w:t xml:space="preserve"> r. poz. </w:t>
      </w:r>
      <w:r w:rsidR="006B4394">
        <w:rPr>
          <w:b/>
          <w:color w:val="000000"/>
        </w:rPr>
        <w:t>1579</w:t>
      </w:r>
      <w:bookmarkStart w:id="0" w:name="_GoBack"/>
      <w:bookmarkEnd w:id="0"/>
      <w:r>
        <w:rPr>
          <w:b/>
          <w:color w:val="000000"/>
        </w:rPr>
        <w:t xml:space="preserve"> z </w:t>
      </w:r>
      <w:proofErr w:type="spellStart"/>
      <w:r>
        <w:rPr>
          <w:b/>
          <w:color w:val="000000"/>
        </w:rPr>
        <w:t>późn</w:t>
      </w:r>
      <w:proofErr w:type="spellEnd"/>
      <w:r>
        <w:rPr>
          <w:b/>
          <w:color w:val="000000"/>
        </w:rPr>
        <w:t xml:space="preserve">. zm.) </w:t>
      </w:r>
    </w:p>
    <w:p w:rsidR="00CD2B89" w:rsidRDefault="00CD2B89" w:rsidP="00CD2B89">
      <w:pPr>
        <w:spacing w:line="360" w:lineRule="auto"/>
        <w:jc w:val="center"/>
        <w:rPr>
          <w:b/>
        </w:rPr>
      </w:pPr>
      <w:r>
        <w:rPr>
          <w:b/>
          <w:color w:val="000000"/>
        </w:rPr>
        <w:t xml:space="preserve">zwanej dalej </w:t>
      </w:r>
      <w:r>
        <w:rPr>
          <w:b/>
          <w:i/>
        </w:rPr>
        <w:t>Prawem zamówień publicznych</w:t>
      </w:r>
      <w:r>
        <w:rPr>
          <w:b/>
        </w:rPr>
        <w:t xml:space="preserve"> </w:t>
      </w:r>
    </w:p>
    <w:p w:rsidR="00CD2B89" w:rsidRDefault="00CD2B89" w:rsidP="00CD2B89">
      <w:pPr>
        <w:spacing w:line="360" w:lineRule="auto"/>
        <w:jc w:val="center"/>
        <w:rPr>
          <w:b/>
        </w:rPr>
      </w:pPr>
    </w:p>
    <w:p w:rsidR="00CD2B89" w:rsidRDefault="00CD2B89" w:rsidP="00CD2B89">
      <w:pPr>
        <w:spacing w:line="360" w:lineRule="auto"/>
        <w:ind w:left="567" w:hanging="567"/>
        <w:rPr>
          <w:b/>
          <w:color w:val="0070C0"/>
          <w:sz w:val="21"/>
          <w:szCs w:val="21"/>
        </w:rPr>
      </w:pPr>
      <w:r>
        <w:rPr>
          <w:b/>
        </w:rPr>
        <w:t>I.</w:t>
      </w:r>
      <w:r>
        <w:rPr>
          <w:b/>
        </w:rPr>
        <w:tab/>
        <w:t>DOTYCZĄCE SPEŁNIANIA WARUNKÓW UDZIAŁU W POSTĘPOWANIU</w:t>
      </w:r>
      <w:r>
        <w:rPr>
          <w:b/>
          <w:color w:val="0070C0"/>
          <w:sz w:val="21"/>
          <w:szCs w:val="21"/>
        </w:rPr>
        <w:t xml:space="preserve"> </w:t>
      </w:r>
    </w:p>
    <w:p w:rsidR="00CD2B89" w:rsidRDefault="00CD2B89" w:rsidP="00CD2B89">
      <w:pPr>
        <w:spacing w:line="360" w:lineRule="auto"/>
        <w:ind w:left="567" w:hanging="567"/>
        <w:rPr>
          <w:b/>
          <w:color w:val="0070C0"/>
          <w:sz w:val="21"/>
          <w:szCs w:val="21"/>
        </w:rPr>
      </w:pPr>
    </w:p>
    <w:p w:rsidR="00CD2B89" w:rsidRDefault="00CD2B89" w:rsidP="00CD2B89">
      <w:pPr>
        <w:spacing w:line="360" w:lineRule="auto"/>
        <w:ind w:firstLine="567"/>
        <w:jc w:val="both"/>
        <w:rPr>
          <w:b/>
          <w:i/>
        </w:rPr>
      </w:pPr>
      <w:r>
        <w:t xml:space="preserve">Na potrzeby postępowania o udzielenie zamówienia publicznego (Nr ZP/34/MGW/2017) pn.: </w:t>
      </w:r>
      <w:r>
        <w:rPr>
          <w:b/>
          <w:i/>
        </w:rPr>
        <w:t>„Zachowanie dziedzictwa kulturowego zabytkowej Sztolni Fryderyk w Tarnowskich Górach poprzez zabezpieczenie górotworu i modernizację gospodarki wodnej”</w:t>
      </w:r>
      <w:r>
        <w:rPr>
          <w:i/>
        </w:rPr>
        <w:t xml:space="preserve"> </w:t>
      </w:r>
      <w:r>
        <w:t>prowadzonego przez Muzeum Górnictwa Węglowego w Zabrzu</w:t>
      </w:r>
      <w:r>
        <w:rPr>
          <w:i/>
        </w:rPr>
        <w:t xml:space="preserve">, </w:t>
      </w:r>
      <w:r>
        <w:t>oświadczam/y, co następuje:</w:t>
      </w:r>
    </w:p>
    <w:p w:rsidR="00CD2B89" w:rsidRDefault="00CD2B89" w:rsidP="00CD2B89">
      <w:pPr>
        <w:spacing w:line="360" w:lineRule="auto"/>
        <w:ind w:firstLine="709"/>
        <w:jc w:val="both"/>
        <w:rPr>
          <w:sz w:val="21"/>
          <w:szCs w:val="21"/>
        </w:rPr>
      </w:pPr>
    </w:p>
    <w:p w:rsidR="00CD2B89" w:rsidRDefault="00CD2B89" w:rsidP="00CD2B89">
      <w:pPr>
        <w:spacing w:line="360" w:lineRule="auto"/>
        <w:ind w:firstLine="709"/>
        <w:jc w:val="both"/>
        <w:rPr>
          <w:sz w:val="21"/>
          <w:szCs w:val="21"/>
        </w:rPr>
      </w:pPr>
    </w:p>
    <w:p w:rsidR="00CD2B89" w:rsidRDefault="00CD2B89" w:rsidP="00CD2B89">
      <w:pPr>
        <w:shd w:val="clear" w:color="auto" w:fill="BFBFBF"/>
        <w:spacing w:line="360" w:lineRule="auto"/>
        <w:jc w:val="both"/>
        <w:rPr>
          <w:b/>
          <w:sz w:val="21"/>
          <w:szCs w:val="21"/>
        </w:rPr>
      </w:pPr>
      <w:r>
        <w:rPr>
          <w:b/>
          <w:sz w:val="21"/>
          <w:szCs w:val="21"/>
        </w:rPr>
        <w:t>INFORMACJA DOTYCZĄCA WYKONAWCY:</w:t>
      </w:r>
    </w:p>
    <w:p w:rsidR="00CD2B89" w:rsidRDefault="00CD2B89" w:rsidP="00CD2B89">
      <w:pPr>
        <w:spacing w:line="360" w:lineRule="auto"/>
        <w:jc w:val="both"/>
        <w:rPr>
          <w:sz w:val="21"/>
          <w:szCs w:val="21"/>
        </w:rPr>
      </w:pPr>
    </w:p>
    <w:p w:rsidR="00CD2B89" w:rsidRDefault="00CD2B89" w:rsidP="00CD2B89">
      <w:pPr>
        <w:spacing w:line="360" w:lineRule="auto"/>
        <w:jc w:val="both"/>
        <w:rPr>
          <w:sz w:val="21"/>
          <w:szCs w:val="21"/>
        </w:rPr>
      </w:pPr>
      <w:r>
        <w:t>Oświadczam/y, że spełniam warunki udziału w postępowaniu określone przez Zamawiającego w pkt 6.1.1.1. pkt 6.1.1.2. SIWZ</w:t>
      </w:r>
    </w:p>
    <w:p w:rsidR="00CD2B89" w:rsidRDefault="00CD2B89" w:rsidP="00CD2B89">
      <w:pPr>
        <w:spacing w:line="360" w:lineRule="auto"/>
        <w:jc w:val="both"/>
        <w:rPr>
          <w:sz w:val="21"/>
          <w:szCs w:val="21"/>
        </w:rPr>
      </w:pPr>
    </w:p>
    <w:p w:rsidR="00CD2B89" w:rsidRDefault="00CD2B89" w:rsidP="00CD2B89">
      <w:pPr>
        <w:spacing w:line="360" w:lineRule="auto"/>
        <w:jc w:val="both"/>
        <w:rPr>
          <w:sz w:val="21"/>
          <w:szCs w:val="21"/>
        </w:rPr>
      </w:pPr>
    </w:p>
    <w:p w:rsidR="00CD2B89" w:rsidRDefault="00CD2B89" w:rsidP="00CD2B89">
      <w:pPr>
        <w:spacing w:line="360" w:lineRule="auto"/>
        <w:jc w:val="both"/>
      </w:pPr>
      <w:r>
        <w:t xml:space="preserve">…………….……. </w:t>
      </w:r>
      <w:r>
        <w:rPr>
          <w:i/>
          <w:sz w:val="16"/>
          <w:szCs w:val="16"/>
        </w:rPr>
        <w:t>(miejscowość),</w:t>
      </w:r>
      <w:r>
        <w:rPr>
          <w:i/>
          <w:sz w:val="18"/>
          <w:szCs w:val="18"/>
        </w:rPr>
        <w:t xml:space="preserve"> </w:t>
      </w:r>
      <w:r>
        <w:t xml:space="preserve">dnia ………….……. r. </w:t>
      </w:r>
    </w:p>
    <w:p w:rsidR="00CD2B89" w:rsidRDefault="00CD2B89" w:rsidP="00CD2B89">
      <w:pPr>
        <w:spacing w:line="360" w:lineRule="auto"/>
        <w:jc w:val="both"/>
      </w:pPr>
    </w:p>
    <w:p w:rsidR="00CD2B89" w:rsidRDefault="00CD2B89" w:rsidP="00CD2B89">
      <w:pPr>
        <w:spacing w:line="360" w:lineRule="auto"/>
        <w:jc w:val="both"/>
      </w:pPr>
      <w:r>
        <w:tab/>
      </w:r>
      <w:r>
        <w:tab/>
      </w:r>
      <w:r>
        <w:tab/>
      </w:r>
      <w:r>
        <w:tab/>
      </w:r>
      <w:r>
        <w:tab/>
      </w:r>
      <w:r>
        <w:tab/>
      </w:r>
      <w:r>
        <w:tab/>
        <w:t>…………………………………………</w:t>
      </w:r>
    </w:p>
    <w:p w:rsidR="00CD2B89" w:rsidRDefault="00CD2B89" w:rsidP="00CD2B89">
      <w:pPr>
        <w:ind w:left="4680"/>
        <w:rPr>
          <w:sz w:val="16"/>
          <w:szCs w:val="16"/>
        </w:rPr>
      </w:pPr>
      <w:r>
        <w:rPr>
          <w:sz w:val="16"/>
          <w:szCs w:val="16"/>
        </w:rPr>
        <w:t xml:space="preserve">      Podpis(-y) i pieczęć(-</w:t>
      </w:r>
      <w:proofErr w:type="spellStart"/>
      <w:r>
        <w:rPr>
          <w:sz w:val="16"/>
          <w:szCs w:val="16"/>
        </w:rPr>
        <w:t>cie</w:t>
      </w:r>
      <w:proofErr w:type="spellEnd"/>
      <w:r>
        <w:rPr>
          <w:sz w:val="16"/>
          <w:szCs w:val="16"/>
        </w:rPr>
        <w:t>) osoby(osób) uprawnionej(-</w:t>
      </w:r>
      <w:proofErr w:type="spellStart"/>
      <w:r>
        <w:rPr>
          <w:sz w:val="16"/>
          <w:szCs w:val="16"/>
        </w:rPr>
        <w:t>ych</w:t>
      </w:r>
      <w:proofErr w:type="spellEnd"/>
      <w:r>
        <w:rPr>
          <w:sz w:val="16"/>
          <w:szCs w:val="16"/>
        </w:rPr>
        <w:t xml:space="preserve">)  </w:t>
      </w:r>
    </w:p>
    <w:p w:rsidR="00CD2B89" w:rsidRDefault="00CD2B89" w:rsidP="00CD2B89">
      <w:pPr>
        <w:ind w:left="4680"/>
        <w:rPr>
          <w:sz w:val="16"/>
          <w:szCs w:val="16"/>
        </w:rPr>
      </w:pPr>
      <w:r>
        <w:rPr>
          <w:sz w:val="16"/>
          <w:szCs w:val="16"/>
        </w:rPr>
        <w:t xml:space="preserve">          do reprezentowania Wykonawcy lub upoważnionej </w:t>
      </w:r>
    </w:p>
    <w:p w:rsidR="00CD2B89" w:rsidRDefault="00CD2B89" w:rsidP="00CD2B89">
      <w:pPr>
        <w:ind w:left="4680"/>
        <w:rPr>
          <w:sz w:val="16"/>
          <w:szCs w:val="16"/>
        </w:rPr>
      </w:pPr>
      <w:r>
        <w:rPr>
          <w:sz w:val="16"/>
          <w:szCs w:val="16"/>
        </w:rPr>
        <w:t xml:space="preserve">                        do występowania w jego imieniu</w:t>
      </w:r>
    </w:p>
    <w:p w:rsidR="00CD2B89" w:rsidRDefault="00CD2B89" w:rsidP="00CD2B89">
      <w:pPr>
        <w:ind w:right="-34"/>
        <w:jc w:val="center"/>
        <w:rPr>
          <w:i/>
          <w:sz w:val="16"/>
          <w:szCs w:val="16"/>
        </w:rPr>
      </w:pPr>
      <w:r>
        <w:br w:type="page"/>
      </w:r>
    </w:p>
    <w:p w:rsidR="00CD2B89" w:rsidRDefault="00CD2B89" w:rsidP="00CD2B89">
      <w:pPr>
        <w:shd w:val="clear" w:color="auto" w:fill="BFBFBF"/>
        <w:spacing w:line="360" w:lineRule="auto"/>
        <w:jc w:val="both"/>
      </w:pPr>
      <w:r>
        <w:rPr>
          <w:b/>
        </w:rPr>
        <w:lastRenderedPageBreak/>
        <w:t>INFORMACJA W ZWIĄZKU Z POLEGANIEM NA ZASOBACH INNYCH PODMIOTÓW</w:t>
      </w:r>
      <w:r>
        <w:t xml:space="preserve">: </w:t>
      </w:r>
    </w:p>
    <w:p w:rsidR="00CD2B89" w:rsidRDefault="00CD2B89" w:rsidP="00CD2B89">
      <w:pPr>
        <w:spacing w:line="360" w:lineRule="auto"/>
        <w:jc w:val="both"/>
      </w:pPr>
    </w:p>
    <w:p w:rsidR="00CD2B89" w:rsidRDefault="00CD2B89" w:rsidP="00CD2B89">
      <w:pPr>
        <w:spacing w:line="360" w:lineRule="auto"/>
        <w:jc w:val="both"/>
      </w:pPr>
      <w:r>
        <w:t>Oświadczam/y, że w celu wykazania spełniania warunków udziału w postępowaniu, określonych przez zamawiającego w pkt 6.1.1.1. pkt 6.1.1.2. SIWZ</w:t>
      </w:r>
      <w:r>
        <w:rPr>
          <w:i/>
        </w:rPr>
        <w:t>,</w:t>
      </w:r>
      <w:r>
        <w:t xml:space="preserve"> polegam na zasobach następującego/</w:t>
      </w:r>
      <w:proofErr w:type="spellStart"/>
      <w:r>
        <w:t>ych</w:t>
      </w:r>
      <w:proofErr w:type="spellEnd"/>
      <w:r>
        <w:t xml:space="preserve"> podmiotu/ów: ………………………………………………………….., w następującym zakresie: ……………………………………………………………………..</w:t>
      </w:r>
    </w:p>
    <w:p w:rsidR="00CD2B89" w:rsidRDefault="00CD2B89" w:rsidP="00CD2B89">
      <w:pPr>
        <w:spacing w:line="360" w:lineRule="auto"/>
        <w:jc w:val="center"/>
        <w:rPr>
          <w:i/>
          <w:sz w:val="16"/>
          <w:szCs w:val="16"/>
        </w:rPr>
      </w:pPr>
      <w:r>
        <w:rPr>
          <w:sz w:val="21"/>
          <w:szCs w:val="21"/>
        </w:rPr>
        <w:t xml:space="preserve">………………………………………………………………………………………………………………………… </w:t>
      </w:r>
      <w:r>
        <w:rPr>
          <w:i/>
          <w:sz w:val="16"/>
          <w:szCs w:val="16"/>
        </w:rPr>
        <w:t>(wskazać podmiot i określić odpowiedni zakres dla wskazanego podmiotu).</w:t>
      </w:r>
    </w:p>
    <w:p w:rsidR="00CD2B89" w:rsidRDefault="00CD2B89" w:rsidP="00CD2B89">
      <w:pPr>
        <w:spacing w:line="360" w:lineRule="auto"/>
        <w:jc w:val="both"/>
        <w:rPr>
          <w:sz w:val="21"/>
          <w:szCs w:val="21"/>
        </w:rPr>
      </w:pPr>
    </w:p>
    <w:p w:rsidR="00CD2B89" w:rsidRDefault="00CD2B89" w:rsidP="00CD2B89">
      <w:pPr>
        <w:spacing w:line="360" w:lineRule="auto"/>
        <w:jc w:val="both"/>
        <w:rPr>
          <w:sz w:val="21"/>
          <w:szCs w:val="21"/>
        </w:rPr>
      </w:pPr>
    </w:p>
    <w:p w:rsidR="00CD2B89" w:rsidRDefault="00CD2B89" w:rsidP="00CD2B89">
      <w:pPr>
        <w:spacing w:line="360" w:lineRule="auto"/>
        <w:jc w:val="both"/>
      </w:pPr>
      <w:r>
        <w:t xml:space="preserve">…………….……. </w:t>
      </w:r>
      <w:r>
        <w:rPr>
          <w:i/>
          <w:sz w:val="16"/>
          <w:szCs w:val="16"/>
        </w:rPr>
        <w:t>(miejscowość),</w:t>
      </w:r>
      <w:r>
        <w:rPr>
          <w:i/>
          <w:sz w:val="18"/>
          <w:szCs w:val="18"/>
        </w:rPr>
        <w:t xml:space="preserve"> </w:t>
      </w:r>
      <w:r>
        <w:t xml:space="preserve">dnia ………….……. r. </w:t>
      </w:r>
    </w:p>
    <w:p w:rsidR="00CD2B89" w:rsidRDefault="00CD2B89" w:rsidP="00CD2B89">
      <w:pPr>
        <w:spacing w:line="360" w:lineRule="auto"/>
        <w:jc w:val="both"/>
      </w:pPr>
      <w:r>
        <w:tab/>
      </w:r>
      <w:r>
        <w:tab/>
      </w:r>
      <w:r>
        <w:tab/>
      </w:r>
      <w:r>
        <w:tab/>
      </w:r>
      <w:r>
        <w:tab/>
      </w:r>
      <w:r>
        <w:tab/>
      </w:r>
      <w:r>
        <w:tab/>
        <w:t>…………………………………………</w:t>
      </w:r>
    </w:p>
    <w:p w:rsidR="00CD2B89" w:rsidRDefault="00CD2B89" w:rsidP="00CD2B89">
      <w:pPr>
        <w:ind w:left="4680"/>
        <w:rPr>
          <w:sz w:val="16"/>
          <w:szCs w:val="16"/>
        </w:rPr>
      </w:pPr>
      <w:r>
        <w:rPr>
          <w:sz w:val="16"/>
          <w:szCs w:val="16"/>
        </w:rPr>
        <w:t>Podpis(-y) i pieczęć(-</w:t>
      </w:r>
      <w:proofErr w:type="spellStart"/>
      <w:r>
        <w:rPr>
          <w:sz w:val="16"/>
          <w:szCs w:val="16"/>
        </w:rPr>
        <w:t>cie</w:t>
      </w:r>
      <w:proofErr w:type="spellEnd"/>
      <w:r>
        <w:rPr>
          <w:sz w:val="16"/>
          <w:szCs w:val="16"/>
        </w:rPr>
        <w:t>) osoby(osób) uprawnionej(-</w:t>
      </w:r>
      <w:proofErr w:type="spellStart"/>
      <w:r>
        <w:rPr>
          <w:sz w:val="16"/>
          <w:szCs w:val="16"/>
        </w:rPr>
        <w:t>ych</w:t>
      </w:r>
      <w:proofErr w:type="spellEnd"/>
      <w:r>
        <w:rPr>
          <w:sz w:val="16"/>
          <w:szCs w:val="16"/>
        </w:rPr>
        <w:t xml:space="preserve">)  </w:t>
      </w:r>
    </w:p>
    <w:p w:rsidR="00CD2B89" w:rsidRDefault="00CD2B89" w:rsidP="00CD2B89">
      <w:pPr>
        <w:ind w:left="4680"/>
        <w:rPr>
          <w:sz w:val="16"/>
          <w:szCs w:val="16"/>
        </w:rPr>
      </w:pPr>
      <w:r>
        <w:rPr>
          <w:sz w:val="16"/>
          <w:szCs w:val="16"/>
        </w:rPr>
        <w:t xml:space="preserve">          do reprezentowania Wykonawcy lub upoważnionej </w:t>
      </w:r>
    </w:p>
    <w:p w:rsidR="00CD2B89" w:rsidRDefault="00CD2B89" w:rsidP="00CD2B89">
      <w:pPr>
        <w:ind w:left="4680"/>
        <w:rPr>
          <w:sz w:val="16"/>
          <w:szCs w:val="16"/>
        </w:rPr>
      </w:pPr>
      <w:r>
        <w:rPr>
          <w:sz w:val="16"/>
          <w:szCs w:val="16"/>
        </w:rPr>
        <w:t xml:space="preserve">                        do występowania w jego imieniu</w:t>
      </w:r>
    </w:p>
    <w:p w:rsidR="00CD2B89" w:rsidRDefault="00CD2B89" w:rsidP="00CD2B89">
      <w:pPr>
        <w:spacing w:line="360" w:lineRule="auto"/>
        <w:ind w:left="5664" w:firstLine="708"/>
        <w:jc w:val="both"/>
        <w:rPr>
          <w:i/>
          <w:sz w:val="16"/>
          <w:szCs w:val="16"/>
        </w:rPr>
      </w:pPr>
    </w:p>
    <w:p w:rsidR="00CD2B89" w:rsidRDefault="00CD2B89" w:rsidP="00CD2B89">
      <w:pPr>
        <w:spacing w:line="360" w:lineRule="auto"/>
        <w:ind w:left="5664" w:firstLine="708"/>
        <w:jc w:val="both"/>
        <w:rPr>
          <w:i/>
          <w:sz w:val="16"/>
          <w:szCs w:val="16"/>
        </w:rPr>
      </w:pPr>
    </w:p>
    <w:p w:rsidR="00CD2B89" w:rsidRDefault="00CD2B89" w:rsidP="00CD2B89">
      <w:pPr>
        <w:spacing w:line="360" w:lineRule="auto"/>
        <w:jc w:val="both"/>
        <w:rPr>
          <w:sz w:val="21"/>
          <w:szCs w:val="21"/>
        </w:rPr>
      </w:pPr>
      <w:r>
        <w:rPr>
          <w:sz w:val="21"/>
          <w:szCs w:val="21"/>
        </w:rPr>
        <w:t>*należy wypełnić jeżeli dotyczy (w przypadku, gdy nie dotyczy – należy cały zapis o podmiotach przekreślić)</w:t>
      </w:r>
    </w:p>
    <w:p w:rsidR="00CD2B89" w:rsidRDefault="00CD2B89" w:rsidP="00CD2B89">
      <w:pPr>
        <w:spacing w:line="360" w:lineRule="auto"/>
        <w:ind w:left="5664" w:firstLine="708"/>
        <w:jc w:val="both"/>
        <w:rPr>
          <w:i/>
          <w:sz w:val="16"/>
          <w:szCs w:val="16"/>
        </w:rPr>
      </w:pPr>
    </w:p>
    <w:p w:rsidR="00CD2B89" w:rsidRDefault="00CD2B89" w:rsidP="00CD2B89">
      <w:pPr>
        <w:spacing w:line="360" w:lineRule="auto"/>
        <w:ind w:left="5664" w:firstLine="708"/>
        <w:jc w:val="both"/>
        <w:rPr>
          <w:i/>
          <w:sz w:val="16"/>
          <w:szCs w:val="16"/>
        </w:rPr>
      </w:pPr>
    </w:p>
    <w:p w:rsidR="00CD2B89" w:rsidRDefault="00CD2B89" w:rsidP="00CD2B89">
      <w:pPr>
        <w:shd w:val="clear" w:color="auto" w:fill="BFBFBF"/>
        <w:spacing w:line="360" w:lineRule="auto"/>
        <w:jc w:val="both"/>
        <w:rPr>
          <w:b/>
        </w:rPr>
      </w:pPr>
      <w:r>
        <w:rPr>
          <w:b/>
        </w:rPr>
        <w:t>OŚWIADCZENIE DOTYCZĄCE PODANYCH INFORMACJI:</w:t>
      </w:r>
    </w:p>
    <w:p w:rsidR="00CD2B89" w:rsidRDefault="00CD2B89" w:rsidP="00CD2B89">
      <w:pPr>
        <w:spacing w:line="360" w:lineRule="auto"/>
        <w:jc w:val="both"/>
      </w:pPr>
    </w:p>
    <w:p w:rsidR="00CD2B89" w:rsidRDefault="00CD2B89" w:rsidP="00CD2B89">
      <w:pPr>
        <w:spacing w:line="360" w:lineRule="auto"/>
        <w:jc w:val="both"/>
      </w:pPr>
      <w:r>
        <w:t xml:space="preserve">Oświadczam/y, że wszystkie informacje podane w powyższych oświadczeniach są aktualne </w:t>
      </w:r>
      <w:r>
        <w:br/>
        <w:t>i zgodne z prawdą oraz zostały przedstawione z pełną świadomością konsekwencji wprowadzenia zamawiającego w błąd przy przedstawianiu informacji.</w:t>
      </w:r>
    </w:p>
    <w:p w:rsidR="00CD2B89" w:rsidRDefault="00CD2B89" w:rsidP="00CD2B89">
      <w:pPr>
        <w:spacing w:line="360" w:lineRule="auto"/>
        <w:jc w:val="both"/>
      </w:pPr>
    </w:p>
    <w:p w:rsidR="00CD2B89" w:rsidRDefault="00CD2B89" w:rsidP="00CD2B89">
      <w:pPr>
        <w:spacing w:line="360" w:lineRule="auto"/>
        <w:jc w:val="both"/>
      </w:pPr>
    </w:p>
    <w:p w:rsidR="00CD2B89" w:rsidRDefault="00CD2B89" w:rsidP="00CD2B89">
      <w:pPr>
        <w:spacing w:line="360" w:lineRule="auto"/>
        <w:jc w:val="both"/>
      </w:pPr>
      <w:r>
        <w:t xml:space="preserve">…………….……. </w:t>
      </w:r>
      <w:r>
        <w:rPr>
          <w:i/>
          <w:sz w:val="16"/>
          <w:szCs w:val="16"/>
        </w:rPr>
        <w:t>(miejscowość),</w:t>
      </w:r>
      <w:r>
        <w:rPr>
          <w:i/>
          <w:sz w:val="18"/>
          <w:szCs w:val="18"/>
        </w:rPr>
        <w:t xml:space="preserve"> </w:t>
      </w:r>
      <w:r>
        <w:t xml:space="preserve">dnia ………….……. r. </w:t>
      </w:r>
    </w:p>
    <w:p w:rsidR="00CD2B89" w:rsidRDefault="00CD2B89" w:rsidP="00CD2B89">
      <w:pPr>
        <w:spacing w:line="360" w:lineRule="auto"/>
        <w:jc w:val="both"/>
      </w:pPr>
    </w:p>
    <w:p w:rsidR="00CD2B89" w:rsidRDefault="00CD2B89" w:rsidP="00CD2B89">
      <w:pPr>
        <w:spacing w:line="360" w:lineRule="auto"/>
        <w:jc w:val="both"/>
      </w:pPr>
    </w:p>
    <w:p w:rsidR="00CD2B89" w:rsidRDefault="00CD2B89" w:rsidP="00CD2B89">
      <w:pPr>
        <w:spacing w:line="360" w:lineRule="auto"/>
        <w:jc w:val="both"/>
      </w:pPr>
      <w:r>
        <w:tab/>
      </w:r>
      <w:r>
        <w:tab/>
      </w:r>
      <w:r>
        <w:tab/>
      </w:r>
      <w:r>
        <w:tab/>
      </w:r>
      <w:r>
        <w:tab/>
      </w:r>
      <w:r>
        <w:tab/>
      </w:r>
      <w:r>
        <w:tab/>
        <w:t>…………………………………………</w:t>
      </w:r>
    </w:p>
    <w:p w:rsidR="00CD2B89" w:rsidRDefault="00CD2B89" w:rsidP="00CD2B89">
      <w:pPr>
        <w:ind w:left="4680"/>
        <w:rPr>
          <w:sz w:val="16"/>
          <w:szCs w:val="16"/>
        </w:rPr>
      </w:pPr>
      <w:r>
        <w:rPr>
          <w:sz w:val="16"/>
          <w:szCs w:val="16"/>
        </w:rPr>
        <w:t>Podpis(-y) i pieczęć(-</w:t>
      </w:r>
      <w:proofErr w:type="spellStart"/>
      <w:r>
        <w:rPr>
          <w:sz w:val="16"/>
          <w:szCs w:val="16"/>
        </w:rPr>
        <w:t>cie</w:t>
      </w:r>
      <w:proofErr w:type="spellEnd"/>
      <w:r>
        <w:rPr>
          <w:sz w:val="16"/>
          <w:szCs w:val="16"/>
        </w:rPr>
        <w:t>) osoby(osób) uprawnionej(-</w:t>
      </w:r>
      <w:proofErr w:type="spellStart"/>
      <w:r>
        <w:rPr>
          <w:sz w:val="16"/>
          <w:szCs w:val="16"/>
        </w:rPr>
        <w:t>ych</w:t>
      </w:r>
      <w:proofErr w:type="spellEnd"/>
      <w:r>
        <w:rPr>
          <w:sz w:val="16"/>
          <w:szCs w:val="16"/>
        </w:rPr>
        <w:t xml:space="preserve">)  </w:t>
      </w:r>
    </w:p>
    <w:p w:rsidR="00CD2B89" w:rsidRDefault="00CD2B89" w:rsidP="00CD2B89">
      <w:pPr>
        <w:ind w:left="4680"/>
        <w:rPr>
          <w:sz w:val="16"/>
          <w:szCs w:val="16"/>
        </w:rPr>
      </w:pPr>
      <w:r>
        <w:rPr>
          <w:sz w:val="16"/>
          <w:szCs w:val="16"/>
        </w:rPr>
        <w:t xml:space="preserve">          do reprezentowania Wykonawcy lub upoważnionej </w:t>
      </w:r>
    </w:p>
    <w:p w:rsidR="00CD2B89" w:rsidRDefault="00CD2B89" w:rsidP="00CD2B89">
      <w:pPr>
        <w:ind w:left="4680"/>
        <w:rPr>
          <w:sz w:val="16"/>
          <w:szCs w:val="16"/>
        </w:rPr>
      </w:pPr>
      <w:r>
        <w:rPr>
          <w:sz w:val="16"/>
          <w:szCs w:val="16"/>
        </w:rPr>
        <w:t xml:space="preserve">                        do występowania w jego imieniu</w:t>
      </w:r>
    </w:p>
    <w:p w:rsidR="00CD2B89" w:rsidRDefault="00CD2B89" w:rsidP="00CD2B89">
      <w:pPr>
        <w:ind w:right="-34"/>
        <w:rPr>
          <w:b/>
        </w:rPr>
      </w:pPr>
      <w:r>
        <w:br w:type="page"/>
      </w:r>
      <w:r>
        <w:rPr>
          <w:b/>
        </w:rPr>
        <w:lastRenderedPageBreak/>
        <w:t>II.</w:t>
      </w:r>
      <w:r>
        <w:rPr>
          <w:b/>
        </w:rPr>
        <w:tab/>
        <w:t>DOTYCZĄCE PRZESŁANEK WYKLUCZENIA Z POSTĘPOWANIA</w:t>
      </w:r>
    </w:p>
    <w:p w:rsidR="00CD2B89" w:rsidRDefault="00CD2B89" w:rsidP="00CD2B89">
      <w:pPr>
        <w:spacing w:line="360" w:lineRule="auto"/>
        <w:ind w:firstLine="709"/>
        <w:jc w:val="both"/>
      </w:pPr>
    </w:p>
    <w:p w:rsidR="00CD2B89" w:rsidRDefault="00CD2B89" w:rsidP="00CD2B89">
      <w:pPr>
        <w:spacing w:line="360" w:lineRule="auto"/>
        <w:ind w:firstLine="709"/>
        <w:jc w:val="both"/>
      </w:pPr>
      <w:r>
        <w:t>Na potrzeby postępowania o udzielenie zamówienia publicznego (Nr ZP/34/MGW/2017) pn. </w:t>
      </w:r>
      <w:r>
        <w:rPr>
          <w:b/>
          <w:i/>
        </w:rPr>
        <w:t>„Zachowanie dziedzictwa kulturowego zabytkowej Sztolni Fryderyk w Tarnowskich Górach poprzez zabezpieczenie górotworu i modernizację gospodarki wodnej”</w:t>
      </w:r>
      <w:r>
        <w:rPr>
          <w:i/>
        </w:rPr>
        <w:t xml:space="preserve"> </w:t>
      </w:r>
      <w:r>
        <w:t>prowadzonego przez Muzeum Górnictwa Węglowego w Zabrzu</w:t>
      </w:r>
      <w:r>
        <w:rPr>
          <w:i/>
        </w:rPr>
        <w:t xml:space="preserve">, </w:t>
      </w:r>
      <w:r>
        <w:t>oświadczam/y, co następuje:</w:t>
      </w:r>
    </w:p>
    <w:p w:rsidR="00CD2B89" w:rsidRDefault="00CD2B89" w:rsidP="00CD2B89">
      <w:pPr>
        <w:spacing w:line="360" w:lineRule="auto"/>
        <w:jc w:val="both"/>
      </w:pPr>
    </w:p>
    <w:p w:rsidR="00CD2B89" w:rsidRDefault="00CD2B89" w:rsidP="00CD2B89">
      <w:pPr>
        <w:shd w:val="clear" w:color="auto" w:fill="BFBFBF"/>
        <w:spacing w:line="360" w:lineRule="auto"/>
        <w:rPr>
          <w:b/>
        </w:rPr>
      </w:pPr>
      <w:r>
        <w:rPr>
          <w:b/>
        </w:rPr>
        <w:t>OŚWIADCZENIA DOTYCZĄCE WYKONAWCY:</w:t>
      </w:r>
    </w:p>
    <w:p w:rsidR="00CD2B89" w:rsidRDefault="00CD2B89" w:rsidP="00CD2B89">
      <w:pPr>
        <w:pStyle w:val="Akapitzlist"/>
        <w:spacing w:line="360" w:lineRule="auto"/>
        <w:ind w:left="0"/>
        <w:jc w:val="both"/>
        <w:rPr>
          <w:sz w:val="24"/>
          <w:szCs w:val="24"/>
        </w:rPr>
      </w:pPr>
    </w:p>
    <w:p w:rsidR="00CD2B89" w:rsidRDefault="00CD2B89" w:rsidP="00CD2B89">
      <w:pPr>
        <w:pStyle w:val="Akapitzlist"/>
        <w:spacing w:line="360" w:lineRule="auto"/>
        <w:ind w:left="567" w:hanging="567"/>
        <w:jc w:val="both"/>
        <w:rPr>
          <w:sz w:val="24"/>
          <w:szCs w:val="24"/>
        </w:rPr>
      </w:pPr>
      <w:r>
        <w:rPr>
          <w:sz w:val="24"/>
          <w:szCs w:val="24"/>
        </w:rPr>
        <w:t>1.</w:t>
      </w:r>
      <w:r>
        <w:rPr>
          <w:sz w:val="24"/>
          <w:szCs w:val="24"/>
        </w:rPr>
        <w:tab/>
        <w:t xml:space="preserve">Oświadczam/y, że nie podlegam wykluczeniu z postępowania na podstawie </w:t>
      </w:r>
      <w:r>
        <w:rPr>
          <w:sz w:val="24"/>
          <w:szCs w:val="24"/>
        </w:rPr>
        <w:br/>
        <w:t xml:space="preserve">art. 24 ust 1 pkt 12-23 </w:t>
      </w:r>
      <w:r>
        <w:rPr>
          <w:i/>
          <w:sz w:val="24"/>
          <w:szCs w:val="24"/>
        </w:rPr>
        <w:t>Prawa zamówień publicznych</w:t>
      </w:r>
    </w:p>
    <w:p w:rsidR="00CD2B89" w:rsidRDefault="00CD2B89" w:rsidP="00CD2B89">
      <w:pPr>
        <w:spacing w:line="360" w:lineRule="auto"/>
        <w:jc w:val="both"/>
        <w:rPr>
          <w:i/>
        </w:rPr>
      </w:pPr>
    </w:p>
    <w:p w:rsidR="00CD2B89" w:rsidRDefault="00CD2B89" w:rsidP="00CD2B89">
      <w:pPr>
        <w:spacing w:line="360" w:lineRule="auto"/>
        <w:ind w:hanging="12"/>
        <w:jc w:val="both"/>
      </w:pPr>
      <w:r>
        <w:t xml:space="preserve">…………….……. </w:t>
      </w:r>
      <w:r>
        <w:rPr>
          <w:i/>
          <w:sz w:val="16"/>
          <w:szCs w:val="16"/>
        </w:rPr>
        <w:t>(miejscowość),</w:t>
      </w:r>
      <w:r>
        <w:rPr>
          <w:i/>
          <w:sz w:val="18"/>
          <w:szCs w:val="18"/>
        </w:rPr>
        <w:t xml:space="preserve"> </w:t>
      </w:r>
      <w:r>
        <w:t xml:space="preserve">dnia ………….……. r. </w:t>
      </w:r>
    </w:p>
    <w:p w:rsidR="00CD2B89" w:rsidRDefault="00CD2B89" w:rsidP="00CD2B89">
      <w:pPr>
        <w:spacing w:line="360" w:lineRule="auto"/>
        <w:ind w:left="4248" w:firstLine="708"/>
        <w:jc w:val="both"/>
      </w:pPr>
      <w:r>
        <w:t>…………………………………………</w:t>
      </w:r>
    </w:p>
    <w:p w:rsidR="00CD2B89" w:rsidRDefault="00CD2B89" w:rsidP="00CD2B89">
      <w:pPr>
        <w:ind w:left="4680"/>
        <w:rPr>
          <w:sz w:val="16"/>
          <w:szCs w:val="16"/>
        </w:rPr>
      </w:pPr>
      <w:r>
        <w:rPr>
          <w:sz w:val="16"/>
          <w:szCs w:val="16"/>
        </w:rPr>
        <w:t>Podpis(-y) i pieczęć(-</w:t>
      </w:r>
      <w:proofErr w:type="spellStart"/>
      <w:r>
        <w:rPr>
          <w:sz w:val="16"/>
          <w:szCs w:val="16"/>
        </w:rPr>
        <w:t>cie</w:t>
      </w:r>
      <w:proofErr w:type="spellEnd"/>
      <w:r>
        <w:rPr>
          <w:sz w:val="16"/>
          <w:szCs w:val="16"/>
        </w:rPr>
        <w:t>) osoby(osób) uprawnionej(-</w:t>
      </w:r>
      <w:proofErr w:type="spellStart"/>
      <w:r>
        <w:rPr>
          <w:sz w:val="16"/>
          <w:szCs w:val="16"/>
        </w:rPr>
        <w:t>ych</w:t>
      </w:r>
      <w:proofErr w:type="spellEnd"/>
      <w:r>
        <w:rPr>
          <w:sz w:val="16"/>
          <w:szCs w:val="16"/>
        </w:rPr>
        <w:t xml:space="preserve">)  </w:t>
      </w:r>
    </w:p>
    <w:p w:rsidR="00CD2B89" w:rsidRDefault="00CD2B89" w:rsidP="00CD2B89">
      <w:pPr>
        <w:ind w:left="4680"/>
        <w:rPr>
          <w:sz w:val="16"/>
          <w:szCs w:val="16"/>
        </w:rPr>
      </w:pPr>
      <w:r>
        <w:rPr>
          <w:sz w:val="16"/>
          <w:szCs w:val="16"/>
        </w:rPr>
        <w:t xml:space="preserve">          do reprezentowania Wykonawcy lub upoważnionej </w:t>
      </w:r>
    </w:p>
    <w:p w:rsidR="00CD2B89" w:rsidRDefault="00CD2B89" w:rsidP="00CD2B89">
      <w:pPr>
        <w:ind w:left="4680"/>
        <w:rPr>
          <w:sz w:val="16"/>
          <w:szCs w:val="16"/>
        </w:rPr>
      </w:pPr>
      <w:r>
        <w:rPr>
          <w:sz w:val="16"/>
          <w:szCs w:val="16"/>
        </w:rPr>
        <w:t xml:space="preserve">                        do występowania w jego imieniu</w:t>
      </w:r>
    </w:p>
    <w:p w:rsidR="00CD2B89" w:rsidRDefault="00CD2B89" w:rsidP="00CD2B89">
      <w:pPr>
        <w:spacing w:line="360" w:lineRule="auto"/>
        <w:jc w:val="both"/>
      </w:pPr>
    </w:p>
    <w:p w:rsidR="00CD2B89" w:rsidRDefault="00CD2B89" w:rsidP="00CD2B89">
      <w:pPr>
        <w:spacing w:line="360" w:lineRule="auto"/>
        <w:ind w:left="567" w:hanging="567"/>
        <w:jc w:val="both"/>
        <w:rPr>
          <w:i/>
          <w:color w:val="FF0000"/>
        </w:rPr>
      </w:pPr>
      <w:r>
        <w:t>2.</w:t>
      </w:r>
      <w:r>
        <w:tab/>
        <w:t xml:space="preserve">Oświadczam/y, że zachodzą w stosunku do mnie podstawy wykluczenia z postępowania na podstawie art. ………….  </w:t>
      </w:r>
      <w:r>
        <w:rPr>
          <w:i/>
        </w:rPr>
        <w:t>Prawa zamówień publicznych</w:t>
      </w:r>
      <w:r>
        <w:t xml:space="preserve"> </w:t>
      </w:r>
      <w:r>
        <w:rPr>
          <w:i/>
        </w:rPr>
        <w:t>(podać mającą zastosowanie podstawę wykluczenia spośród wymienionych w art. 24 ust. 1 pkt 13-14, 16-20)</w:t>
      </w:r>
      <w:r>
        <w:rPr>
          <w:i/>
          <w:color w:val="FF0000"/>
        </w:rPr>
        <w:t>.</w:t>
      </w:r>
    </w:p>
    <w:p w:rsidR="00CD2B89" w:rsidRDefault="00CD2B89" w:rsidP="00CD2B89">
      <w:pPr>
        <w:spacing w:line="360" w:lineRule="auto"/>
        <w:ind w:left="567"/>
        <w:jc w:val="both"/>
      </w:pPr>
      <w:r>
        <w:t xml:space="preserve">Jednocześnie oświadczam, że w związku z ww. okolicznością, na podstawie art. 24 ust. 8 </w:t>
      </w:r>
      <w:r>
        <w:rPr>
          <w:i/>
        </w:rPr>
        <w:t>Prawa zamówień publicznych</w:t>
      </w:r>
      <w:r>
        <w:t xml:space="preserve"> podjąłem następujące środki naprawcze:</w:t>
      </w:r>
    </w:p>
    <w:p w:rsidR="00CD2B89" w:rsidRDefault="00CD2B89" w:rsidP="00CD2B89">
      <w:pPr>
        <w:spacing w:line="360" w:lineRule="auto"/>
        <w:ind w:left="567"/>
        <w:jc w:val="both"/>
      </w:pPr>
      <w:r>
        <w:t>…………………………………………………………………………………………..………….………...........…………………………………………………………………</w:t>
      </w:r>
    </w:p>
    <w:p w:rsidR="00CD2B89" w:rsidRDefault="00CD2B89" w:rsidP="00CD2B89">
      <w:pPr>
        <w:spacing w:line="360" w:lineRule="auto"/>
        <w:jc w:val="both"/>
      </w:pPr>
    </w:p>
    <w:p w:rsidR="00CD2B89" w:rsidRDefault="00CD2B89" w:rsidP="00CD2B89">
      <w:pPr>
        <w:spacing w:line="360" w:lineRule="auto"/>
        <w:jc w:val="both"/>
      </w:pPr>
      <w:r>
        <w:t xml:space="preserve">…………….……. </w:t>
      </w:r>
      <w:r>
        <w:rPr>
          <w:i/>
          <w:sz w:val="16"/>
          <w:szCs w:val="16"/>
        </w:rPr>
        <w:t>(miejscowość)</w:t>
      </w:r>
      <w:r>
        <w:rPr>
          <w:i/>
        </w:rPr>
        <w:t xml:space="preserve">, </w:t>
      </w:r>
      <w:r>
        <w:t xml:space="preserve">dnia …………………. r. </w:t>
      </w:r>
    </w:p>
    <w:p w:rsidR="00CD2B89" w:rsidRDefault="00CD2B89" w:rsidP="00AC7B0D">
      <w:pPr>
        <w:jc w:val="both"/>
      </w:pPr>
      <w:r>
        <w:tab/>
      </w:r>
      <w:r>
        <w:tab/>
      </w:r>
      <w:r>
        <w:tab/>
      </w:r>
      <w:r>
        <w:tab/>
      </w:r>
      <w:r>
        <w:tab/>
      </w:r>
      <w:r>
        <w:tab/>
      </w:r>
      <w:r>
        <w:tab/>
        <w:t>…………………………………………</w:t>
      </w:r>
    </w:p>
    <w:p w:rsidR="00CD2B89" w:rsidRDefault="00CD2B89" w:rsidP="00AC7B0D">
      <w:pPr>
        <w:ind w:left="4680"/>
        <w:rPr>
          <w:i/>
          <w:sz w:val="16"/>
          <w:szCs w:val="16"/>
        </w:rPr>
      </w:pPr>
      <w:r>
        <w:rPr>
          <w:i/>
          <w:sz w:val="16"/>
          <w:szCs w:val="16"/>
        </w:rPr>
        <w:t>Podpis(-y) i pieczęć(-</w:t>
      </w:r>
      <w:proofErr w:type="spellStart"/>
      <w:r>
        <w:rPr>
          <w:i/>
          <w:sz w:val="16"/>
          <w:szCs w:val="16"/>
        </w:rPr>
        <w:t>cie</w:t>
      </w:r>
      <w:proofErr w:type="spellEnd"/>
      <w:r>
        <w:rPr>
          <w:i/>
          <w:sz w:val="16"/>
          <w:szCs w:val="16"/>
        </w:rPr>
        <w:t>) osoby(osób) uprawnionej(-</w:t>
      </w:r>
      <w:proofErr w:type="spellStart"/>
      <w:r>
        <w:rPr>
          <w:i/>
          <w:sz w:val="16"/>
          <w:szCs w:val="16"/>
        </w:rPr>
        <w:t>ych</w:t>
      </w:r>
      <w:proofErr w:type="spellEnd"/>
      <w:r>
        <w:rPr>
          <w:i/>
          <w:sz w:val="16"/>
          <w:szCs w:val="16"/>
        </w:rPr>
        <w:t xml:space="preserve">)  </w:t>
      </w:r>
    </w:p>
    <w:p w:rsidR="00CD2B89" w:rsidRDefault="00CD2B89" w:rsidP="00AC7B0D">
      <w:pPr>
        <w:ind w:left="4680"/>
        <w:rPr>
          <w:i/>
          <w:sz w:val="16"/>
          <w:szCs w:val="16"/>
        </w:rPr>
      </w:pPr>
      <w:r>
        <w:rPr>
          <w:i/>
          <w:sz w:val="16"/>
          <w:szCs w:val="16"/>
        </w:rPr>
        <w:t xml:space="preserve">          do reprezentowania Wykonawcy lub upoważnionej </w:t>
      </w:r>
    </w:p>
    <w:p w:rsidR="00CD2B89" w:rsidRDefault="00CD2B89" w:rsidP="00AC7B0D">
      <w:pPr>
        <w:ind w:left="4680"/>
        <w:rPr>
          <w:i/>
          <w:sz w:val="16"/>
          <w:szCs w:val="16"/>
        </w:rPr>
      </w:pPr>
      <w:r>
        <w:rPr>
          <w:i/>
          <w:sz w:val="16"/>
          <w:szCs w:val="16"/>
        </w:rPr>
        <w:t xml:space="preserve">                        do występowania w jego imieniu</w:t>
      </w:r>
    </w:p>
    <w:p w:rsidR="00CD2B89" w:rsidRDefault="00CD2B89" w:rsidP="00CD2B89">
      <w:pPr>
        <w:spacing w:line="360" w:lineRule="auto"/>
        <w:jc w:val="both"/>
        <w:rPr>
          <w:i/>
        </w:rPr>
      </w:pPr>
    </w:p>
    <w:p w:rsidR="00CD2B89" w:rsidRDefault="00CD2B89" w:rsidP="00CD2B89">
      <w:pPr>
        <w:spacing w:line="360" w:lineRule="auto"/>
        <w:jc w:val="both"/>
        <w:rPr>
          <w:sz w:val="21"/>
          <w:szCs w:val="21"/>
        </w:rPr>
      </w:pPr>
      <w:r>
        <w:rPr>
          <w:sz w:val="21"/>
          <w:szCs w:val="21"/>
        </w:rPr>
        <w:t>*należy wypełnić jeżeli dotyczy (w przypadku, gdy nie dotyczy – należy cały zapis o podmiotach przekreślić)</w:t>
      </w:r>
    </w:p>
    <w:p w:rsidR="00CD2B89" w:rsidRDefault="00CD2B89" w:rsidP="00CD2B89">
      <w:pPr>
        <w:shd w:val="clear" w:color="auto" w:fill="BFBFBF"/>
        <w:spacing w:line="360" w:lineRule="auto"/>
        <w:jc w:val="both"/>
        <w:rPr>
          <w:b/>
        </w:rPr>
      </w:pPr>
      <w:r>
        <w:rPr>
          <w:b/>
        </w:rPr>
        <w:lastRenderedPageBreak/>
        <w:t>OŚWIADCZENIE DOTYCZĄCE PODMIOTU, NA KTÓREGO ZASOBY POWOŁUJE SIĘ WYKONAWCA:</w:t>
      </w:r>
    </w:p>
    <w:p w:rsidR="00CD2B89" w:rsidRDefault="00CD2B89" w:rsidP="00CD2B89">
      <w:pPr>
        <w:spacing w:line="360" w:lineRule="auto"/>
        <w:jc w:val="both"/>
        <w:rPr>
          <w:b/>
        </w:rPr>
      </w:pPr>
    </w:p>
    <w:p w:rsidR="00CD2B89" w:rsidRDefault="00CD2B89" w:rsidP="00CD2B89">
      <w:pPr>
        <w:jc w:val="both"/>
        <w:rPr>
          <w:i/>
        </w:rPr>
      </w:pPr>
      <w:r>
        <w:t>Oświadczam/y, że następujący/e podmiot/y, na którego/</w:t>
      </w:r>
      <w:proofErr w:type="spellStart"/>
      <w:r>
        <w:t>ych</w:t>
      </w:r>
      <w:proofErr w:type="spellEnd"/>
      <w:r>
        <w:t xml:space="preserve"> zasoby powołuję się w niniejszym postępowaniu, tj. :……………………………………………………………... :………………………………………………………………………………………………….</w:t>
      </w:r>
      <w:r>
        <w:rPr>
          <w:i/>
        </w:rPr>
        <w:t xml:space="preserve"> .(podać pełną nazwę/firmę, adres, a także w zależności od podmiotu: NIP/PESEL, KRS/</w:t>
      </w:r>
      <w:proofErr w:type="spellStart"/>
      <w:r>
        <w:rPr>
          <w:i/>
        </w:rPr>
        <w:t>CEiDG</w:t>
      </w:r>
      <w:proofErr w:type="spellEnd"/>
      <w:r>
        <w:rPr>
          <w:i/>
        </w:rPr>
        <w:t>) .</w:t>
      </w:r>
    </w:p>
    <w:p w:rsidR="00CD2B89" w:rsidRDefault="00CD2B89" w:rsidP="00CD2B89">
      <w:pPr>
        <w:spacing w:line="360" w:lineRule="auto"/>
        <w:jc w:val="both"/>
      </w:pPr>
    </w:p>
    <w:p w:rsidR="00CD2B89" w:rsidRDefault="00CD2B89" w:rsidP="00CD2B89">
      <w:pPr>
        <w:spacing w:line="360" w:lineRule="auto"/>
        <w:jc w:val="both"/>
        <w:rPr>
          <w:i/>
        </w:rPr>
      </w:pPr>
      <w:r>
        <w:t>nie podlega/ją wykluczeniu z postępowania o udzielenie zamówienia.*</w:t>
      </w:r>
    </w:p>
    <w:p w:rsidR="00CD2B89" w:rsidRDefault="00CD2B89" w:rsidP="00CD2B89">
      <w:pPr>
        <w:spacing w:line="360" w:lineRule="auto"/>
        <w:jc w:val="both"/>
      </w:pPr>
    </w:p>
    <w:p w:rsidR="00CD2B89" w:rsidRDefault="00CD2B89" w:rsidP="00CD2B89">
      <w:pPr>
        <w:spacing w:line="360" w:lineRule="auto"/>
        <w:jc w:val="both"/>
      </w:pPr>
    </w:p>
    <w:p w:rsidR="00CD2B89" w:rsidRDefault="00CD2B89" w:rsidP="00CD2B89">
      <w:pPr>
        <w:spacing w:line="360" w:lineRule="auto"/>
        <w:jc w:val="both"/>
      </w:pPr>
      <w:r>
        <w:t xml:space="preserve">…………….……. </w:t>
      </w:r>
      <w:r>
        <w:rPr>
          <w:i/>
          <w:sz w:val="16"/>
          <w:szCs w:val="16"/>
        </w:rPr>
        <w:t>(miejscowość),</w:t>
      </w:r>
      <w:r>
        <w:rPr>
          <w:i/>
        </w:rPr>
        <w:t xml:space="preserve"> </w:t>
      </w:r>
      <w:r>
        <w:rPr>
          <w:sz w:val="21"/>
          <w:szCs w:val="21"/>
        </w:rPr>
        <w:t>dnia …………………. r.</w:t>
      </w:r>
      <w:r>
        <w:t xml:space="preserve"> </w:t>
      </w:r>
    </w:p>
    <w:p w:rsidR="00CD2B89" w:rsidRDefault="00CD2B89" w:rsidP="00CD2B89">
      <w:pPr>
        <w:spacing w:line="360" w:lineRule="auto"/>
        <w:jc w:val="both"/>
      </w:pPr>
    </w:p>
    <w:p w:rsidR="00CD2B89" w:rsidRDefault="00CD2B89" w:rsidP="00CD2B89">
      <w:pPr>
        <w:spacing w:line="360" w:lineRule="auto"/>
        <w:ind w:left="4248" w:firstLine="708"/>
        <w:jc w:val="both"/>
      </w:pPr>
      <w:r>
        <w:t>…………………………………………</w:t>
      </w:r>
    </w:p>
    <w:p w:rsidR="00CD2B89" w:rsidRDefault="00CD2B89" w:rsidP="00CD2B89">
      <w:pPr>
        <w:ind w:left="4680"/>
        <w:rPr>
          <w:i/>
          <w:sz w:val="16"/>
          <w:szCs w:val="16"/>
        </w:rPr>
      </w:pPr>
      <w:r>
        <w:rPr>
          <w:i/>
          <w:sz w:val="16"/>
          <w:szCs w:val="16"/>
        </w:rPr>
        <w:t>Podpis(-y) i pieczęć(-</w:t>
      </w:r>
      <w:proofErr w:type="spellStart"/>
      <w:r>
        <w:rPr>
          <w:i/>
          <w:sz w:val="16"/>
          <w:szCs w:val="16"/>
        </w:rPr>
        <w:t>cie</w:t>
      </w:r>
      <w:proofErr w:type="spellEnd"/>
      <w:r>
        <w:rPr>
          <w:i/>
          <w:sz w:val="16"/>
          <w:szCs w:val="16"/>
        </w:rPr>
        <w:t>) osoby(osób) uprawnionej(-</w:t>
      </w:r>
      <w:proofErr w:type="spellStart"/>
      <w:r>
        <w:rPr>
          <w:i/>
          <w:sz w:val="16"/>
          <w:szCs w:val="16"/>
        </w:rPr>
        <w:t>ych</w:t>
      </w:r>
      <w:proofErr w:type="spellEnd"/>
      <w:r>
        <w:rPr>
          <w:i/>
          <w:sz w:val="16"/>
          <w:szCs w:val="16"/>
        </w:rPr>
        <w:t xml:space="preserve">)  </w:t>
      </w:r>
    </w:p>
    <w:p w:rsidR="00CD2B89" w:rsidRDefault="00CD2B89" w:rsidP="00CD2B89">
      <w:pPr>
        <w:ind w:left="4680"/>
        <w:rPr>
          <w:i/>
          <w:sz w:val="16"/>
          <w:szCs w:val="16"/>
        </w:rPr>
      </w:pPr>
      <w:r>
        <w:rPr>
          <w:i/>
          <w:sz w:val="16"/>
          <w:szCs w:val="16"/>
        </w:rPr>
        <w:t xml:space="preserve">          do reprezentowania Wykonawcy lub upoważnionej </w:t>
      </w:r>
    </w:p>
    <w:p w:rsidR="00CD2B89" w:rsidRDefault="00CD2B89" w:rsidP="00CD2B89">
      <w:pPr>
        <w:ind w:left="4680"/>
        <w:rPr>
          <w:i/>
          <w:sz w:val="16"/>
          <w:szCs w:val="16"/>
        </w:rPr>
      </w:pPr>
      <w:r>
        <w:rPr>
          <w:i/>
          <w:sz w:val="16"/>
          <w:szCs w:val="16"/>
        </w:rPr>
        <w:t xml:space="preserve">                        do występowania w jego imieniu</w:t>
      </w:r>
    </w:p>
    <w:p w:rsidR="00CD2B89" w:rsidRDefault="00CD2B89" w:rsidP="00CD2B89">
      <w:pPr>
        <w:ind w:left="4680"/>
        <w:rPr>
          <w:i/>
          <w:sz w:val="16"/>
          <w:szCs w:val="16"/>
        </w:rPr>
      </w:pPr>
    </w:p>
    <w:p w:rsidR="00CD2B89" w:rsidRDefault="00CD2B89" w:rsidP="00CD2B89">
      <w:pPr>
        <w:ind w:left="4680"/>
        <w:rPr>
          <w:i/>
          <w:sz w:val="16"/>
          <w:szCs w:val="16"/>
        </w:rPr>
      </w:pPr>
    </w:p>
    <w:p w:rsidR="00CD2B89" w:rsidRDefault="00CD2B89" w:rsidP="00CD2B89">
      <w:pPr>
        <w:spacing w:line="360" w:lineRule="auto"/>
        <w:jc w:val="both"/>
        <w:rPr>
          <w:sz w:val="21"/>
          <w:szCs w:val="21"/>
        </w:rPr>
      </w:pPr>
      <w:r>
        <w:rPr>
          <w:sz w:val="21"/>
          <w:szCs w:val="21"/>
        </w:rPr>
        <w:t>*należy wypełnić jeżeli dotyczy (w przypadku, gdy nie dotyczy – należy cały zapis o podmiotach przekreślić)</w:t>
      </w:r>
    </w:p>
    <w:p w:rsidR="00CD2B89" w:rsidRDefault="00CD2B89" w:rsidP="00CD2B89">
      <w:pPr>
        <w:spacing w:line="360" w:lineRule="auto"/>
        <w:jc w:val="both"/>
        <w:rPr>
          <w:i/>
        </w:rPr>
      </w:pPr>
    </w:p>
    <w:p w:rsidR="00CD2B89" w:rsidRDefault="00CD2B89" w:rsidP="00CD2B89">
      <w:pPr>
        <w:shd w:val="clear" w:color="auto" w:fill="BFBFBF"/>
        <w:spacing w:line="360" w:lineRule="auto"/>
        <w:jc w:val="both"/>
        <w:rPr>
          <w:b/>
        </w:rPr>
      </w:pPr>
      <w:r>
        <w:rPr>
          <w:b/>
        </w:rPr>
        <w:t>OŚWIADCZENIE DOTYCZĄCE PODANYCH INFORMACJI:</w:t>
      </w:r>
    </w:p>
    <w:p w:rsidR="00CD2B89" w:rsidRDefault="00CD2B89" w:rsidP="00CD2B89">
      <w:pPr>
        <w:spacing w:line="360" w:lineRule="auto"/>
        <w:jc w:val="both"/>
        <w:rPr>
          <w:b/>
        </w:rPr>
      </w:pPr>
    </w:p>
    <w:p w:rsidR="00CD2B89" w:rsidRDefault="00CD2B89" w:rsidP="00CD2B89">
      <w:pPr>
        <w:spacing w:line="360" w:lineRule="auto"/>
        <w:jc w:val="both"/>
      </w:pPr>
      <w:r>
        <w:t>Oświadczam/y, że wszystkie informacje podane w powyższych oświadczeniach są aktualne i zgodne z prawdą oraz zostały przedstawione z pełną świadomością konsekwencji wprowadzenia zamawiającego w błąd przy przedstawianiu informacji.</w:t>
      </w:r>
    </w:p>
    <w:p w:rsidR="00CD2B89" w:rsidRDefault="00CD2B89" w:rsidP="00CD2B89">
      <w:pPr>
        <w:spacing w:line="360" w:lineRule="auto"/>
        <w:jc w:val="both"/>
      </w:pPr>
    </w:p>
    <w:p w:rsidR="00CD2B89" w:rsidRDefault="00CD2B89" w:rsidP="00CD2B89">
      <w:pPr>
        <w:spacing w:line="360" w:lineRule="auto"/>
        <w:jc w:val="both"/>
      </w:pPr>
    </w:p>
    <w:p w:rsidR="00CD2B89" w:rsidRDefault="00CD2B89" w:rsidP="00CD2B89">
      <w:pPr>
        <w:spacing w:line="360" w:lineRule="auto"/>
        <w:jc w:val="both"/>
      </w:pPr>
      <w:r>
        <w:t xml:space="preserve">…………….……. </w:t>
      </w:r>
      <w:r>
        <w:rPr>
          <w:i/>
          <w:sz w:val="16"/>
          <w:szCs w:val="16"/>
        </w:rPr>
        <w:t>(miejscowość),</w:t>
      </w:r>
      <w:r>
        <w:rPr>
          <w:i/>
        </w:rPr>
        <w:t xml:space="preserve"> </w:t>
      </w:r>
      <w:r>
        <w:rPr>
          <w:sz w:val="21"/>
          <w:szCs w:val="21"/>
        </w:rPr>
        <w:t>dnia …………………. r.</w:t>
      </w:r>
      <w:r>
        <w:t xml:space="preserve"> </w:t>
      </w:r>
    </w:p>
    <w:p w:rsidR="00CD2B89" w:rsidRDefault="00CD2B89" w:rsidP="00CD2B89">
      <w:pPr>
        <w:spacing w:line="360" w:lineRule="auto"/>
        <w:jc w:val="both"/>
      </w:pPr>
    </w:p>
    <w:p w:rsidR="00CD2B89" w:rsidRDefault="00CD2B89" w:rsidP="00CD2B89">
      <w:pPr>
        <w:spacing w:line="360" w:lineRule="auto"/>
        <w:ind w:left="4248" w:firstLine="708"/>
        <w:jc w:val="both"/>
      </w:pPr>
      <w:r>
        <w:t>…………………………………………</w:t>
      </w:r>
    </w:p>
    <w:p w:rsidR="00CD2B89" w:rsidRDefault="00CD2B89" w:rsidP="00CD2B89">
      <w:pPr>
        <w:ind w:left="4680"/>
        <w:rPr>
          <w:i/>
          <w:sz w:val="16"/>
          <w:szCs w:val="16"/>
        </w:rPr>
      </w:pPr>
      <w:r>
        <w:rPr>
          <w:i/>
          <w:sz w:val="16"/>
          <w:szCs w:val="16"/>
        </w:rPr>
        <w:t>Podpis(-y) i pieczęć(-</w:t>
      </w:r>
      <w:proofErr w:type="spellStart"/>
      <w:r>
        <w:rPr>
          <w:i/>
          <w:sz w:val="16"/>
          <w:szCs w:val="16"/>
        </w:rPr>
        <w:t>cie</w:t>
      </w:r>
      <w:proofErr w:type="spellEnd"/>
      <w:r>
        <w:rPr>
          <w:i/>
          <w:sz w:val="16"/>
          <w:szCs w:val="16"/>
        </w:rPr>
        <w:t>) osoby(osób) uprawnionej(-</w:t>
      </w:r>
      <w:proofErr w:type="spellStart"/>
      <w:r>
        <w:rPr>
          <w:i/>
          <w:sz w:val="16"/>
          <w:szCs w:val="16"/>
        </w:rPr>
        <w:t>ych</w:t>
      </w:r>
      <w:proofErr w:type="spellEnd"/>
      <w:r>
        <w:rPr>
          <w:i/>
          <w:sz w:val="16"/>
          <w:szCs w:val="16"/>
        </w:rPr>
        <w:t xml:space="preserve">)  </w:t>
      </w:r>
    </w:p>
    <w:p w:rsidR="00CD2B89" w:rsidRDefault="00CD2B89" w:rsidP="00CD2B89">
      <w:pPr>
        <w:ind w:left="4680"/>
        <w:rPr>
          <w:i/>
          <w:sz w:val="16"/>
          <w:szCs w:val="16"/>
        </w:rPr>
      </w:pPr>
      <w:r>
        <w:rPr>
          <w:i/>
          <w:sz w:val="16"/>
          <w:szCs w:val="16"/>
        </w:rPr>
        <w:t xml:space="preserve">          do reprezentowania Wykonawcy lub upoważnionej </w:t>
      </w:r>
    </w:p>
    <w:p w:rsidR="00CD2B89" w:rsidRDefault="00CD2B89" w:rsidP="00CD2B89">
      <w:pPr>
        <w:ind w:left="4680"/>
        <w:rPr>
          <w:i/>
          <w:sz w:val="16"/>
          <w:szCs w:val="16"/>
        </w:rPr>
      </w:pPr>
      <w:r>
        <w:rPr>
          <w:i/>
          <w:sz w:val="16"/>
          <w:szCs w:val="16"/>
        </w:rPr>
        <w:t xml:space="preserve">                        do występowania w jego imieniu</w:t>
      </w:r>
    </w:p>
    <w:p w:rsidR="00CD2B89" w:rsidRDefault="00CD2B89" w:rsidP="00CD2B89">
      <w:pPr>
        <w:ind w:left="4680"/>
        <w:rPr>
          <w:i/>
          <w:sz w:val="16"/>
          <w:szCs w:val="16"/>
        </w:rPr>
      </w:pPr>
    </w:p>
    <w:p w:rsidR="00CD2B89" w:rsidRDefault="00CD2B89" w:rsidP="00CD2B89">
      <w:pPr>
        <w:ind w:left="4680"/>
        <w:rPr>
          <w:i/>
          <w:sz w:val="16"/>
          <w:szCs w:val="16"/>
        </w:rPr>
      </w:pPr>
    </w:p>
    <w:p w:rsidR="00CD2B89" w:rsidRDefault="00CD2B89" w:rsidP="00CD2B89">
      <w:pPr>
        <w:shd w:val="clear" w:color="auto" w:fill="BFBFBF"/>
        <w:spacing w:line="360" w:lineRule="auto"/>
        <w:jc w:val="both"/>
        <w:rPr>
          <w:b/>
        </w:rPr>
      </w:pPr>
      <w:r>
        <w:rPr>
          <w:b/>
        </w:rPr>
        <w:lastRenderedPageBreak/>
        <w:t>OŚWIADCZENIE DOTYCZĄCE POSIADANIA PRZEZ ZAMAWIAJĄCEGO AKTUALNYCH OŚWIADCZEŃ, DOKUMENTÓW I INFORMACJI DOTYCZĄCYCH  WYKONAWCY:</w:t>
      </w:r>
    </w:p>
    <w:p w:rsidR="00CD2B89" w:rsidRDefault="00CD2B89" w:rsidP="00CD2B89">
      <w:pPr>
        <w:spacing w:line="360" w:lineRule="auto"/>
        <w:jc w:val="both"/>
        <w:rPr>
          <w:b/>
        </w:rPr>
      </w:pPr>
    </w:p>
    <w:p w:rsidR="00CD2B89" w:rsidRDefault="00CD2B89" w:rsidP="00CD2B89">
      <w:pPr>
        <w:spacing w:line="360" w:lineRule="auto"/>
        <w:jc w:val="both"/>
        <w:rPr>
          <w:color w:val="222222"/>
        </w:rPr>
      </w:pPr>
      <w:r>
        <w:rPr>
          <w:color w:val="222222"/>
        </w:rPr>
        <w:t>Oświadczam/y, że oświadczenia, dokumenty i informacje potwierdzające brak podstaw wykluczenia wykonawcy oraz spełnianie warunków udziału w przedmiotowym postępowaniu dostępne są:</w:t>
      </w:r>
    </w:p>
    <w:p w:rsidR="00CD2B89" w:rsidRDefault="00CD2B89" w:rsidP="00CD2B89">
      <w:pPr>
        <w:numPr>
          <w:ilvl w:val="0"/>
          <w:numId w:val="22"/>
        </w:numPr>
        <w:spacing w:line="360" w:lineRule="auto"/>
        <w:ind w:left="426" w:hanging="426"/>
        <w:jc w:val="both"/>
        <w:rPr>
          <w:color w:val="222222"/>
        </w:rPr>
      </w:pPr>
      <w:r>
        <w:rPr>
          <w:color w:val="222222"/>
        </w:rPr>
        <w:t>u Zamawiającego w postępowaniu nr …………………..* i nadal są aktualne,</w:t>
      </w:r>
    </w:p>
    <w:p w:rsidR="00CD2B89" w:rsidRDefault="00CD2B89" w:rsidP="00CD2B89">
      <w:pPr>
        <w:numPr>
          <w:ilvl w:val="0"/>
          <w:numId w:val="22"/>
        </w:numPr>
        <w:spacing w:line="360" w:lineRule="auto"/>
        <w:ind w:left="426" w:hanging="426"/>
        <w:jc w:val="both"/>
        <w:rPr>
          <w:color w:val="222222"/>
        </w:rPr>
      </w:pPr>
      <w:r>
        <w:rPr>
          <w:color w:val="222222"/>
        </w:rPr>
        <w:t>w bezpłatnej i ogólnodostępnej bazie danych, w szczególności w następującym rejestrze publicznym: …………………………………………. (wskazać „nazwę” rejestru i właściwy numer w rejestrze)* i nadal są aktualne.</w:t>
      </w:r>
    </w:p>
    <w:p w:rsidR="00CD2B89" w:rsidRDefault="00CD2B89" w:rsidP="00CD2B89">
      <w:pPr>
        <w:spacing w:line="360" w:lineRule="auto"/>
        <w:jc w:val="both"/>
        <w:rPr>
          <w:color w:val="222222"/>
        </w:rPr>
      </w:pPr>
    </w:p>
    <w:p w:rsidR="00CD2B89" w:rsidRDefault="00CD2B89" w:rsidP="00CD2B89">
      <w:pPr>
        <w:spacing w:line="360" w:lineRule="auto"/>
        <w:jc w:val="both"/>
        <w:rPr>
          <w:color w:val="222222"/>
        </w:rPr>
      </w:pPr>
    </w:p>
    <w:p w:rsidR="00CD2B89" w:rsidRDefault="00CD2B89" w:rsidP="00CD2B89">
      <w:pPr>
        <w:spacing w:line="360" w:lineRule="auto"/>
        <w:jc w:val="both"/>
        <w:rPr>
          <w:color w:val="222222"/>
        </w:rPr>
      </w:pPr>
      <w:r>
        <w:rPr>
          <w:color w:val="222222"/>
        </w:rPr>
        <w:t>*niepotrzebne skreślić</w:t>
      </w:r>
    </w:p>
    <w:p w:rsidR="00CD2B89" w:rsidRDefault="00CD2B89" w:rsidP="00CD2B89">
      <w:pPr>
        <w:spacing w:line="360" w:lineRule="auto"/>
        <w:jc w:val="both"/>
      </w:pPr>
    </w:p>
    <w:p w:rsidR="00CD2B89" w:rsidRDefault="00CD2B89" w:rsidP="00CD2B89">
      <w:pPr>
        <w:spacing w:line="360" w:lineRule="auto"/>
        <w:jc w:val="both"/>
      </w:pPr>
    </w:p>
    <w:p w:rsidR="00CD2B89" w:rsidRDefault="00CD2B89" w:rsidP="00CD2B89">
      <w:pPr>
        <w:spacing w:line="360" w:lineRule="auto"/>
        <w:jc w:val="both"/>
      </w:pPr>
      <w:r>
        <w:t xml:space="preserve">…………….……. </w:t>
      </w:r>
      <w:r>
        <w:rPr>
          <w:i/>
          <w:sz w:val="16"/>
          <w:szCs w:val="16"/>
        </w:rPr>
        <w:t>(miejscowość),</w:t>
      </w:r>
      <w:r>
        <w:rPr>
          <w:i/>
        </w:rPr>
        <w:t xml:space="preserve"> </w:t>
      </w:r>
      <w:r>
        <w:rPr>
          <w:sz w:val="21"/>
          <w:szCs w:val="21"/>
        </w:rPr>
        <w:t>dnia …………………. r.</w:t>
      </w:r>
      <w:r>
        <w:t xml:space="preserve"> </w:t>
      </w:r>
    </w:p>
    <w:p w:rsidR="00CD2B89" w:rsidRDefault="00CD2B89" w:rsidP="00CD2B89">
      <w:pPr>
        <w:spacing w:line="360" w:lineRule="auto"/>
        <w:ind w:left="4248" w:firstLine="708"/>
        <w:jc w:val="both"/>
      </w:pPr>
      <w:r>
        <w:t>…………………………………………</w:t>
      </w:r>
    </w:p>
    <w:p w:rsidR="00CD2B89" w:rsidRDefault="00CD2B89" w:rsidP="00CD2B89">
      <w:pPr>
        <w:ind w:left="4680"/>
        <w:rPr>
          <w:i/>
          <w:sz w:val="16"/>
          <w:szCs w:val="16"/>
        </w:rPr>
      </w:pPr>
      <w:r>
        <w:rPr>
          <w:i/>
          <w:sz w:val="16"/>
          <w:szCs w:val="16"/>
        </w:rPr>
        <w:t>Podpis(-y) i pieczęć(-</w:t>
      </w:r>
      <w:proofErr w:type="spellStart"/>
      <w:r>
        <w:rPr>
          <w:i/>
          <w:sz w:val="16"/>
          <w:szCs w:val="16"/>
        </w:rPr>
        <w:t>cie</w:t>
      </w:r>
      <w:proofErr w:type="spellEnd"/>
      <w:r>
        <w:rPr>
          <w:i/>
          <w:sz w:val="16"/>
          <w:szCs w:val="16"/>
        </w:rPr>
        <w:t>) osoby(osób) uprawnionej(-</w:t>
      </w:r>
      <w:proofErr w:type="spellStart"/>
      <w:r>
        <w:rPr>
          <w:i/>
          <w:sz w:val="16"/>
          <w:szCs w:val="16"/>
        </w:rPr>
        <w:t>ych</w:t>
      </w:r>
      <w:proofErr w:type="spellEnd"/>
      <w:r>
        <w:rPr>
          <w:i/>
          <w:sz w:val="16"/>
          <w:szCs w:val="16"/>
        </w:rPr>
        <w:t xml:space="preserve">)  </w:t>
      </w:r>
    </w:p>
    <w:p w:rsidR="00CD2B89" w:rsidRDefault="00CD2B89" w:rsidP="00CD2B89">
      <w:pPr>
        <w:ind w:left="4680"/>
        <w:rPr>
          <w:i/>
          <w:sz w:val="16"/>
          <w:szCs w:val="16"/>
        </w:rPr>
      </w:pPr>
      <w:r>
        <w:rPr>
          <w:i/>
          <w:sz w:val="16"/>
          <w:szCs w:val="16"/>
        </w:rPr>
        <w:t xml:space="preserve">          do reprezentowania Wykonawcy lub upoważnionej </w:t>
      </w:r>
    </w:p>
    <w:p w:rsidR="00CD2B89" w:rsidRDefault="00CD2B89" w:rsidP="00CD2B89">
      <w:pPr>
        <w:ind w:left="4680"/>
        <w:rPr>
          <w:i/>
          <w:sz w:val="16"/>
          <w:szCs w:val="16"/>
        </w:rPr>
      </w:pPr>
      <w:r>
        <w:rPr>
          <w:i/>
          <w:sz w:val="16"/>
          <w:szCs w:val="16"/>
        </w:rPr>
        <w:t xml:space="preserve">                        do występowania w jego imieniu</w:t>
      </w:r>
    </w:p>
    <w:p w:rsidR="008E3035" w:rsidRDefault="008E3035" w:rsidP="003840E6">
      <w:pPr>
        <w:pStyle w:val="Tekstprzypisudolnego"/>
        <w:rPr>
          <w:b/>
        </w:rPr>
      </w:pPr>
    </w:p>
    <w:p w:rsidR="008E3035" w:rsidRDefault="008E3035" w:rsidP="003840E6">
      <w:pPr>
        <w:pStyle w:val="Tekstprzypisudolnego"/>
        <w:rPr>
          <w:b/>
        </w:rPr>
      </w:pPr>
    </w:p>
    <w:sectPr w:rsidR="008E3035" w:rsidSect="00F239BA">
      <w:headerReference w:type="even" r:id="rId8"/>
      <w:headerReference w:type="default" r:id="rId9"/>
      <w:footerReference w:type="even" r:id="rId10"/>
      <w:footerReference w:type="default" r:id="rId11"/>
      <w:headerReference w:type="first" r:id="rId12"/>
      <w:footerReference w:type="first" r:id="rId13"/>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C21" w:rsidRDefault="00231C21" w:rsidP="00EB688C">
      <w:r>
        <w:separator/>
      </w:r>
    </w:p>
  </w:endnote>
  <w:endnote w:type="continuationSeparator" w:id="0">
    <w:p w:rsidR="00231C21" w:rsidRDefault="00231C21"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9B" w:rsidRDefault="000555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9B" w:rsidRDefault="0005559B">
    <w:pPr>
      <w:pStyle w:val="Stopka"/>
      <w:jc w:val="right"/>
    </w:pPr>
    <w:r>
      <w:t xml:space="preserve">Strona </w:t>
    </w:r>
    <w:r w:rsidR="000B3A31">
      <w:rPr>
        <w:b/>
        <w:bCs/>
      </w:rPr>
      <w:fldChar w:fldCharType="begin"/>
    </w:r>
    <w:r>
      <w:rPr>
        <w:b/>
        <w:bCs/>
      </w:rPr>
      <w:instrText>PAGE</w:instrText>
    </w:r>
    <w:r w:rsidR="000B3A31">
      <w:rPr>
        <w:b/>
        <w:bCs/>
      </w:rPr>
      <w:fldChar w:fldCharType="separate"/>
    </w:r>
    <w:r w:rsidR="00BB2918">
      <w:rPr>
        <w:b/>
        <w:bCs/>
        <w:noProof/>
      </w:rPr>
      <w:t>1</w:t>
    </w:r>
    <w:r w:rsidR="000B3A31">
      <w:rPr>
        <w:b/>
        <w:bCs/>
      </w:rPr>
      <w:fldChar w:fldCharType="end"/>
    </w:r>
    <w:r>
      <w:t xml:space="preserve"> z </w:t>
    </w:r>
    <w:r w:rsidR="000B3A31">
      <w:rPr>
        <w:b/>
        <w:bCs/>
      </w:rPr>
      <w:fldChar w:fldCharType="begin"/>
    </w:r>
    <w:r>
      <w:rPr>
        <w:b/>
        <w:bCs/>
      </w:rPr>
      <w:instrText>NUMPAGES</w:instrText>
    </w:r>
    <w:r w:rsidR="000B3A31">
      <w:rPr>
        <w:b/>
        <w:bCs/>
      </w:rPr>
      <w:fldChar w:fldCharType="separate"/>
    </w:r>
    <w:r w:rsidR="00BB2918">
      <w:rPr>
        <w:b/>
        <w:bCs/>
        <w:noProof/>
      </w:rPr>
      <w:t>1</w:t>
    </w:r>
    <w:r w:rsidR="000B3A31">
      <w:rPr>
        <w:b/>
        <w:bCs/>
      </w:rPr>
      <w:fldChar w:fldCharType="end"/>
    </w:r>
  </w:p>
  <w:p w:rsidR="0005559B" w:rsidRPr="00797BFB" w:rsidRDefault="0005559B" w:rsidP="003A0C8E">
    <w:pPr>
      <w:pStyle w:val="Stopka"/>
      <w:tabs>
        <w:tab w:val="right" w:pos="9214"/>
      </w:tabs>
      <w:ind w:left="-142" w:right="-142"/>
      <w:jc w:val="center"/>
      <w:rPr>
        <w:rFonts w:ascii="Arial" w:hAnsi="Arial" w:cs="Arial"/>
        <w:sz w:val="16"/>
        <w:szCs w:val="16"/>
      </w:rPr>
    </w:pPr>
    <w:r w:rsidRPr="006D1261">
      <w:rPr>
        <w:rFonts w:ascii="Arial" w:hAnsi="Arial" w:cs="Arial"/>
        <w:sz w:val="16"/>
        <w:szCs w:val="16"/>
      </w:rPr>
      <w:t>Projekt pn. „</w:t>
    </w:r>
    <w:r>
      <w:rPr>
        <w:rFonts w:ascii="Arial" w:hAnsi="Arial" w:cs="Arial"/>
        <w:sz w:val="16"/>
        <w:szCs w:val="16"/>
      </w:rPr>
      <w:t>Zachowanie dziedzictwa kulturowego zabytkowej Sztolni Fryderyk w Tarnowskich Górach poprzez zabezpieczenie górotworu i modernizację gospodarki wodnej</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 ramach Programu Operacyjnego Województwa Śląskiego </w:t>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05559B" w:rsidRDefault="0005559B" w:rsidP="00EA17BD">
    <w:pPr>
      <w:pStyle w:val="Stopka"/>
      <w:tabs>
        <w:tab w:val="clear" w:pos="4536"/>
        <w:tab w:val="clear" w:pos="9072"/>
        <w:tab w:val="center" w:pos="3969"/>
        <w:tab w:val="right" w:pos="79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9B" w:rsidRDefault="000555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C21" w:rsidRDefault="00231C21" w:rsidP="00EB688C">
      <w:r>
        <w:separator/>
      </w:r>
    </w:p>
  </w:footnote>
  <w:footnote w:type="continuationSeparator" w:id="0">
    <w:p w:rsidR="00231C21" w:rsidRDefault="00231C21"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9B" w:rsidRDefault="000555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9B" w:rsidRDefault="0005559B" w:rsidP="00F239BA">
    <w:pPr>
      <w:pStyle w:val="Nagwek"/>
      <w:rPr>
        <w:b/>
      </w:rPr>
    </w:pPr>
    <w:r w:rsidRPr="00816454">
      <w:rPr>
        <w:noProof/>
      </w:rPr>
      <w:drawing>
        <wp:inline distT="0" distB="0" distL="0" distR="0">
          <wp:extent cx="5760720" cy="586740"/>
          <wp:effectExtent l="0" t="0" r="0" b="3810"/>
          <wp:docPr id="2" name="Obraz 2" descr="C:\Users\agrabarz\Desktop\WIEŻA CIŚNIEŃ\logo projekt rp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rabarz\Desktop\WIEŻA CIŚNIEŃ\logo projekt rp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740"/>
                  </a:xfrm>
                  <a:prstGeom prst="rect">
                    <a:avLst/>
                  </a:prstGeom>
                  <a:noFill/>
                  <a:ln>
                    <a:noFill/>
                  </a:ln>
                </pic:spPr>
              </pic:pic>
            </a:graphicData>
          </a:graphic>
        </wp:inline>
      </w:drawing>
    </w:r>
  </w:p>
  <w:p w:rsidR="0005559B" w:rsidRDefault="0005559B" w:rsidP="00F239BA">
    <w:pPr>
      <w:pStyle w:val="Nagwek"/>
      <w:rPr>
        <w:b/>
      </w:rPr>
    </w:pPr>
    <w:r w:rsidRPr="00F239BA">
      <w:rPr>
        <w:b/>
      </w:rPr>
      <w:t>Znak sprawy ZP/</w:t>
    </w:r>
    <w:r>
      <w:rPr>
        <w:b/>
      </w:rPr>
      <w:t>34</w:t>
    </w:r>
    <w:r w:rsidRPr="00F239BA">
      <w:rPr>
        <w:b/>
      </w:rPr>
      <w:t>/MGW/2017</w:t>
    </w:r>
  </w:p>
  <w:p w:rsidR="0005559B" w:rsidRPr="00F239BA" w:rsidRDefault="0005559B" w:rsidP="00F239BA">
    <w:pPr>
      <w:pStyle w:val="Nagwek"/>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9B" w:rsidRDefault="000555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9"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0"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3"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4"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6"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8"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2"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7"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4761B0A"/>
    <w:multiLevelType w:val="hybridMultilevel"/>
    <w:tmpl w:val="CAA0D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27"/>
  </w:num>
  <w:num w:numId="3">
    <w:abstractNumId w:val="20"/>
  </w:num>
  <w:num w:numId="4">
    <w:abstractNumId w:val="18"/>
  </w:num>
  <w:num w:numId="5">
    <w:abstractNumId w:val="0"/>
  </w:num>
  <w:num w:numId="6">
    <w:abstractNumId w:val="30"/>
  </w:num>
  <w:num w:numId="7">
    <w:abstractNumId w:val="29"/>
  </w:num>
  <w:num w:numId="8">
    <w:abstractNumId w:val="22"/>
  </w:num>
  <w:num w:numId="9">
    <w:abstractNumId w:val="8"/>
  </w:num>
  <w:num w:numId="10">
    <w:abstractNumId w:val="13"/>
  </w:num>
  <w:num w:numId="11">
    <w:abstractNumId w:val="25"/>
  </w:num>
  <w:num w:numId="12">
    <w:abstractNumId w:val="26"/>
  </w:num>
  <w:num w:numId="13">
    <w:abstractNumId w:val="11"/>
  </w:num>
  <w:num w:numId="14">
    <w:abstractNumId w:val="16"/>
  </w:num>
  <w:num w:numId="15">
    <w:abstractNumId w:val="21"/>
  </w:num>
  <w:num w:numId="16">
    <w:abstractNumId w:val="15"/>
  </w:num>
  <w:num w:numId="17">
    <w:abstractNumId w:val="23"/>
  </w:num>
  <w:num w:numId="18">
    <w:abstractNumId w:val="10"/>
  </w:num>
  <w:num w:numId="19">
    <w:abstractNumId w:val="24"/>
  </w:num>
  <w:num w:numId="20">
    <w:abstractNumId w:val="19"/>
  </w:num>
  <w:num w:numId="21">
    <w:abstractNumId w:val="2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24A2F"/>
    <w:rsid w:val="00031CD1"/>
    <w:rsid w:val="00031DBD"/>
    <w:rsid w:val="00032A48"/>
    <w:rsid w:val="00042D01"/>
    <w:rsid w:val="00044631"/>
    <w:rsid w:val="0005493D"/>
    <w:rsid w:val="00054AEA"/>
    <w:rsid w:val="0005559B"/>
    <w:rsid w:val="00056394"/>
    <w:rsid w:val="000629A7"/>
    <w:rsid w:val="00063097"/>
    <w:rsid w:val="00064667"/>
    <w:rsid w:val="00065EAF"/>
    <w:rsid w:val="00066120"/>
    <w:rsid w:val="00067841"/>
    <w:rsid w:val="00067B56"/>
    <w:rsid w:val="00072087"/>
    <w:rsid w:val="0007602F"/>
    <w:rsid w:val="00083E53"/>
    <w:rsid w:val="000858F0"/>
    <w:rsid w:val="0009279D"/>
    <w:rsid w:val="000955B3"/>
    <w:rsid w:val="00095BE9"/>
    <w:rsid w:val="0009670B"/>
    <w:rsid w:val="00097680"/>
    <w:rsid w:val="000A06A8"/>
    <w:rsid w:val="000B3A31"/>
    <w:rsid w:val="000B7573"/>
    <w:rsid w:val="000B7E68"/>
    <w:rsid w:val="000C04C0"/>
    <w:rsid w:val="000C742A"/>
    <w:rsid w:val="000D57B4"/>
    <w:rsid w:val="000D5E32"/>
    <w:rsid w:val="000D729A"/>
    <w:rsid w:val="000D7B2C"/>
    <w:rsid w:val="000E01C8"/>
    <w:rsid w:val="000E1E55"/>
    <w:rsid w:val="000E3E2B"/>
    <w:rsid w:val="000F7369"/>
    <w:rsid w:val="00105E06"/>
    <w:rsid w:val="00106ABB"/>
    <w:rsid w:val="001112E7"/>
    <w:rsid w:val="001212AB"/>
    <w:rsid w:val="001213B6"/>
    <w:rsid w:val="00133810"/>
    <w:rsid w:val="00136751"/>
    <w:rsid w:val="001367BD"/>
    <w:rsid w:val="00140339"/>
    <w:rsid w:val="001412D7"/>
    <w:rsid w:val="00144AD5"/>
    <w:rsid w:val="00144C9E"/>
    <w:rsid w:val="00146AAF"/>
    <w:rsid w:val="0015471A"/>
    <w:rsid w:val="001725CB"/>
    <w:rsid w:val="00175DCD"/>
    <w:rsid w:val="00184816"/>
    <w:rsid w:val="00186134"/>
    <w:rsid w:val="001941E7"/>
    <w:rsid w:val="00194380"/>
    <w:rsid w:val="00195472"/>
    <w:rsid w:val="001954AD"/>
    <w:rsid w:val="00197370"/>
    <w:rsid w:val="001A146B"/>
    <w:rsid w:val="001A17D7"/>
    <w:rsid w:val="001A7071"/>
    <w:rsid w:val="001B7834"/>
    <w:rsid w:val="001C20D2"/>
    <w:rsid w:val="001D064A"/>
    <w:rsid w:val="001E7850"/>
    <w:rsid w:val="001E7EBC"/>
    <w:rsid w:val="001F5C16"/>
    <w:rsid w:val="002039E6"/>
    <w:rsid w:val="00206A1D"/>
    <w:rsid w:val="00217361"/>
    <w:rsid w:val="00217A65"/>
    <w:rsid w:val="00222444"/>
    <w:rsid w:val="002229E3"/>
    <w:rsid w:val="00231C21"/>
    <w:rsid w:val="00233C61"/>
    <w:rsid w:val="00244F7C"/>
    <w:rsid w:val="002502CF"/>
    <w:rsid w:val="002604B6"/>
    <w:rsid w:val="0026329B"/>
    <w:rsid w:val="002654EA"/>
    <w:rsid w:val="00270180"/>
    <w:rsid w:val="002708F9"/>
    <w:rsid w:val="0027213F"/>
    <w:rsid w:val="00273644"/>
    <w:rsid w:val="00274671"/>
    <w:rsid w:val="002816AE"/>
    <w:rsid w:val="002826F8"/>
    <w:rsid w:val="00282DCD"/>
    <w:rsid w:val="00291E17"/>
    <w:rsid w:val="0029658C"/>
    <w:rsid w:val="00296B33"/>
    <w:rsid w:val="002A11EE"/>
    <w:rsid w:val="002B6FD0"/>
    <w:rsid w:val="002C1878"/>
    <w:rsid w:val="002D3DBC"/>
    <w:rsid w:val="002D7E18"/>
    <w:rsid w:val="002E45F2"/>
    <w:rsid w:val="002E73FC"/>
    <w:rsid w:val="00300380"/>
    <w:rsid w:val="00301E26"/>
    <w:rsid w:val="00302DB8"/>
    <w:rsid w:val="003053A3"/>
    <w:rsid w:val="0031149E"/>
    <w:rsid w:val="003152B4"/>
    <w:rsid w:val="00317070"/>
    <w:rsid w:val="00317E52"/>
    <w:rsid w:val="00323334"/>
    <w:rsid w:val="00336C22"/>
    <w:rsid w:val="00341A45"/>
    <w:rsid w:val="0034533A"/>
    <w:rsid w:val="00350CDB"/>
    <w:rsid w:val="00364C30"/>
    <w:rsid w:val="00370F17"/>
    <w:rsid w:val="003715C9"/>
    <w:rsid w:val="00371FBB"/>
    <w:rsid w:val="003755A6"/>
    <w:rsid w:val="00376E2A"/>
    <w:rsid w:val="003838E9"/>
    <w:rsid w:val="003840E6"/>
    <w:rsid w:val="003859BE"/>
    <w:rsid w:val="00390E29"/>
    <w:rsid w:val="003A0C8E"/>
    <w:rsid w:val="003A33DA"/>
    <w:rsid w:val="003A589D"/>
    <w:rsid w:val="003B3AF9"/>
    <w:rsid w:val="003C1E95"/>
    <w:rsid w:val="003D299B"/>
    <w:rsid w:val="003D29FA"/>
    <w:rsid w:val="003D2F71"/>
    <w:rsid w:val="003D7265"/>
    <w:rsid w:val="003F163C"/>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437A"/>
    <w:rsid w:val="004B4EFC"/>
    <w:rsid w:val="004C369D"/>
    <w:rsid w:val="004D62CE"/>
    <w:rsid w:val="004E1ADC"/>
    <w:rsid w:val="004E5B6E"/>
    <w:rsid w:val="004E6558"/>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4EA6"/>
    <w:rsid w:val="005B601A"/>
    <w:rsid w:val="005C2F97"/>
    <w:rsid w:val="005C3911"/>
    <w:rsid w:val="005C4779"/>
    <w:rsid w:val="005D16FA"/>
    <w:rsid w:val="005D1E4E"/>
    <w:rsid w:val="005D6ED7"/>
    <w:rsid w:val="005E0003"/>
    <w:rsid w:val="005E57E0"/>
    <w:rsid w:val="005F052D"/>
    <w:rsid w:val="005F215A"/>
    <w:rsid w:val="005F3367"/>
    <w:rsid w:val="005F493B"/>
    <w:rsid w:val="00605E7F"/>
    <w:rsid w:val="00611E31"/>
    <w:rsid w:val="00637C6D"/>
    <w:rsid w:val="00640C5A"/>
    <w:rsid w:val="0064345F"/>
    <w:rsid w:val="00644A9F"/>
    <w:rsid w:val="00646DF8"/>
    <w:rsid w:val="00651247"/>
    <w:rsid w:val="006521D8"/>
    <w:rsid w:val="00652708"/>
    <w:rsid w:val="00656210"/>
    <w:rsid w:val="00664259"/>
    <w:rsid w:val="00674982"/>
    <w:rsid w:val="006779E9"/>
    <w:rsid w:val="00681220"/>
    <w:rsid w:val="00681A26"/>
    <w:rsid w:val="00686C17"/>
    <w:rsid w:val="006903F1"/>
    <w:rsid w:val="00691F0A"/>
    <w:rsid w:val="00694412"/>
    <w:rsid w:val="006A17A1"/>
    <w:rsid w:val="006A6C74"/>
    <w:rsid w:val="006B3290"/>
    <w:rsid w:val="006B4394"/>
    <w:rsid w:val="006B57EB"/>
    <w:rsid w:val="006B7330"/>
    <w:rsid w:val="006C21DC"/>
    <w:rsid w:val="006C4D73"/>
    <w:rsid w:val="006D2B28"/>
    <w:rsid w:val="006D5739"/>
    <w:rsid w:val="006E2745"/>
    <w:rsid w:val="006E28C9"/>
    <w:rsid w:val="006E3F5B"/>
    <w:rsid w:val="006E6A14"/>
    <w:rsid w:val="006E7C33"/>
    <w:rsid w:val="006F1562"/>
    <w:rsid w:val="006F1887"/>
    <w:rsid w:val="006F343F"/>
    <w:rsid w:val="007027D9"/>
    <w:rsid w:val="00721A03"/>
    <w:rsid w:val="007232A2"/>
    <w:rsid w:val="00726DE8"/>
    <w:rsid w:val="00742723"/>
    <w:rsid w:val="00752751"/>
    <w:rsid w:val="00752C08"/>
    <w:rsid w:val="007550D5"/>
    <w:rsid w:val="0076559B"/>
    <w:rsid w:val="00771E43"/>
    <w:rsid w:val="00772938"/>
    <w:rsid w:val="007923A4"/>
    <w:rsid w:val="00792493"/>
    <w:rsid w:val="007929CA"/>
    <w:rsid w:val="00793C65"/>
    <w:rsid w:val="00797AE6"/>
    <w:rsid w:val="007A09C4"/>
    <w:rsid w:val="007A4AC8"/>
    <w:rsid w:val="007C0C55"/>
    <w:rsid w:val="007C51AC"/>
    <w:rsid w:val="007C6CC9"/>
    <w:rsid w:val="007C7979"/>
    <w:rsid w:val="007D3CA3"/>
    <w:rsid w:val="007E01A1"/>
    <w:rsid w:val="007E3ED2"/>
    <w:rsid w:val="007E7BD1"/>
    <w:rsid w:val="007F0613"/>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813"/>
    <w:rsid w:val="00842EA8"/>
    <w:rsid w:val="008457C4"/>
    <w:rsid w:val="0084676E"/>
    <w:rsid w:val="00851E05"/>
    <w:rsid w:val="00851F71"/>
    <w:rsid w:val="008524D5"/>
    <w:rsid w:val="0085420C"/>
    <w:rsid w:val="00857E21"/>
    <w:rsid w:val="0086604B"/>
    <w:rsid w:val="00876729"/>
    <w:rsid w:val="008824E6"/>
    <w:rsid w:val="00884C62"/>
    <w:rsid w:val="008920E5"/>
    <w:rsid w:val="00897641"/>
    <w:rsid w:val="008A2AA5"/>
    <w:rsid w:val="008A4158"/>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A14"/>
    <w:rsid w:val="009477BE"/>
    <w:rsid w:val="00960DF8"/>
    <w:rsid w:val="00963ACD"/>
    <w:rsid w:val="0096583D"/>
    <w:rsid w:val="00966EFE"/>
    <w:rsid w:val="00975A90"/>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1C28"/>
    <w:rsid w:val="009C2105"/>
    <w:rsid w:val="009C6734"/>
    <w:rsid w:val="009C6AD7"/>
    <w:rsid w:val="009C79F5"/>
    <w:rsid w:val="009D0640"/>
    <w:rsid w:val="009D43AD"/>
    <w:rsid w:val="009D47B1"/>
    <w:rsid w:val="009E66B7"/>
    <w:rsid w:val="009F2D05"/>
    <w:rsid w:val="009F3AE1"/>
    <w:rsid w:val="00A00C62"/>
    <w:rsid w:val="00A03A07"/>
    <w:rsid w:val="00A059EC"/>
    <w:rsid w:val="00A07B4A"/>
    <w:rsid w:val="00A11C58"/>
    <w:rsid w:val="00A21401"/>
    <w:rsid w:val="00A35B89"/>
    <w:rsid w:val="00A46729"/>
    <w:rsid w:val="00A50F96"/>
    <w:rsid w:val="00A5461E"/>
    <w:rsid w:val="00A56B43"/>
    <w:rsid w:val="00A57F88"/>
    <w:rsid w:val="00A60DFE"/>
    <w:rsid w:val="00A62534"/>
    <w:rsid w:val="00A66970"/>
    <w:rsid w:val="00A70414"/>
    <w:rsid w:val="00A767C8"/>
    <w:rsid w:val="00A82D00"/>
    <w:rsid w:val="00A850B0"/>
    <w:rsid w:val="00A920AD"/>
    <w:rsid w:val="00A9285B"/>
    <w:rsid w:val="00A93206"/>
    <w:rsid w:val="00AA34C0"/>
    <w:rsid w:val="00AB7115"/>
    <w:rsid w:val="00AC0195"/>
    <w:rsid w:val="00AC0381"/>
    <w:rsid w:val="00AC1F70"/>
    <w:rsid w:val="00AC3168"/>
    <w:rsid w:val="00AC53A5"/>
    <w:rsid w:val="00AC5635"/>
    <w:rsid w:val="00AC7B0D"/>
    <w:rsid w:val="00AE7BED"/>
    <w:rsid w:val="00AF0D40"/>
    <w:rsid w:val="00AF19A3"/>
    <w:rsid w:val="00AF709F"/>
    <w:rsid w:val="00B123E0"/>
    <w:rsid w:val="00B213DA"/>
    <w:rsid w:val="00B23B15"/>
    <w:rsid w:val="00B247CE"/>
    <w:rsid w:val="00B3575E"/>
    <w:rsid w:val="00B41F00"/>
    <w:rsid w:val="00B4386E"/>
    <w:rsid w:val="00B45061"/>
    <w:rsid w:val="00B505EA"/>
    <w:rsid w:val="00B57CA6"/>
    <w:rsid w:val="00B650CB"/>
    <w:rsid w:val="00B65D75"/>
    <w:rsid w:val="00B72668"/>
    <w:rsid w:val="00B75D3C"/>
    <w:rsid w:val="00B80BA7"/>
    <w:rsid w:val="00B812B7"/>
    <w:rsid w:val="00B85395"/>
    <w:rsid w:val="00BB10F0"/>
    <w:rsid w:val="00BB1F11"/>
    <w:rsid w:val="00BB2918"/>
    <w:rsid w:val="00BB3641"/>
    <w:rsid w:val="00BB736E"/>
    <w:rsid w:val="00BB7DE0"/>
    <w:rsid w:val="00BC62E9"/>
    <w:rsid w:val="00BD46B4"/>
    <w:rsid w:val="00BE0530"/>
    <w:rsid w:val="00BE6099"/>
    <w:rsid w:val="00BF3233"/>
    <w:rsid w:val="00BF5868"/>
    <w:rsid w:val="00C0514B"/>
    <w:rsid w:val="00C06CBB"/>
    <w:rsid w:val="00C11827"/>
    <w:rsid w:val="00C12CC0"/>
    <w:rsid w:val="00C15267"/>
    <w:rsid w:val="00C213D8"/>
    <w:rsid w:val="00C24B77"/>
    <w:rsid w:val="00C32EEF"/>
    <w:rsid w:val="00C33AC9"/>
    <w:rsid w:val="00C356B6"/>
    <w:rsid w:val="00C3619E"/>
    <w:rsid w:val="00C412C4"/>
    <w:rsid w:val="00C423C6"/>
    <w:rsid w:val="00C43D6F"/>
    <w:rsid w:val="00C5063A"/>
    <w:rsid w:val="00C56E11"/>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2B89"/>
    <w:rsid w:val="00CD3C93"/>
    <w:rsid w:val="00CD78AA"/>
    <w:rsid w:val="00CE06F0"/>
    <w:rsid w:val="00CE1B7F"/>
    <w:rsid w:val="00CE4CFF"/>
    <w:rsid w:val="00CF3835"/>
    <w:rsid w:val="00D04C5E"/>
    <w:rsid w:val="00D05FBE"/>
    <w:rsid w:val="00D10396"/>
    <w:rsid w:val="00D16967"/>
    <w:rsid w:val="00D17643"/>
    <w:rsid w:val="00D253DB"/>
    <w:rsid w:val="00D26E30"/>
    <w:rsid w:val="00D26EAD"/>
    <w:rsid w:val="00D403D2"/>
    <w:rsid w:val="00D41A45"/>
    <w:rsid w:val="00D45E09"/>
    <w:rsid w:val="00D4646F"/>
    <w:rsid w:val="00D46F91"/>
    <w:rsid w:val="00D504A9"/>
    <w:rsid w:val="00D63A80"/>
    <w:rsid w:val="00D67D69"/>
    <w:rsid w:val="00D72C61"/>
    <w:rsid w:val="00D7370C"/>
    <w:rsid w:val="00D76C5D"/>
    <w:rsid w:val="00D77C67"/>
    <w:rsid w:val="00D77EBD"/>
    <w:rsid w:val="00D8770B"/>
    <w:rsid w:val="00D90972"/>
    <w:rsid w:val="00D90E06"/>
    <w:rsid w:val="00DC2107"/>
    <w:rsid w:val="00DC422C"/>
    <w:rsid w:val="00DC7283"/>
    <w:rsid w:val="00DD71C1"/>
    <w:rsid w:val="00DF5882"/>
    <w:rsid w:val="00E02782"/>
    <w:rsid w:val="00E051BE"/>
    <w:rsid w:val="00E1145F"/>
    <w:rsid w:val="00E116CF"/>
    <w:rsid w:val="00E16339"/>
    <w:rsid w:val="00E21D69"/>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B0116"/>
    <w:rsid w:val="00EB688C"/>
    <w:rsid w:val="00EB6A10"/>
    <w:rsid w:val="00EB777F"/>
    <w:rsid w:val="00EC20BD"/>
    <w:rsid w:val="00EC2188"/>
    <w:rsid w:val="00EC2243"/>
    <w:rsid w:val="00EC3CDD"/>
    <w:rsid w:val="00EC4183"/>
    <w:rsid w:val="00EC73A6"/>
    <w:rsid w:val="00ED238D"/>
    <w:rsid w:val="00EE0BB6"/>
    <w:rsid w:val="00EF147C"/>
    <w:rsid w:val="00EF4535"/>
    <w:rsid w:val="00EF57DC"/>
    <w:rsid w:val="00EF5FC3"/>
    <w:rsid w:val="00F011B3"/>
    <w:rsid w:val="00F0433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A03"/>
    <w:rsid w:val="00F95BCF"/>
    <w:rsid w:val="00F963A0"/>
    <w:rsid w:val="00FA52AB"/>
    <w:rsid w:val="00FB1E52"/>
    <w:rsid w:val="00FB76C8"/>
    <w:rsid w:val="00FC04BC"/>
    <w:rsid w:val="00FC06E8"/>
    <w:rsid w:val="00FC2ECB"/>
    <w:rsid w:val="00FC35E9"/>
    <w:rsid w:val="00FD4EEE"/>
    <w:rsid w:val="00FE432C"/>
    <w:rsid w:val="00FE43A5"/>
    <w:rsid w:val="00FE4723"/>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66601"/>
  <w15:docId w15:val="{8EA0BFE3-0284-4224-85BD-EE87FF51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997">
      <w:bodyDiv w:val="1"/>
      <w:marLeft w:val="0"/>
      <w:marRight w:val="0"/>
      <w:marTop w:val="0"/>
      <w:marBottom w:val="0"/>
      <w:divBdr>
        <w:top w:val="none" w:sz="0" w:space="0" w:color="auto"/>
        <w:left w:val="none" w:sz="0" w:space="0" w:color="auto"/>
        <w:bottom w:val="none" w:sz="0" w:space="0" w:color="auto"/>
        <w:right w:val="none" w:sz="0" w:space="0" w:color="auto"/>
      </w:divBdr>
    </w:div>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520A6-C465-4DB0-9C18-D3AD74B0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875</Words>
  <Characters>5255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Haura</dc:creator>
  <cp:lastModifiedBy>Krzysztof Haura</cp:lastModifiedBy>
  <cp:revision>10</cp:revision>
  <cp:lastPrinted>2017-10-13T09:57:00Z</cp:lastPrinted>
  <dcterms:created xsi:type="dcterms:W3CDTF">2018-03-22T13:49:00Z</dcterms:created>
  <dcterms:modified xsi:type="dcterms:W3CDTF">2018-04-13T10:28:00Z</dcterms:modified>
</cp:coreProperties>
</file>