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BA" w:rsidRPr="00E157B6" w:rsidRDefault="009C5244" w:rsidP="00925C29">
      <w:pPr>
        <w:tabs>
          <w:tab w:val="left" w:pos="1134"/>
        </w:tabs>
        <w:spacing w:before="120"/>
        <w:jc w:val="right"/>
      </w:pPr>
      <w:r w:rsidRPr="00F404CE">
        <w:rPr>
          <w:noProof/>
        </w:rPr>
        <w:drawing>
          <wp:inline distT="0" distB="0" distL="0" distR="0">
            <wp:extent cx="5760720" cy="581660"/>
            <wp:effectExtent l="0" t="0" r="0" b="0"/>
            <wp:docPr id="1" name="Obraz 1" descr="C:\Users\kostenckak\Desktop\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enckak\Desktop\EFRR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98" w:rsidRDefault="002C5698" w:rsidP="002C5698">
      <w:pPr>
        <w:jc w:val="right"/>
        <w:rPr>
          <w:bCs/>
          <w:iCs/>
        </w:rPr>
      </w:pPr>
    </w:p>
    <w:p w:rsidR="00D801AA" w:rsidRDefault="00D801AA" w:rsidP="00D801AA">
      <w:pPr>
        <w:ind w:left="2832" w:firstLine="708"/>
        <w:jc w:val="right"/>
      </w:pPr>
      <w:r>
        <w:t xml:space="preserve">……………………………, dnia …… </w:t>
      </w:r>
      <w:r w:rsidR="007046B1">
        <w:t xml:space="preserve">lipca </w:t>
      </w:r>
      <w:r>
        <w:t xml:space="preserve">2018 r. </w:t>
      </w:r>
    </w:p>
    <w:p w:rsidR="00D801AA" w:rsidRDefault="00D801AA" w:rsidP="00D801AA">
      <w:pPr>
        <w:ind w:left="2832" w:firstLine="708"/>
        <w:jc w:val="center"/>
      </w:pPr>
    </w:p>
    <w:p w:rsidR="00D801AA" w:rsidRDefault="00D801AA" w:rsidP="00D801AA">
      <w:pPr>
        <w:ind w:left="2832" w:firstLine="708"/>
        <w:jc w:val="center"/>
      </w:pPr>
    </w:p>
    <w:p w:rsidR="00D801AA" w:rsidRDefault="00D801AA" w:rsidP="00D801AA">
      <w:pPr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</w:p>
    <w:p w:rsidR="00D801AA" w:rsidRDefault="00D801AA" w:rsidP="00D801AA">
      <w:pPr>
        <w:jc w:val="center"/>
        <w:rPr>
          <w:b/>
          <w:sz w:val="28"/>
        </w:rPr>
      </w:pPr>
      <w:r>
        <w:rPr>
          <w:b/>
          <w:sz w:val="28"/>
        </w:rPr>
        <w:t>o przynależności lub braku przynależności*</w:t>
      </w:r>
      <w:r>
        <w:rPr>
          <w:b/>
          <w:sz w:val="28"/>
        </w:rPr>
        <w:br/>
        <w:t xml:space="preserve">do tej samej grupy kapitałowej, o której mowa w art. 24 ust. 1 pkt 23 </w:t>
      </w:r>
    </w:p>
    <w:p w:rsidR="00D801AA" w:rsidRDefault="00D801AA" w:rsidP="00D801AA">
      <w:pPr>
        <w:jc w:val="center"/>
        <w:rPr>
          <w:b/>
          <w:sz w:val="32"/>
        </w:rPr>
      </w:pPr>
      <w:r>
        <w:rPr>
          <w:b/>
          <w:i/>
          <w:sz w:val="28"/>
        </w:rPr>
        <w:t>Prawa zamówień publicznych</w:t>
      </w:r>
      <w:r>
        <w:rPr>
          <w:b/>
          <w:sz w:val="28"/>
        </w:rPr>
        <w:t xml:space="preserve"> </w:t>
      </w:r>
    </w:p>
    <w:p w:rsidR="00D801AA" w:rsidRDefault="00D801AA" w:rsidP="00D801AA">
      <w:pPr>
        <w:jc w:val="center"/>
        <w:rPr>
          <w:b/>
        </w:rPr>
      </w:pPr>
    </w:p>
    <w:p w:rsidR="00D801AA" w:rsidRDefault="00D801AA" w:rsidP="007046B1">
      <w:pPr>
        <w:tabs>
          <w:tab w:val="left" w:pos="2694"/>
        </w:tabs>
        <w:jc w:val="both"/>
      </w:pPr>
      <w:r>
        <w:rPr>
          <w:bCs/>
        </w:rPr>
        <w:t xml:space="preserve">Dotyczy postępowania </w:t>
      </w:r>
      <w:r>
        <w:t>o udzielenie zamówienia publicznego (Znak postępowania ZP/</w:t>
      </w:r>
      <w:r w:rsidR="007046B1">
        <w:t>25</w:t>
      </w:r>
      <w:r>
        <w:t>/MGW/2018</w:t>
      </w:r>
      <w:r>
        <w:rPr>
          <w:bCs/>
        </w:rPr>
        <w:t xml:space="preserve">) na </w:t>
      </w:r>
      <w:r w:rsidR="007046B1">
        <w:rPr>
          <w:bCs/>
        </w:rPr>
        <w:t xml:space="preserve">usługi </w:t>
      </w:r>
      <w:r>
        <w:rPr>
          <w:bCs/>
          <w:szCs w:val="28"/>
        </w:rPr>
        <w:t xml:space="preserve">pn. </w:t>
      </w:r>
      <w:r w:rsidR="007046B1" w:rsidRPr="002C5698">
        <w:rPr>
          <w:b/>
          <w:i/>
          <w:szCs w:val="28"/>
        </w:rPr>
        <w:t>„</w:t>
      </w:r>
      <w:r w:rsidR="007046B1" w:rsidRPr="00937CC4">
        <w:rPr>
          <w:b/>
          <w:bCs/>
          <w:i/>
          <w:color w:val="000000"/>
        </w:rPr>
        <w:t>Zakup oraz wdrożenie systemu do inwentaryzacji i zarządzania m</w:t>
      </w:r>
      <w:r w:rsidR="007046B1">
        <w:rPr>
          <w:b/>
          <w:bCs/>
          <w:i/>
          <w:color w:val="000000"/>
        </w:rPr>
        <w:t>uzealiami wraz ze szkoleniami z </w:t>
      </w:r>
      <w:r w:rsidR="007046B1" w:rsidRPr="00937CC4">
        <w:rPr>
          <w:b/>
          <w:bCs/>
          <w:i/>
          <w:color w:val="000000"/>
        </w:rPr>
        <w:t>zakresu obsługi systemu na potrzeby projektu „E-Muzeum – digitalizacja i udostępnienie zasobów Muzeum Górnictwa Węglowego w Zabrzu</w:t>
      </w:r>
      <w:r w:rsidR="007046B1" w:rsidRPr="000A522F">
        <w:rPr>
          <w:b/>
          <w:bCs/>
          <w:i/>
          <w:color w:val="000000"/>
          <w:szCs w:val="32"/>
        </w:rPr>
        <w:t>”</w:t>
      </w:r>
      <w:r w:rsidR="007046B1" w:rsidRPr="002C5698">
        <w:rPr>
          <w:b/>
          <w:i/>
          <w:sz w:val="22"/>
        </w:rPr>
        <w:t xml:space="preserve"> </w:t>
      </w:r>
      <w:r>
        <w:rPr>
          <w:b/>
          <w:bCs/>
          <w:i/>
          <w:color w:val="000000"/>
          <w:szCs w:val="32"/>
        </w:rPr>
        <w:t xml:space="preserve"> </w:t>
      </w:r>
      <w:r>
        <w:t xml:space="preserve">prowadzonego w trybie przetargu nieograniczonego przez Muzeum Górnictwa Węglowego w Zabrzu </w:t>
      </w:r>
    </w:p>
    <w:p w:rsidR="00D801AA" w:rsidRDefault="00D801AA" w:rsidP="00D801AA">
      <w:pPr>
        <w:jc w:val="both"/>
      </w:pPr>
    </w:p>
    <w:p w:rsidR="00D801AA" w:rsidRDefault="00D801AA" w:rsidP="00D801AA">
      <w:pPr>
        <w:suppressAutoHyphens/>
        <w:autoSpaceDE w:val="0"/>
        <w:jc w:val="both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Ja/My niżej podpisany/i ………………………………………………………………..……..</w:t>
      </w:r>
    </w:p>
    <w:p w:rsidR="00D801AA" w:rsidRDefault="00D801AA" w:rsidP="00D801AA">
      <w:pPr>
        <w:tabs>
          <w:tab w:val="left" w:pos="1440"/>
        </w:tabs>
        <w:suppressAutoHyphens/>
        <w:autoSpaceDE w:val="0"/>
        <w:spacing w:line="360" w:lineRule="auto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 xml:space="preserve"> ………………………………………………………………...................................................</w:t>
      </w:r>
    </w:p>
    <w:p w:rsidR="00D801AA" w:rsidRDefault="00D801AA" w:rsidP="00D801AA">
      <w:pPr>
        <w:suppressAutoHyphens/>
        <w:autoSpaceDE w:val="0"/>
        <w:jc w:val="both"/>
        <w:rPr>
          <w:rFonts w:eastAsia="Tahoma"/>
          <w:bCs/>
          <w:kern w:val="2"/>
        </w:rPr>
      </w:pPr>
      <w:r>
        <w:rPr>
          <w:rFonts w:eastAsia="Tahoma"/>
          <w:kern w:val="2"/>
        </w:rPr>
        <w:t xml:space="preserve">działając w imieniu i na rzecz </w:t>
      </w:r>
      <w:r>
        <w:rPr>
          <w:rFonts w:eastAsia="Tahoma"/>
          <w:bCs/>
          <w:kern w:val="2"/>
        </w:rPr>
        <w:t>……………………………………….………………………….</w:t>
      </w:r>
    </w:p>
    <w:p w:rsidR="00D801AA" w:rsidRDefault="00D801AA" w:rsidP="00D801AA">
      <w:pPr>
        <w:suppressAutoHyphens/>
        <w:autoSpaceDE w:val="0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…………………………………………………………………………………………………</w:t>
      </w:r>
    </w:p>
    <w:p w:rsidR="00D801AA" w:rsidRDefault="00D801AA" w:rsidP="00D801AA">
      <w:pPr>
        <w:suppressAutoHyphens/>
        <w:autoSpaceDE w:val="0"/>
        <w:rPr>
          <w:rFonts w:eastAsia="Tahoma"/>
          <w:bCs/>
          <w:kern w:val="2"/>
        </w:rPr>
      </w:pPr>
      <w:r>
        <w:rPr>
          <w:rFonts w:eastAsia="Tahoma"/>
          <w:bCs/>
          <w:kern w:val="2"/>
        </w:rPr>
        <w:t>………………………………………………………………………………………………….</w:t>
      </w:r>
    </w:p>
    <w:p w:rsidR="00D801AA" w:rsidRDefault="00D801AA" w:rsidP="00D801AA">
      <w:pPr>
        <w:suppressAutoHyphens/>
        <w:autoSpaceDE w:val="0"/>
        <w:jc w:val="center"/>
        <w:rPr>
          <w:rFonts w:eastAsia="Tahoma"/>
          <w:i/>
          <w:iCs/>
          <w:kern w:val="2"/>
          <w:sz w:val="18"/>
        </w:rPr>
      </w:pPr>
      <w:r>
        <w:rPr>
          <w:rFonts w:eastAsia="Tahoma"/>
          <w:i/>
          <w:iCs/>
          <w:kern w:val="2"/>
          <w:sz w:val="18"/>
        </w:rPr>
        <w:t xml:space="preserve">nazwa (firma) dokładny adres Wykonawcy/ /w przypadku składania oferty przez podmioty występujące wspólnie podać </w:t>
      </w:r>
    </w:p>
    <w:p w:rsidR="00D801AA" w:rsidRDefault="00D801AA" w:rsidP="00D801AA">
      <w:pPr>
        <w:suppressAutoHyphens/>
        <w:autoSpaceDE w:val="0"/>
        <w:jc w:val="center"/>
        <w:rPr>
          <w:rFonts w:eastAsia="Tahoma"/>
          <w:i/>
          <w:iCs/>
          <w:kern w:val="2"/>
          <w:sz w:val="18"/>
        </w:rPr>
      </w:pPr>
      <w:r>
        <w:rPr>
          <w:rFonts w:eastAsia="Tahoma"/>
          <w:i/>
          <w:iCs/>
          <w:kern w:val="2"/>
          <w:sz w:val="18"/>
        </w:rPr>
        <w:t>nazwy (firm ) i dokładne adresy Wszystkich podmiotów składających ofertę wspólną/</w:t>
      </w:r>
    </w:p>
    <w:p w:rsidR="00D801AA" w:rsidRDefault="00D801AA" w:rsidP="00D801AA">
      <w:pPr>
        <w:spacing w:line="360" w:lineRule="auto"/>
        <w:jc w:val="both"/>
        <w:rPr>
          <w:bCs/>
          <w:i/>
          <w:iCs/>
        </w:rPr>
      </w:pPr>
    </w:p>
    <w:p w:rsidR="00D801AA" w:rsidRDefault="00D801AA" w:rsidP="00D801AA">
      <w:pPr>
        <w:numPr>
          <w:ilvl w:val="3"/>
          <w:numId w:val="39"/>
        </w:numPr>
        <w:ind w:left="357" w:hanging="357"/>
        <w:jc w:val="both"/>
      </w:pPr>
      <w:r>
        <w:t xml:space="preserve">Składając ofertę w przedmiotowym postępowaniu o udzielenie zamówienia publicznego informuję, </w:t>
      </w:r>
      <w:r>
        <w:rPr>
          <w:b/>
        </w:rPr>
        <w:t>że nie należę/my do tej samej grupy kapitałowej</w:t>
      </w:r>
      <w:r>
        <w:t xml:space="preserve">, w rozumieniu ustawy z dnia 16 lutego 2007 r. </w:t>
      </w:r>
      <w:r>
        <w:rPr>
          <w:i/>
        </w:rPr>
        <w:t>o ochronie konkurencji i konsumentów</w:t>
      </w:r>
      <w:r>
        <w:t xml:space="preserve"> (</w:t>
      </w:r>
      <w:r>
        <w:rPr>
          <w:rFonts w:eastAsia="Calibri"/>
          <w:lang w:eastAsia="en-US"/>
        </w:rPr>
        <w:t xml:space="preserve">tekst jedn. Dz. U. z 2015 r. poz. 184 z </w:t>
      </w:r>
      <w:proofErr w:type="spellStart"/>
      <w:r>
        <w:rPr>
          <w:rFonts w:eastAsia="Calibri"/>
          <w:lang w:eastAsia="en-US"/>
        </w:rPr>
        <w:t>póź</w:t>
      </w:r>
      <w:proofErr w:type="spellEnd"/>
      <w:r>
        <w:rPr>
          <w:rFonts w:eastAsia="Calibri"/>
          <w:lang w:eastAsia="en-US"/>
        </w:rPr>
        <w:t>. zmian.)</w:t>
      </w:r>
      <w:r>
        <w:t xml:space="preserve"> wraz z innymi Wykonawcami, którzy złożyli oferty w przedmiotowym postępowaniu*, </w:t>
      </w:r>
    </w:p>
    <w:p w:rsidR="00D801AA" w:rsidRDefault="00D801AA" w:rsidP="00D801AA">
      <w:pPr>
        <w:ind w:left="357"/>
        <w:jc w:val="both"/>
        <w:rPr>
          <w:b/>
        </w:rPr>
      </w:pPr>
      <w:r>
        <w:rPr>
          <w:b/>
        </w:rPr>
        <w:t>lub</w:t>
      </w:r>
    </w:p>
    <w:p w:rsidR="00D801AA" w:rsidRDefault="00D801AA" w:rsidP="00D801AA">
      <w:pPr>
        <w:numPr>
          <w:ilvl w:val="3"/>
          <w:numId w:val="39"/>
        </w:numPr>
        <w:ind w:left="357" w:hanging="357"/>
        <w:jc w:val="both"/>
      </w:pPr>
      <w:r>
        <w:t xml:space="preserve">Składając ofertę w przedmiotowym postępowaniu o udzielenie zamówienia publicznego w zakresie Pakietu nr ………, informuję, </w:t>
      </w:r>
      <w:r>
        <w:rPr>
          <w:b/>
        </w:rPr>
        <w:t xml:space="preserve">że należę/my do grupy kapitałowej wraz z Wykonawcą/Wykonawcami: </w:t>
      </w:r>
    </w:p>
    <w:p w:rsidR="00D801AA" w:rsidRDefault="00D801AA" w:rsidP="00D801AA">
      <w:pPr>
        <w:ind w:left="357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………………………………………………………………………………………………………….. </w:t>
      </w:r>
    </w:p>
    <w:p w:rsidR="00D801AA" w:rsidRDefault="00D801AA" w:rsidP="00D801AA">
      <w:pPr>
        <w:ind w:left="357"/>
        <w:jc w:val="center"/>
        <w:rPr>
          <w:b/>
        </w:rPr>
      </w:pPr>
      <w:r>
        <w:rPr>
          <w:i/>
        </w:rPr>
        <w:t>(nazwa Wykonawcy)</w:t>
      </w:r>
    </w:p>
    <w:p w:rsidR="00D801AA" w:rsidRDefault="00D801AA" w:rsidP="00D801AA">
      <w:pPr>
        <w:ind w:left="357"/>
        <w:jc w:val="both"/>
        <w:rPr>
          <w:i/>
        </w:rPr>
      </w:pPr>
      <w:r>
        <w:rPr>
          <w:i/>
        </w:rPr>
        <w:t xml:space="preserve">………………………………………………………………………………………………………….. </w:t>
      </w:r>
    </w:p>
    <w:p w:rsidR="00D801AA" w:rsidRDefault="00D801AA" w:rsidP="00D801AA">
      <w:pPr>
        <w:spacing w:line="360" w:lineRule="auto"/>
        <w:ind w:left="357"/>
        <w:jc w:val="both"/>
      </w:pPr>
      <w:r>
        <w:t>którzy złożyli oferty w przedmiotowym postępowaniu*.</w:t>
      </w:r>
    </w:p>
    <w:p w:rsidR="00D801AA" w:rsidRDefault="00D801AA" w:rsidP="00D801AA">
      <w:pPr>
        <w:ind w:left="357"/>
        <w:jc w:val="both"/>
      </w:pPr>
      <w:r>
        <w:t>W tym przypadku załączam/my dowody, że powiązania wyżej wymienionym/</w:t>
      </w:r>
      <w:proofErr w:type="spellStart"/>
      <w:r>
        <w:t>ymi</w:t>
      </w:r>
      <w:proofErr w:type="spellEnd"/>
      <w:r>
        <w:t xml:space="preserve"> Wykonawcą/Wykonawcami nie prowadzą do zakłócenia konkurencji w przedmiotowym postępowaniu o udzielenie zamówienia*.</w:t>
      </w:r>
    </w:p>
    <w:p w:rsidR="00D801AA" w:rsidRDefault="00D801AA" w:rsidP="00D801AA">
      <w:pPr>
        <w:spacing w:line="360" w:lineRule="auto"/>
        <w:jc w:val="both"/>
      </w:pPr>
    </w:p>
    <w:p w:rsidR="00D801AA" w:rsidRDefault="00D801AA" w:rsidP="00D801AA">
      <w:pPr>
        <w:jc w:val="both"/>
      </w:pPr>
      <w:r>
        <w:t xml:space="preserve">…………….…………….. dnia …………………. r. </w:t>
      </w:r>
    </w:p>
    <w:p w:rsidR="00D801AA" w:rsidRDefault="00D801AA" w:rsidP="007046B1">
      <w:pPr>
        <w:jc w:val="both"/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>(miejscowość)</w:t>
      </w:r>
      <w:r>
        <w:rPr>
          <w:i/>
        </w:rPr>
        <w:t>,</w:t>
      </w:r>
      <w:r w:rsidR="007046B1">
        <w:rPr>
          <w:i/>
        </w:rPr>
        <w:tab/>
      </w:r>
      <w:r w:rsidR="007046B1">
        <w:rPr>
          <w:i/>
        </w:rPr>
        <w:tab/>
      </w:r>
      <w:r w:rsidR="007046B1">
        <w:rPr>
          <w:i/>
        </w:rPr>
        <w:tab/>
      </w:r>
      <w:r w:rsidR="007046B1">
        <w:rPr>
          <w:i/>
        </w:rPr>
        <w:tab/>
      </w:r>
      <w:r w:rsidR="007046B1">
        <w:rPr>
          <w:i/>
        </w:rPr>
        <w:tab/>
      </w:r>
      <w:r>
        <w:t>…………………………………………</w:t>
      </w:r>
    </w:p>
    <w:p w:rsidR="00D801AA" w:rsidRDefault="00D801AA" w:rsidP="00D801AA">
      <w:pPr>
        <w:ind w:left="4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Podpis(-y) i pieczęć (-cie) osoby(osób)  uprawnionej(-</w:t>
      </w:r>
      <w:proofErr w:type="spellStart"/>
      <w:r>
        <w:rPr>
          <w:i/>
          <w:sz w:val="16"/>
          <w:szCs w:val="16"/>
        </w:rPr>
        <w:t>ych</w:t>
      </w:r>
      <w:proofErr w:type="spellEnd"/>
      <w:r>
        <w:rPr>
          <w:i/>
          <w:sz w:val="16"/>
          <w:szCs w:val="16"/>
        </w:rPr>
        <w:t>)</w:t>
      </w:r>
    </w:p>
    <w:p w:rsidR="00D801AA" w:rsidRDefault="00D801AA" w:rsidP="00D801AA">
      <w:pPr>
        <w:ind w:left="4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 lub upoważnionej</w:t>
      </w:r>
    </w:p>
    <w:p w:rsidR="00D801AA" w:rsidRDefault="00D801AA" w:rsidP="00D801AA">
      <w:pPr>
        <w:ind w:left="468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występowania w jego imieniu</w:t>
      </w:r>
    </w:p>
    <w:p w:rsidR="00D801AA" w:rsidRPr="007046B1" w:rsidRDefault="00D801AA" w:rsidP="00D801AA">
      <w:pPr>
        <w:rPr>
          <w:rFonts w:ascii="Arial" w:hAnsi="Arial" w:cs="Arial"/>
          <w:sz w:val="18"/>
          <w:szCs w:val="16"/>
        </w:rPr>
      </w:pPr>
      <w:bookmarkStart w:id="0" w:name="_GoBack"/>
      <w:bookmarkEnd w:id="0"/>
      <w:r w:rsidRPr="007046B1">
        <w:rPr>
          <w:sz w:val="18"/>
          <w:szCs w:val="18"/>
        </w:rPr>
        <w:t xml:space="preserve">*)  niepotrzebne skreślić </w:t>
      </w:r>
    </w:p>
    <w:sectPr w:rsidR="00D801AA" w:rsidRPr="007046B1" w:rsidSect="002C5698">
      <w:headerReference w:type="default" r:id="rId9"/>
      <w:footerReference w:type="default" r:id="rId10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27" w:rsidRDefault="00CB6827" w:rsidP="00EB688C">
      <w:r>
        <w:separator/>
      </w:r>
    </w:p>
  </w:endnote>
  <w:endnote w:type="continuationSeparator" w:id="0">
    <w:p w:rsidR="00CB6827" w:rsidRDefault="00CB6827" w:rsidP="00EB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25" w:rsidRDefault="00ED0425">
    <w:pPr>
      <w:pStyle w:val="Stopka"/>
      <w:jc w:val="right"/>
    </w:pPr>
    <w:r>
      <w:t xml:space="preserve">Strona </w:t>
    </w:r>
    <w:r w:rsidR="002914E2">
      <w:rPr>
        <w:b/>
        <w:bCs/>
      </w:rPr>
      <w:fldChar w:fldCharType="begin"/>
    </w:r>
    <w:r>
      <w:rPr>
        <w:b/>
        <w:bCs/>
      </w:rPr>
      <w:instrText>PAGE</w:instrText>
    </w:r>
    <w:r w:rsidR="002914E2">
      <w:rPr>
        <w:b/>
        <w:bCs/>
      </w:rPr>
      <w:fldChar w:fldCharType="separate"/>
    </w:r>
    <w:r w:rsidR="007046B1">
      <w:rPr>
        <w:b/>
        <w:bCs/>
        <w:noProof/>
      </w:rPr>
      <w:t>1</w:t>
    </w:r>
    <w:r w:rsidR="002914E2">
      <w:rPr>
        <w:b/>
        <w:bCs/>
      </w:rPr>
      <w:fldChar w:fldCharType="end"/>
    </w:r>
    <w:r>
      <w:t xml:space="preserve"> z </w:t>
    </w:r>
    <w:r w:rsidR="002914E2">
      <w:rPr>
        <w:b/>
        <w:bCs/>
      </w:rPr>
      <w:fldChar w:fldCharType="begin"/>
    </w:r>
    <w:r>
      <w:rPr>
        <w:b/>
        <w:bCs/>
      </w:rPr>
      <w:instrText>NUMPAGES</w:instrText>
    </w:r>
    <w:r w:rsidR="002914E2">
      <w:rPr>
        <w:b/>
        <w:bCs/>
      </w:rPr>
      <w:fldChar w:fldCharType="separate"/>
    </w:r>
    <w:r w:rsidR="007046B1">
      <w:rPr>
        <w:b/>
        <w:bCs/>
        <w:noProof/>
      </w:rPr>
      <w:t>1</w:t>
    </w:r>
    <w:r w:rsidR="002914E2">
      <w:rPr>
        <w:b/>
        <w:bCs/>
      </w:rPr>
      <w:fldChar w:fldCharType="end"/>
    </w:r>
  </w:p>
  <w:p w:rsidR="00ED0425" w:rsidRDefault="00ED0425" w:rsidP="00EA17BD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27" w:rsidRDefault="00CB6827" w:rsidP="00EB688C">
      <w:r>
        <w:separator/>
      </w:r>
    </w:p>
  </w:footnote>
  <w:footnote w:type="continuationSeparator" w:id="0">
    <w:p w:rsidR="00CB6827" w:rsidRDefault="00CB6827" w:rsidP="00EB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25" w:rsidRPr="00F239BA" w:rsidRDefault="00ED0425" w:rsidP="00F239BA">
    <w:pPr>
      <w:pStyle w:val="Nagwek"/>
      <w:rPr>
        <w:b/>
      </w:rPr>
    </w:pPr>
    <w:r w:rsidRPr="00F239BA">
      <w:rPr>
        <w:b/>
      </w:rPr>
      <w:t>Znak sprawy ZP/</w:t>
    </w:r>
    <w:r w:rsidR="007046B1">
      <w:rPr>
        <w:b/>
      </w:rPr>
      <w:t>25</w:t>
    </w:r>
    <w:r w:rsidRPr="00F239BA">
      <w:rPr>
        <w:b/>
      </w:rPr>
      <w:t>/MGW/201</w:t>
    </w:r>
    <w:r>
      <w:rPr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14" w:hanging="360"/>
      </w:pPr>
      <w:rPr>
        <w:rFonts w:eastAsia="Calibri"/>
        <w:i w:val="0"/>
        <w:color w:val="000000"/>
        <w:sz w:val="24"/>
        <w:szCs w:val="24"/>
      </w:rPr>
    </w:lvl>
  </w:abstractNum>
  <w:abstractNum w:abstractNumId="2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B"/>
    <w:multiLevelType w:val="multilevel"/>
    <w:tmpl w:val="FB8231E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0"/>
    <w:multiLevelType w:val="multilevel"/>
    <w:tmpl w:val="AACE2F6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9"/>
    <w:multiLevelType w:val="multilevel"/>
    <w:tmpl w:val="98B28E26"/>
    <w:name w:val="WW8Num25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 w:val="0"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19855C8"/>
    <w:multiLevelType w:val="hybridMultilevel"/>
    <w:tmpl w:val="CD361134"/>
    <w:lvl w:ilvl="0" w:tplc="95BE131E">
      <w:start w:val="9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738F3"/>
    <w:multiLevelType w:val="multilevel"/>
    <w:tmpl w:val="AFA83D5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440ACF"/>
    <w:multiLevelType w:val="multilevel"/>
    <w:tmpl w:val="6A3627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0">
    <w:nsid w:val="107A5DD1"/>
    <w:multiLevelType w:val="multilevel"/>
    <w:tmpl w:val="2F949588"/>
    <w:name w:val="WW8Num112322"/>
    <w:lvl w:ilvl="0">
      <w:start w:val="20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42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440"/>
      </w:pPr>
      <w:rPr>
        <w:rFonts w:hint="default"/>
      </w:rPr>
    </w:lvl>
  </w:abstractNum>
  <w:abstractNum w:abstractNumId="11">
    <w:nsid w:val="12061945"/>
    <w:multiLevelType w:val="hybridMultilevel"/>
    <w:tmpl w:val="20E437D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74307"/>
    <w:multiLevelType w:val="multilevel"/>
    <w:tmpl w:val="309C57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86E6C83"/>
    <w:multiLevelType w:val="hybridMultilevel"/>
    <w:tmpl w:val="19AA10AC"/>
    <w:lvl w:ilvl="0" w:tplc="82988EA0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14BD7"/>
    <w:multiLevelType w:val="hybridMultilevel"/>
    <w:tmpl w:val="8EA6EC0C"/>
    <w:name w:val="WW8Num1123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>
    <w:nsid w:val="1EB36628"/>
    <w:multiLevelType w:val="multilevel"/>
    <w:tmpl w:val="3F7E466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6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2278150D"/>
    <w:multiLevelType w:val="multilevel"/>
    <w:tmpl w:val="6D4467F8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b w:val="0"/>
      </w:rPr>
    </w:lvl>
  </w:abstractNum>
  <w:abstractNum w:abstractNumId="18">
    <w:nsid w:val="23035037"/>
    <w:multiLevelType w:val="multilevel"/>
    <w:tmpl w:val="0CE070B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46D18AE"/>
    <w:multiLevelType w:val="multilevel"/>
    <w:tmpl w:val="1368D3C6"/>
    <w:name w:val="WW8Num112"/>
    <w:lvl w:ilvl="0">
      <w:start w:val="29"/>
      <w:numFmt w:val="decimal"/>
      <w:lvlText w:val="%1."/>
      <w:lvlJc w:val="left"/>
      <w:pPr>
        <w:ind w:left="3316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2" w:hanging="1800"/>
      </w:pPr>
      <w:rPr>
        <w:rFonts w:hint="default"/>
      </w:rPr>
    </w:lvl>
  </w:abstractNum>
  <w:abstractNum w:abstractNumId="2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F4434"/>
    <w:multiLevelType w:val="hybridMultilevel"/>
    <w:tmpl w:val="5EFE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10" w:hanging="43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FB851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8C22908"/>
    <w:multiLevelType w:val="hybridMultilevel"/>
    <w:tmpl w:val="401AB476"/>
    <w:lvl w:ilvl="0" w:tplc="3CF0333E">
      <w:start w:val="1"/>
      <w:numFmt w:val="decimal"/>
      <w:lvlText w:val="%1)"/>
      <w:lvlJc w:val="left"/>
      <w:pPr>
        <w:ind w:left="1416" w:hanging="7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>
    <w:nsid w:val="38C51BCB"/>
    <w:multiLevelType w:val="hybridMultilevel"/>
    <w:tmpl w:val="F98C1D28"/>
    <w:lvl w:ilvl="0" w:tplc="9264732C">
      <w:start w:val="370"/>
      <w:numFmt w:val="decimal"/>
      <w:lvlText w:val="%1"/>
      <w:lvlJc w:val="left"/>
      <w:pPr>
        <w:ind w:left="133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5">
    <w:nsid w:val="3BA8497E"/>
    <w:multiLevelType w:val="multilevel"/>
    <w:tmpl w:val="F57EAE5A"/>
    <w:lvl w:ilvl="0">
      <w:start w:val="12"/>
      <w:numFmt w:val="decimal"/>
      <w:lvlText w:val="%1."/>
      <w:lvlJc w:val="left"/>
      <w:pPr>
        <w:ind w:left="3174" w:hanging="48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6">
    <w:nsid w:val="43846C67"/>
    <w:multiLevelType w:val="multilevel"/>
    <w:tmpl w:val="0C0A3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5E91A4E"/>
    <w:multiLevelType w:val="multilevel"/>
    <w:tmpl w:val="00CE4E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A7199C"/>
    <w:multiLevelType w:val="multilevel"/>
    <w:tmpl w:val="F18AF2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29">
    <w:nsid w:val="5EE71AB0"/>
    <w:multiLevelType w:val="multilevel"/>
    <w:tmpl w:val="64FEC4E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47F1622"/>
    <w:multiLevelType w:val="hybridMultilevel"/>
    <w:tmpl w:val="03E8480A"/>
    <w:lvl w:ilvl="0" w:tplc="733E8878">
      <w:start w:val="370"/>
      <w:numFmt w:val="decimal"/>
      <w:lvlText w:val="%1"/>
      <w:lvlJc w:val="left"/>
      <w:pPr>
        <w:ind w:left="133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C1F2BE2"/>
    <w:multiLevelType w:val="multilevel"/>
    <w:tmpl w:val="96D4B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>
    <w:nsid w:val="6D285D06"/>
    <w:multiLevelType w:val="multilevel"/>
    <w:tmpl w:val="8E606A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0F77F58"/>
    <w:multiLevelType w:val="multilevel"/>
    <w:tmpl w:val="3942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0"/>
  </w:num>
  <w:num w:numId="5">
    <w:abstractNumId w:val="32"/>
  </w:num>
  <w:num w:numId="6">
    <w:abstractNumId w:val="31"/>
  </w:num>
  <w:num w:numId="7">
    <w:abstractNumId w:val="25"/>
  </w:num>
  <w:num w:numId="8">
    <w:abstractNumId w:val="9"/>
  </w:num>
  <w:num w:numId="9">
    <w:abstractNumId w:val="15"/>
  </w:num>
  <w:num w:numId="10">
    <w:abstractNumId w:val="27"/>
  </w:num>
  <w:num w:numId="11">
    <w:abstractNumId w:val="28"/>
  </w:num>
  <w:num w:numId="12">
    <w:abstractNumId w:val="12"/>
  </w:num>
  <w:num w:numId="13">
    <w:abstractNumId w:val="18"/>
  </w:num>
  <w:num w:numId="14">
    <w:abstractNumId w:val="21"/>
  </w:num>
  <w:num w:numId="15">
    <w:abstractNumId w:val="2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11"/>
  </w:num>
  <w:num w:numId="31">
    <w:abstractNumId w:va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3"/>
  </w:num>
  <w:num w:numId="35">
    <w:abstractNumId w:val="26"/>
  </w:num>
  <w:num w:numId="36">
    <w:abstractNumId w:val="33"/>
  </w:num>
  <w:num w:numId="37">
    <w:abstractNumId w:val="24"/>
  </w:num>
  <w:num w:numId="38">
    <w:abstractNumId w:val="30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15"/>
    <w:rsid w:val="00013F76"/>
    <w:rsid w:val="00043889"/>
    <w:rsid w:val="00054AEA"/>
    <w:rsid w:val="000935CF"/>
    <w:rsid w:val="000A06A8"/>
    <w:rsid w:val="000A444B"/>
    <w:rsid w:val="000A522F"/>
    <w:rsid w:val="000D2BDE"/>
    <w:rsid w:val="000D729A"/>
    <w:rsid w:val="000D7B2C"/>
    <w:rsid w:val="000E6D31"/>
    <w:rsid w:val="000E744E"/>
    <w:rsid w:val="000F7369"/>
    <w:rsid w:val="0011783E"/>
    <w:rsid w:val="00124621"/>
    <w:rsid w:val="00140339"/>
    <w:rsid w:val="001412D7"/>
    <w:rsid w:val="0015471A"/>
    <w:rsid w:val="00160439"/>
    <w:rsid w:val="00162220"/>
    <w:rsid w:val="00175DCD"/>
    <w:rsid w:val="00184816"/>
    <w:rsid w:val="001A5685"/>
    <w:rsid w:val="001A7B04"/>
    <w:rsid w:val="001E325C"/>
    <w:rsid w:val="001E748F"/>
    <w:rsid w:val="0021068D"/>
    <w:rsid w:val="00217361"/>
    <w:rsid w:val="00222444"/>
    <w:rsid w:val="00227BFE"/>
    <w:rsid w:val="00233E18"/>
    <w:rsid w:val="00260809"/>
    <w:rsid w:val="00271F1C"/>
    <w:rsid w:val="0027213F"/>
    <w:rsid w:val="00274671"/>
    <w:rsid w:val="00286B76"/>
    <w:rsid w:val="002914E2"/>
    <w:rsid w:val="002A3E3B"/>
    <w:rsid w:val="002B12CC"/>
    <w:rsid w:val="002B4566"/>
    <w:rsid w:val="002B67F8"/>
    <w:rsid w:val="002C1878"/>
    <w:rsid w:val="002C5698"/>
    <w:rsid w:val="002D3DBC"/>
    <w:rsid w:val="002D591C"/>
    <w:rsid w:val="002E59FC"/>
    <w:rsid w:val="002E6476"/>
    <w:rsid w:val="002E73FC"/>
    <w:rsid w:val="002F5793"/>
    <w:rsid w:val="00302DB8"/>
    <w:rsid w:val="00306B22"/>
    <w:rsid w:val="003152B4"/>
    <w:rsid w:val="00326B1B"/>
    <w:rsid w:val="0033344C"/>
    <w:rsid w:val="00357A84"/>
    <w:rsid w:val="00364C30"/>
    <w:rsid w:val="00364DF5"/>
    <w:rsid w:val="003755A6"/>
    <w:rsid w:val="00376E2A"/>
    <w:rsid w:val="00390E29"/>
    <w:rsid w:val="00394EA5"/>
    <w:rsid w:val="003A33DA"/>
    <w:rsid w:val="003B6C89"/>
    <w:rsid w:val="003C5565"/>
    <w:rsid w:val="003C5FEC"/>
    <w:rsid w:val="003C6E6B"/>
    <w:rsid w:val="003E01D9"/>
    <w:rsid w:val="003F2959"/>
    <w:rsid w:val="004002BF"/>
    <w:rsid w:val="00403448"/>
    <w:rsid w:val="00417930"/>
    <w:rsid w:val="00440321"/>
    <w:rsid w:val="00441E71"/>
    <w:rsid w:val="00456BF5"/>
    <w:rsid w:val="00460542"/>
    <w:rsid w:val="00467517"/>
    <w:rsid w:val="00476A7C"/>
    <w:rsid w:val="004778F6"/>
    <w:rsid w:val="00485E44"/>
    <w:rsid w:val="004A216C"/>
    <w:rsid w:val="004A412B"/>
    <w:rsid w:val="004B36E1"/>
    <w:rsid w:val="004B740D"/>
    <w:rsid w:val="004C1F1A"/>
    <w:rsid w:val="004E040F"/>
    <w:rsid w:val="004E1ADC"/>
    <w:rsid w:val="004F27E9"/>
    <w:rsid w:val="004F3F45"/>
    <w:rsid w:val="004F6772"/>
    <w:rsid w:val="0050493C"/>
    <w:rsid w:val="005354DA"/>
    <w:rsid w:val="005448F9"/>
    <w:rsid w:val="00550784"/>
    <w:rsid w:val="0057285C"/>
    <w:rsid w:val="00582418"/>
    <w:rsid w:val="005946F1"/>
    <w:rsid w:val="005D16FA"/>
    <w:rsid w:val="005D2541"/>
    <w:rsid w:val="005D6ED7"/>
    <w:rsid w:val="005F280D"/>
    <w:rsid w:val="00624834"/>
    <w:rsid w:val="00625C90"/>
    <w:rsid w:val="00637C6D"/>
    <w:rsid w:val="00645FAD"/>
    <w:rsid w:val="00652708"/>
    <w:rsid w:val="00652A70"/>
    <w:rsid w:val="00656210"/>
    <w:rsid w:val="006779E9"/>
    <w:rsid w:val="00681220"/>
    <w:rsid w:val="00686C17"/>
    <w:rsid w:val="0068735C"/>
    <w:rsid w:val="006913FE"/>
    <w:rsid w:val="006A6C74"/>
    <w:rsid w:val="006C2090"/>
    <w:rsid w:val="006C21DC"/>
    <w:rsid w:val="006C458C"/>
    <w:rsid w:val="006D4816"/>
    <w:rsid w:val="006E4BAD"/>
    <w:rsid w:val="006E7C33"/>
    <w:rsid w:val="006F1562"/>
    <w:rsid w:val="006F28FD"/>
    <w:rsid w:val="006F6EDA"/>
    <w:rsid w:val="007046B1"/>
    <w:rsid w:val="00707051"/>
    <w:rsid w:val="00731EBD"/>
    <w:rsid w:val="007437CD"/>
    <w:rsid w:val="00762BD2"/>
    <w:rsid w:val="00762D2E"/>
    <w:rsid w:val="00772938"/>
    <w:rsid w:val="0078461A"/>
    <w:rsid w:val="0079248F"/>
    <w:rsid w:val="007C0C55"/>
    <w:rsid w:val="007C51AC"/>
    <w:rsid w:val="007D3777"/>
    <w:rsid w:val="007E09C8"/>
    <w:rsid w:val="007E7BD1"/>
    <w:rsid w:val="007F3489"/>
    <w:rsid w:val="00830F5E"/>
    <w:rsid w:val="00842813"/>
    <w:rsid w:val="00843508"/>
    <w:rsid w:val="00845935"/>
    <w:rsid w:val="00863402"/>
    <w:rsid w:val="0088222B"/>
    <w:rsid w:val="00891D01"/>
    <w:rsid w:val="008920E5"/>
    <w:rsid w:val="008930B8"/>
    <w:rsid w:val="008A4CF9"/>
    <w:rsid w:val="008B181B"/>
    <w:rsid w:val="008B5B64"/>
    <w:rsid w:val="008C42DB"/>
    <w:rsid w:val="008D23E5"/>
    <w:rsid w:val="008D6DA2"/>
    <w:rsid w:val="008F19DE"/>
    <w:rsid w:val="008F4A91"/>
    <w:rsid w:val="0090407C"/>
    <w:rsid w:val="00925C29"/>
    <w:rsid w:val="009273EE"/>
    <w:rsid w:val="00930447"/>
    <w:rsid w:val="00935284"/>
    <w:rsid w:val="00940C88"/>
    <w:rsid w:val="009422D1"/>
    <w:rsid w:val="00946A14"/>
    <w:rsid w:val="00955635"/>
    <w:rsid w:val="00963B84"/>
    <w:rsid w:val="00966662"/>
    <w:rsid w:val="00986EFD"/>
    <w:rsid w:val="0099226E"/>
    <w:rsid w:val="00993A76"/>
    <w:rsid w:val="0099501B"/>
    <w:rsid w:val="00996193"/>
    <w:rsid w:val="009B186A"/>
    <w:rsid w:val="009C1D2C"/>
    <w:rsid w:val="009C5244"/>
    <w:rsid w:val="009F605A"/>
    <w:rsid w:val="00A00215"/>
    <w:rsid w:val="00A10997"/>
    <w:rsid w:val="00A31E3D"/>
    <w:rsid w:val="00A32A84"/>
    <w:rsid w:val="00A50F96"/>
    <w:rsid w:val="00A57F88"/>
    <w:rsid w:val="00A60C93"/>
    <w:rsid w:val="00A66970"/>
    <w:rsid w:val="00A71131"/>
    <w:rsid w:val="00A767C8"/>
    <w:rsid w:val="00AB7115"/>
    <w:rsid w:val="00AC1F70"/>
    <w:rsid w:val="00AE1D72"/>
    <w:rsid w:val="00AF0D40"/>
    <w:rsid w:val="00AF3E7A"/>
    <w:rsid w:val="00B02F4F"/>
    <w:rsid w:val="00B213DA"/>
    <w:rsid w:val="00B30F85"/>
    <w:rsid w:val="00B44156"/>
    <w:rsid w:val="00B57AB2"/>
    <w:rsid w:val="00B650CB"/>
    <w:rsid w:val="00B7189F"/>
    <w:rsid w:val="00B75D3C"/>
    <w:rsid w:val="00B818E0"/>
    <w:rsid w:val="00B872DB"/>
    <w:rsid w:val="00B9479A"/>
    <w:rsid w:val="00BA6C72"/>
    <w:rsid w:val="00BD43B3"/>
    <w:rsid w:val="00BD46B4"/>
    <w:rsid w:val="00BF6A6B"/>
    <w:rsid w:val="00C11827"/>
    <w:rsid w:val="00C12C57"/>
    <w:rsid w:val="00C24B77"/>
    <w:rsid w:val="00C478A6"/>
    <w:rsid w:val="00C6757D"/>
    <w:rsid w:val="00C71540"/>
    <w:rsid w:val="00C7390E"/>
    <w:rsid w:val="00C86F3C"/>
    <w:rsid w:val="00C87966"/>
    <w:rsid w:val="00C92B2E"/>
    <w:rsid w:val="00CA10EA"/>
    <w:rsid w:val="00CA46D1"/>
    <w:rsid w:val="00CA756A"/>
    <w:rsid w:val="00CB2AAF"/>
    <w:rsid w:val="00CB53FB"/>
    <w:rsid w:val="00CB6827"/>
    <w:rsid w:val="00CC7E10"/>
    <w:rsid w:val="00CE06F0"/>
    <w:rsid w:val="00CE4CFF"/>
    <w:rsid w:val="00CF5D7B"/>
    <w:rsid w:val="00D055EC"/>
    <w:rsid w:val="00D16735"/>
    <w:rsid w:val="00D270E0"/>
    <w:rsid w:val="00D3547A"/>
    <w:rsid w:val="00D46F91"/>
    <w:rsid w:val="00D504A9"/>
    <w:rsid w:val="00D801AA"/>
    <w:rsid w:val="00D80A4D"/>
    <w:rsid w:val="00D87054"/>
    <w:rsid w:val="00D87A67"/>
    <w:rsid w:val="00D90E06"/>
    <w:rsid w:val="00D93074"/>
    <w:rsid w:val="00D9754D"/>
    <w:rsid w:val="00DE510E"/>
    <w:rsid w:val="00DE5A26"/>
    <w:rsid w:val="00E051BE"/>
    <w:rsid w:val="00E1145F"/>
    <w:rsid w:val="00E157B6"/>
    <w:rsid w:val="00E21D69"/>
    <w:rsid w:val="00E2690A"/>
    <w:rsid w:val="00E27ACB"/>
    <w:rsid w:val="00E32CB9"/>
    <w:rsid w:val="00E44648"/>
    <w:rsid w:val="00E6274B"/>
    <w:rsid w:val="00EA17BD"/>
    <w:rsid w:val="00EB688C"/>
    <w:rsid w:val="00EC2188"/>
    <w:rsid w:val="00EC3CDD"/>
    <w:rsid w:val="00EC480F"/>
    <w:rsid w:val="00ED0425"/>
    <w:rsid w:val="00EE598D"/>
    <w:rsid w:val="00EF5FC3"/>
    <w:rsid w:val="00F05A42"/>
    <w:rsid w:val="00F239BA"/>
    <w:rsid w:val="00F24141"/>
    <w:rsid w:val="00F25F94"/>
    <w:rsid w:val="00F51240"/>
    <w:rsid w:val="00F529AA"/>
    <w:rsid w:val="00F53FC6"/>
    <w:rsid w:val="00F540F9"/>
    <w:rsid w:val="00F549A7"/>
    <w:rsid w:val="00F576E0"/>
    <w:rsid w:val="00FA1EDB"/>
    <w:rsid w:val="00FA406E"/>
    <w:rsid w:val="00FA52AB"/>
    <w:rsid w:val="00FA580F"/>
    <w:rsid w:val="00FC04BC"/>
    <w:rsid w:val="00FC176A"/>
    <w:rsid w:val="00FC2ECB"/>
    <w:rsid w:val="00FD6C9C"/>
    <w:rsid w:val="00FE4723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1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B71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7115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B711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AB7115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11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115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11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B7115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B7115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B7115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B71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71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711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32">
    <w:name w:val="Font Style32"/>
    <w:uiPriority w:val="99"/>
    <w:rsid w:val="00AB711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B7115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uiPriority w:val="99"/>
    <w:rsid w:val="00AB7115"/>
    <w:rPr>
      <w:szCs w:val="20"/>
    </w:rPr>
  </w:style>
  <w:style w:type="paragraph" w:customStyle="1" w:styleId="FR2">
    <w:name w:val="FR2"/>
    <w:rsid w:val="00AB7115"/>
    <w:pPr>
      <w:widowControl w:val="0"/>
      <w:spacing w:after="0" w:line="300" w:lineRule="auto"/>
      <w:ind w:left="840" w:right="600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7115"/>
    <w:pPr>
      <w:suppressAutoHyphens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B711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B711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11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AB711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B711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Pogrubienie">
    <w:name w:val="Strong"/>
    <w:uiPriority w:val="22"/>
    <w:qFormat/>
    <w:rsid w:val="00AB7115"/>
    <w:rPr>
      <w:rFonts w:cs="Times New Roman"/>
      <w:b/>
    </w:rPr>
  </w:style>
  <w:style w:type="character" w:styleId="Odwoaniedokomentarza">
    <w:name w:val="annotation reference"/>
    <w:uiPriority w:val="99"/>
    <w:unhideWhenUsed/>
    <w:rsid w:val="00AB7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B7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B71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AB71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AB711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unhideWhenUsed/>
    <w:rsid w:val="00925C29"/>
    <w:pPr>
      <w:spacing w:before="120"/>
      <w:ind w:left="426" w:hanging="426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7115"/>
    <w:pPr>
      <w:outlineLvl w:val="9"/>
    </w:pPr>
  </w:style>
  <w:style w:type="paragraph" w:customStyle="1" w:styleId="pkt">
    <w:name w:val="pkt"/>
    <w:basedOn w:val="Normalny"/>
    <w:uiPriority w:val="99"/>
    <w:rsid w:val="00AB711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B711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B7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B71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uiPriority w:val="99"/>
    <w:rsid w:val="00AB7115"/>
    <w:pPr>
      <w:suppressAutoHyphens/>
      <w:jc w:val="center"/>
    </w:pPr>
    <w:rPr>
      <w:b/>
      <w:sz w:val="28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AB7115"/>
    <w:pPr>
      <w:suppressAutoHyphens/>
      <w:ind w:left="567" w:hanging="567"/>
    </w:pPr>
    <w:rPr>
      <w:b/>
      <w:szCs w:val="20"/>
    </w:rPr>
  </w:style>
  <w:style w:type="paragraph" w:customStyle="1" w:styleId="WW-Tekstpodstawowy3">
    <w:name w:val="WW-Tekst podstawowy 3"/>
    <w:basedOn w:val="Normalny"/>
    <w:uiPriority w:val="99"/>
    <w:rsid w:val="00AB7115"/>
    <w:pPr>
      <w:suppressAutoHyphens/>
    </w:pPr>
    <w:rPr>
      <w:b/>
      <w:szCs w:val="20"/>
    </w:rPr>
  </w:style>
  <w:style w:type="paragraph" w:styleId="Spistreci2">
    <w:name w:val="toc 2"/>
    <w:basedOn w:val="Normalny"/>
    <w:next w:val="Normalny"/>
    <w:autoRedefine/>
    <w:uiPriority w:val="99"/>
    <w:unhideWhenUsed/>
    <w:rsid w:val="00AB7115"/>
    <w:pPr>
      <w:tabs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B7115"/>
    <w:pPr>
      <w:tabs>
        <w:tab w:val="left" w:pos="426"/>
        <w:tab w:val="right" w:leader="dot" w:pos="9062"/>
      </w:tabs>
      <w:spacing w:after="100"/>
      <w:ind w:left="426" w:hanging="426"/>
    </w:pPr>
    <w:rPr>
      <w:sz w:val="20"/>
      <w:szCs w:val="20"/>
    </w:rPr>
  </w:style>
  <w:style w:type="paragraph" w:customStyle="1" w:styleId="CharChar1">
    <w:name w:val="Char Char1"/>
    <w:basedOn w:val="Normalny"/>
    <w:uiPriority w:val="99"/>
    <w:rsid w:val="00AB7115"/>
  </w:style>
  <w:style w:type="paragraph" w:styleId="NormalnyWeb">
    <w:name w:val="Normal (Web)"/>
    <w:basedOn w:val="Normalny"/>
    <w:link w:val="NormalnyWebZnak"/>
    <w:uiPriority w:val="99"/>
    <w:rsid w:val="00AB711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B711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B711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7115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wciety">
    <w:name w:val="a) wciety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1">
    <w:name w:val="1."/>
    <w:basedOn w:val="Normalny"/>
    <w:uiPriority w:val="99"/>
    <w:rsid w:val="00AB711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paragraph" w:customStyle="1" w:styleId="glowny">
    <w:name w:val="glowny"/>
    <w:basedOn w:val="Stopka"/>
    <w:next w:val="Stopka"/>
    <w:uiPriority w:val="99"/>
    <w:rsid w:val="00AB7115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  <w:szCs w:val="20"/>
    </w:rPr>
  </w:style>
  <w:style w:type="character" w:customStyle="1" w:styleId="Nagwek20">
    <w:name w:val="Nagłówek #2"/>
    <w:rsid w:val="00AB71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AB7115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rsid w:val="00AB711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rsid w:val="00AB711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rsid w:val="00AB7115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rsid w:val="00AB7115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rsid w:val="00AB7115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rsid w:val="00AB711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aliases w:val="Odstępy 0 pt"/>
    <w:rsid w:val="00AB7115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rsid w:val="00AB7115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rsid w:val="00AB7115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rsid w:val="00AB7115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rsid w:val="00AB7115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rsid w:val="00AB7115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rsid w:val="00AB7115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styleId="UyteHipercze">
    <w:name w:val="FollowedHyperlink"/>
    <w:unhideWhenUsed/>
    <w:rsid w:val="00AB7115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B7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B71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unhideWhenUsed/>
    <w:rsid w:val="00AB7115"/>
    <w:pPr>
      <w:numPr>
        <w:ilvl w:val="1"/>
        <w:numId w:val="1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B711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B711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Poprawka">
    <w:name w:val="Revision"/>
    <w:uiPriority w:val="99"/>
    <w:semiHidden/>
    <w:rsid w:val="00AB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uiPriority w:val="99"/>
    <w:rsid w:val="00AB7115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AB7115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B711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AB7115"/>
  </w:style>
  <w:style w:type="character" w:styleId="Odwoanieprzypisudolnego">
    <w:name w:val="footnote reference"/>
    <w:semiHidden/>
    <w:unhideWhenUsed/>
    <w:rsid w:val="00AB7115"/>
    <w:rPr>
      <w:vertAlign w:val="superscript"/>
    </w:rPr>
  </w:style>
  <w:style w:type="character" w:customStyle="1" w:styleId="Teksttreci8pt">
    <w:name w:val="Tekst treści + 8 pt"/>
    <w:rsid w:val="00AB7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rsid w:val="00AB7115"/>
  </w:style>
  <w:style w:type="table" w:styleId="Tabela-Siatka">
    <w:name w:val="Table Grid"/>
    <w:basedOn w:val="Standardowy"/>
    <w:uiPriority w:val="59"/>
    <w:rsid w:val="00AB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99"/>
    <w:unhideWhenUsed/>
    <w:rsid w:val="00AB7115"/>
    <w:pPr>
      <w:numPr>
        <w:ilvl w:val="1"/>
        <w:numId w:val="2"/>
      </w:numPr>
      <w:spacing w:line="360" w:lineRule="auto"/>
      <w:jc w:val="both"/>
    </w:pPr>
    <w:rPr>
      <w:rFonts w:ascii="Arial" w:hAnsi="Arial" w:cs="Arial"/>
    </w:rPr>
  </w:style>
  <w:style w:type="paragraph" w:customStyle="1" w:styleId="numerowanie">
    <w:name w:val="numerowanie"/>
    <w:basedOn w:val="Normalny"/>
    <w:autoRedefine/>
    <w:rsid w:val="00AB7115"/>
    <w:pPr>
      <w:numPr>
        <w:ilvl w:val="2"/>
        <w:numId w:val="3"/>
      </w:numPr>
      <w:tabs>
        <w:tab w:val="left" w:pos="851"/>
      </w:tabs>
      <w:spacing w:before="120" w:after="120" w:line="360" w:lineRule="auto"/>
      <w:jc w:val="both"/>
    </w:pPr>
  </w:style>
  <w:style w:type="paragraph" w:customStyle="1" w:styleId="tekstost">
    <w:name w:val="tekst ost"/>
    <w:basedOn w:val="Normalny"/>
    <w:rsid w:val="00AB711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AB71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AB7115"/>
    <w:rPr>
      <w:vertAlign w:val="superscript"/>
    </w:rPr>
  </w:style>
  <w:style w:type="paragraph" w:customStyle="1" w:styleId="WW-NormalnyWeb">
    <w:name w:val="WW-Normalny (Web)"/>
    <w:basedOn w:val="Normalny"/>
    <w:rsid w:val="00AB7115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msonormal0">
    <w:name w:val="msonormal"/>
    <w:basedOn w:val="Normalny"/>
    <w:uiPriority w:val="99"/>
    <w:rsid w:val="00A57F88"/>
    <w:pPr>
      <w:spacing w:before="100" w:beforeAutospacing="1" w:after="100" w:afterAutospacing="1"/>
    </w:pPr>
  </w:style>
  <w:style w:type="character" w:customStyle="1" w:styleId="TekstkomentarzaZnak1">
    <w:name w:val="Tekst komentarza Znak1"/>
    <w:basedOn w:val="Domylnaczcionkaakapitu"/>
    <w:uiPriority w:val="99"/>
    <w:semiHidden/>
    <w:rsid w:val="00A57F88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rsid w:val="00A57F88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Nagwek1Consolas">
    <w:name w:val="Nagłówek #1 + Consolas"/>
    <w:aliases w:val="Bez pogrubienia,Odstępy 1 pt"/>
    <w:basedOn w:val="Domylnaczcionkaakapitu"/>
    <w:rsid w:val="00A57F88"/>
    <w:rPr>
      <w:rFonts w:ascii="Calibri" w:eastAsia="Calibri" w:hAnsi="Calibri" w:cs="Calibri" w:hint="default"/>
      <w:b/>
      <w:bCs/>
      <w:spacing w:val="20"/>
      <w:sz w:val="17"/>
      <w:szCs w:val="17"/>
      <w:shd w:val="clear" w:color="auto" w:fill="FFFFFF"/>
    </w:rPr>
  </w:style>
  <w:style w:type="character" w:customStyle="1" w:styleId="Nagwek2TrebuchetMS">
    <w:name w:val="Nagłówek #2 + Trebuchet MS"/>
    <w:aliases w:val="8 pt"/>
    <w:basedOn w:val="Domylnaczcionkaakapitu"/>
    <w:rsid w:val="00A57F88"/>
    <w:rPr>
      <w:rFonts w:ascii="Trebuchet MS" w:eastAsia="Trebuchet MS" w:hAnsi="Trebuchet MS" w:cs="Trebuchet MS" w:hint="default"/>
      <w:sz w:val="16"/>
      <w:szCs w:val="16"/>
      <w:shd w:val="clear" w:color="auto" w:fill="FFFFFF"/>
    </w:rPr>
  </w:style>
  <w:style w:type="character" w:customStyle="1" w:styleId="h2">
    <w:name w:val="h2"/>
    <w:basedOn w:val="Domylnaczcionkaakapitu"/>
    <w:rsid w:val="00772938"/>
  </w:style>
  <w:style w:type="character" w:styleId="Numerstrony">
    <w:name w:val="page number"/>
    <w:basedOn w:val="Domylnaczcionkaakapitu"/>
    <w:rsid w:val="00A71131"/>
  </w:style>
  <w:style w:type="character" w:customStyle="1" w:styleId="Nagwek10">
    <w:name w:val="Nagłówek #1_"/>
    <w:basedOn w:val="Domylnaczcionkaakapitu"/>
    <w:link w:val="Nagwek11"/>
    <w:rsid w:val="00A71131"/>
    <w:rPr>
      <w:rFonts w:ascii="Tahoma" w:eastAsia="Tahoma" w:hAnsi="Tahoma" w:cs="Tahoma"/>
      <w:spacing w:val="2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71131"/>
    <w:pPr>
      <w:shd w:val="clear" w:color="auto" w:fill="FFFFFF"/>
      <w:spacing w:line="341" w:lineRule="exact"/>
      <w:outlineLvl w:val="0"/>
    </w:pPr>
    <w:rPr>
      <w:rFonts w:ascii="Tahoma" w:eastAsia="Tahoma" w:hAnsi="Tahoma" w:cs="Tahoma"/>
      <w:spacing w:val="2"/>
      <w:sz w:val="25"/>
      <w:szCs w:val="25"/>
      <w:lang w:eastAsia="en-US"/>
    </w:rPr>
  </w:style>
  <w:style w:type="paragraph" w:customStyle="1" w:styleId="Akapitzlist1">
    <w:name w:val="Akapit z listą1"/>
    <w:basedOn w:val="Normalny"/>
    <w:uiPriority w:val="99"/>
    <w:semiHidden/>
    <w:rsid w:val="00A71131"/>
    <w:pPr>
      <w:ind w:left="720"/>
    </w:pPr>
    <w:rPr>
      <w:szCs w:val="20"/>
    </w:rPr>
  </w:style>
  <w:style w:type="character" w:customStyle="1" w:styleId="h11">
    <w:name w:val="h11"/>
    <w:rsid w:val="00A7113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xt-new">
    <w:name w:val="txt-new"/>
    <w:basedOn w:val="Domylnaczcionkaakapitu"/>
    <w:rsid w:val="00A71131"/>
  </w:style>
  <w:style w:type="character" w:customStyle="1" w:styleId="WW8Num1z0">
    <w:name w:val="WW8Num1z0"/>
    <w:rsid w:val="00A71131"/>
  </w:style>
  <w:style w:type="character" w:customStyle="1" w:styleId="WW8Num1z1">
    <w:name w:val="WW8Num1z1"/>
    <w:rsid w:val="00A71131"/>
    <w:rPr>
      <w:b w:val="0"/>
    </w:rPr>
  </w:style>
  <w:style w:type="character" w:customStyle="1" w:styleId="WW8Num1z2">
    <w:name w:val="WW8Num1z2"/>
    <w:rsid w:val="00A71131"/>
  </w:style>
  <w:style w:type="character" w:customStyle="1" w:styleId="WW8Num1z3">
    <w:name w:val="WW8Num1z3"/>
    <w:rsid w:val="00A71131"/>
  </w:style>
  <w:style w:type="character" w:customStyle="1" w:styleId="WW8Num1z4">
    <w:name w:val="WW8Num1z4"/>
    <w:rsid w:val="00A71131"/>
  </w:style>
  <w:style w:type="character" w:customStyle="1" w:styleId="WW8Num1z5">
    <w:name w:val="WW8Num1z5"/>
    <w:rsid w:val="00A71131"/>
  </w:style>
  <w:style w:type="character" w:customStyle="1" w:styleId="WW8Num1z6">
    <w:name w:val="WW8Num1z6"/>
    <w:rsid w:val="00A71131"/>
  </w:style>
  <w:style w:type="character" w:customStyle="1" w:styleId="WW8Num1z7">
    <w:name w:val="WW8Num1z7"/>
    <w:rsid w:val="00A71131"/>
  </w:style>
  <w:style w:type="character" w:customStyle="1" w:styleId="WW8Num1z8">
    <w:name w:val="WW8Num1z8"/>
    <w:rsid w:val="00A71131"/>
  </w:style>
  <w:style w:type="character" w:customStyle="1" w:styleId="WW8Num2z0">
    <w:name w:val="WW8Num2z0"/>
    <w:rsid w:val="00A71131"/>
    <w:rPr>
      <w:b w:val="0"/>
      <w:i w:val="0"/>
      <w:color w:val="000000"/>
      <w:sz w:val="24"/>
      <w:szCs w:val="24"/>
    </w:rPr>
  </w:style>
  <w:style w:type="character" w:customStyle="1" w:styleId="WW8Num3z0">
    <w:name w:val="WW8Num3z0"/>
    <w:rsid w:val="00A71131"/>
    <w:rPr>
      <w:b/>
      <w:color w:val="auto"/>
    </w:rPr>
  </w:style>
  <w:style w:type="character" w:customStyle="1" w:styleId="WW8Num3z1">
    <w:name w:val="WW8Num3z1"/>
    <w:rsid w:val="00A71131"/>
    <w:rPr>
      <w:rFonts w:eastAsia="Calibri"/>
      <w:b/>
      <w:bCs/>
      <w:i/>
      <w:color w:val="000000"/>
      <w:sz w:val="24"/>
      <w:szCs w:val="24"/>
    </w:rPr>
  </w:style>
  <w:style w:type="character" w:customStyle="1" w:styleId="WW8Num3z2">
    <w:name w:val="WW8Num3z2"/>
    <w:rsid w:val="00A71131"/>
    <w:rPr>
      <w:b w:val="0"/>
    </w:rPr>
  </w:style>
  <w:style w:type="character" w:customStyle="1" w:styleId="WW8Num3z3">
    <w:name w:val="WW8Num3z3"/>
    <w:rsid w:val="00A71131"/>
  </w:style>
  <w:style w:type="character" w:customStyle="1" w:styleId="WW8Num3z4">
    <w:name w:val="WW8Num3z4"/>
    <w:rsid w:val="00A71131"/>
  </w:style>
  <w:style w:type="character" w:customStyle="1" w:styleId="WW8Num3z5">
    <w:name w:val="WW8Num3z5"/>
    <w:rsid w:val="00A71131"/>
  </w:style>
  <w:style w:type="character" w:customStyle="1" w:styleId="WW8Num3z6">
    <w:name w:val="WW8Num3z6"/>
    <w:rsid w:val="00A71131"/>
  </w:style>
  <w:style w:type="character" w:customStyle="1" w:styleId="WW8Num3z7">
    <w:name w:val="WW8Num3z7"/>
    <w:rsid w:val="00A71131"/>
  </w:style>
  <w:style w:type="character" w:customStyle="1" w:styleId="WW8Num3z8">
    <w:name w:val="WW8Num3z8"/>
    <w:rsid w:val="00A71131"/>
  </w:style>
  <w:style w:type="character" w:customStyle="1" w:styleId="WW8Num4z0">
    <w:name w:val="WW8Num4z0"/>
    <w:rsid w:val="00A71131"/>
    <w:rPr>
      <w:rFonts w:eastAsia="Calibri"/>
      <w:i w:val="0"/>
      <w:color w:val="000000"/>
      <w:sz w:val="24"/>
      <w:szCs w:val="24"/>
    </w:rPr>
  </w:style>
  <w:style w:type="character" w:customStyle="1" w:styleId="WW8Num5z0">
    <w:name w:val="WW8Num5z0"/>
    <w:rsid w:val="00A71131"/>
    <w:rPr>
      <w:b w:val="0"/>
      <w:i w:val="0"/>
      <w:iCs/>
      <w:color w:val="auto"/>
      <w:szCs w:val="24"/>
    </w:rPr>
  </w:style>
  <w:style w:type="character" w:customStyle="1" w:styleId="WW8Num5z2">
    <w:name w:val="WW8Num5z2"/>
    <w:rsid w:val="00A71131"/>
    <w:rPr>
      <w:b w:val="0"/>
      <w:bCs/>
      <w:i w:val="0"/>
      <w:iCs/>
      <w:color w:val="000000"/>
      <w:sz w:val="24"/>
      <w:szCs w:val="24"/>
    </w:rPr>
  </w:style>
  <w:style w:type="character" w:customStyle="1" w:styleId="WW8Num6z0">
    <w:name w:val="WW8Num6z0"/>
    <w:rsid w:val="00A71131"/>
    <w:rPr>
      <w:b w:val="0"/>
      <w:i w:val="0"/>
      <w:sz w:val="24"/>
    </w:rPr>
  </w:style>
  <w:style w:type="character" w:customStyle="1" w:styleId="WW8Num6z2">
    <w:name w:val="WW8Num6z2"/>
    <w:rsid w:val="00A71131"/>
    <w:rPr>
      <w:b w:val="0"/>
      <w:i w:val="0"/>
      <w:iCs/>
      <w:szCs w:val="22"/>
    </w:rPr>
  </w:style>
  <w:style w:type="character" w:customStyle="1" w:styleId="WW8Num6z3">
    <w:name w:val="WW8Num6z3"/>
    <w:rsid w:val="00A71131"/>
    <w:rPr>
      <w:b w:val="0"/>
    </w:rPr>
  </w:style>
  <w:style w:type="character" w:customStyle="1" w:styleId="WW8Num7z0">
    <w:name w:val="WW8Num7z0"/>
    <w:rsid w:val="00A71131"/>
    <w:rPr>
      <w:b/>
      <w:bCs/>
      <w:color w:val="000000"/>
      <w:sz w:val="24"/>
      <w:szCs w:val="24"/>
    </w:rPr>
  </w:style>
  <w:style w:type="character" w:customStyle="1" w:styleId="WW8Num7z2">
    <w:name w:val="WW8Num7z2"/>
    <w:rsid w:val="00A71131"/>
    <w:rPr>
      <w:b w:val="0"/>
      <w:bCs/>
      <w:i w:val="0"/>
      <w:color w:val="000000"/>
      <w:sz w:val="24"/>
      <w:szCs w:val="24"/>
    </w:rPr>
  </w:style>
  <w:style w:type="character" w:customStyle="1" w:styleId="WW8Num8z0">
    <w:name w:val="WW8Num8z0"/>
    <w:rsid w:val="00A71131"/>
    <w:rPr>
      <w:i w:val="0"/>
      <w:color w:val="auto"/>
      <w:sz w:val="28"/>
      <w:szCs w:val="28"/>
    </w:rPr>
  </w:style>
  <w:style w:type="character" w:customStyle="1" w:styleId="WW8Num8z1">
    <w:name w:val="WW8Num8z1"/>
    <w:rsid w:val="00A71131"/>
    <w:rPr>
      <w:b w:val="0"/>
      <w:i w:val="0"/>
      <w:color w:val="auto"/>
    </w:rPr>
  </w:style>
  <w:style w:type="character" w:customStyle="1" w:styleId="WW8Num8z2">
    <w:name w:val="WW8Num8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8z3">
    <w:name w:val="WW8Num8z3"/>
    <w:rsid w:val="00A71131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A71131"/>
  </w:style>
  <w:style w:type="character" w:customStyle="1" w:styleId="WW8Num8z5">
    <w:name w:val="WW8Num8z5"/>
    <w:rsid w:val="00A71131"/>
  </w:style>
  <w:style w:type="character" w:customStyle="1" w:styleId="WW8Num8z6">
    <w:name w:val="WW8Num8z6"/>
    <w:rsid w:val="00A71131"/>
  </w:style>
  <w:style w:type="character" w:customStyle="1" w:styleId="WW8Num8z7">
    <w:name w:val="WW8Num8z7"/>
    <w:rsid w:val="00A71131"/>
  </w:style>
  <w:style w:type="character" w:customStyle="1" w:styleId="WW8Num8z8">
    <w:name w:val="WW8Num8z8"/>
    <w:rsid w:val="00A71131"/>
  </w:style>
  <w:style w:type="character" w:customStyle="1" w:styleId="WW8Num9z0">
    <w:name w:val="WW8Num9z0"/>
    <w:rsid w:val="00A71131"/>
    <w:rPr>
      <w:bCs/>
      <w:i w:val="0"/>
      <w:color w:val="000000"/>
      <w:sz w:val="24"/>
      <w:szCs w:val="24"/>
    </w:rPr>
  </w:style>
  <w:style w:type="character" w:customStyle="1" w:styleId="WW8Num10z0">
    <w:name w:val="WW8Num10z0"/>
    <w:rsid w:val="00A71131"/>
    <w:rPr>
      <w:color w:val="000000"/>
    </w:rPr>
  </w:style>
  <w:style w:type="character" w:customStyle="1" w:styleId="WW8Num10z1">
    <w:name w:val="WW8Num10z1"/>
    <w:rsid w:val="00A71131"/>
    <w:rPr>
      <w:rFonts w:eastAsia="Calibri" w:cs="ClassGarmndEU"/>
      <w:b w:val="0"/>
      <w:color w:val="000000"/>
      <w:sz w:val="24"/>
      <w:szCs w:val="24"/>
    </w:rPr>
  </w:style>
  <w:style w:type="character" w:customStyle="1" w:styleId="WW8Num10z2">
    <w:name w:val="WW8Num10z2"/>
    <w:rsid w:val="00A71131"/>
    <w:rPr>
      <w:rFonts w:eastAsia="Calibri"/>
      <w:b w:val="0"/>
      <w:i w:val="0"/>
      <w:color w:val="000000"/>
      <w:szCs w:val="24"/>
    </w:rPr>
  </w:style>
  <w:style w:type="character" w:customStyle="1" w:styleId="WW8Num10z3">
    <w:name w:val="WW8Num10z3"/>
    <w:rsid w:val="00A71131"/>
  </w:style>
  <w:style w:type="character" w:customStyle="1" w:styleId="WW8Num10z4">
    <w:name w:val="WW8Num10z4"/>
    <w:rsid w:val="00A71131"/>
  </w:style>
  <w:style w:type="character" w:customStyle="1" w:styleId="WW8Num10z5">
    <w:name w:val="WW8Num10z5"/>
    <w:rsid w:val="00A71131"/>
  </w:style>
  <w:style w:type="character" w:customStyle="1" w:styleId="WW8Num10z6">
    <w:name w:val="WW8Num10z6"/>
    <w:rsid w:val="00A71131"/>
  </w:style>
  <w:style w:type="character" w:customStyle="1" w:styleId="WW8Num10z7">
    <w:name w:val="WW8Num10z7"/>
    <w:rsid w:val="00A71131"/>
  </w:style>
  <w:style w:type="character" w:customStyle="1" w:styleId="WW8Num10z8">
    <w:name w:val="WW8Num10z8"/>
    <w:rsid w:val="00A71131"/>
  </w:style>
  <w:style w:type="character" w:customStyle="1" w:styleId="WW8Num11z0">
    <w:name w:val="WW8Num11z0"/>
    <w:rsid w:val="00A71131"/>
    <w:rPr>
      <w:b/>
      <w:color w:val="auto"/>
    </w:rPr>
  </w:style>
  <w:style w:type="character" w:customStyle="1" w:styleId="WW8Num11z1">
    <w:name w:val="WW8Num11z1"/>
    <w:rsid w:val="00A71131"/>
    <w:rPr>
      <w:rFonts w:eastAsia="Calibri"/>
      <w:b/>
      <w:bCs/>
      <w:color w:val="000000"/>
      <w:sz w:val="24"/>
      <w:szCs w:val="24"/>
    </w:rPr>
  </w:style>
  <w:style w:type="character" w:customStyle="1" w:styleId="WW8Num11z2">
    <w:name w:val="WW8Num11z2"/>
    <w:rsid w:val="00A71131"/>
    <w:rPr>
      <w:b w:val="0"/>
    </w:rPr>
  </w:style>
  <w:style w:type="character" w:customStyle="1" w:styleId="WW8Num11z3">
    <w:name w:val="WW8Num11z3"/>
    <w:rsid w:val="00A71131"/>
  </w:style>
  <w:style w:type="character" w:customStyle="1" w:styleId="WW8Num11z4">
    <w:name w:val="WW8Num11z4"/>
    <w:rsid w:val="00A71131"/>
  </w:style>
  <w:style w:type="character" w:customStyle="1" w:styleId="WW8Num11z5">
    <w:name w:val="WW8Num11z5"/>
    <w:rsid w:val="00A71131"/>
  </w:style>
  <w:style w:type="character" w:customStyle="1" w:styleId="WW8Num11z6">
    <w:name w:val="WW8Num11z6"/>
    <w:rsid w:val="00A71131"/>
  </w:style>
  <w:style w:type="character" w:customStyle="1" w:styleId="WW8Num11z7">
    <w:name w:val="WW8Num11z7"/>
    <w:rsid w:val="00A71131"/>
  </w:style>
  <w:style w:type="character" w:customStyle="1" w:styleId="WW8Num11z8">
    <w:name w:val="WW8Num11z8"/>
    <w:rsid w:val="00A71131"/>
  </w:style>
  <w:style w:type="character" w:customStyle="1" w:styleId="WW8Num12z0">
    <w:name w:val="WW8Num12z0"/>
    <w:rsid w:val="00A71131"/>
    <w:rPr>
      <w:rFonts w:ascii="Symbol" w:eastAsia="Times New Roman" w:hAnsi="Symbol" w:cs="Times New Roman"/>
    </w:rPr>
  </w:style>
  <w:style w:type="character" w:customStyle="1" w:styleId="WW8Num12z1">
    <w:name w:val="WW8Num12z1"/>
    <w:rsid w:val="00A71131"/>
    <w:rPr>
      <w:rFonts w:ascii="Courier New" w:eastAsia="Calibri" w:hAnsi="Courier New" w:cs="Courier New"/>
      <w:b/>
      <w:bCs/>
      <w:color w:val="000000"/>
      <w:sz w:val="24"/>
      <w:szCs w:val="24"/>
    </w:rPr>
  </w:style>
  <w:style w:type="character" w:customStyle="1" w:styleId="WW8Num12z2">
    <w:name w:val="WW8Num12z2"/>
    <w:rsid w:val="00A71131"/>
    <w:rPr>
      <w:rFonts w:ascii="Wingdings" w:hAnsi="Wingdings" w:cs="Wingdings"/>
    </w:rPr>
  </w:style>
  <w:style w:type="character" w:customStyle="1" w:styleId="WW8Num12z3">
    <w:name w:val="WW8Num12z3"/>
    <w:rsid w:val="00A71131"/>
    <w:rPr>
      <w:rFonts w:ascii="Symbol" w:hAnsi="Symbol" w:cs="Symbol"/>
    </w:rPr>
  </w:style>
  <w:style w:type="character" w:customStyle="1" w:styleId="WW8Num12z4">
    <w:name w:val="WW8Num12z4"/>
    <w:rsid w:val="00A71131"/>
  </w:style>
  <w:style w:type="character" w:customStyle="1" w:styleId="WW8Num12z5">
    <w:name w:val="WW8Num12z5"/>
    <w:rsid w:val="00A71131"/>
  </w:style>
  <w:style w:type="character" w:customStyle="1" w:styleId="WW8Num12z6">
    <w:name w:val="WW8Num12z6"/>
    <w:rsid w:val="00A71131"/>
  </w:style>
  <w:style w:type="character" w:customStyle="1" w:styleId="WW8Num12z7">
    <w:name w:val="WW8Num12z7"/>
    <w:rsid w:val="00A71131"/>
  </w:style>
  <w:style w:type="character" w:customStyle="1" w:styleId="WW8Num12z8">
    <w:name w:val="WW8Num12z8"/>
    <w:rsid w:val="00A71131"/>
  </w:style>
  <w:style w:type="character" w:customStyle="1" w:styleId="WW8Num13z0">
    <w:name w:val="WW8Num13z0"/>
    <w:rsid w:val="00A71131"/>
  </w:style>
  <w:style w:type="character" w:customStyle="1" w:styleId="WW8Num13z1">
    <w:name w:val="WW8Num13z1"/>
    <w:rsid w:val="00A71131"/>
    <w:rPr>
      <w:i/>
      <w:iCs/>
      <w:color w:val="FF0000"/>
      <w:sz w:val="24"/>
      <w:szCs w:val="24"/>
    </w:rPr>
  </w:style>
  <w:style w:type="character" w:customStyle="1" w:styleId="WW8Num13z2">
    <w:name w:val="WW8Num13z2"/>
    <w:rsid w:val="00A71131"/>
    <w:rPr>
      <w:b w:val="0"/>
      <w:i w:val="0"/>
      <w:sz w:val="24"/>
      <w:szCs w:val="24"/>
    </w:rPr>
  </w:style>
  <w:style w:type="character" w:customStyle="1" w:styleId="WW8Num13z3">
    <w:name w:val="WW8Num13z3"/>
    <w:rsid w:val="00A71131"/>
  </w:style>
  <w:style w:type="character" w:customStyle="1" w:styleId="WW8Num13z4">
    <w:name w:val="WW8Num13z4"/>
    <w:rsid w:val="00A71131"/>
  </w:style>
  <w:style w:type="character" w:customStyle="1" w:styleId="WW8Num13z5">
    <w:name w:val="WW8Num13z5"/>
    <w:rsid w:val="00A71131"/>
  </w:style>
  <w:style w:type="character" w:customStyle="1" w:styleId="WW8Num13z6">
    <w:name w:val="WW8Num13z6"/>
    <w:rsid w:val="00A71131"/>
  </w:style>
  <w:style w:type="character" w:customStyle="1" w:styleId="WW8Num13z7">
    <w:name w:val="WW8Num13z7"/>
    <w:rsid w:val="00A71131"/>
  </w:style>
  <w:style w:type="character" w:customStyle="1" w:styleId="WW8Num13z8">
    <w:name w:val="WW8Num13z8"/>
    <w:rsid w:val="00A71131"/>
  </w:style>
  <w:style w:type="character" w:customStyle="1" w:styleId="WW8Num14z0">
    <w:name w:val="WW8Num14z0"/>
    <w:rsid w:val="00A71131"/>
    <w:rPr>
      <w:rFonts w:ascii="Symbol" w:eastAsia="Times New Roman" w:hAnsi="Symbol" w:cs="Times New Roman"/>
      <w:sz w:val="24"/>
      <w:szCs w:val="24"/>
    </w:rPr>
  </w:style>
  <w:style w:type="character" w:customStyle="1" w:styleId="WW8Num14z1">
    <w:name w:val="WW8Num14z1"/>
    <w:rsid w:val="00A71131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rsid w:val="00A71131"/>
    <w:rPr>
      <w:rFonts w:ascii="Symbol" w:eastAsia="Times New Roman" w:hAnsi="Symbol" w:cs="Times New Roman"/>
    </w:rPr>
  </w:style>
  <w:style w:type="character" w:customStyle="1" w:styleId="WW8Num15z1">
    <w:name w:val="WW8Num15z1"/>
    <w:rsid w:val="00A71131"/>
    <w:rPr>
      <w:rFonts w:ascii="Courier New" w:hAnsi="Courier New" w:cs="Courier New"/>
    </w:rPr>
  </w:style>
  <w:style w:type="character" w:customStyle="1" w:styleId="WW8Num15z2">
    <w:name w:val="WW8Num15z2"/>
    <w:rsid w:val="00A71131"/>
    <w:rPr>
      <w:rFonts w:ascii="Wingdings" w:hAnsi="Wingdings" w:cs="Wingdings"/>
    </w:rPr>
  </w:style>
  <w:style w:type="character" w:customStyle="1" w:styleId="WW8Num15z3">
    <w:name w:val="WW8Num15z3"/>
    <w:rsid w:val="00A71131"/>
    <w:rPr>
      <w:rFonts w:ascii="Symbol" w:hAnsi="Symbol" w:cs="Symbol"/>
    </w:rPr>
  </w:style>
  <w:style w:type="character" w:customStyle="1" w:styleId="WW8Num15z4">
    <w:name w:val="WW8Num15z4"/>
    <w:rsid w:val="00A71131"/>
  </w:style>
  <w:style w:type="character" w:customStyle="1" w:styleId="WW8Num15z5">
    <w:name w:val="WW8Num15z5"/>
    <w:rsid w:val="00A71131"/>
  </w:style>
  <w:style w:type="character" w:customStyle="1" w:styleId="WW8Num15z6">
    <w:name w:val="WW8Num15z6"/>
    <w:rsid w:val="00A71131"/>
  </w:style>
  <w:style w:type="character" w:customStyle="1" w:styleId="WW8Num15z7">
    <w:name w:val="WW8Num15z7"/>
    <w:rsid w:val="00A71131"/>
  </w:style>
  <w:style w:type="character" w:customStyle="1" w:styleId="WW8Num15z8">
    <w:name w:val="WW8Num15z8"/>
    <w:rsid w:val="00A71131"/>
  </w:style>
  <w:style w:type="character" w:customStyle="1" w:styleId="WW8Num16z0">
    <w:name w:val="WW8Num16z0"/>
    <w:rsid w:val="00A71131"/>
    <w:rPr>
      <w:rFonts w:eastAsia="Calibri"/>
      <w:b w:val="0"/>
      <w:color w:val="000000"/>
    </w:rPr>
  </w:style>
  <w:style w:type="character" w:customStyle="1" w:styleId="WW8Num16z1">
    <w:name w:val="WW8Num16z1"/>
    <w:rsid w:val="00A71131"/>
  </w:style>
  <w:style w:type="character" w:customStyle="1" w:styleId="WW8Num16z2">
    <w:name w:val="WW8Num16z2"/>
    <w:rsid w:val="00A71131"/>
    <w:rPr>
      <w:rFonts w:eastAsia="Calibri"/>
      <w:b w:val="0"/>
      <w:bCs/>
      <w:i w:val="0"/>
      <w:color w:val="000000"/>
      <w:sz w:val="24"/>
      <w:szCs w:val="24"/>
    </w:rPr>
  </w:style>
  <w:style w:type="character" w:customStyle="1" w:styleId="WW8Num16z3">
    <w:name w:val="WW8Num16z3"/>
    <w:rsid w:val="00A71131"/>
  </w:style>
  <w:style w:type="character" w:customStyle="1" w:styleId="WW8Num16z4">
    <w:name w:val="WW8Num16z4"/>
    <w:rsid w:val="00A71131"/>
  </w:style>
  <w:style w:type="character" w:customStyle="1" w:styleId="WW8Num16z5">
    <w:name w:val="WW8Num16z5"/>
    <w:rsid w:val="00A71131"/>
  </w:style>
  <w:style w:type="character" w:customStyle="1" w:styleId="WW8Num16z6">
    <w:name w:val="WW8Num16z6"/>
    <w:rsid w:val="00A71131"/>
  </w:style>
  <w:style w:type="character" w:customStyle="1" w:styleId="WW8Num16z7">
    <w:name w:val="WW8Num16z7"/>
    <w:rsid w:val="00A71131"/>
  </w:style>
  <w:style w:type="character" w:customStyle="1" w:styleId="WW8Num16z8">
    <w:name w:val="WW8Num16z8"/>
    <w:rsid w:val="00A71131"/>
  </w:style>
  <w:style w:type="character" w:customStyle="1" w:styleId="WW8Num17z0">
    <w:name w:val="WW8Num17z0"/>
    <w:rsid w:val="00A71131"/>
    <w:rPr>
      <w:rFonts w:eastAsia="Calibri"/>
      <w:i w:val="0"/>
      <w:color w:val="000000"/>
    </w:rPr>
  </w:style>
  <w:style w:type="character" w:customStyle="1" w:styleId="WW8Num17z1">
    <w:name w:val="WW8Num17z1"/>
    <w:rsid w:val="00A71131"/>
    <w:rPr>
      <w:rFonts w:ascii="Cambria" w:hAnsi="Cambria" w:cs="Cambria"/>
      <w:b/>
      <w:bCs/>
      <w:i/>
      <w:color w:val="000000"/>
      <w:sz w:val="24"/>
      <w:szCs w:val="24"/>
    </w:rPr>
  </w:style>
  <w:style w:type="character" w:customStyle="1" w:styleId="WW8Num17z2">
    <w:name w:val="WW8Num17z2"/>
    <w:rsid w:val="00A71131"/>
    <w:rPr>
      <w:rFonts w:eastAsia="Calibri" w:cs="ClassGarmndEU"/>
      <w:b w:val="0"/>
      <w:bCs/>
      <w:i/>
      <w:color w:val="000000"/>
      <w:sz w:val="24"/>
      <w:szCs w:val="24"/>
      <w:lang w:val="pl-PL"/>
    </w:rPr>
  </w:style>
  <w:style w:type="character" w:customStyle="1" w:styleId="WW8Num17z3">
    <w:name w:val="WW8Num17z3"/>
    <w:rsid w:val="00A71131"/>
  </w:style>
  <w:style w:type="character" w:customStyle="1" w:styleId="WW8Num17z4">
    <w:name w:val="WW8Num17z4"/>
    <w:rsid w:val="00A71131"/>
  </w:style>
  <w:style w:type="character" w:customStyle="1" w:styleId="WW8Num17z5">
    <w:name w:val="WW8Num17z5"/>
    <w:rsid w:val="00A71131"/>
  </w:style>
  <w:style w:type="character" w:customStyle="1" w:styleId="WW8Num17z6">
    <w:name w:val="WW8Num17z6"/>
    <w:rsid w:val="00A71131"/>
  </w:style>
  <w:style w:type="character" w:customStyle="1" w:styleId="WW8Num17z7">
    <w:name w:val="WW8Num17z7"/>
    <w:rsid w:val="00A71131"/>
  </w:style>
  <w:style w:type="character" w:customStyle="1" w:styleId="WW8Num17z8">
    <w:name w:val="WW8Num17z8"/>
    <w:rsid w:val="00A71131"/>
  </w:style>
  <w:style w:type="character" w:customStyle="1" w:styleId="WW8Num18z0">
    <w:name w:val="WW8Num18z0"/>
    <w:rsid w:val="00A71131"/>
    <w:rPr>
      <w:b/>
    </w:rPr>
  </w:style>
  <w:style w:type="character" w:customStyle="1" w:styleId="WW8Num18z1">
    <w:name w:val="WW8Num18z1"/>
    <w:rsid w:val="00A71131"/>
    <w:rPr>
      <w:rFonts w:eastAsia="Calibri"/>
      <w:b w:val="0"/>
      <w:color w:val="000000"/>
      <w:sz w:val="24"/>
      <w:szCs w:val="24"/>
    </w:rPr>
  </w:style>
  <w:style w:type="character" w:customStyle="1" w:styleId="WW8Num19z0">
    <w:name w:val="WW8Num19z0"/>
    <w:rsid w:val="00A71131"/>
    <w:rPr>
      <w:rFonts w:hint="default"/>
      <w:i w:val="0"/>
      <w:color w:val="auto"/>
      <w:sz w:val="28"/>
    </w:rPr>
  </w:style>
  <w:style w:type="character" w:customStyle="1" w:styleId="WW8Num19z1">
    <w:name w:val="WW8Num19z1"/>
    <w:rsid w:val="00A71131"/>
    <w:rPr>
      <w:rFonts w:eastAsia="Calibri" w:hint="default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A71131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A71131"/>
    <w:rPr>
      <w:rFonts w:hint="default"/>
    </w:rPr>
  </w:style>
  <w:style w:type="character" w:customStyle="1" w:styleId="WW8Num20z0">
    <w:name w:val="WW8Num20z0"/>
    <w:rsid w:val="00A71131"/>
    <w:rPr>
      <w:b/>
    </w:rPr>
  </w:style>
  <w:style w:type="character" w:customStyle="1" w:styleId="WW8Num20z1">
    <w:name w:val="WW8Num20z1"/>
    <w:rsid w:val="00A71131"/>
    <w:rPr>
      <w:rFonts w:hint="default"/>
      <w:color w:val="000000"/>
      <w:sz w:val="24"/>
      <w:szCs w:val="24"/>
    </w:rPr>
  </w:style>
  <w:style w:type="character" w:customStyle="1" w:styleId="WW8Num21z0">
    <w:name w:val="WW8Num21z0"/>
    <w:rsid w:val="00A71131"/>
    <w:rPr>
      <w:sz w:val="28"/>
    </w:rPr>
  </w:style>
  <w:style w:type="character" w:customStyle="1" w:styleId="WW8Num22z0">
    <w:name w:val="WW8Num22z0"/>
    <w:rsid w:val="00A71131"/>
    <w:rPr>
      <w:color w:val="000000"/>
      <w:sz w:val="24"/>
      <w:szCs w:val="24"/>
    </w:rPr>
  </w:style>
  <w:style w:type="character" w:customStyle="1" w:styleId="Domylnaczcionkaakapitu4">
    <w:name w:val="Domyślna czcionka akapitu4"/>
    <w:rsid w:val="00A71131"/>
  </w:style>
  <w:style w:type="character" w:customStyle="1" w:styleId="Domylnaczcionkaakapitu3">
    <w:name w:val="Domyślna czcionka akapitu3"/>
    <w:rsid w:val="00A71131"/>
  </w:style>
  <w:style w:type="character" w:customStyle="1" w:styleId="WW8Num18z2">
    <w:name w:val="WW8Num18z2"/>
    <w:rsid w:val="00A71131"/>
    <w:rPr>
      <w:b w:val="0"/>
      <w:i w:val="0"/>
    </w:rPr>
  </w:style>
  <w:style w:type="character" w:customStyle="1" w:styleId="Domylnaczcionkaakapitu2">
    <w:name w:val="Domyślna czcionka akapitu2"/>
    <w:rsid w:val="00A71131"/>
  </w:style>
  <w:style w:type="character" w:customStyle="1" w:styleId="WW8Num4z2">
    <w:name w:val="WW8Num4z2"/>
    <w:rsid w:val="00A71131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A71131"/>
    <w:rPr>
      <w:rFonts w:ascii="Wingdings" w:hAnsi="Wingdings" w:cs="Wingdings"/>
    </w:rPr>
  </w:style>
  <w:style w:type="character" w:customStyle="1" w:styleId="WW8Num14z3">
    <w:name w:val="WW8Num14z3"/>
    <w:rsid w:val="00A71131"/>
    <w:rPr>
      <w:rFonts w:ascii="Symbol" w:hAnsi="Symbol" w:cs="Symbol"/>
    </w:rPr>
  </w:style>
  <w:style w:type="character" w:customStyle="1" w:styleId="WW8Num20z2">
    <w:name w:val="WW8Num20z2"/>
    <w:rsid w:val="00A71131"/>
    <w:rPr>
      <w:b w:val="0"/>
      <w:i w:val="0"/>
    </w:rPr>
  </w:style>
  <w:style w:type="character" w:customStyle="1" w:styleId="WW8Num20z3">
    <w:name w:val="WW8Num20z3"/>
    <w:rsid w:val="00A71131"/>
    <w:rPr>
      <w:b w:val="0"/>
    </w:rPr>
  </w:style>
  <w:style w:type="character" w:customStyle="1" w:styleId="WW8Num21z1">
    <w:name w:val="WW8Num21z1"/>
    <w:rsid w:val="00A71131"/>
    <w:rPr>
      <w:b w:val="0"/>
      <w:sz w:val="24"/>
    </w:rPr>
  </w:style>
  <w:style w:type="character" w:customStyle="1" w:styleId="WW8Num21z2">
    <w:name w:val="WW8Num21z2"/>
    <w:rsid w:val="00A71131"/>
    <w:rPr>
      <w:sz w:val="24"/>
    </w:rPr>
  </w:style>
  <w:style w:type="character" w:customStyle="1" w:styleId="WW8Num22z2">
    <w:name w:val="WW8Num22z2"/>
    <w:rsid w:val="00A71131"/>
    <w:rPr>
      <w:b w:val="0"/>
      <w:i w:val="0"/>
      <w:color w:val="000000"/>
    </w:rPr>
  </w:style>
  <w:style w:type="character" w:customStyle="1" w:styleId="WW8Num23z0">
    <w:name w:val="WW8Num23z0"/>
    <w:rsid w:val="00A71131"/>
    <w:rPr>
      <w:i w:val="0"/>
      <w:color w:val="auto"/>
      <w:sz w:val="28"/>
      <w:szCs w:val="28"/>
    </w:rPr>
  </w:style>
  <w:style w:type="character" w:customStyle="1" w:styleId="WW8Num23z1">
    <w:name w:val="WW8Num23z1"/>
    <w:rsid w:val="00A71131"/>
    <w:rPr>
      <w:b w:val="0"/>
      <w:i w:val="0"/>
      <w:color w:val="auto"/>
    </w:rPr>
  </w:style>
  <w:style w:type="character" w:customStyle="1" w:styleId="WW8Num23z2">
    <w:name w:val="WW8Num23z2"/>
    <w:rsid w:val="00A71131"/>
    <w:rPr>
      <w:rFonts w:ascii="Times New Roman" w:eastAsia="Times New Roman" w:hAnsi="Times New Roman" w:cs="Times New Roman"/>
      <w:color w:val="auto"/>
    </w:rPr>
  </w:style>
  <w:style w:type="character" w:customStyle="1" w:styleId="WW8Num23z3">
    <w:name w:val="WW8Num23z3"/>
    <w:rsid w:val="00A7113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71131"/>
    <w:rPr>
      <w:b w:val="0"/>
    </w:rPr>
  </w:style>
  <w:style w:type="character" w:customStyle="1" w:styleId="WW8Num24z2">
    <w:name w:val="WW8Num24z2"/>
    <w:rsid w:val="00A71131"/>
    <w:rPr>
      <w:b w:val="0"/>
      <w:i w:val="0"/>
      <w:sz w:val="24"/>
      <w:szCs w:val="24"/>
    </w:rPr>
  </w:style>
  <w:style w:type="character" w:customStyle="1" w:styleId="WW8Num25z1">
    <w:name w:val="WW8Num25z1"/>
    <w:rsid w:val="00A71131"/>
    <w:rPr>
      <w:b w:val="0"/>
    </w:rPr>
  </w:style>
  <w:style w:type="character" w:customStyle="1" w:styleId="WW8Num25z2">
    <w:name w:val="WW8Num25z2"/>
    <w:rsid w:val="00A71131"/>
    <w:rPr>
      <w:i w:val="0"/>
      <w:sz w:val="24"/>
      <w:szCs w:val="24"/>
    </w:rPr>
  </w:style>
  <w:style w:type="character" w:customStyle="1" w:styleId="WW8Num26z0">
    <w:name w:val="WW8Num26z0"/>
    <w:rsid w:val="00A71131"/>
    <w:rPr>
      <w:i w:val="0"/>
    </w:rPr>
  </w:style>
  <w:style w:type="character" w:customStyle="1" w:styleId="WW8Num27z0">
    <w:name w:val="WW8Num27z0"/>
    <w:rsid w:val="00A71131"/>
    <w:rPr>
      <w:i w:val="0"/>
      <w:color w:val="000000"/>
    </w:rPr>
  </w:style>
  <w:style w:type="character" w:customStyle="1" w:styleId="WW8Num28z2">
    <w:name w:val="WW8Num28z2"/>
    <w:rsid w:val="00A71131"/>
    <w:rPr>
      <w:b w:val="0"/>
    </w:rPr>
  </w:style>
  <w:style w:type="character" w:customStyle="1" w:styleId="WW8Num29z0">
    <w:name w:val="WW8Num29z0"/>
    <w:rsid w:val="00A71131"/>
    <w:rPr>
      <w:i w:val="0"/>
    </w:rPr>
  </w:style>
  <w:style w:type="character" w:customStyle="1" w:styleId="WW8Num31z0">
    <w:name w:val="WW8Num31z0"/>
    <w:rsid w:val="00A71131"/>
    <w:rPr>
      <w:sz w:val="28"/>
    </w:rPr>
  </w:style>
  <w:style w:type="character" w:customStyle="1" w:styleId="WW8Num31z1">
    <w:name w:val="WW8Num31z1"/>
    <w:rsid w:val="00A71131"/>
    <w:rPr>
      <w:b w:val="0"/>
      <w:sz w:val="24"/>
      <w:szCs w:val="24"/>
    </w:rPr>
  </w:style>
  <w:style w:type="character" w:customStyle="1" w:styleId="WW8Num32z0">
    <w:name w:val="WW8Num32z0"/>
    <w:rsid w:val="00A71131"/>
    <w:rPr>
      <w:rFonts w:ascii="Symbol" w:eastAsia="Times New Roman" w:hAnsi="Symbol" w:cs="Times New Roman"/>
    </w:rPr>
  </w:style>
  <w:style w:type="character" w:customStyle="1" w:styleId="WW8Num32z1">
    <w:name w:val="WW8Num32z1"/>
    <w:rsid w:val="00A71131"/>
    <w:rPr>
      <w:rFonts w:ascii="Courier New" w:hAnsi="Courier New" w:cs="Courier New"/>
    </w:rPr>
  </w:style>
  <w:style w:type="character" w:customStyle="1" w:styleId="WW8Num32z2">
    <w:name w:val="WW8Num32z2"/>
    <w:rsid w:val="00A71131"/>
    <w:rPr>
      <w:rFonts w:ascii="Wingdings" w:hAnsi="Wingdings" w:cs="Wingdings"/>
    </w:rPr>
  </w:style>
  <w:style w:type="character" w:customStyle="1" w:styleId="WW8Num32z3">
    <w:name w:val="WW8Num32z3"/>
    <w:rsid w:val="00A71131"/>
    <w:rPr>
      <w:rFonts w:ascii="Symbol" w:hAnsi="Symbol" w:cs="Symbol"/>
    </w:rPr>
  </w:style>
  <w:style w:type="character" w:customStyle="1" w:styleId="WW8Num33z0">
    <w:name w:val="WW8Num33z0"/>
    <w:rsid w:val="00A71131"/>
    <w:rPr>
      <w:i w:val="0"/>
      <w:color w:val="auto"/>
      <w:sz w:val="28"/>
    </w:rPr>
  </w:style>
  <w:style w:type="character" w:customStyle="1" w:styleId="WW8Num33z1">
    <w:name w:val="WW8Num33z1"/>
    <w:rsid w:val="00A71131"/>
    <w:rPr>
      <w:b w:val="0"/>
      <w:i w:val="0"/>
    </w:rPr>
  </w:style>
  <w:style w:type="character" w:customStyle="1" w:styleId="WW8Num33z2">
    <w:name w:val="WW8Num33z2"/>
    <w:rsid w:val="00A7113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71131"/>
    <w:rPr>
      <w:b w:val="0"/>
    </w:rPr>
  </w:style>
  <w:style w:type="character" w:customStyle="1" w:styleId="WW8Num35z2">
    <w:name w:val="WW8Num35z2"/>
    <w:rsid w:val="00A71131"/>
    <w:rPr>
      <w:b w:val="0"/>
      <w:i w:val="0"/>
      <w:sz w:val="24"/>
      <w:szCs w:val="24"/>
    </w:rPr>
  </w:style>
  <w:style w:type="character" w:customStyle="1" w:styleId="WW8Num36z0">
    <w:name w:val="WW8Num36z0"/>
    <w:rsid w:val="00A71131"/>
    <w:rPr>
      <w:color w:val="auto"/>
    </w:rPr>
  </w:style>
  <w:style w:type="character" w:customStyle="1" w:styleId="WW8Num37z0">
    <w:name w:val="WW8Num37z0"/>
    <w:rsid w:val="00A71131"/>
    <w:rPr>
      <w:rFonts w:ascii="Times New Roman" w:hAnsi="Times New Roman" w:cs="Times New Roman"/>
      <w:b/>
    </w:rPr>
  </w:style>
  <w:style w:type="character" w:customStyle="1" w:styleId="WW8Num37z1">
    <w:name w:val="WW8Num37z1"/>
    <w:rsid w:val="00A71131"/>
    <w:rPr>
      <w:rFonts w:ascii="Times New Roman" w:hAnsi="Times New Roman" w:cs="Times New Roman"/>
      <w:b w:val="0"/>
    </w:rPr>
  </w:style>
  <w:style w:type="character" w:customStyle="1" w:styleId="WW8Num37z2">
    <w:name w:val="WW8Num37z2"/>
    <w:rsid w:val="00A71131"/>
    <w:rPr>
      <w:b w:val="0"/>
      <w:color w:val="auto"/>
    </w:rPr>
  </w:style>
  <w:style w:type="character" w:customStyle="1" w:styleId="WW8Num37z3">
    <w:name w:val="WW8Num37z3"/>
    <w:rsid w:val="00A71131"/>
    <w:rPr>
      <w:b w:val="0"/>
    </w:rPr>
  </w:style>
  <w:style w:type="character" w:customStyle="1" w:styleId="WW8Num38z1">
    <w:name w:val="WW8Num38z1"/>
    <w:rsid w:val="00A71131"/>
    <w:rPr>
      <w:b w:val="0"/>
      <w:color w:val="auto"/>
      <w:sz w:val="24"/>
    </w:rPr>
  </w:style>
  <w:style w:type="character" w:customStyle="1" w:styleId="WW8Num40z0">
    <w:name w:val="WW8Num40z0"/>
    <w:rsid w:val="00A71131"/>
    <w:rPr>
      <w:color w:val="auto"/>
    </w:rPr>
  </w:style>
  <w:style w:type="character" w:customStyle="1" w:styleId="WW8Num40z1">
    <w:name w:val="WW8Num40z1"/>
    <w:rsid w:val="00A71131"/>
    <w:rPr>
      <w:i w:val="0"/>
      <w:color w:val="auto"/>
    </w:rPr>
  </w:style>
  <w:style w:type="character" w:customStyle="1" w:styleId="WW8Num41z2">
    <w:name w:val="WW8Num41z2"/>
    <w:rsid w:val="00A71131"/>
    <w:rPr>
      <w:sz w:val="24"/>
      <w:szCs w:val="24"/>
    </w:rPr>
  </w:style>
  <w:style w:type="character" w:customStyle="1" w:styleId="Domylnaczcionkaakapitu1">
    <w:name w:val="Domyślna czcionka akapitu1"/>
    <w:rsid w:val="00A71131"/>
  </w:style>
  <w:style w:type="character" w:customStyle="1" w:styleId="Tekstpodstawowy3Znak">
    <w:name w:val="Tekst podstawowy 3 Znak"/>
    <w:basedOn w:val="Domylnaczcionkaakapitu1"/>
    <w:link w:val="Tekstpodstawowy3"/>
    <w:uiPriority w:val="99"/>
    <w:rsid w:val="00A71131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1"/>
    <w:rsid w:val="00A71131"/>
  </w:style>
  <w:style w:type="character" w:customStyle="1" w:styleId="Znakiprzypiswkocowych">
    <w:name w:val="Znaki przypisów końcowych"/>
    <w:basedOn w:val="Domylnaczcionkaakapitu1"/>
    <w:rsid w:val="00A71131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71131"/>
    <w:rPr>
      <w:sz w:val="16"/>
      <w:szCs w:val="16"/>
    </w:rPr>
  </w:style>
  <w:style w:type="character" w:customStyle="1" w:styleId="WW8Num38z0">
    <w:name w:val="WW8Num38z0"/>
    <w:rsid w:val="00A71131"/>
    <w:rPr>
      <w:rFonts w:hint="default"/>
      <w:color w:val="auto"/>
    </w:rPr>
  </w:style>
  <w:style w:type="character" w:customStyle="1" w:styleId="WW8Num34z0">
    <w:name w:val="WW8Num34z0"/>
    <w:rsid w:val="00A71131"/>
    <w:rPr>
      <w:rFonts w:hint="default"/>
      <w:i w:val="0"/>
      <w:color w:val="auto"/>
      <w:sz w:val="28"/>
    </w:rPr>
  </w:style>
  <w:style w:type="character" w:customStyle="1" w:styleId="WW8Num34z1">
    <w:name w:val="WW8Num34z1"/>
    <w:rsid w:val="00A71131"/>
    <w:rPr>
      <w:rFonts w:hint="default"/>
      <w:b w:val="0"/>
      <w:i w:val="0"/>
      <w:sz w:val="24"/>
      <w:szCs w:val="24"/>
    </w:rPr>
  </w:style>
  <w:style w:type="character" w:customStyle="1" w:styleId="WW8Num34z2">
    <w:name w:val="WW8Num34z2"/>
    <w:rsid w:val="00A71131"/>
    <w:rPr>
      <w:rFonts w:ascii="Times New Roman" w:eastAsia="Times New Roman" w:hAnsi="Times New Roman" w:cs="Times New Roman"/>
    </w:rPr>
  </w:style>
  <w:style w:type="character" w:customStyle="1" w:styleId="WW8Num34z3">
    <w:name w:val="WW8Num34z3"/>
    <w:rsid w:val="00A71131"/>
    <w:rPr>
      <w:rFonts w:hint="default"/>
    </w:rPr>
  </w:style>
  <w:style w:type="character" w:customStyle="1" w:styleId="WW8Num27z1">
    <w:name w:val="WW8Num27z1"/>
    <w:rsid w:val="00A71131"/>
    <w:rPr>
      <w:rFonts w:hint="default"/>
      <w:color w:val="000000"/>
      <w:sz w:val="24"/>
      <w:szCs w:val="24"/>
    </w:rPr>
  </w:style>
  <w:style w:type="character" w:customStyle="1" w:styleId="Symbolewypunktowania">
    <w:name w:val="Symbole wypunktowania"/>
    <w:rsid w:val="00A71131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71131"/>
    <w:rPr>
      <w:b/>
      <w:bCs/>
      <w:sz w:val="24"/>
      <w:lang w:eastAsia="ar-SA"/>
    </w:rPr>
  </w:style>
  <w:style w:type="paragraph" w:styleId="Lista">
    <w:name w:val="List"/>
    <w:basedOn w:val="Tekstpodstawowy"/>
    <w:uiPriority w:val="99"/>
    <w:rsid w:val="00A71131"/>
    <w:pPr>
      <w:suppressAutoHyphens/>
      <w:spacing w:line="240" w:lineRule="auto"/>
      <w:jc w:val="left"/>
    </w:pPr>
    <w:rPr>
      <w:rFonts w:cs="Mangal"/>
      <w:b/>
      <w:bCs/>
      <w:szCs w:val="20"/>
      <w:lang w:eastAsia="ar-SA"/>
    </w:rPr>
  </w:style>
  <w:style w:type="paragraph" w:customStyle="1" w:styleId="Podpis4">
    <w:name w:val="Podpis4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uiPriority w:val="99"/>
    <w:rsid w:val="00A71131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1">
    <w:name w:val="Nagłówek2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2">
    <w:name w:val="Nagłówek1"/>
    <w:basedOn w:val="Normalny"/>
    <w:next w:val="Tekstpodstawowy"/>
    <w:uiPriority w:val="99"/>
    <w:rsid w:val="00A71131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7113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character" w:customStyle="1" w:styleId="NagwekZnak1">
    <w:name w:val="Nagłówek Znak1"/>
    <w:basedOn w:val="Domylnaczcionkaakapitu"/>
    <w:rsid w:val="00A71131"/>
    <w:rPr>
      <w:lang w:eastAsia="ar-SA"/>
    </w:rPr>
  </w:style>
  <w:style w:type="character" w:customStyle="1" w:styleId="StopkaZnak1">
    <w:name w:val="Stopka Znak1"/>
    <w:basedOn w:val="Domylnaczcionkaakapitu"/>
    <w:rsid w:val="00A71131"/>
    <w:rPr>
      <w:lang w:eastAsia="ar-SA"/>
    </w:rPr>
  </w:style>
  <w:style w:type="character" w:customStyle="1" w:styleId="TekstdymkaZnak1">
    <w:name w:val="Tekst dymka Znak1"/>
    <w:basedOn w:val="Domylnaczcionkaakapitu"/>
    <w:rsid w:val="00A71131"/>
    <w:rPr>
      <w:rFonts w:ascii="Tahoma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7113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7113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ytuZnak1">
    <w:name w:val="Tytuł Znak1"/>
    <w:basedOn w:val="Domylnaczcionkaakapitu"/>
    <w:rsid w:val="00A71131"/>
    <w:rPr>
      <w:b/>
      <w:sz w:val="24"/>
      <w:lang w:eastAsia="ar-SA"/>
    </w:rPr>
  </w:style>
  <w:style w:type="character" w:customStyle="1" w:styleId="PodtytuZnak1">
    <w:name w:val="Podtytuł Znak1"/>
    <w:basedOn w:val="Domylnaczcionkaakapitu"/>
    <w:uiPriority w:val="11"/>
    <w:rsid w:val="00A71131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rsid w:val="00A71131"/>
    <w:rPr>
      <w:sz w:val="24"/>
      <w:lang w:eastAsia="ar-SA"/>
    </w:rPr>
  </w:style>
  <w:style w:type="character" w:customStyle="1" w:styleId="TekstpodstawowywcityZnak1">
    <w:name w:val="Tekst podstawowy wcięty Znak1"/>
    <w:basedOn w:val="Domylnaczcionkaakapitu"/>
    <w:rsid w:val="00A71131"/>
    <w:rPr>
      <w:lang w:eastAsia="ar-SA"/>
    </w:rPr>
  </w:style>
  <w:style w:type="paragraph" w:customStyle="1" w:styleId="Tekstkomentarza1">
    <w:name w:val="Tekst komentarza1"/>
    <w:basedOn w:val="Normalny"/>
    <w:uiPriority w:val="99"/>
    <w:rsid w:val="00A71131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A71131"/>
    <w:pPr>
      <w:suppressAutoHyphens/>
    </w:pPr>
    <w:rPr>
      <w:rFonts w:ascii="Arial" w:hAnsi="Arial" w:cs="Arial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rsid w:val="00A711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5">
    <w:name w:val="toc 5"/>
    <w:basedOn w:val="Indeks"/>
    <w:uiPriority w:val="99"/>
    <w:rsid w:val="00A71131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rsid w:val="00A71131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rsid w:val="00A71131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rsid w:val="00A71131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rsid w:val="00A71131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A7113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uiPriority w:val="99"/>
    <w:rsid w:val="00A71131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A71131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A71131"/>
    <w:pPr>
      <w:suppressAutoHyphens/>
      <w:spacing w:after="120"/>
    </w:pPr>
    <w:rPr>
      <w:sz w:val="16"/>
      <w:szCs w:val="16"/>
      <w:lang w:eastAsia="ar-SA"/>
    </w:rPr>
  </w:style>
  <w:style w:type="character" w:customStyle="1" w:styleId="dynatree-node">
    <w:name w:val="dynatree-node"/>
    <w:basedOn w:val="Domylnaczcionkaakapitu"/>
    <w:rsid w:val="00A71131"/>
  </w:style>
  <w:style w:type="paragraph" w:customStyle="1" w:styleId="pmainpub">
    <w:name w:val="p.mainpub"/>
    <w:uiPriority w:val="99"/>
    <w:rsid w:val="00A71131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A71131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11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1131"/>
    <w:pPr>
      <w:widowControl w:val="0"/>
      <w:shd w:val="clear" w:color="auto" w:fill="FFFFFF"/>
      <w:spacing w:before="180" w:after="60" w:line="295" w:lineRule="exact"/>
      <w:jc w:val="center"/>
    </w:pPr>
    <w:rPr>
      <w:b/>
      <w:bCs/>
      <w:sz w:val="18"/>
      <w:szCs w:val="18"/>
      <w:lang w:eastAsia="en-US"/>
    </w:rPr>
  </w:style>
  <w:style w:type="paragraph" w:customStyle="1" w:styleId="Znak">
    <w:name w:val="Znak"/>
    <w:basedOn w:val="Normalny"/>
    <w:rsid w:val="00B818E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4816"/>
    <w:pPr>
      <w:spacing w:after="120"/>
    </w:pPr>
    <w:rPr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D4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6D4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C573-AC5B-40D6-AC44-5CFBC9D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Haura</dc:creator>
  <cp:lastModifiedBy>a</cp:lastModifiedBy>
  <cp:revision>8</cp:revision>
  <cp:lastPrinted>2018-06-21T09:10:00Z</cp:lastPrinted>
  <dcterms:created xsi:type="dcterms:W3CDTF">2018-06-21T06:16:00Z</dcterms:created>
  <dcterms:modified xsi:type="dcterms:W3CDTF">2018-07-22T17:57:00Z</dcterms:modified>
</cp:coreProperties>
</file>