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BA" w:rsidRPr="005C4D93" w:rsidRDefault="00F239BA" w:rsidP="00925C29">
      <w:pPr>
        <w:tabs>
          <w:tab w:val="left" w:pos="1134"/>
        </w:tabs>
        <w:spacing w:before="120"/>
        <w:jc w:val="right"/>
      </w:pPr>
      <w:r w:rsidRPr="005C4D93">
        <w:rPr>
          <w:noProof/>
        </w:rPr>
        <w:drawing>
          <wp:anchor distT="0" distB="0" distL="114300" distR="114300" simplePos="0" relativeHeight="251659264" behindDoc="0" locked="0" layoutInCell="1" allowOverlap="1">
            <wp:simplePos x="0" y="0"/>
            <wp:positionH relativeFrom="column">
              <wp:posOffset>-537845</wp:posOffset>
            </wp:positionH>
            <wp:positionV relativeFrom="paragraph">
              <wp:posOffset>-176530</wp:posOffset>
            </wp:positionV>
            <wp:extent cx="6665595" cy="1228725"/>
            <wp:effectExtent l="19050" t="0" r="190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5595" cy="1228725"/>
                    </a:xfrm>
                    <a:prstGeom prst="rect">
                      <a:avLst/>
                    </a:prstGeom>
                    <a:noFill/>
                    <a:ln>
                      <a:noFill/>
                    </a:ln>
                  </pic:spPr>
                </pic:pic>
              </a:graphicData>
            </a:graphic>
          </wp:anchor>
        </w:drawing>
      </w:r>
    </w:p>
    <w:p w:rsidR="00F239BA" w:rsidRPr="005C4D93" w:rsidRDefault="00F239BA" w:rsidP="00925C29">
      <w:pPr>
        <w:tabs>
          <w:tab w:val="left" w:pos="1134"/>
        </w:tabs>
        <w:spacing w:before="120"/>
        <w:jc w:val="right"/>
      </w:pPr>
    </w:p>
    <w:p w:rsidR="00F239BA" w:rsidRPr="005C4D93" w:rsidRDefault="00F239BA" w:rsidP="00925C29">
      <w:pPr>
        <w:tabs>
          <w:tab w:val="left" w:pos="1134"/>
        </w:tabs>
        <w:spacing w:before="120"/>
        <w:jc w:val="right"/>
      </w:pPr>
    </w:p>
    <w:p w:rsidR="00F239BA" w:rsidRPr="005C4D93" w:rsidRDefault="00F239BA" w:rsidP="00925C29">
      <w:pPr>
        <w:tabs>
          <w:tab w:val="left" w:pos="1134"/>
        </w:tabs>
        <w:spacing w:before="120"/>
        <w:jc w:val="right"/>
      </w:pPr>
    </w:p>
    <w:p w:rsidR="00542CD2" w:rsidRPr="005C4D93" w:rsidRDefault="00542CD2" w:rsidP="00925C29">
      <w:pPr>
        <w:tabs>
          <w:tab w:val="left" w:pos="1134"/>
        </w:tabs>
        <w:spacing w:before="120"/>
        <w:jc w:val="right"/>
      </w:pPr>
    </w:p>
    <w:p w:rsidR="005C4D93" w:rsidRPr="005C4D93" w:rsidRDefault="005C4D93" w:rsidP="005C4D93">
      <w:pPr>
        <w:pStyle w:val="Tytu"/>
        <w:spacing w:line="240" w:lineRule="auto"/>
        <w:rPr>
          <w:sz w:val="32"/>
          <w:szCs w:val="18"/>
        </w:rPr>
      </w:pPr>
      <w:r w:rsidRPr="005C4D93">
        <w:rPr>
          <w:sz w:val="32"/>
          <w:szCs w:val="18"/>
        </w:rPr>
        <w:t>Muzeum  Górnictwa  Węglowego</w:t>
      </w:r>
    </w:p>
    <w:p w:rsidR="005C4D93" w:rsidRPr="005C4D93" w:rsidRDefault="005C4D93" w:rsidP="005C4D93">
      <w:pPr>
        <w:pStyle w:val="Tytu"/>
        <w:spacing w:line="240" w:lineRule="auto"/>
        <w:rPr>
          <w:sz w:val="32"/>
          <w:szCs w:val="18"/>
        </w:rPr>
      </w:pPr>
      <w:r w:rsidRPr="005C4D93">
        <w:rPr>
          <w:sz w:val="32"/>
          <w:szCs w:val="18"/>
        </w:rPr>
        <w:t xml:space="preserve">w  Zabrzu </w:t>
      </w:r>
    </w:p>
    <w:p w:rsidR="005C4D93" w:rsidRPr="005C4D93" w:rsidRDefault="005C4D93" w:rsidP="005C4D93">
      <w:pPr>
        <w:pStyle w:val="Tytu"/>
        <w:spacing w:line="240" w:lineRule="auto"/>
        <w:rPr>
          <w:sz w:val="32"/>
          <w:szCs w:val="18"/>
        </w:rPr>
      </w:pPr>
      <w:r w:rsidRPr="005C4D93">
        <w:rPr>
          <w:sz w:val="32"/>
          <w:szCs w:val="18"/>
        </w:rPr>
        <w:t>ul.  Jodłowa  59</w:t>
      </w:r>
    </w:p>
    <w:p w:rsidR="005C4D93" w:rsidRPr="005C4D93" w:rsidRDefault="005C4D93" w:rsidP="005C4D93">
      <w:pPr>
        <w:pStyle w:val="Tytu"/>
        <w:spacing w:line="240" w:lineRule="auto"/>
        <w:rPr>
          <w:sz w:val="32"/>
          <w:szCs w:val="24"/>
        </w:rPr>
      </w:pPr>
      <w:r w:rsidRPr="005C4D93">
        <w:rPr>
          <w:sz w:val="32"/>
          <w:szCs w:val="24"/>
        </w:rPr>
        <w:t xml:space="preserve">41-800  ZABRZE </w:t>
      </w:r>
    </w:p>
    <w:p w:rsidR="005C4D93" w:rsidRPr="005C4D93" w:rsidRDefault="005C4D93" w:rsidP="005C4D93">
      <w:pPr>
        <w:pStyle w:val="Tytu"/>
        <w:spacing w:line="240" w:lineRule="auto"/>
        <w:rPr>
          <w:sz w:val="32"/>
          <w:szCs w:val="18"/>
        </w:rPr>
      </w:pPr>
      <w:r w:rsidRPr="005C4D93">
        <w:rPr>
          <w:sz w:val="32"/>
          <w:szCs w:val="18"/>
        </w:rPr>
        <w:t>woj. śląskie</w:t>
      </w:r>
    </w:p>
    <w:p w:rsidR="005C4D93" w:rsidRPr="005C4D93" w:rsidRDefault="005C4D93" w:rsidP="005C4D93">
      <w:pPr>
        <w:rPr>
          <w:b/>
          <w:sz w:val="20"/>
          <w:szCs w:val="20"/>
        </w:rPr>
      </w:pPr>
    </w:p>
    <w:p w:rsidR="005C4D93" w:rsidRPr="005C4D93" w:rsidRDefault="005C4D93" w:rsidP="005C4D93">
      <w:pPr>
        <w:rPr>
          <w:b/>
        </w:rPr>
      </w:pPr>
    </w:p>
    <w:p w:rsidR="005C4D93" w:rsidRPr="005C4D93" w:rsidRDefault="005C4D93" w:rsidP="005C4D93">
      <w:pPr>
        <w:jc w:val="center"/>
        <w:rPr>
          <w:b/>
          <w:smallCaps/>
          <w:sz w:val="40"/>
        </w:rPr>
      </w:pPr>
      <w:r w:rsidRPr="005C4D93">
        <w:rPr>
          <w:b/>
          <w:smallCaps/>
          <w:sz w:val="40"/>
        </w:rPr>
        <w:t>SPECYFIKACJA</w:t>
      </w:r>
    </w:p>
    <w:p w:rsidR="005C4D93" w:rsidRPr="005C4D93" w:rsidRDefault="005C4D93" w:rsidP="005C4D93">
      <w:pPr>
        <w:jc w:val="center"/>
        <w:rPr>
          <w:b/>
          <w:sz w:val="40"/>
        </w:rPr>
      </w:pPr>
      <w:r w:rsidRPr="005C4D93">
        <w:rPr>
          <w:b/>
          <w:sz w:val="40"/>
        </w:rPr>
        <w:t>ISTOTNYCH  WARUNKÓW  ZAMÓWIENIA</w:t>
      </w:r>
    </w:p>
    <w:p w:rsidR="005C4D93" w:rsidRPr="005C4D93" w:rsidRDefault="005C4D93" w:rsidP="005C4D93">
      <w:pPr>
        <w:jc w:val="center"/>
        <w:rPr>
          <w:b/>
          <w:sz w:val="20"/>
        </w:rPr>
      </w:pPr>
    </w:p>
    <w:p w:rsidR="005C4D93" w:rsidRPr="005C4D93" w:rsidRDefault="005C4D93" w:rsidP="005C4D93">
      <w:pPr>
        <w:jc w:val="center"/>
        <w:rPr>
          <w:b/>
        </w:rPr>
      </w:pPr>
    </w:p>
    <w:p w:rsidR="005C4D93" w:rsidRPr="005C4D93" w:rsidRDefault="005C4D93" w:rsidP="005C4D93">
      <w:pPr>
        <w:pStyle w:val="Tekstpodstawowy"/>
        <w:pBdr>
          <w:top w:val="single" w:sz="4" w:space="1" w:color="auto"/>
          <w:left w:val="single" w:sz="4" w:space="4" w:color="auto"/>
          <w:bottom w:val="single" w:sz="4" w:space="0" w:color="auto"/>
          <w:right w:val="single" w:sz="4" w:space="4" w:color="auto"/>
        </w:pBdr>
        <w:jc w:val="center"/>
        <w:rPr>
          <w:b/>
        </w:rPr>
      </w:pPr>
      <w:r w:rsidRPr="005C4D93">
        <w:t>POSTĘPOWANIA  O  UDZIELENIE  ZAMÓWIENIA  PUBLICZNEGO</w:t>
      </w:r>
    </w:p>
    <w:p w:rsidR="005C4D93" w:rsidRPr="005C4D93" w:rsidRDefault="005C4D93" w:rsidP="005C4D93">
      <w:pPr>
        <w:pStyle w:val="Tekstpodstawowy"/>
        <w:pBdr>
          <w:top w:val="single" w:sz="4" w:space="1" w:color="auto"/>
          <w:left w:val="single" w:sz="4" w:space="4" w:color="auto"/>
          <w:bottom w:val="single" w:sz="4" w:space="0" w:color="auto"/>
          <w:right w:val="single" w:sz="4" w:space="4" w:color="auto"/>
        </w:pBdr>
        <w:jc w:val="center"/>
      </w:pPr>
      <w:r w:rsidRPr="005C4D93">
        <w:t>PROWADZONEGO  W  TRYBIE  PRZETARGU  NIEOGRANICZONEGO</w:t>
      </w:r>
    </w:p>
    <w:p w:rsidR="005C4D93" w:rsidRPr="005C4D93" w:rsidRDefault="005C4D93" w:rsidP="005C4D93">
      <w:pPr>
        <w:jc w:val="both"/>
      </w:pPr>
    </w:p>
    <w:p w:rsidR="005C4D93" w:rsidRPr="005C4D93" w:rsidRDefault="005C4D93" w:rsidP="005C4D93">
      <w:pPr>
        <w:jc w:val="both"/>
      </w:pPr>
      <w:r w:rsidRPr="005C4D93">
        <w:t xml:space="preserve">o wartości nieprzekraczającej dla usług kwoty określonej w przepisach wydanych na podstawie art. 11 ust. 8 ustawy z dnia 29 stycznia 2004 r. </w:t>
      </w:r>
      <w:r w:rsidRPr="005C4D93">
        <w:rPr>
          <w:i/>
        </w:rPr>
        <w:t>Prawo zamówień publicznych</w:t>
      </w:r>
      <w:r w:rsidRPr="005C4D93">
        <w:t xml:space="preserve"> (tekst jedn. Dz. U. z 2017 r. poz. 1579</w:t>
      </w:r>
      <w:r w:rsidR="00B97AF8">
        <w:t xml:space="preserve"> z </w:t>
      </w:r>
      <w:proofErr w:type="spellStart"/>
      <w:r w:rsidR="00B97AF8">
        <w:t>późn</w:t>
      </w:r>
      <w:proofErr w:type="spellEnd"/>
      <w:r w:rsidR="00B97AF8">
        <w:t>. zmian.</w:t>
      </w:r>
      <w:r w:rsidRPr="005C4D93">
        <w:t xml:space="preserve">) </w:t>
      </w:r>
    </w:p>
    <w:p w:rsidR="005C4D93" w:rsidRPr="005C4D93" w:rsidRDefault="005C4D93" w:rsidP="005C4D93">
      <w:pPr>
        <w:jc w:val="both"/>
        <w:rPr>
          <w:sz w:val="20"/>
        </w:rPr>
      </w:pPr>
    </w:p>
    <w:p w:rsidR="005C4D93" w:rsidRPr="005C4D93" w:rsidRDefault="005C4D93" w:rsidP="005C4D93">
      <w:pPr>
        <w:pStyle w:val="Tekstpodstawowy"/>
        <w:pBdr>
          <w:top w:val="single" w:sz="4" w:space="1" w:color="auto"/>
          <w:left w:val="single" w:sz="4" w:space="4" w:color="auto"/>
          <w:bottom w:val="single" w:sz="4" w:space="0" w:color="auto"/>
          <w:right w:val="single" w:sz="4" w:space="4" w:color="auto"/>
        </w:pBdr>
        <w:jc w:val="center"/>
        <w:rPr>
          <w:i/>
          <w:sz w:val="28"/>
        </w:rPr>
      </w:pPr>
      <w:r w:rsidRPr="005C4D93">
        <w:rPr>
          <w:sz w:val="28"/>
        </w:rPr>
        <w:t xml:space="preserve">NA  USŁUGI </w:t>
      </w:r>
    </w:p>
    <w:p w:rsidR="005C4D93" w:rsidRPr="005C4D93" w:rsidRDefault="005C4D93" w:rsidP="005C4D93">
      <w:pPr>
        <w:jc w:val="center"/>
        <w:rPr>
          <w:b/>
          <w:i/>
          <w:sz w:val="28"/>
        </w:rPr>
      </w:pPr>
    </w:p>
    <w:p w:rsidR="005C4D93" w:rsidRPr="005C4D93" w:rsidRDefault="005C4D93" w:rsidP="005C4D93">
      <w:pPr>
        <w:jc w:val="center"/>
        <w:rPr>
          <w:b/>
          <w:i/>
          <w:sz w:val="28"/>
        </w:rPr>
      </w:pPr>
      <w:r w:rsidRPr="005C4D93">
        <w:rPr>
          <w:b/>
          <w:i/>
          <w:sz w:val="28"/>
        </w:rPr>
        <w:t>„</w:t>
      </w:r>
      <w:r w:rsidRPr="005C4D93">
        <w:rPr>
          <w:b/>
          <w:i/>
          <w:sz w:val="36"/>
          <w:szCs w:val="36"/>
        </w:rPr>
        <w:t>Usługa drukowania wydawnictw</w:t>
      </w:r>
      <w:r w:rsidR="00332A8B">
        <w:rPr>
          <w:b/>
          <w:i/>
          <w:sz w:val="36"/>
          <w:szCs w:val="36"/>
        </w:rPr>
        <w:t>a</w:t>
      </w:r>
      <w:r w:rsidRPr="005C4D93">
        <w:rPr>
          <w:b/>
          <w:i/>
          <w:sz w:val="36"/>
          <w:szCs w:val="36"/>
        </w:rPr>
        <w:t xml:space="preserve"> książkow</w:t>
      </w:r>
      <w:r w:rsidR="00332A8B">
        <w:rPr>
          <w:b/>
          <w:i/>
          <w:sz w:val="36"/>
          <w:szCs w:val="36"/>
        </w:rPr>
        <w:t>ego</w:t>
      </w:r>
      <w:r w:rsidRPr="005C4D93">
        <w:rPr>
          <w:b/>
          <w:i/>
          <w:sz w:val="36"/>
          <w:szCs w:val="36"/>
        </w:rPr>
        <w:t xml:space="preserve"> Muzeum Górnictwa Węglowego w Zabrzu”</w:t>
      </w:r>
      <w:r w:rsidRPr="005C4D93">
        <w:rPr>
          <w:b/>
          <w:i/>
          <w:sz w:val="28"/>
        </w:rPr>
        <w:t xml:space="preserve"> </w:t>
      </w:r>
    </w:p>
    <w:p w:rsidR="005C4D93" w:rsidRPr="005C4D93" w:rsidRDefault="005C4D93" w:rsidP="005C4D93">
      <w:pPr>
        <w:jc w:val="center"/>
        <w:rPr>
          <w:rFonts w:eastAsia="Calibri"/>
          <w:b/>
          <w:sz w:val="20"/>
        </w:rPr>
      </w:pPr>
    </w:p>
    <w:p w:rsidR="005C4D93" w:rsidRPr="005C4D93" w:rsidRDefault="005C4D93" w:rsidP="005C4D93">
      <w:pPr>
        <w:autoSpaceDE w:val="0"/>
        <w:autoSpaceDN w:val="0"/>
        <w:adjustRightInd w:val="0"/>
        <w:jc w:val="center"/>
        <w:rPr>
          <w:rFonts w:eastAsia="Calibri"/>
          <w:b/>
          <w:sz w:val="28"/>
          <w:szCs w:val="28"/>
          <w:lang w:eastAsia="en-US"/>
        </w:rPr>
      </w:pPr>
      <w:r w:rsidRPr="005C4D93">
        <w:rPr>
          <w:rFonts w:eastAsia="Calibri"/>
          <w:b/>
          <w:sz w:val="28"/>
          <w:szCs w:val="28"/>
          <w:lang w:eastAsia="en-US"/>
        </w:rPr>
        <w:t>Znak sprawy ZP/</w:t>
      </w:r>
      <w:r w:rsidR="00B97AF8">
        <w:rPr>
          <w:rFonts w:eastAsia="Calibri"/>
          <w:b/>
          <w:sz w:val="28"/>
          <w:szCs w:val="28"/>
          <w:lang w:eastAsia="en-US"/>
        </w:rPr>
        <w:t>11</w:t>
      </w:r>
      <w:r w:rsidRPr="005C4D93">
        <w:rPr>
          <w:rFonts w:eastAsia="Calibri"/>
          <w:b/>
          <w:sz w:val="28"/>
          <w:szCs w:val="28"/>
          <w:lang w:eastAsia="en-US"/>
        </w:rPr>
        <w:t>/MGW/201</w:t>
      </w:r>
      <w:r w:rsidR="00B97AF8">
        <w:rPr>
          <w:rFonts w:eastAsia="Calibri"/>
          <w:b/>
          <w:sz w:val="28"/>
          <w:szCs w:val="28"/>
          <w:lang w:eastAsia="en-US"/>
        </w:rPr>
        <w:t>8</w:t>
      </w:r>
    </w:p>
    <w:p w:rsidR="005C4D93" w:rsidRPr="005C4D93" w:rsidRDefault="005C4D93" w:rsidP="005C4D93">
      <w:pPr>
        <w:autoSpaceDE w:val="0"/>
        <w:autoSpaceDN w:val="0"/>
        <w:adjustRightInd w:val="0"/>
        <w:jc w:val="both"/>
        <w:rPr>
          <w:rFonts w:eastAsia="Calibri"/>
          <w:b/>
          <w:bCs/>
          <w:sz w:val="20"/>
          <w:szCs w:val="22"/>
          <w:lang w:eastAsia="en-US"/>
        </w:rPr>
      </w:pPr>
    </w:p>
    <w:p w:rsidR="005C4D93" w:rsidRPr="005C4D93" w:rsidRDefault="005C4D93" w:rsidP="005C4D93">
      <w:pPr>
        <w:autoSpaceDE w:val="0"/>
        <w:autoSpaceDN w:val="0"/>
        <w:adjustRightInd w:val="0"/>
        <w:jc w:val="both"/>
        <w:rPr>
          <w:rFonts w:eastAsia="Calibri"/>
          <w:b/>
          <w:bCs/>
          <w:szCs w:val="22"/>
          <w:lang w:eastAsia="en-US"/>
        </w:rPr>
      </w:pPr>
    </w:p>
    <w:p w:rsidR="005C4D93" w:rsidRPr="005C4D93" w:rsidRDefault="005C4D93" w:rsidP="005C4D93">
      <w:pPr>
        <w:ind w:left="4963" w:firstLine="709"/>
        <w:jc w:val="center"/>
        <w:rPr>
          <w:b/>
          <w:szCs w:val="18"/>
        </w:rPr>
      </w:pPr>
    </w:p>
    <w:p w:rsidR="005C4D93" w:rsidRPr="005C4D93" w:rsidRDefault="005C4D93" w:rsidP="005C4D93">
      <w:pPr>
        <w:ind w:left="4963" w:firstLine="709"/>
        <w:jc w:val="center"/>
        <w:rPr>
          <w:b/>
          <w:szCs w:val="18"/>
        </w:rPr>
      </w:pPr>
      <w:r w:rsidRPr="005C4D93">
        <w:rPr>
          <w:b/>
          <w:szCs w:val="18"/>
        </w:rPr>
        <w:t>ZATWIERDZAM:</w:t>
      </w:r>
    </w:p>
    <w:p w:rsidR="005C4D93" w:rsidRPr="005C4D93" w:rsidRDefault="005C4D93" w:rsidP="005C4D93">
      <w:pPr>
        <w:ind w:firstLine="5529"/>
        <w:jc w:val="center"/>
        <w:rPr>
          <w:bCs/>
          <w:szCs w:val="22"/>
        </w:rPr>
      </w:pPr>
      <w:r w:rsidRPr="005C4D93">
        <w:rPr>
          <w:bCs/>
          <w:szCs w:val="22"/>
        </w:rPr>
        <w:t xml:space="preserve">Dyrektor </w:t>
      </w:r>
    </w:p>
    <w:p w:rsidR="005C4D93" w:rsidRPr="005C4D93" w:rsidRDefault="005C4D93" w:rsidP="005C4D93">
      <w:pPr>
        <w:ind w:firstLine="5529"/>
        <w:jc w:val="center"/>
        <w:rPr>
          <w:bCs/>
          <w:szCs w:val="22"/>
        </w:rPr>
      </w:pPr>
      <w:r w:rsidRPr="005C4D93">
        <w:rPr>
          <w:bCs/>
          <w:szCs w:val="22"/>
        </w:rPr>
        <w:t>Muzeum Górnictwa Węglowego</w:t>
      </w:r>
    </w:p>
    <w:p w:rsidR="005C4D93" w:rsidRPr="005C4D93" w:rsidRDefault="005C4D93" w:rsidP="005C4D93">
      <w:pPr>
        <w:ind w:firstLine="5529"/>
        <w:jc w:val="center"/>
        <w:rPr>
          <w:bCs/>
          <w:szCs w:val="22"/>
        </w:rPr>
      </w:pPr>
      <w:r w:rsidRPr="005C4D93">
        <w:rPr>
          <w:bCs/>
          <w:szCs w:val="22"/>
        </w:rPr>
        <w:t xml:space="preserve">w Zabrzu </w:t>
      </w:r>
    </w:p>
    <w:p w:rsidR="005C4D93" w:rsidRPr="005C4D93" w:rsidRDefault="005C4D93" w:rsidP="005C4D93">
      <w:pPr>
        <w:ind w:firstLine="5529"/>
        <w:jc w:val="center"/>
        <w:rPr>
          <w:bCs/>
          <w:szCs w:val="22"/>
        </w:rPr>
      </w:pPr>
    </w:p>
    <w:p w:rsidR="005C4D93" w:rsidRPr="005C4D93" w:rsidRDefault="005C4D93" w:rsidP="005C4D93">
      <w:pPr>
        <w:ind w:firstLine="5529"/>
        <w:jc w:val="center"/>
        <w:rPr>
          <w:bCs/>
          <w:szCs w:val="22"/>
        </w:rPr>
      </w:pPr>
      <w:r w:rsidRPr="005C4D93">
        <w:rPr>
          <w:bCs/>
          <w:szCs w:val="22"/>
        </w:rPr>
        <w:t>Bartłomiej Szewczyk</w:t>
      </w:r>
    </w:p>
    <w:p w:rsidR="005C4D93" w:rsidRPr="005C4D93" w:rsidRDefault="005C4D93" w:rsidP="005C4D93">
      <w:pPr>
        <w:ind w:firstLine="5529"/>
        <w:jc w:val="center"/>
        <w:rPr>
          <w:bCs/>
          <w:szCs w:val="22"/>
        </w:rPr>
      </w:pPr>
    </w:p>
    <w:p w:rsidR="005C4D93" w:rsidRPr="005C4D93" w:rsidRDefault="005C4D93" w:rsidP="005153CE">
      <w:pPr>
        <w:pStyle w:val="Nagwekspisutreci"/>
        <w:spacing w:before="0"/>
        <w:jc w:val="both"/>
        <w:rPr>
          <w:rFonts w:ascii="Times New Roman" w:hAnsi="Times New Roman"/>
          <w:b w:val="0"/>
          <w:sz w:val="24"/>
          <w:szCs w:val="18"/>
        </w:rPr>
      </w:pPr>
      <w:r w:rsidRPr="005C4D93">
        <w:rPr>
          <w:rFonts w:ascii="Times New Roman" w:hAnsi="Times New Roman"/>
          <w:b w:val="0"/>
          <w:sz w:val="24"/>
          <w:szCs w:val="18"/>
        </w:rPr>
        <w:t xml:space="preserve">Zabrze, dnia </w:t>
      </w:r>
      <w:r w:rsidR="00B97AF8">
        <w:rPr>
          <w:rFonts w:ascii="Times New Roman" w:hAnsi="Times New Roman"/>
          <w:b w:val="0"/>
          <w:sz w:val="24"/>
          <w:szCs w:val="18"/>
        </w:rPr>
        <w:t>0</w:t>
      </w:r>
      <w:r w:rsidR="005153CE">
        <w:rPr>
          <w:rFonts w:ascii="Times New Roman" w:hAnsi="Times New Roman"/>
          <w:b w:val="0"/>
          <w:sz w:val="24"/>
          <w:szCs w:val="18"/>
        </w:rPr>
        <w:t>1</w:t>
      </w:r>
      <w:r w:rsidRPr="005C4D93">
        <w:rPr>
          <w:rFonts w:ascii="Times New Roman" w:hAnsi="Times New Roman"/>
          <w:b w:val="0"/>
          <w:sz w:val="24"/>
          <w:szCs w:val="18"/>
        </w:rPr>
        <w:t xml:space="preserve"> </w:t>
      </w:r>
      <w:r w:rsidR="00B97AF8">
        <w:rPr>
          <w:rFonts w:ascii="Times New Roman" w:hAnsi="Times New Roman"/>
          <w:b w:val="0"/>
          <w:sz w:val="24"/>
          <w:szCs w:val="18"/>
        </w:rPr>
        <w:t xml:space="preserve">marca </w:t>
      </w:r>
      <w:r w:rsidRPr="005C4D93">
        <w:rPr>
          <w:rFonts w:ascii="Times New Roman" w:hAnsi="Times New Roman"/>
          <w:b w:val="0"/>
          <w:sz w:val="24"/>
          <w:szCs w:val="18"/>
        </w:rPr>
        <w:t>201</w:t>
      </w:r>
      <w:r w:rsidR="00700980">
        <w:rPr>
          <w:rFonts w:ascii="Times New Roman" w:hAnsi="Times New Roman"/>
          <w:b w:val="0"/>
          <w:sz w:val="24"/>
          <w:szCs w:val="18"/>
        </w:rPr>
        <w:t>8</w:t>
      </w:r>
      <w:r w:rsidRPr="005C4D93">
        <w:rPr>
          <w:rFonts w:ascii="Times New Roman" w:hAnsi="Times New Roman"/>
          <w:b w:val="0"/>
          <w:sz w:val="24"/>
          <w:szCs w:val="18"/>
        </w:rPr>
        <w:t xml:space="preserve"> r.</w:t>
      </w:r>
    </w:p>
    <w:p w:rsidR="005C4D93" w:rsidRPr="005C4D93" w:rsidRDefault="005C4D93" w:rsidP="005C4D93">
      <w:pPr>
        <w:pStyle w:val="Nagwekspisutreci"/>
        <w:spacing w:before="0"/>
        <w:rPr>
          <w:rFonts w:ascii="Times New Roman" w:hAnsi="Times New Roman"/>
          <w:color w:val="365F91"/>
          <w:sz w:val="18"/>
          <w:szCs w:val="18"/>
        </w:rPr>
      </w:pPr>
      <w:r w:rsidRPr="005C4D93">
        <w:rPr>
          <w:rFonts w:ascii="Times New Roman" w:hAnsi="Times New Roman"/>
          <w:b w:val="0"/>
          <w:bCs w:val="0"/>
          <w:color w:val="365F91"/>
          <w:sz w:val="18"/>
          <w:szCs w:val="18"/>
          <w:lang w:eastAsia="en-US"/>
        </w:rPr>
        <w:br w:type="page"/>
      </w:r>
    </w:p>
    <w:p w:rsidR="005C4D93" w:rsidRPr="005C4D93" w:rsidRDefault="005C4D93" w:rsidP="005C4D93">
      <w:pPr>
        <w:pStyle w:val="Nagwekspisutreci"/>
        <w:rPr>
          <w:rFonts w:ascii="Times New Roman" w:hAnsi="Times New Roman"/>
          <w:sz w:val="28"/>
          <w:szCs w:val="28"/>
        </w:rPr>
      </w:pPr>
      <w:r w:rsidRPr="005C4D93">
        <w:rPr>
          <w:rFonts w:ascii="Times New Roman" w:hAnsi="Times New Roman"/>
        </w:rPr>
        <w:lastRenderedPageBreak/>
        <w:t>Spis treści</w:t>
      </w:r>
    </w:p>
    <w:p w:rsidR="005C4D93" w:rsidRPr="005C4D93" w:rsidRDefault="00DE49C2" w:rsidP="005C4D93">
      <w:pPr>
        <w:pStyle w:val="Spistreci1"/>
        <w:rPr>
          <w:noProof/>
          <w:sz w:val="22"/>
          <w:szCs w:val="22"/>
        </w:rPr>
      </w:pPr>
      <w:r w:rsidRPr="00DE49C2">
        <w:fldChar w:fldCharType="begin"/>
      </w:r>
      <w:r w:rsidR="005C4D93" w:rsidRPr="005C4D93">
        <w:instrText xml:space="preserve"> TOC \o "1-3" \h \z \u </w:instrText>
      </w:r>
      <w:r w:rsidRPr="00DE49C2">
        <w:fldChar w:fldCharType="separate"/>
      </w:r>
      <w:hyperlink r:id="rId9" w:anchor="_Toc478411257" w:history="1">
        <w:r w:rsidR="005C4D93" w:rsidRPr="005C4D93">
          <w:rPr>
            <w:rStyle w:val="Hipercze"/>
            <w:noProof/>
          </w:rPr>
          <w:t>1.</w:t>
        </w:r>
        <w:r w:rsidR="005C4D93" w:rsidRPr="005C4D93">
          <w:rPr>
            <w:rStyle w:val="Hipercze"/>
            <w:noProof/>
            <w:sz w:val="22"/>
            <w:szCs w:val="22"/>
          </w:rPr>
          <w:tab/>
        </w:r>
        <w:r w:rsidR="005C4D93" w:rsidRPr="005C4D93">
          <w:rPr>
            <w:rStyle w:val="Hipercze"/>
            <w:noProof/>
          </w:rPr>
          <w:t>SŁOWNICZEK PODSTAWOWYCH POJĘĆ I ZWROTÓW UŻYWANYCH W SPECYFIKACJI ISTOTNYCH WARUNKÓW ZAMÓWIENIA.</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_Toc478411257 \h </w:instrText>
        </w:r>
        <w:r w:rsidRPr="005C4D93">
          <w:rPr>
            <w:rStyle w:val="Hipercze"/>
            <w:noProof/>
            <w:webHidden/>
          </w:rPr>
        </w:r>
        <w:r w:rsidRPr="005C4D93">
          <w:rPr>
            <w:rStyle w:val="Hipercze"/>
            <w:noProof/>
            <w:webHidden/>
          </w:rPr>
          <w:fldChar w:fldCharType="separate"/>
        </w:r>
        <w:r w:rsidR="000334B2">
          <w:rPr>
            <w:rStyle w:val="Hipercze"/>
            <w:noProof/>
            <w:webHidden/>
          </w:rPr>
          <w:t>3</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10" w:anchor="_Toc478411258" w:history="1">
        <w:r w:rsidR="005C4D93" w:rsidRPr="005C4D93">
          <w:rPr>
            <w:rStyle w:val="Hipercze"/>
            <w:noProof/>
          </w:rPr>
          <w:t>2.</w:t>
        </w:r>
        <w:r w:rsidR="005C4D93" w:rsidRPr="005C4D93">
          <w:rPr>
            <w:rStyle w:val="Hipercze"/>
            <w:noProof/>
            <w:sz w:val="22"/>
            <w:szCs w:val="22"/>
          </w:rPr>
          <w:tab/>
        </w:r>
        <w:r w:rsidR="005C4D93" w:rsidRPr="005C4D93">
          <w:rPr>
            <w:rStyle w:val="Hipercze"/>
            <w:noProof/>
          </w:rPr>
          <w:t>NAZWA  I  ADRES  ZAMAWIAJĄCEGO.</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_Toc478411258 \h </w:instrText>
        </w:r>
        <w:r w:rsidRPr="005C4D93">
          <w:rPr>
            <w:rStyle w:val="Hipercze"/>
            <w:noProof/>
            <w:webHidden/>
          </w:rPr>
        </w:r>
        <w:r w:rsidRPr="005C4D93">
          <w:rPr>
            <w:rStyle w:val="Hipercze"/>
            <w:noProof/>
            <w:webHidden/>
          </w:rPr>
          <w:fldChar w:fldCharType="separate"/>
        </w:r>
        <w:r w:rsidR="000334B2">
          <w:rPr>
            <w:rStyle w:val="Hipercze"/>
            <w:noProof/>
            <w:webHidden/>
          </w:rPr>
          <w:t>3</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11" w:anchor="_Toc478411259" w:history="1">
        <w:r w:rsidR="005C4D93" w:rsidRPr="005C4D93">
          <w:rPr>
            <w:rStyle w:val="Hipercze"/>
            <w:noProof/>
          </w:rPr>
          <w:t>3.</w:t>
        </w:r>
        <w:r w:rsidR="005C4D93" w:rsidRPr="005C4D93">
          <w:rPr>
            <w:rStyle w:val="Hipercze"/>
            <w:noProof/>
            <w:sz w:val="22"/>
            <w:szCs w:val="22"/>
          </w:rPr>
          <w:tab/>
        </w:r>
        <w:r w:rsidR="005C4D93" w:rsidRPr="005C4D93">
          <w:rPr>
            <w:rStyle w:val="Hipercze"/>
            <w:noProof/>
          </w:rPr>
          <w:t>TRYB  UDZIELENIA  ZAMÓWIENIA.</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_Toc478411259 \h </w:instrText>
        </w:r>
        <w:r w:rsidRPr="005C4D93">
          <w:rPr>
            <w:rStyle w:val="Hipercze"/>
            <w:noProof/>
            <w:webHidden/>
          </w:rPr>
        </w:r>
        <w:r w:rsidRPr="005C4D93">
          <w:rPr>
            <w:rStyle w:val="Hipercze"/>
            <w:noProof/>
            <w:webHidden/>
          </w:rPr>
          <w:fldChar w:fldCharType="separate"/>
        </w:r>
        <w:r w:rsidR="000334B2">
          <w:rPr>
            <w:rStyle w:val="Hipercze"/>
            <w:noProof/>
            <w:webHidden/>
          </w:rPr>
          <w:t>4</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12" w:anchor="_Toc478411260" w:history="1">
        <w:r w:rsidR="005C4D93" w:rsidRPr="005C4D93">
          <w:rPr>
            <w:rStyle w:val="Hipercze"/>
            <w:noProof/>
          </w:rPr>
          <w:t>4.</w:t>
        </w:r>
        <w:r w:rsidR="005C4D93" w:rsidRPr="005C4D93">
          <w:rPr>
            <w:rStyle w:val="Hipercze"/>
            <w:noProof/>
            <w:sz w:val="22"/>
            <w:szCs w:val="22"/>
          </w:rPr>
          <w:tab/>
        </w:r>
        <w:r w:rsidR="005C4D93" w:rsidRPr="005C4D93">
          <w:rPr>
            <w:rStyle w:val="Hipercze"/>
            <w:noProof/>
          </w:rPr>
          <w:t>OPIS  PRZEDMIOTU  ZAMÓWIENIA.</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_Toc478411260 \h </w:instrText>
        </w:r>
        <w:r w:rsidRPr="005C4D93">
          <w:rPr>
            <w:rStyle w:val="Hipercze"/>
            <w:noProof/>
            <w:webHidden/>
          </w:rPr>
        </w:r>
        <w:r w:rsidRPr="005C4D93">
          <w:rPr>
            <w:rStyle w:val="Hipercze"/>
            <w:noProof/>
            <w:webHidden/>
          </w:rPr>
          <w:fldChar w:fldCharType="separate"/>
        </w:r>
        <w:r w:rsidR="000334B2">
          <w:rPr>
            <w:rStyle w:val="Hipercze"/>
            <w:noProof/>
            <w:webHidden/>
          </w:rPr>
          <w:t>4</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13" w:anchor="_Toc478411261" w:history="1">
        <w:r w:rsidR="005C4D93" w:rsidRPr="005C4D93">
          <w:rPr>
            <w:rStyle w:val="Hipercze"/>
            <w:noProof/>
          </w:rPr>
          <w:t>5.</w:t>
        </w:r>
        <w:r w:rsidR="005C4D93" w:rsidRPr="005C4D93">
          <w:rPr>
            <w:rStyle w:val="Hipercze"/>
            <w:noProof/>
            <w:sz w:val="22"/>
            <w:szCs w:val="22"/>
          </w:rPr>
          <w:tab/>
        </w:r>
        <w:r w:rsidR="005C4D93" w:rsidRPr="005C4D93">
          <w:rPr>
            <w:rStyle w:val="Hipercze"/>
            <w:noProof/>
          </w:rPr>
          <w:t>TERMIN WYKONANIA ZAMÓWIENIA.</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_Toc478411261 \h </w:instrText>
        </w:r>
        <w:r w:rsidRPr="005C4D93">
          <w:rPr>
            <w:rStyle w:val="Hipercze"/>
            <w:noProof/>
            <w:webHidden/>
          </w:rPr>
        </w:r>
        <w:r w:rsidRPr="005C4D93">
          <w:rPr>
            <w:rStyle w:val="Hipercze"/>
            <w:noProof/>
            <w:webHidden/>
          </w:rPr>
          <w:fldChar w:fldCharType="separate"/>
        </w:r>
        <w:r w:rsidR="000334B2">
          <w:rPr>
            <w:rStyle w:val="Hipercze"/>
            <w:noProof/>
            <w:webHidden/>
          </w:rPr>
          <w:t>5</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14" w:anchor="_Toc478411262" w:history="1">
        <w:r w:rsidR="005C4D93" w:rsidRPr="005C4D93">
          <w:rPr>
            <w:rStyle w:val="Hipercze"/>
            <w:noProof/>
          </w:rPr>
          <w:t>6.</w:t>
        </w:r>
        <w:r w:rsidR="005C4D93" w:rsidRPr="005C4D93">
          <w:rPr>
            <w:rStyle w:val="Hipercze"/>
            <w:noProof/>
            <w:sz w:val="22"/>
            <w:szCs w:val="22"/>
          </w:rPr>
          <w:tab/>
        </w:r>
        <w:r w:rsidR="005C4D93" w:rsidRPr="005C4D93">
          <w:rPr>
            <w:rStyle w:val="Hipercze"/>
            <w:noProof/>
          </w:rPr>
          <w:t>WARUNKI UDZIAŁU W POSTĘPOWANIU</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_Toc478411262 \h </w:instrText>
        </w:r>
        <w:r w:rsidRPr="005C4D93">
          <w:rPr>
            <w:rStyle w:val="Hipercze"/>
            <w:noProof/>
            <w:webHidden/>
          </w:rPr>
        </w:r>
        <w:r w:rsidRPr="005C4D93">
          <w:rPr>
            <w:rStyle w:val="Hipercze"/>
            <w:noProof/>
            <w:webHidden/>
          </w:rPr>
          <w:fldChar w:fldCharType="separate"/>
        </w:r>
        <w:r w:rsidR="000334B2">
          <w:rPr>
            <w:rStyle w:val="Hipercze"/>
            <w:noProof/>
            <w:webHidden/>
          </w:rPr>
          <w:t>5</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15" w:anchor="_Toc478411263" w:history="1">
        <w:r w:rsidR="005C4D93" w:rsidRPr="005C4D93">
          <w:rPr>
            <w:rStyle w:val="Hipercze"/>
            <w:noProof/>
          </w:rPr>
          <w:t>7.</w:t>
        </w:r>
        <w:r w:rsidR="005C4D93" w:rsidRPr="005C4D93">
          <w:rPr>
            <w:rStyle w:val="Hipercze"/>
            <w:noProof/>
            <w:sz w:val="22"/>
            <w:szCs w:val="22"/>
          </w:rPr>
          <w:tab/>
        </w:r>
        <w:r w:rsidR="005C4D93" w:rsidRPr="005C4D93">
          <w:rPr>
            <w:rStyle w:val="Hipercze"/>
            <w:noProof/>
          </w:rPr>
          <w:t>PODSTAWY WYKLUCZENIA, O KTÓRYCH MOWA W ART. 24 UST. 5 PRAWA ZAMÓWIEŃ PUBLICZNYCH</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_Toc478411263 \h </w:instrText>
        </w:r>
        <w:r w:rsidRPr="005C4D93">
          <w:rPr>
            <w:rStyle w:val="Hipercze"/>
            <w:noProof/>
            <w:webHidden/>
          </w:rPr>
        </w:r>
        <w:r w:rsidRPr="005C4D93">
          <w:rPr>
            <w:rStyle w:val="Hipercze"/>
            <w:noProof/>
            <w:webHidden/>
          </w:rPr>
          <w:fldChar w:fldCharType="separate"/>
        </w:r>
        <w:r w:rsidR="000334B2">
          <w:rPr>
            <w:rStyle w:val="Hipercze"/>
            <w:noProof/>
            <w:webHidden/>
          </w:rPr>
          <w:t>6</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16" w:anchor="_Toc478411264" w:history="1">
        <w:r w:rsidR="005C4D93" w:rsidRPr="005C4D93">
          <w:rPr>
            <w:rStyle w:val="Hipercze"/>
            <w:noProof/>
          </w:rPr>
          <w:t>8.</w:t>
        </w:r>
        <w:r w:rsidR="005C4D93" w:rsidRPr="005C4D93">
          <w:rPr>
            <w:rStyle w:val="Hipercze"/>
            <w:noProof/>
            <w:sz w:val="22"/>
            <w:szCs w:val="22"/>
          </w:rPr>
          <w:tab/>
        </w:r>
        <w:r w:rsidR="005C4D93" w:rsidRPr="005C4D93">
          <w:rPr>
            <w:rStyle w:val="Hipercze"/>
            <w:noProof/>
          </w:rPr>
          <w:t>WYKAZ OŚWIADCZEŃ I DOKUMENTÓW, POTWIERDZAJĄCYCH SPEŁNIANIE WARUNKÓW UDZIAŁU W POSTĘPOWANIU ORAZ BRAK PODSTAW WYKLUCZENIA</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_Toc478411264 \h </w:instrText>
        </w:r>
        <w:r w:rsidRPr="005C4D93">
          <w:rPr>
            <w:rStyle w:val="Hipercze"/>
            <w:noProof/>
            <w:webHidden/>
          </w:rPr>
        </w:r>
        <w:r w:rsidRPr="005C4D93">
          <w:rPr>
            <w:rStyle w:val="Hipercze"/>
            <w:noProof/>
            <w:webHidden/>
          </w:rPr>
          <w:fldChar w:fldCharType="separate"/>
        </w:r>
        <w:r w:rsidR="000334B2">
          <w:rPr>
            <w:rStyle w:val="Hipercze"/>
            <w:noProof/>
            <w:webHidden/>
          </w:rPr>
          <w:t>6</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17" w:anchor="_Toc478411265" w:history="1">
        <w:r w:rsidR="005C4D93" w:rsidRPr="005C4D93">
          <w:rPr>
            <w:rStyle w:val="Hipercze"/>
            <w:noProof/>
          </w:rPr>
          <w:t>9.</w:t>
        </w:r>
        <w:r w:rsidR="005C4D93" w:rsidRPr="005C4D93">
          <w:rPr>
            <w:rStyle w:val="Hipercze"/>
            <w:noProof/>
            <w:sz w:val="22"/>
            <w:szCs w:val="22"/>
          </w:rPr>
          <w:tab/>
        </w:r>
        <w:r w:rsidR="005C4D93" w:rsidRPr="005C4D93">
          <w:rPr>
            <w:rStyle w:val="Hipercze"/>
            <w:noProof/>
          </w:rPr>
          <w:t>INFORMACJE O SPOSOBIE POROZUMIEWANIA SIĘ ZAMAWIAJĄCEGO Z WYKONAWCAMI ORAZ PRZEKAZYWANIA OŚWIADCZEŃ I DOKUMENTÓW, A TAKŻE WSKAZANIE OSÓB UPRAWNIONYCH DO POROZUMIEWANIA SIĘ Z WYKONAWCAMI.</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_Toc478411265 \h </w:instrText>
        </w:r>
        <w:r w:rsidRPr="005C4D93">
          <w:rPr>
            <w:rStyle w:val="Hipercze"/>
            <w:noProof/>
            <w:webHidden/>
          </w:rPr>
        </w:r>
        <w:r w:rsidRPr="005C4D93">
          <w:rPr>
            <w:rStyle w:val="Hipercze"/>
            <w:noProof/>
            <w:webHidden/>
          </w:rPr>
          <w:fldChar w:fldCharType="separate"/>
        </w:r>
        <w:r w:rsidR="000334B2">
          <w:rPr>
            <w:rStyle w:val="Hipercze"/>
            <w:noProof/>
            <w:webHidden/>
          </w:rPr>
          <w:t>8</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18" w:anchor="_Toc478411266" w:history="1">
        <w:r w:rsidR="005C4D93" w:rsidRPr="005C4D93">
          <w:rPr>
            <w:rStyle w:val="Hipercze"/>
            <w:noProof/>
          </w:rPr>
          <w:t>10.</w:t>
        </w:r>
        <w:r w:rsidR="005C4D93" w:rsidRPr="005C4D93">
          <w:rPr>
            <w:rStyle w:val="Hipercze"/>
            <w:noProof/>
            <w:sz w:val="22"/>
            <w:szCs w:val="22"/>
          </w:rPr>
          <w:tab/>
        </w:r>
        <w:r w:rsidR="005C4D93" w:rsidRPr="005C4D93">
          <w:rPr>
            <w:rStyle w:val="Hipercze"/>
            <w:noProof/>
          </w:rPr>
          <w:t>WYMAGANIA  DOTYCZĄCE  WADIUM</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_Toc478411266 \h </w:instrText>
        </w:r>
        <w:r w:rsidRPr="005C4D93">
          <w:rPr>
            <w:rStyle w:val="Hipercze"/>
            <w:noProof/>
            <w:webHidden/>
          </w:rPr>
        </w:r>
        <w:r w:rsidRPr="005C4D93">
          <w:rPr>
            <w:rStyle w:val="Hipercze"/>
            <w:noProof/>
            <w:webHidden/>
          </w:rPr>
          <w:fldChar w:fldCharType="separate"/>
        </w:r>
        <w:r w:rsidR="000334B2">
          <w:rPr>
            <w:rStyle w:val="Hipercze"/>
            <w:noProof/>
            <w:webHidden/>
          </w:rPr>
          <w:t>9</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19" w:anchor="_Toc478411267" w:history="1">
        <w:r w:rsidR="005C4D93" w:rsidRPr="005C4D93">
          <w:rPr>
            <w:rStyle w:val="Hipercze"/>
            <w:noProof/>
          </w:rPr>
          <w:t>11.</w:t>
        </w:r>
        <w:r w:rsidR="005C4D93" w:rsidRPr="005C4D93">
          <w:rPr>
            <w:rStyle w:val="Hipercze"/>
            <w:noProof/>
            <w:sz w:val="22"/>
            <w:szCs w:val="22"/>
          </w:rPr>
          <w:tab/>
        </w:r>
        <w:r w:rsidR="005C4D93" w:rsidRPr="005C4D93">
          <w:rPr>
            <w:rStyle w:val="Hipercze"/>
            <w:noProof/>
          </w:rPr>
          <w:t>TERMIN  ZWIĄZANIA  OFERTĄ.</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_Toc478411267 \h </w:instrText>
        </w:r>
        <w:r w:rsidRPr="005C4D93">
          <w:rPr>
            <w:rStyle w:val="Hipercze"/>
            <w:noProof/>
            <w:webHidden/>
          </w:rPr>
        </w:r>
        <w:r w:rsidRPr="005C4D93">
          <w:rPr>
            <w:rStyle w:val="Hipercze"/>
            <w:noProof/>
            <w:webHidden/>
          </w:rPr>
          <w:fldChar w:fldCharType="separate"/>
        </w:r>
        <w:r w:rsidR="000334B2">
          <w:rPr>
            <w:rStyle w:val="Hipercze"/>
            <w:noProof/>
            <w:webHidden/>
          </w:rPr>
          <w:t>9</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20" w:anchor="_Toc478411268" w:history="1">
        <w:r w:rsidR="005C4D93" w:rsidRPr="005C4D93">
          <w:rPr>
            <w:rStyle w:val="Hipercze"/>
            <w:noProof/>
          </w:rPr>
          <w:t>12.</w:t>
        </w:r>
        <w:r w:rsidR="005C4D93" w:rsidRPr="005C4D93">
          <w:rPr>
            <w:rStyle w:val="Hipercze"/>
            <w:noProof/>
            <w:sz w:val="22"/>
            <w:szCs w:val="22"/>
          </w:rPr>
          <w:tab/>
        </w:r>
        <w:r w:rsidR="005C4D93" w:rsidRPr="005C4D93">
          <w:rPr>
            <w:rStyle w:val="Hipercze"/>
            <w:noProof/>
          </w:rPr>
          <w:t>OPIS  SPOSOBU  PRZYGOTOWANIA  OFERTY.</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_Toc478411268 \h </w:instrText>
        </w:r>
        <w:r w:rsidRPr="005C4D93">
          <w:rPr>
            <w:rStyle w:val="Hipercze"/>
            <w:noProof/>
            <w:webHidden/>
          </w:rPr>
        </w:r>
        <w:r w:rsidRPr="005C4D93">
          <w:rPr>
            <w:rStyle w:val="Hipercze"/>
            <w:noProof/>
            <w:webHidden/>
          </w:rPr>
          <w:fldChar w:fldCharType="separate"/>
        </w:r>
        <w:r w:rsidR="000334B2">
          <w:rPr>
            <w:rStyle w:val="Hipercze"/>
            <w:noProof/>
            <w:webHidden/>
          </w:rPr>
          <w:t>9</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21" w:anchor="_Toc478411269" w:history="1">
        <w:r w:rsidR="005C4D93" w:rsidRPr="005C4D93">
          <w:rPr>
            <w:rStyle w:val="Hipercze"/>
            <w:noProof/>
          </w:rPr>
          <w:t>13.</w:t>
        </w:r>
        <w:r w:rsidR="005C4D93" w:rsidRPr="005C4D93">
          <w:rPr>
            <w:rStyle w:val="Hipercze"/>
            <w:noProof/>
            <w:sz w:val="22"/>
            <w:szCs w:val="22"/>
          </w:rPr>
          <w:tab/>
        </w:r>
        <w:r w:rsidR="005C4D93" w:rsidRPr="005C4D93">
          <w:rPr>
            <w:rStyle w:val="Hipercze"/>
            <w:noProof/>
          </w:rPr>
          <w:t>MIEJSCE ORAZ TERMIN SKŁADANIA I OTWARCIA OFERT.</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_Toc478411269 \h </w:instrText>
        </w:r>
        <w:r w:rsidRPr="005C4D93">
          <w:rPr>
            <w:rStyle w:val="Hipercze"/>
            <w:noProof/>
            <w:webHidden/>
          </w:rPr>
        </w:r>
        <w:r w:rsidRPr="005C4D93">
          <w:rPr>
            <w:rStyle w:val="Hipercze"/>
            <w:noProof/>
            <w:webHidden/>
          </w:rPr>
          <w:fldChar w:fldCharType="separate"/>
        </w:r>
        <w:r w:rsidR="000334B2">
          <w:rPr>
            <w:rStyle w:val="Hipercze"/>
            <w:noProof/>
            <w:webHidden/>
          </w:rPr>
          <w:t>12</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22" w:anchor="_Toc478411270" w:history="1">
        <w:r w:rsidR="005C4D93" w:rsidRPr="005C4D93">
          <w:rPr>
            <w:rStyle w:val="Hipercze"/>
            <w:noProof/>
          </w:rPr>
          <w:t>14.</w:t>
        </w:r>
        <w:r w:rsidR="005C4D93" w:rsidRPr="005C4D93">
          <w:rPr>
            <w:rStyle w:val="Hipercze"/>
            <w:noProof/>
            <w:sz w:val="22"/>
            <w:szCs w:val="22"/>
          </w:rPr>
          <w:tab/>
        </w:r>
        <w:r w:rsidR="005C4D93" w:rsidRPr="005C4D93">
          <w:rPr>
            <w:rStyle w:val="Hipercze"/>
            <w:noProof/>
          </w:rPr>
          <w:t>OPIS  SPOSOBU OBLICZANIA CENY.</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_Toc478411270 \h </w:instrText>
        </w:r>
        <w:r w:rsidRPr="005C4D93">
          <w:rPr>
            <w:rStyle w:val="Hipercze"/>
            <w:noProof/>
            <w:webHidden/>
          </w:rPr>
        </w:r>
        <w:r w:rsidRPr="005C4D93">
          <w:rPr>
            <w:rStyle w:val="Hipercze"/>
            <w:noProof/>
            <w:webHidden/>
          </w:rPr>
          <w:fldChar w:fldCharType="separate"/>
        </w:r>
        <w:r w:rsidR="000334B2">
          <w:rPr>
            <w:rStyle w:val="Hipercze"/>
            <w:noProof/>
            <w:webHidden/>
          </w:rPr>
          <w:t>13</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23" w:anchor="_Toc478411271" w:history="1">
        <w:r w:rsidR="005C4D93" w:rsidRPr="005C4D93">
          <w:rPr>
            <w:rStyle w:val="Hipercze"/>
            <w:noProof/>
          </w:rPr>
          <w:t>15.</w:t>
        </w:r>
        <w:r w:rsidR="005C4D93" w:rsidRPr="005C4D93">
          <w:rPr>
            <w:rStyle w:val="Hipercze"/>
            <w:noProof/>
            <w:sz w:val="22"/>
            <w:szCs w:val="22"/>
          </w:rPr>
          <w:tab/>
        </w:r>
        <w:r w:rsidR="005C4D93" w:rsidRPr="005C4D93">
          <w:rPr>
            <w:rStyle w:val="Hipercze"/>
            <w:noProof/>
          </w:rPr>
          <w:t>OPIS KRYTERIÓW, KTÓRYMI ZAMAWIAJĄCY BĘDZIE SIĘ KIEROWAŁ PRZY WYBORZE OFERTY, WRAZ Z PODANIEM ZNACZENIA TYCH KRYTERIÓW I SPOSOBU OCENY OFERT.</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_Toc478411271 \h </w:instrText>
        </w:r>
        <w:r w:rsidRPr="005C4D93">
          <w:rPr>
            <w:rStyle w:val="Hipercze"/>
            <w:noProof/>
            <w:webHidden/>
          </w:rPr>
        </w:r>
        <w:r w:rsidRPr="005C4D93">
          <w:rPr>
            <w:rStyle w:val="Hipercze"/>
            <w:noProof/>
            <w:webHidden/>
          </w:rPr>
          <w:fldChar w:fldCharType="separate"/>
        </w:r>
        <w:r w:rsidR="000334B2">
          <w:rPr>
            <w:rStyle w:val="Hipercze"/>
            <w:noProof/>
            <w:webHidden/>
          </w:rPr>
          <w:t>14</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24" w:anchor="_Toc478411272" w:history="1">
        <w:r w:rsidR="005C4D93" w:rsidRPr="005C4D93">
          <w:rPr>
            <w:rStyle w:val="Hipercze"/>
            <w:noProof/>
          </w:rPr>
          <w:t>16.</w:t>
        </w:r>
        <w:r w:rsidR="005C4D93" w:rsidRPr="005C4D93">
          <w:rPr>
            <w:rStyle w:val="Hipercze"/>
            <w:noProof/>
            <w:sz w:val="22"/>
            <w:szCs w:val="22"/>
          </w:rPr>
          <w:tab/>
        </w:r>
        <w:r w:rsidR="005C4D93" w:rsidRPr="005C4D93">
          <w:rPr>
            <w:rStyle w:val="Hipercze"/>
            <w:noProof/>
          </w:rPr>
          <w:t>INFORMACJE O FORMALNOŚCIACH, JAKIE POWINNY ZOSTAĆ DOPEŁNIONE PO WYBORZE OFERTY W CELU ZAWARCIA UMOWY W SPRAWIE ZAMÓWIENIA PUBLICZNEGO.</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_Toc478411272 \h </w:instrText>
        </w:r>
        <w:r w:rsidRPr="005C4D93">
          <w:rPr>
            <w:rStyle w:val="Hipercze"/>
            <w:noProof/>
            <w:webHidden/>
          </w:rPr>
        </w:r>
        <w:r w:rsidRPr="005C4D93">
          <w:rPr>
            <w:rStyle w:val="Hipercze"/>
            <w:noProof/>
            <w:webHidden/>
          </w:rPr>
          <w:fldChar w:fldCharType="separate"/>
        </w:r>
        <w:r w:rsidR="000334B2">
          <w:rPr>
            <w:rStyle w:val="Hipercze"/>
            <w:noProof/>
            <w:webHidden/>
          </w:rPr>
          <w:t>16</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25" w:anchor="_Toc478411273" w:history="1">
        <w:r w:rsidR="005C4D93" w:rsidRPr="005C4D93">
          <w:rPr>
            <w:rStyle w:val="Hipercze"/>
            <w:noProof/>
          </w:rPr>
          <w:t>17.</w:t>
        </w:r>
        <w:r w:rsidR="005C4D93" w:rsidRPr="005C4D93">
          <w:rPr>
            <w:rStyle w:val="Hipercze"/>
            <w:noProof/>
            <w:sz w:val="22"/>
            <w:szCs w:val="22"/>
          </w:rPr>
          <w:tab/>
        </w:r>
        <w:r w:rsidR="005C4D93" w:rsidRPr="005C4D93">
          <w:rPr>
            <w:rStyle w:val="Hipercze"/>
            <w:noProof/>
          </w:rPr>
          <w:t>WYMAGANIA DOTYCZĄCE ZABEZPIECZENIA NALEŻYTEGO WYKONANIA UMOWY.</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_Toc478411273 \h </w:instrText>
        </w:r>
        <w:r w:rsidRPr="005C4D93">
          <w:rPr>
            <w:rStyle w:val="Hipercze"/>
            <w:noProof/>
            <w:webHidden/>
          </w:rPr>
        </w:r>
        <w:r w:rsidRPr="005C4D93">
          <w:rPr>
            <w:rStyle w:val="Hipercze"/>
            <w:noProof/>
            <w:webHidden/>
          </w:rPr>
          <w:fldChar w:fldCharType="separate"/>
        </w:r>
        <w:r w:rsidR="000334B2">
          <w:rPr>
            <w:rStyle w:val="Hipercze"/>
            <w:noProof/>
            <w:webHidden/>
          </w:rPr>
          <w:t>16</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26" w:anchor="_Toc478411274" w:history="1">
        <w:r w:rsidR="005C4D93" w:rsidRPr="005C4D93">
          <w:rPr>
            <w:rStyle w:val="Hipercze"/>
            <w:noProof/>
          </w:rPr>
          <w:t>18.</w:t>
        </w:r>
        <w:r w:rsidR="005C4D93" w:rsidRPr="005C4D93">
          <w:rPr>
            <w:rStyle w:val="Hipercze"/>
            <w:noProof/>
            <w:sz w:val="22"/>
            <w:szCs w:val="22"/>
          </w:rPr>
          <w:tab/>
        </w:r>
        <w:r w:rsidR="005C4D93" w:rsidRPr="005C4D93">
          <w:rPr>
            <w:rStyle w:val="Hipercze"/>
            <w:noProof/>
          </w:rPr>
          <w:t>POSTANOWIENIA, KTÓRE ZOSTANĄ WPROWADZONE DO TREŚCI  ZAWIERANEJ UMOWY.</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_Toc478411274 \h </w:instrText>
        </w:r>
        <w:r w:rsidRPr="005C4D93">
          <w:rPr>
            <w:rStyle w:val="Hipercze"/>
            <w:noProof/>
            <w:webHidden/>
          </w:rPr>
        </w:r>
        <w:r w:rsidRPr="005C4D93">
          <w:rPr>
            <w:rStyle w:val="Hipercze"/>
            <w:noProof/>
            <w:webHidden/>
          </w:rPr>
          <w:fldChar w:fldCharType="separate"/>
        </w:r>
        <w:r w:rsidR="000334B2">
          <w:rPr>
            <w:rStyle w:val="Hipercze"/>
            <w:noProof/>
            <w:webHidden/>
          </w:rPr>
          <w:t>16</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27" w:anchor="_Toc478411275" w:history="1">
        <w:r w:rsidR="005C4D93" w:rsidRPr="005C4D93">
          <w:rPr>
            <w:rStyle w:val="Hipercze"/>
            <w:noProof/>
          </w:rPr>
          <w:t>19.</w:t>
        </w:r>
        <w:r w:rsidR="005C4D93" w:rsidRPr="005C4D93">
          <w:rPr>
            <w:rStyle w:val="Hipercze"/>
            <w:noProof/>
            <w:sz w:val="22"/>
            <w:szCs w:val="22"/>
          </w:rPr>
          <w:tab/>
        </w:r>
        <w:r w:rsidR="005C4D93" w:rsidRPr="005C4D93">
          <w:rPr>
            <w:rStyle w:val="Hipercze"/>
            <w:noProof/>
          </w:rPr>
          <w:t>POUCZENIE O ŚRODKACH OCHRONY PRAWNEJ PRZYSŁUGUJĄCYCH WYKONAWCY W TOKU POSTĘPOWANIA O UDZIELENIE ZAMÓWIENIA.</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_Toc478411275 \h </w:instrText>
        </w:r>
        <w:r w:rsidRPr="005C4D93">
          <w:rPr>
            <w:rStyle w:val="Hipercze"/>
            <w:noProof/>
            <w:webHidden/>
          </w:rPr>
        </w:r>
        <w:r w:rsidRPr="005C4D93">
          <w:rPr>
            <w:rStyle w:val="Hipercze"/>
            <w:noProof/>
            <w:webHidden/>
          </w:rPr>
          <w:fldChar w:fldCharType="separate"/>
        </w:r>
        <w:r w:rsidR="000334B2">
          <w:rPr>
            <w:rStyle w:val="Hipercze"/>
            <w:noProof/>
            <w:webHidden/>
          </w:rPr>
          <w:t>17</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28" w:anchor="_Toc478411276" w:history="1">
        <w:r w:rsidR="005C4D93" w:rsidRPr="005C4D93">
          <w:rPr>
            <w:rStyle w:val="Hipercze"/>
            <w:noProof/>
          </w:rPr>
          <w:t>20.</w:t>
        </w:r>
        <w:r w:rsidR="005C4D93" w:rsidRPr="005C4D93">
          <w:rPr>
            <w:rStyle w:val="Hipercze"/>
            <w:noProof/>
            <w:sz w:val="22"/>
            <w:szCs w:val="22"/>
          </w:rPr>
          <w:tab/>
        </w:r>
        <w:r w:rsidR="005C4D93" w:rsidRPr="005C4D93">
          <w:rPr>
            <w:rStyle w:val="Hipercze"/>
            <w:noProof/>
          </w:rPr>
          <w:t>INFORMACJE DOTYCZĄCE CZĘŚCI ZAMÓWIENIA.</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_Toc478411276 \h </w:instrText>
        </w:r>
        <w:r w:rsidRPr="005C4D93">
          <w:rPr>
            <w:rStyle w:val="Hipercze"/>
            <w:noProof/>
            <w:webHidden/>
          </w:rPr>
        </w:r>
        <w:r w:rsidRPr="005C4D93">
          <w:rPr>
            <w:rStyle w:val="Hipercze"/>
            <w:noProof/>
            <w:webHidden/>
          </w:rPr>
          <w:fldChar w:fldCharType="separate"/>
        </w:r>
        <w:r w:rsidR="000334B2">
          <w:rPr>
            <w:rStyle w:val="Hipercze"/>
            <w:noProof/>
            <w:webHidden/>
          </w:rPr>
          <w:t>18</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29" w:anchor="_Toc478411277" w:history="1">
        <w:r w:rsidR="005C4D93" w:rsidRPr="005C4D93">
          <w:rPr>
            <w:rStyle w:val="Hipercze"/>
            <w:noProof/>
          </w:rPr>
          <w:t>21.</w:t>
        </w:r>
        <w:r w:rsidR="005C4D93" w:rsidRPr="005C4D93">
          <w:rPr>
            <w:rStyle w:val="Hipercze"/>
            <w:noProof/>
            <w:sz w:val="22"/>
            <w:szCs w:val="22"/>
          </w:rPr>
          <w:tab/>
        </w:r>
        <w:r w:rsidR="005C4D93" w:rsidRPr="005C4D93">
          <w:rPr>
            <w:rStyle w:val="Hipercze"/>
            <w:noProof/>
          </w:rPr>
          <w:t>MAKSYMALNA LICZBA WYKONAWCÓW (w przypadku umowy ramowej).</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_Toc478411277 \h </w:instrText>
        </w:r>
        <w:r w:rsidRPr="005C4D93">
          <w:rPr>
            <w:rStyle w:val="Hipercze"/>
            <w:noProof/>
            <w:webHidden/>
          </w:rPr>
        </w:r>
        <w:r w:rsidRPr="005C4D93">
          <w:rPr>
            <w:rStyle w:val="Hipercze"/>
            <w:noProof/>
            <w:webHidden/>
          </w:rPr>
          <w:fldChar w:fldCharType="separate"/>
        </w:r>
        <w:r w:rsidR="000334B2">
          <w:rPr>
            <w:rStyle w:val="Hipercze"/>
            <w:noProof/>
            <w:webHidden/>
          </w:rPr>
          <w:t>18</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30" w:anchor="_Toc478411278" w:history="1">
        <w:r w:rsidR="005C4D93" w:rsidRPr="005C4D93">
          <w:rPr>
            <w:rStyle w:val="Hipercze"/>
            <w:noProof/>
          </w:rPr>
          <w:t>22.</w:t>
        </w:r>
        <w:r w:rsidR="005C4D93" w:rsidRPr="005C4D93">
          <w:rPr>
            <w:rStyle w:val="Hipercze"/>
            <w:noProof/>
            <w:sz w:val="22"/>
            <w:szCs w:val="22"/>
          </w:rPr>
          <w:tab/>
        </w:r>
        <w:r w:rsidR="005C4D93" w:rsidRPr="005C4D93">
          <w:rPr>
            <w:rStyle w:val="Hipercze"/>
            <w:noProof/>
          </w:rPr>
          <w:t>INFORMACJĘ O PRZEWIDYWANYCH ZAMÓWIENIACH, O KTÓRYCH MOWA W ART. 67               UST. 1 PKT 6 PRAWA ZAMÓWIEŃ PUBLICZNYCH</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_Toc478411278 \h </w:instrText>
        </w:r>
        <w:r w:rsidRPr="005C4D93">
          <w:rPr>
            <w:rStyle w:val="Hipercze"/>
            <w:noProof/>
            <w:webHidden/>
          </w:rPr>
        </w:r>
        <w:r w:rsidRPr="005C4D93">
          <w:rPr>
            <w:rStyle w:val="Hipercze"/>
            <w:noProof/>
            <w:webHidden/>
          </w:rPr>
          <w:fldChar w:fldCharType="separate"/>
        </w:r>
        <w:r w:rsidR="000334B2">
          <w:rPr>
            <w:rStyle w:val="Hipercze"/>
            <w:noProof/>
            <w:webHidden/>
          </w:rPr>
          <w:t>18</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31" w:anchor="_Toc478411279" w:history="1">
        <w:r w:rsidR="005C4D93" w:rsidRPr="005C4D93">
          <w:rPr>
            <w:rStyle w:val="Hipercze"/>
            <w:noProof/>
          </w:rPr>
          <w:t>23.</w:t>
        </w:r>
        <w:r w:rsidR="005C4D93" w:rsidRPr="005C4D93">
          <w:rPr>
            <w:rStyle w:val="Hipercze"/>
            <w:noProof/>
            <w:sz w:val="22"/>
            <w:szCs w:val="22"/>
          </w:rPr>
          <w:tab/>
        </w:r>
        <w:r w:rsidR="005C4D93" w:rsidRPr="005C4D93">
          <w:rPr>
            <w:rStyle w:val="Hipercze"/>
            <w:noProof/>
          </w:rPr>
          <w:t>OPIS SPOSOBU PRZEDSTAWIANIA OFERT WARIANTOWYCH ORAZ MINIMALNE                           WARUNKI JAKIM MUSZĄ ODPOWIADAC OFERTY WARIANTOWE.</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_Toc478411279 \h </w:instrText>
        </w:r>
        <w:r w:rsidRPr="005C4D93">
          <w:rPr>
            <w:rStyle w:val="Hipercze"/>
            <w:noProof/>
            <w:webHidden/>
          </w:rPr>
        </w:r>
        <w:r w:rsidRPr="005C4D93">
          <w:rPr>
            <w:rStyle w:val="Hipercze"/>
            <w:noProof/>
            <w:webHidden/>
          </w:rPr>
          <w:fldChar w:fldCharType="separate"/>
        </w:r>
        <w:r w:rsidR="000334B2">
          <w:rPr>
            <w:rStyle w:val="Hipercze"/>
            <w:noProof/>
            <w:webHidden/>
          </w:rPr>
          <w:t>18</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32" w:anchor="_Toc478411280" w:history="1">
        <w:r w:rsidR="005C4D93" w:rsidRPr="005C4D93">
          <w:rPr>
            <w:rStyle w:val="Hipercze"/>
            <w:noProof/>
          </w:rPr>
          <w:t>24.</w:t>
        </w:r>
        <w:r w:rsidR="005C4D93" w:rsidRPr="005C4D93">
          <w:rPr>
            <w:rStyle w:val="Hipercze"/>
            <w:noProof/>
            <w:sz w:val="22"/>
            <w:szCs w:val="22"/>
          </w:rPr>
          <w:tab/>
        </w:r>
        <w:r w:rsidR="005C4D93" w:rsidRPr="005C4D93">
          <w:rPr>
            <w:rStyle w:val="Hipercze"/>
            <w:noProof/>
          </w:rPr>
          <w:t>ADRES POCZTY ELEKTRONICZNEJ LUB STRONY INTERNETOWEJ ZAMAWIAJĄCEGO.</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_Toc478411280 \h </w:instrText>
        </w:r>
        <w:r w:rsidRPr="005C4D93">
          <w:rPr>
            <w:rStyle w:val="Hipercze"/>
            <w:noProof/>
            <w:webHidden/>
          </w:rPr>
        </w:r>
        <w:r w:rsidRPr="005C4D93">
          <w:rPr>
            <w:rStyle w:val="Hipercze"/>
            <w:noProof/>
            <w:webHidden/>
          </w:rPr>
          <w:fldChar w:fldCharType="separate"/>
        </w:r>
        <w:r w:rsidR="000334B2">
          <w:rPr>
            <w:rStyle w:val="Hipercze"/>
            <w:noProof/>
            <w:webHidden/>
          </w:rPr>
          <w:t>18</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33" w:anchor="_Toc478411281" w:history="1">
        <w:r w:rsidR="005C4D93" w:rsidRPr="005C4D93">
          <w:rPr>
            <w:rStyle w:val="Hipercze"/>
            <w:noProof/>
          </w:rPr>
          <w:t>25.</w:t>
        </w:r>
        <w:r w:rsidR="005C4D93" w:rsidRPr="005C4D93">
          <w:rPr>
            <w:rStyle w:val="Hipercze"/>
            <w:noProof/>
            <w:sz w:val="22"/>
            <w:szCs w:val="22"/>
          </w:rPr>
          <w:tab/>
        </w:r>
        <w:r w:rsidR="005C4D93" w:rsidRPr="005C4D93">
          <w:rPr>
            <w:rStyle w:val="Hipercze"/>
            <w:noProof/>
          </w:rPr>
          <w:t>INFORMACJE DOTYCZĄCE WALUT OBCYCH, W JAKICH MOGĄ BYĆ PROWADZONE        ROZLICZENIA MIĘDZY ZAMAWIAJĄCYM A WYKONAWCĄ.</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_Toc478411281 \h </w:instrText>
        </w:r>
        <w:r w:rsidRPr="005C4D93">
          <w:rPr>
            <w:rStyle w:val="Hipercze"/>
            <w:noProof/>
            <w:webHidden/>
          </w:rPr>
        </w:r>
        <w:r w:rsidRPr="005C4D93">
          <w:rPr>
            <w:rStyle w:val="Hipercze"/>
            <w:noProof/>
            <w:webHidden/>
          </w:rPr>
          <w:fldChar w:fldCharType="separate"/>
        </w:r>
        <w:r w:rsidR="000334B2">
          <w:rPr>
            <w:rStyle w:val="Hipercze"/>
            <w:noProof/>
            <w:webHidden/>
          </w:rPr>
          <w:t>18</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34" w:anchor="_Toc478411282" w:history="1">
        <w:r w:rsidR="005C4D93" w:rsidRPr="005C4D93">
          <w:rPr>
            <w:rStyle w:val="Hipercze"/>
            <w:noProof/>
          </w:rPr>
          <w:t>26.</w:t>
        </w:r>
        <w:r w:rsidR="005C4D93" w:rsidRPr="005C4D93">
          <w:rPr>
            <w:rStyle w:val="Hipercze"/>
            <w:noProof/>
            <w:sz w:val="22"/>
            <w:szCs w:val="22"/>
          </w:rPr>
          <w:tab/>
        </w:r>
        <w:r w:rsidR="005C4D93" w:rsidRPr="005C4D93">
          <w:rPr>
            <w:rStyle w:val="Hipercze"/>
            <w:noProof/>
          </w:rPr>
          <w:t>INFORMACJE DOTYCZĄCE AUKCJI ELEKTRONICZNEJ.</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_Toc478411282 \h </w:instrText>
        </w:r>
        <w:r w:rsidRPr="005C4D93">
          <w:rPr>
            <w:rStyle w:val="Hipercze"/>
            <w:noProof/>
            <w:webHidden/>
          </w:rPr>
        </w:r>
        <w:r w:rsidRPr="005C4D93">
          <w:rPr>
            <w:rStyle w:val="Hipercze"/>
            <w:noProof/>
            <w:webHidden/>
          </w:rPr>
          <w:fldChar w:fldCharType="separate"/>
        </w:r>
        <w:r w:rsidR="000334B2">
          <w:rPr>
            <w:rStyle w:val="Hipercze"/>
            <w:noProof/>
            <w:webHidden/>
          </w:rPr>
          <w:t>19</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35" w:anchor="_Toc478411283" w:history="1">
        <w:r w:rsidR="005C4D93" w:rsidRPr="005C4D93">
          <w:rPr>
            <w:rStyle w:val="Hipercze"/>
            <w:noProof/>
          </w:rPr>
          <w:t>27.</w:t>
        </w:r>
        <w:r w:rsidR="005C4D93" w:rsidRPr="005C4D93">
          <w:rPr>
            <w:rStyle w:val="Hipercze"/>
            <w:noProof/>
            <w:sz w:val="22"/>
            <w:szCs w:val="22"/>
          </w:rPr>
          <w:tab/>
        </w:r>
        <w:r w:rsidR="005C4D93" w:rsidRPr="005C4D93">
          <w:rPr>
            <w:rStyle w:val="Hipercze"/>
            <w:noProof/>
          </w:rPr>
          <w:t>WYSOKOŚC ZWROTU KOSZTÓW UDZIAŁU W POSTĘPOWANIU.</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_Toc478411283 \h </w:instrText>
        </w:r>
        <w:r w:rsidRPr="005C4D93">
          <w:rPr>
            <w:rStyle w:val="Hipercze"/>
            <w:noProof/>
            <w:webHidden/>
          </w:rPr>
        </w:r>
        <w:r w:rsidRPr="005C4D93">
          <w:rPr>
            <w:rStyle w:val="Hipercze"/>
            <w:noProof/>
            <w:webHidden/>
          </w:rPr>
          <w:fldChar w:fldCharType="separate"/>
        </w:r>
        <w:r w:rsidR="000334B2">
          <w:rPr>
            <w:rStyle w:val="Hipercze"/>
            <w:noProof/>
            <w:webHidden/>
          </w:rPr>
          <w:t>19</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36" w:anchor="_Toc478411284" w:history="1">
        <w:r w:rsidR="005C4D93" w:rsidRPr="005C4D93">
          <w:rPr>
            <w:rStyle w:val="Hipercze"/>
            <w:noProof/>
          </w:rPr>
          <w:t>28.</w:t>
        </w:r>
        <w:r w:rsidR="005C4D93" w:rsidRPr="005C4D93">
          <w:rPr>
            <w:rStyle w:val="Hipercze"/>
            <w:noProof/>
            <w:sz w:val="22"/>
            <w:szCs w:val="22"/>
          </w:rPr>
          <w:tab/>
        </w:r>
        <w:r w:rsidR="005C4D93" w:rsidRPr="005C4D93">
          <w:rPr>
            <w:rStyle w:val="Hipercze"/>
            <w:noProof/>
          </w:rPr>
          <w:t>WYMAGANIA, O KTÓRYCH MOWA W ART. 29 UST. 3a PRAWA ZAMÓWIEŃ PUBLICZNYCH</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_Toc478411284 \h </w:instrText>
        </w:r>
        <w:r w:rsidRPr="005C4D93">
          <w:rPr>
            <w:rStyle w:val="Hipercze"/>
            <w:noProof/>
            <w:webHidden/>
          </w:rPr>
        </w:r>
        <w:r w:rsidRPr="005C4D93">
          <w:rPr>
            <w:rStyle w:val="Hipercze"/>
            <w:noProof/>
            <w:webHidden/>
          </w:rPr>
          <w:fldChar w:fldCharType="separate"/>
        </w:r>
        <w:r w:rsidR="000334B2">
          <w:rPr>
            <w:rStyle w:val="Hipercze"/>
            <w:noProof/>
            <w:webHidden/>
          </w:rPr>
          <w:t>19</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37" w:anchor="_Toc478411285" w:history="1">
        <w:r w:rsidR="005C4D93" w:rsidRPr="005C4D93">
          <w:rPr>
            <w:rStyle w:val="Hipercze"/>
            <w:noProof/>
          </w:rPr>
          <w:t>29.</w:t>
        </w:r>
        <w:r w:rsidR="005C4D93" w:rsidRPr="005C4D93">
          <w:rPr>
            <w:rStyle w:val="Hipercze"/>
            <w:noProof/>
            <w:sz w:val="22"/>
            <w:szCs w:val="22"/>
          </w:rPr>
          <w:tab/>
        </w:r>
        <w:r w:rsidR="005C4D93" w:rsidRPr="005C4D93">
          <w:rPr>
            <w:rStyle w:val="Hipercze"/>
            <w:noProof/>
          </w:rPr>
          <w:t>WYMAGANIA, O KTÓRYCH MOWA W ART. 29 UST. 4 PRAWA ZAMÓWIEŃ PUBLICZNYCH</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_Toc478411285 \h </w:instrText>
        </w:r>
        <w:r w:rsidRPr="005C4D93">
          <w:rPr>
            <w:rStyle w:val="Hipercze"/>
            <w:noProof/>
            <w:webHidden/>
          </w:rPr>
        </w:r>
        <w:r w:rsidRPr="005C4D93">
          <w:rPr>
            <w:rStyle w:val="Hipercze"/>
            <w:noProof/>
            <w:webHidden/>
          </w:rPr>
          <w:fldChar w:fldCharType="separate"/>
        </w:r>
        <w:r w:rsidR="000334B2">
          <w:rPr>
            <w:rStyle w:val="Hipercze"/>
            <w:noProof/>
            <w:webHidden/>
          </w:rPr>
          <w:t>19</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38" w:anchor="_Toc478411286" w:history="1">
        <w:r w:rsidR="005C4D93" w:rsidRPr="005C4D93">
          <w:rPr>
            <w:rStyle w:val="Hipercze"/>
            <w:noProof/>
          </w:rPr>
          <w:t>30.</w:t>
        </w:r>
        <w:r w:rsidR="005C4D93" w:rsidRPr="005C4D93">
          <w:rPr>
            <w:rStyle w:val="Hipercze"/>
            <w:noProof/>
            <w:sz w:val="22"/>
            <w:szCs w:val="22"/>
          </w:rPr>
          <w:tab/>
        </w:r>
        <w:r w:rsidR="005C4D93" w:rsidRPr="005C4D93">
          <w:rPr>
            <w:rStyle w:val="Hipercze"/>
            <w:noProof/>
          </w:rPr>
          <w:t>INFORMACJE O OBOWIĄZKU OSOBISTEGO WYKONANIA PRZEZ WYKONAWCĘ              KLUCZOWYCH CZĘŚCI ZAMÓWIENIA</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_Toc478411286 \h </w:instrText>
        </w:r>
        <w:r w:rsidRPr="005C4D93">
          <w:rPr>
            <w:rStyle w:val="Hipercze"/>
            <w:noProof/>
            <w:webHidden/>
          </w:rPr>
        </w:r>
        <w:r w:rsidRPr="005C4D93">
          <w:rPr>
            <w:rStyle w:val="Hipercze"/>
            <w:noProof/>
            <w:webHidden/>
          </w:rPr>
          <w:fldChar w:fldCharType="separate"/>
        </w:r>
        <w:r w:rsidR="000334B2">
          <w:rPr>
            <w:rStyle w:val="Hipercze"/>
            <w:noProof/>
            <w:webHidden/>
          </w:rPr>
          <w:t>19</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39" w:anchor="_Toc478411287" w:history="1">
        <w:r w:rsidR="005C4D93" w:rsidRPr="005C4D93">
          <w:rPr>
            <w:rStyle w:val="Hipercze"/>
            <w:noProof/>
          </w:rPr>
          <w:t>31.</w:t>
        </w:r>
        <w:r w:rsidR="005C4D93" w:rsidRPr="005C4D93">
          <w:rPr>
            <w:rStyle w:val="Hipercze"/>
            <w:noProof/>
            <w:sz w:val="22"/>
            <w:szCs w:val="22"/>
          </w:rPr>
          <w:tab/>
        </w:r>
        <w:r w:rsidR="005C4D93" w:rsidRPr="005C4D93">
          <w:rPr>
            <w:rStyle w:val="Hipercze"/>
            <w:noProof/>
          </w:rPr>
          <w:t>WYMAGANIA I INFORMACJE DOTYCZĄCE UMÓW O PODWYKONAWSTWO</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_Toc478411287 \h </w:instrText>
        </w:r>
        <w:r w:rsidRPr="005C4D93">
          <w:rPr>
            <w:rStyle w:val="Hipercze"/>
            <w:noProof/>
            <w:webHidden/>
          </w:rPr>
        </w:r>
        <w:r w:rsidRPr="005C4D93">
          <w:rPr>
            <w:rStyle w:val="Hipercze"/>
            <w:noProof/>
            <w:webHidden/>
          </w:rPr>
          <w:fldChar w:fldCharType="separate"/>
        </w:r>
        <w:r w:rsidR="000334B2">
          <w:rPr>
            <w:rStyle w:val="Hipercze"/>
            <w:noProof/>
            <w:webHidden/>
          </w:rPr>
          <w:t>19</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40" w:anchor="_Toc478411288" w:history="1">
        <w:r w:rsidR="005C4D93" w:rsidRPr="005C4D93">
          <w:rPr>
            <w:rStyle w:val="Hipercze"/>
            <w:noProof/>
          </w:rPr>
          <w:t>32.</w:t>
        </w:r>
        <w:r w:rsidR="005C4D93" w:rsidRPr="005C4D93">
          <w:rPr>
            <w:rStyle w:val="Hipercze"/>
            <w:noProof/>
            <w:sz w:val="22"/>
            <w:szCs w:val="22"/>
          </w:rPr>
          <w:tab/>
        </w:r>
        <w:r w:rsidR="005C4D93" w:rsidRPr="005C4D93">
          <w:rPr>
            <w:rStyle w:val="Hipercze"/>
            <w:noProof/>
          </w:rPr>
          <w:t>STANDARDY JAKOŚCIOWE, O KTÓRYCH MOWA W ART. 91 UST. 2A PRAWA ZAMÓWIEŃ PUBLICZNYCH</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_Toc478411288 \h </w:instrText>
        </w:r>
        <w:r w:rsidRPr="005C4D93">
          <w:rPr>
            <w:rStyle w:val="Hipercze"/>
            <w:noProof/>
            <w:webHidden/>
          </w:rPr>
        </w:r>
        <w:r w:rsidRPr="005C4D93">
          <w:rPr>
            <w:rStyle w:val="Hipercze"/>
            <w:noProof/>
            <w:webHidden/>
          </w:rPr>
          <w:fldChar w:fldCharType="separate"/>
        </w:r>
        <w:r w:rsidR="000334B2">
          <w:rPr>
            <w:rStyle w:val="Hipercze"/>
            <w:noProof/>
            <w:webHidden/>
          </w:rPr>
          <w:t>19</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41" w:anchor="_Toc478411289" w:history="1">
        <w:r w:rsidR="005C4D93" w:rsidRPr="005C4D93">
          <w:rPr>
            <w:rStyle w:val="Hipercze"/>
            <w:noProof/>
          </w:rPr>
          <w:t>33.</w:t>
        </w:r>
        <w:r w:rsidR="005C4D93" w:rsidRPr="005C4D93">
          <w:rPr>
            <w:rStyle w:val="Hipercze"/>
            <w:noProof/>
            <w:sz w:val="22"/>
            <w:szCs w:val="22"/>
          </w:rPr>
          <w:tab/>
        </w:r>
        <w:r w:rsidR="005C4D93" w:rsidRPr="005C4D93">
          <w:rPr>
            <w:rStyle w:val="Hipercze"/>
            <w:noProof/>
          </w:rPr>
          <w:t>INFORMACJE DOTYCZĄCE ZŁOŻENIA OFERT W POSTACI KATALOGÓW                 ELEKTRONICZNYCH</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_Toc478411289 \h </w:instrText>
        </w:r>
        <w:r w:rsidRPr="005C4D93">
          <w:rPr>
            <w:rStyle w:val="Hipercze"/>
            <w:noProof/>
            <w:webHidden/>
          </w:rPr>
        </w:r>
        <w:r w:rsidRPr="005C4D93">
          <w:rPr>
            <w:rStyle w:val="Hipercze"/>
            <w:noProof/>
            <w:webHidden/>
          </w:rPr>
          <w:fldChar w:fldCharType="separate"/>
        </w:r>
        <w:r w:rsidR="000334B2">
          <w:rPr>
            <w:rStyle w:val="Hipercze"/>
            <w:noProof/>
            <w:webHidden/>
          </w:rPr>
          <w:t>20</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42" w:anchor="_Toc478411290" w:history="1">
        <w:r w:rsidR="005C4D93" w:rsidRPr="005C4D93">
          <w:rPr>
            <w:rStyle w:val="Hipercze"/>
            <w:noProof/>
          </w:rPr>
          <w:t>34.</w:t>
        </w:r>
        <w:r w:rsidR="005C4D93" w:rsidRPr="005C4D93">
          <w:rPr>
            <w:rStyle w:val="Hipercze"/>
            <w:noProof/>
            <w:sz w:val="22"/>
            <w:szCs w:val="22"/>
          </w:rPr>
          <w:tab/>
        </w:r>
        <w:r w:rsidR="005C4D93" w:rsidRPr="005C4D93">
          <w:rPr>
            <w:rStyle w:val="Hipercze"/>
            <w:noProof/>
          </w:rPr>
          <w:t>INNE POSTANOWIENIA.</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_Toc478411290 \h </w:instrText>
        </w:r>
        <w:r w:rsidRPr="005C4D93">
          <w:rPr>
            <w:rStyle w:val="Hipercze"/>
            <w:noProof/>
            <w:webHidden/>
          </w:rPr>
        </w:r>
        <w:r w:rsidRPr="005C4D93">
          <w:rPr>
            <w:rStyle w:val="Hipercze"/>
            <w:noProof/>
            <w:webHidden/>
          </w:rPr>
          <w:fldChar w:fldCharType="separate"/>
        </w:r>
        <w:r w:rsidR="000334B2">
          <w:rPr>
            <w:rStyle w:val="Hipercze"/>
            <w:noProof/>
            <w:webHidden/>
          </w:rPr>
          <w:t>20</w:t>
        </w:r>
        <w:r w:rsidRPr="005C4D93">
          <w:rPr>
            <w:rStyle w:val="Hipercze"/>
            <w:noProof/>
            <w:webHidden/>
          </w:rPr>
          <w:fldChar w:fldCharType="end"/>
        </w:r>
      </w:hyperlink>
    </w:p>
    <w:p w:rsidR="005C4D93" w:rsidRPr="005C4D93" w:rsidRDefault="00DE49C2" w:rsidP="005C4D93">
      <w:pPr>
        <w:pStyle w:val="Spistreci1"/>
        <w:rPr>
          <w:noProof/>
          <w:sz w:val="22"/>
          <w:szCs w:val="22"/>
        </w:rPr>
      </w:pPr>
      <w:hyperlink r:id="rId43" w:anchor="_Toc478411291" w:history="1">
        <w:r w:rsidR="005C4D93" w:rsidRPr="005C4D93">
          <w:rPr>
            <w:rStyle w:val="Hipercze"/>
            <w:noProof/>
          </w:rPr>
          <w:t>35.</w:t>
        </w:r>
        <w:r w:rsidR="005C4D93" w:rsidRPr="005C4D93">
          <w:rPr>
            <w:rStyle w:val="Hipercze"/>
            <w:noProof/>
            <w:sz w:val="22"/>
            <w:szCs w:val="22"/>
          </w:rPr>
          <w:tab/>
        </w:r>
        <w:r w:rsidR="005C4D93" w:rsidRPr="005C4D93">
          <w:rPr>
            <w:rStyle w:val="Hipercze"/>
            <w:noProof/>
          </w:rPr>
          <w:t>ZAŁĄCZNIKI DO SIWZ</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_Toc478411291 \h </w:instrText>
        </w:r>
        <w:r w:rsidRPr="005C4D93">
          <w:rPr>
            <w:rStyle w:val="Hipercze"/>
            <w:noProof/>
            <w:webHidden/>
          </w:rPr>
        </w:r>
        <w:r w:rsidRPr="005C4D93">
          <w:rPr>
            <w:rStyle w:val="Hipercze"/>
            <w:noProof/>
            <w:webHidden/>
          </w:rPr>
          <w:fldChar w:fldCharType="separate"/>
        </w:r>
        <w:r w:rsidR="000334B2">
          <w:rPr>
            <w:rStyle w:val="Hipercze"/>
            <w:noProof/>
            <w:webHidden/>
          </w:rPr>
          <w:t>20</w:t>
        </w:r>
        <w:r w:rsidRPr="005C4D93">
          <w:rPr>
            <w:rStyle w:val="Hipercze"/>
            <w:noProof/>
            <w:webHidden/>
          </w:rPr>
          <w:fldChar w:fldCharType="end"/>
        </w:r>
      </w:hyperlink>
    </w:p>
    <w:p w:rsidR="005C4D93" w:rsidRPr="005C4D93" w:rsidRDefault="00DE49C2" w:rsidP="005C4D93">
      <w:pPr>
        <w:rPr>
          <w:b/>
          <w:bCs/>
          <w:sz w:val="20"/>
          <w:szCs w:val="20"/>
        </w:rPr>
      </w:pPr>
      <w:r w:rsidRPr="005C4D93">
        <w:rPr>
          <w:b/>
          <w:bCs/>
        </w:rPr>
        <w:fldChar w:fldCharType="end"/>
      </w:r>
      <w:bookmarkStart w:id="0" w:name="__RefHeading__48_2079373309"/>
      <w:bookmarkStart w:id="1" w:name="_Toc462310558"/>
      <w:bookmarkEnd w:id="0"/>
    </w:p>
    <w:p w:rsidR="005C4D93" w:rsidRPr="005C4D93" w:rsidRDefault="005C4D93" w:rsidP="005C4D93">
      <w:pPr>
        <w:pStyle w:val="Nagwek1"/>
        <w:keepLines/>
        <w:numPr>
          <w:ilvl w:val="0"/>
          <w:numId w:val="21"/>
        </w:numPr>
        <w:tabs>
          <w:tab w:val="clear" w:pos="0"/>
          <w:tab w:val="num" w:pos="426"/>
        </w:tabs>
        <w:suppressAutoHyphens/>
        <w:spacing w:before="0" w:after="0"/>
        <w:ind w:left="0" w:firstLine="0"/>
        <w:jc w:val="both"/>
        <w:rPr>
          <w:rFonts w:ascii="Times New Roman" w:hAnsi="Times New Roman"/>
          <w:color w:val="000000"/>
          <w:sz w:val="22"/>
          <w:szCs w:val="24"/>
        </w:rPr>
      </w:pPr>
      <w:bookmarkStart w:id="2" w:name="_Toc478411257"/>
      <w:r w:rsidRPr="005C4D93">
        <w:rPr>
          <w:rFonts w:ascii="Times New Roman" w:hAnsi="Times New Roman"/>
          <w:sz w:val="28"/>
        </w:rPr>
        <w:t>1.</w:t>
      </w:r>
      <w:r w:rsidRPr="005C4D93">
        <w:rPr>
          <w:rFonts w:ascii="Times New Roman" w:hAnsi="Times New Roman"/>
        </w:rPr>
        <w:tab/>
      </w:r>
      <w:r w:rsidRPr="005C4D93">
        <w:rPr>
          <w:rFonts w:ascii="Times New Roman" w:hAnsi="Times New Roman"/>
          <w:sz w:val="28"/>
        </w:rPr>
        <w:t>SŁOWNICZEK PODSTAWOWYCH POJĘĆ I ZWROTÓW UŻYWANYCH W SPECYFIKACJI ISTOTNYCH WARUNKÓW ZAMÓWIENIA.</w:t>
      </w:r>
      <w:bookmarkEnd w:id="1"/>
      <w:bookmarkEnd w:id="2"/>
    </w:p>
    <w:p w:rsidR="005C4D93" w:rsidRPr="005C4D93" w:rsidRDefault="005C4D93" w:rsidP="005C4D93">
      <w:pPr>
        <w:pStyle w:val="Akapitzlist"/>
        <w:autoSpaceDE w:val="0"/>
        <w:ind w:left="0"/>
        <w:jc w:val="both"/>
        <w:rPr>
          <w:color w:val="000000"/>
          <w:sz w:val="24"/>
          <w:szCs w:val="24"/>
        </w:rPr>
      </w:pPr>
    </w:p>
    <w:p w:rsidR="005C4D93" w:rsidRPr="005C4D93" w:rsidRDefault="005C4D93" w:rsidP="005C4D93">
      <w:pPr>
        <w:pStyle w:val="Akapitzlist"/>
        <w:autoSpaceDE w:val="0"/>
        <w:spacing w:before="120"/>
        <w:ind w:left="0"/>
        <w:jc w:val="both"/>
        <w:rPr>
          <w:b/>
          <w:bCs/>
          <w:color w:val="000000"/>
          <w:sz w:val="24"/>
          <w:szCs w:val="24"/>
        </w:rPr>
      </w:pPr>
      <w:r w:rsidRPr="005C4D93">
        <w:rPr>
          <w:color w:val="000000"/>
          <w:sz w:val="24"/>
          <w:szCs w:val="24"/>
        </w:rPr>
        <w:t>Ilekroć w Specyfikacji Istotnych Warunków Zamówienia Publicznego i w dokumentach z nią związanych występują n/wym. pojęcia lub zwroty należy przez to rozumieć:</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 xml:space="preserve">Zamawiający </w:t>
      </w:r>
      <w:r w:rsidRPr="005C4D93">
        <w:rPr>
          <w:bCs/>
          <w:color w:val="000000"/>
          <w:sz w:val="24"/>
          <w:szCs w:val="24"/>
        </w:rPr>
        <w:t>–</w:t>
      </w:r>
      <w:r w:rsidRPr="005C4D93">
        <w:rPr>
          <w:b/>
          <w:bCs/>
          <w:color w:val="000000"/>
          <w:sz w:val="24"/>
          <w:szCs w:val="24"/>
        </w:rPr>
        <w:t xml:space="preserve"> </w:t>
      </w:r>
      <w:r w:rsidRPr="005C4D93">
        <w:rPr>
          <w:bCs/>
          <w:color w:val="000000"/>
          <w:sz w:val="24"/>
          <w:szCs w:val="24"/>
        </w:rPr>
        <w:t>Muzeum Górnictwa Węglowego w Zabrzu, 41-800 Zabrze, ul. Jodłowa 59</w:t>
      </w:r>
      <w:r w:rsidRPr="005C4D93">
        <w:rPr>
          <w:color w:val="000000"/>
          <w:sz w:val="24"/>
          <w:szCs w:val="24"/>
        </w:rPr>
        <w:t>, reprezentowane przez Dyrektora;</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 xml:space="preserve">Prawo zamówień publicznych - </w:t>
      </w:r>
      <w:r w:rsidRPr="005C4D93">
        <w:rPr>
          <w:color w:val="000000"/>
          <w:sz w:val="24"/>
          <w:szCs w:val="24"/>
        </w:rPr>
        <w:t xml:space="preserve">ustawa z dnia 29 stycznia 2004 r. </w:t>
      </w:r>
      <w:r w:rsidRPr="005C4D93">
        <w:rPr>
          <w:i/>
          <w:color w:val="000000"/>
          <w:sz w:val="24"/>
          <w:szCs w:val="24"/>
        </w:rPr>
        <w:t>Prawo zamówień publicznych</w:t>
      </w:r>
      <w:r w:rsidRPr="005C4D93">
        <w:rPr>
          <w:color w:val="000000"/>
          <w:sz w:val="24"/>
          <w:szCs w:val="24"/>
        </w:rPr>
        <w:t xml:space="preserve"> (tekst jedn. Dz.U. z 201</w:t>
      </w:r>
      <w:r>
        <w:rPr>
          <w:color w:val="000000"/>
          <w:sz w:val="24"/>
          <w:szCs w:val="24"/>
        </w:rPr>
        <w:t>7</w:t>
      </w:r>
      <w:r w:rsidRPr="005C4D93">
        <w:rPr>
          <w:color w:val="000000"/>
          <w:sz w:val="24"/>
          <w:szCs w:val="24"/>
        </w:rPr>
        <w:t xml:space="preserve"> r. poz.</w:t>
      </w:r>
      <w:r>
        <w:rPr>
          <w:color w:val="000000"/>
          <w:sz w:val="24"/>
          <w:szCs w:val="24"/>
        </w:rPr>
        <w:t>1579</w:t>
      </w:r>
      <w:r w:rsidR="003D6DED">
        <w:rPr>
          <w:color w:val="000000"/>
          <w:sz w:val="24"/>
          <w:szCs w:val="24"/>
        </w:rPr>
        <w:t xml:space="preserve"> z </w:t>
      </w:r>
      <w:proofErr w:type="spellStart"/>
      <w:r w:rsidR="003D6DED">
        <w:rPr>
          <w:color w:val="000000"/>
          <w:sz w:val="24"/>
          <w:szCs w:val="24"/>
        </w:rPr>
        <w:t>późn</w:t>
      </w:r>
      <w:proofErr w:type="spellEnd"/>
      <w:r w:rsidR="003D6DED">
        <w:rPr>
          <w:color w:val="000000"/>
          <w:sz w:val="24"/>
          <w:szCs w:val="24"/>
        </w:rPr>
        <w:t>. zmian.</w:t>
      </w:r>
      <w:r w:rsidRPr="005C4D93">
        <w:rPr>
          <w:color w:val="000000"/>
          <w:sz w:val="24"/>
          <w:szCs w:val="24"/>
        </w:rPr>
        <w:t>);</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rFonts w:eastAsia="Calibri"/>
          <w:b/>
          <w:bCs/>
          <w:sz w:val="24"/>
          <w:szCs w:val="24"/>
          <w:lang w:eastAsia="en-US"/>
        </w:rPr>
        <w:t>Kodeks cywilny</w:t>
      </w:r>
      <w:r w:rsidRPr="005C4D93">
        <w:rPr>
          <w:rFonts w:eastAsia="Calibri"/>
          <w:bCs/>
          <w:sz w:val="24"/>
          <w:szCs w:val="24"/>
          <w:lang w:eastAsia="en-US"/>
        </w:rPr>
        <w:t xml:space="preserve"> </w:t>
      </w:r>
      <w:r w:rsidRPr="005C4D93">
        <w:rPr>
          <w:rFonts w:eastAsia="Calibri"/>
          <w:b/>
          <w:bCs/>
          <w:sz w:val="24"/>
          <w:szCs w:val="24"/>
          <w:lang w:eastAsia="en-US"/>
        </w:rPr>
        <w:t>–</w:t>
      </w:r>
      <w:r w:rsidRPr="005C4D93">
        <w:rPr>
          <w:rFonts w:eastAsia="Calibri"/>
          <w:bCs/>
          <w:sz w:val="24"/>
          <w:szCs w:val="24"/>
          <w:lang w:eastAsia="en-US"/>
        </w:rPr>
        <w:t xml:space="preserve"> ustawa z dnia 23 kwietnia 1964 r. </w:t>
      </w:r>
      <w:r w:rsidRPr="005C4D93">
        <w:rPr>
          <w:rFonts w:eastAsia="Calibri"/>
          <w:bCs/>
          <w:i/>
          <w:sz w:val="24"/>
          <w:szCs w:val="24"/>
          <w:lang w:eastAsia="en-US"/>
        </w:rPr>
        <w:t>Kodeks cywilny</w:t>
      </w:r>
      <w:r w:rsidRPr="005C4D93">
        <w:rPr>
          <w:rFonts w:eastAsia="Calibri"/>
          <w:bCs/>
          <w:sz w:val="24"/>
          <w:szCs w:val="24"/>
          <w:lang w:eastAsia="en-US"/>
        </w:rPr>
        <w:t xml:space="preserve"> (tekst jedn. Dz. U. z 201</w:t>
      </w:r>
      <w:r w:rsidR="007544B7">
        <w:rPr>
          <w:rFonts w:eastAsia="Calibri"/>
          <w:bCs/>
          <w:sz w:val="24"/>
          <w:szCs w:val="24"/>
          <w:lang w:eastAsia="en-US"/>
        </w:rPr>
        <w:t>7</w:t>
      </w:r>
      <w:r w:rsidRPr="005C4D93">
        <w:rPr>
          <w:rFonts w:eastAsia="Calibri"/>
          <w:bCs/>
          <w:sz w:val="24"/>
          <w:szCs w:val="24"/>
          <w:lang w:eastAsia="en-US"/>
        </w:rPr>
        <w:t xml:space="preserve"> r. poz. </w:t>
      </w:r>
      <w:r w:rsidR="007544B7">
        <w:rPr>
          <w:rFonts w:eastAsia="Calibri"/>
          <w:bCs/>
          <w:sz w:val="24"/>
          <w:szCs w:val="24"/>
          <w:lang w:eastAsia="en-US"/>
        </w:rPr>
        <w:t>459</w:t>
      </w:r>
      <w:r w:rsidRPr="005C4D93">
        <w:rPr>
          <w:rFonts w:eastAsia="Calibri"/>
          <w:bCs/>
          <w:sz w:val="24"/>
          <w:szCs w:val="24"/>
          <w:lang w:eastAsia="en-US"/>
        </w:rPr>
        <w:t xml:space="preserve"> z </w:t>
      </w:r>
      <w:proofErr w:type="spellStart"/>
      <w:r w:rsidRPr="005C4D93">
        <w:rPr>
          <w:rFonts w:eastAsia="Calibri"/>
          <w:bCs/>
          <w:sz w:val="24"/>
          <w:szCs w:val="24"/>
          <w:lang w:eastAsia="en-US"/>
        </w:rPr>
        <w:t>późn</w:t>
      </w:r>
      <w:proofErr w:type="spellEnd"/>
      <w:r w:rsidRPr="005C4D93">
        <w:rPr>
          <w:rFonts w:eastAsia="Calibri"/>
          <w:bCs/>
          <w:sz w:val="24"/>
          <w:szCs w:val="24"/>
          <w:lang w:eastAsia="en-US"/>
        </w:rPr>
        <w:t>. zmian.).</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color w:val="000000"/>
          <w:sz w:val="24"/>
          <w:szCs w:val="24"/>
        </w:rPr>
        <w:t>Kodeks pracy</w:t>
      </w:r>
      <w:r w:rsidRPr="005C4D93">
        <w:rPr>
          <w:color w:val="000000"/>
          <w:sz w:val="24"/>
          <w:szCs w:val="24"/>
        </w:rPr>
        <w:t xml:space="preserve"> – ustaw z dnia 26 czerwca 1974 r. </w:t>
      </w:r>
      <w:r w:rsidRPr="005C4D93">
        <w:rPr>
          <w:i/>
          <w:color w:val="000000"/>
          <w:sz w:val="24"/>
          <w:szCs w:val="24"/>
        </w:rPr>
        <w:t>Kodeks pracy</w:t>
      </w:r>
      <w:r w:rsidRPr="005C4D93">
        <w:rPr>
          <w:color w:val="000000"/>
          <w:sz w:val="24"/>
          <w:szCs w:val="24"/>
        </w:rPr>
        <w:t xml:space="preserve"> (tekst jedn. Dz. U. z 201</w:t>
      </w:r>
      <w:r w:rsidR="007544B7">
        <w:rPr>
          <w:color w:val="000000"/>
          <w:sz w:val="24"/>
          <w:szCs w:val="24"/>
        </w:rPr>
        <w:t>8</w:t>
      </w:r>
      <w:r w:rsidRPr="005C4D93">
        <w:rPr>
          <w:color w:val="000000"/>
          <w:sz w:val="24"/>
          <w:szCs w:val="24"/>
        </w:rPr>
        <w:t xml:space="preserve"> r. poz. 10</w:t>
      </w:r>
      <w:r w:rsidR="007544B7">
        <w:rPr>
          <w:color w:val="000000"/>
          <w:sz w:val="24"/>
          <w:szCs w:val="24"/>
        </w:rPr>
        <w:t>8</w:t>
      </w:r>
      <w:r w:rsidRPr="005C4D93">
        <w:rPr>
          <w:color w:val="000000"/>
          <w:sz w:val="24"/>
          <w:szCs w:val="24"/>
        </w:rPr>
        <w:t xml:space="preserve"> z </w:t>
      </w:r>
      <w:proofErr w:type="spellStart"/>
      <w:r w:rsidRPr="005C4D93">
        <w:rPr>
          <w:color w:val="000000"/>
          <w:sz w:val="24"/>
          <w:szCs w:val="24"/>
        </w:rPr>
        <w:t>późn</w:t>
      </w:r>
      <w:proofErr w:type="spellEnd"/>
      <w:r w:rsidRPr="005C4D93">
        <w:rPr>
          <w:color w:val="000000"/>
          <w:sz w:val="24"/>
          <w:szCs w:val="24"/>
        </w:rPr>
        <w:t>. zmian.)</w:t>
      </w:r>
    </w:p>
    <w:p w:rsidR="005C4D93" w:rsidRPr="005C4D93" w:rsidRDefault="005C4D93" w:rsidP="005C4D93">
      <w:pPr>
        <w:pStyle w:val="Akapitzlist"/>
        <w:numPr>
          <w:ilvl w:val="3"/>
          <w:numId w:val="22"/>
        </w:numPr>
        <w:suppressAutoHyphens/>
        <w:autoSpaceDE w:val="0"/>
        <w:spacing w:before="120"/>
        <w:ind w:left="426" w:hanging="426"/>
        <w:contextualSpacing/>
        <w:jc w:val="both"/>
        <w:rPr>
          <w:b/>
          <w:sz w:val="24"/>
          <w:szCs w:val="24"/>
        </w:rPr>
      </w:pPr>
      <w:r w:rsidRPr="005C4D93">
        <w:rPr>
          <w:b/>
          <w:bCs/>
          <w:sz w:val="24"/>
          <w:szCs w:val="24"/>
        </w:rPr>
        <w:t>Rozporządzenie w sprawie dokumentów</w:t>
      </w:r>
      <w:r w:rsidRPr="005C4D93">
        <w:rPr>
          <w:bCs/>
          <w:sz w:val="24"/>
          <w:szCs w:val="24"/>
        </w:rPr>
        <w:t xml:space="preserve"> - Rozporządzenia Ministra Rozwoju z dnia 26 lipca 2016 r. </w:t>
      </w:r>
      <w:r w:rsidRPr="005C4D93">
        <w:rPr>
          <w:bCs/>
          <w:i/>
          <w:sz w:val="24"/>
          <w:szCs w:val="24"/>
        </w:rPr>
        <w:t xml:space="preserve">sprawie rodzajów dokumentów, jakich może żądać zamawiający od wykonawcy w postępowaniu o udzielenie zamówienia </w:t>
      </w:r>
      <w:r w:rsidRPr="005C4D93">
        <w:rPr>
          <w:bCs/>
          <w:sz w:val="24"/>
          <w:szCs w:val="24"/>
        </w:rPr>
        <w:t xml:space="preserve">(Dz.U. </w:t>
      </w:r>
      <w:r w:rsidRPr="005C4D93">
        <w:rPr>
          <w:sz w:val="24"/>
          <w:szCs w:val="24"/>
        </w:rPr>
        <w:t xml:space="preserve">z 2016 r. poz. 1126) </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 xml:space="preserve">SIWZ - </w:t>
      </w:r>
      <w:r w:rsidRPr="005C4D93">
        <w:rPr>
          <w:color w:val="000000"/>
          <w:sz w:val="24"/>
          <w:szCs w:val="24"/>
        </w:rPr>
        <w:t>niniejsza Specyfikacja Istotnych Warunków Zamówienia oraz wszelkie załączniki stanowiące jej integralną część.</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Przedmiot zamówienia -</w:t>
      </w:r>
      <w:r w:rsidRPr="005C4D93">
        <w:rPr>
          <w:color w:val="000000"/>
          <w:sz w:val="24"/>
          <w:szCs w:val="24"/>
        </w:rPr>
        <w:t xml:space="preserve"> </w:t>
      </w:r>
      <w:r w:rsidRPr="005C4D93">
        <w:rPr>
          <w:sz w:val="24"/>
          <w:szCs w:val="24"/>
        </w:rPr>
        <w:t>zakres usług do wykonania wynikający z opisu przedmiotu zamówienia (rozdz.</w:t>
      </w:r>
      <w:r w:rsidRPr="005C4D93">
        <w:rPr>
          <w:color w:val="000000"/>
          <w:sz w:val="24"/>
          <w:szCs w:val="24"/>
        </w:rPr>
        <w:t xml:space="preserve"> IV SIWZ), wszelkich wyjaśnień i zmian oraz załączników stanowiących integralną część SIWZ.</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 xml:space="preserve">Oferta – </w:t>
      </w:r>
      <w:r w:rsidRPr="005C4D93">
        <w:rPr>
          <w:rFonts w:eastAsia="Calibri"/>
          <w:sz w:val="24"/>
          <w:lang w:eastAsia="en-US"/>
        </w:rPr>
        <w:t>przygotowany przez Wykonawcę zestaw dokumentów zawierający formularz oferty, oświadczenia i dokumenty żądane w SIWZ oraz załączniki wraz z ceną za wykonanie przedmiotu zamówienia.</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Podwykonawca -</w:t>
      </w:r>
      <w:r w:rsidRPr="005C4D93">
        <w:rPr>
          <w:color w:val="000000"/>
          <w:sz w:val="24"/>
          <w:szCs w:val="24"/>
        </w:rPr>
        <w:t xml:space="preserve"> osoba fizyczna lub prawna, której Wykonawca powierza wykonanie całości lub części przedmiotu zamówienia</w:t>
      </w:r>
      <w:r w:rsidRPr="005C4D93">
        <w:rPr>
          <w:i/>
          <w:color w:val="000000"/>
          <w:sz w:val="24"/>
          <w:szCs w:val="24"/>
        </w:rPr>
        <w:t>.</w:t>
      </w:r>
    </w:p>
    <w:p w:rsidR="005C4D93" w:rsidRPr="00B23278"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rFonts w:eastAsia="Calibri"/>
          <w:b/>
          <w:bCs/>
          <w:sz w:val="24"/>
          <w:lang w:eastAsia="en-US"/>
        </w:rPr>
        <w:t>Grupa kapitałowa - w</w:t>
      </w:r>
      <w:r w:rsidRPr="005C4D93">
        <w:rPr>
          <w:rFonts w:eastAsia="Calibri"/>
          <w:sz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5C4D93">
        <w:rPr>
          <w:rFonts w:eastAsia="Calibri"/>
          <w:i/>
          <w:sz w:val="24"/>
          <w:lang w:eastAsia="en-US"/>
        </w:rPr>
        <w:t>o ochronie konkurencji i konsumentów</w:t>
      </w:r>
      <w:r w:rsidRPr="005C4D93">
        <w:rPr>
          <w:rFonts w:eastAsia="Calibri"/>
          <w:sz w:val="24"/>
          <w:lang w:eastAsia="en-US"/>
        </w:rPr>
        <w:t xml:space="preserve"> - Dz.U. z 2007 r. Nr 50 poz. 331 z </w:t>
      </w:r>
      <w:proofErr w:type="spellStart"/>
      <w:r w:rsidRPr="005C4D93">
        <w:rPr>
          <w:rFonts w:eastAsia="Calibri"/>
          <w:sz w:val="24"/>
          <w:lang w:eastAsia="en-US"/>
        </w:rPr>
        <w:t>pó</w:t>
      </w:r>
      <w:r w:rsidR="00B23278">
        <w:rPr>
          <w:rFonts w:eastAsia="Calibri"/>
          <w:sz w:val="24"/>
          <w:lang w:eastAsia="en-US"/>
        </w:rPr>
        <w:t>ź</w:t>
      </w:r>
      <w:proofErr w:type="spellEnd"/>
      <w:r w:rsidR="00B23278">
        <w:rPr>
          <w:rFonts w:eastAsia="Calibri"/>
          <w:sz w:val="24"/>
          <w:lang w:eastAsia="en-US"/>
        </w:rPr>
        <w:t>. zmian.).</w:t>
      </w:r>
    </w:p>
    <w:p w:rsidR="00B23278" w:rsidRPr="005C4D93" w:rsidRDefault="00B23278" w:rsidP="00B23278">
      <w:pPr>
        <w:pStyle w:val="Akapitzlist"/>
        <w:suppressAutoHyphens/>
        <w:autoSpaceDE w:val="0"/>
        <w:spacing w:before="120"/>
        <w:ind w:left="426"/>
        <w:contextualSpacing/>
        <w:jc w:val="both"/>
        <w:rPr>
          <w:bCs/>
          <w:color w:val="000000"/>
          <w:sz w:val="24"/>
          <w:szCs w:val="24"/>
        </w:rPr>
      </w:pPr>
    </w:p>
    <w:p w:rsidR="005C4D93" w:rsidRPr="002D7900" w:rsidRDefault="005C4D93" w:rsidP="005C4D93">
      <w:pPr>
        <w:pStyle w:val="Nagwek1"/>
        <w:keepLines/>
        <w:numPr>
          <w:ilvl w:val="0"/>
          <w:numId w:val="21"/>
        </w:numPr>
        <w:suppressAutoHyphens/>
        <w:spacing w:before="120" w:after="0"/>
        <w:ind w:left="0" w:firstLine="0"/>
        <w:rPr>
          <w:rFonts w:ascii="Times New Roman" w:hAnsi="Times New Roman"/>
          <w:color w:val="365F91"/>
          <w:sz w:val="22"/>
          <w:szCs w:val="28"/>
        </w:rPr>
      </w:pPr>
      <w:bookmarkStart w:id="3" w:name="__RefHeading__50_2079373309"/>
      <w:bookmarkStart w:id="4" w:name="_Toc462310559"/>
      <w:bookmarkStart w:id="5" w:name="_Toc478411258"/>
      <w:bookmarkEnd w:id="3"/>
      <w:r w:rsidRPr="002D7900">
        <w:rPr>
          <w:rFonts w:ascii="Times New Roman" w:hAnsi="Times New Roman"/>
          <w:sz w:val="28"/>
        </w:rPr>
        <w:t>2.</w:t>
      </w:r>
      <w:r w:rsidRPr="005C4D93">
        <w:rPr>
          <w:rFonts w:ascii="Times New Roman" w:hAnsi="Times New Roman"/>
        </w:rPr>
        <w:tab/>
      </w:r>
      <w:r w:rsidRPr="002D7900">
        <w:rPr>
          <w:rFonts w:ascii="Times New Roman" w:hAnsi="Times New Roman"/>
          <w:sz w:val="28"/>
        </w:rPr>
        <w:t>NAZWA  I  ADRES  ZAMAWIAJĄCEGO.</w:t>
      </w:r>
      <w:bookmarkEnd w:id="4"/>
      <w:bookmarkEnd w:id="5"/>
    </w:p>
    <w:p w:rsidR="005C4D93" w:rsidRPr="005C4D93" w:rsidRDefault="005C4D93" w:rsidP="005C4D93">
      <w:pPr>
        <w:pStyle w:val="Teksttreci0"/>
        <w:shd w:val="clear" w:color="auto" w:fill="auto"/>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Nazwa Zamawiającego:</w:t>
      </w:r>
      <w:r w:rsidRPr="005C4D93">
        <w:rPr>
          <w:rFonts w:ascii="Times New Roman" w:hAnsi="Times New Roman" w:cs="Times New Roman"/>
          <w:sz w:val="24"/>
          <w:szCs w:val="24"/>
        </w:rPr>
        <w:tab/>
        <w:t>Muzeum Górnictwa Węglowego w Zabrzu,</w:t>
      </w:r>
    </w:p>
    <w:p w:rsidR="005C4D93" w:rsidRPr="005C4D93" w:rsidRDefault="005C4D93" w:rsidP="005C4D93">
      <w:pPr>
        <w:pStyle w:val="Teksttreci0"/>
        <w:shd w:val="clear" w:color="auto" w:fill="auto"/>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Adres Zamawiającego:</w:t>
      </w:r>
      <w:r w:rsidRPr="005C4D93">
        <w:rPr>
          <w:rFonts w:ascii="Times New Roman" w:hAnsi="Times New Roman" w:cs="Times New Roman"/>
          <w:sz w:val="24"/>
          <w:szCs w:val="24"/>
        </w:rPr>
        <w:tab/>
        <w:t>ul. Jodłowa  59,</w:t>
      </w:r>
    </w:p>
    <w:p w:rsidR="005C4D93" w:rsidRPr="005C4D93" w:rsidRDefault="005C4D93" w:rsidP="005C4D93">
      <w:pPr>
        <w:pStyle w:val="Teksttreci0"/>
        <w:shd w:val="clear" w:color="auto" w:fill="auto"/>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 xml:space="preserve">Kod Miejscowość: </w:t>
      </w:r>
      <w:r w:rsidRPr="005C4D93">
        <w:rPr>
          <w:rFonts w:ascii="Times New Roman" w:hAnsi="Times New Roman" w:cs="Times New Roman"/>
          <w:sz w:val="24"/>
          <w:szCs w:val="24"/>
        </w:rPr>
        <w:tab/>
      </w:r>
      <w:r w:rsidRPr="005C4D93">
        <w:rPr>
          <w:rFonts w:ascii="Times New Roman" w:hAnsi="Times New Roman" w:cs="Times New Roman"/>
          <w:sz w:val="24"/>
          <w:szCs w:val="24"/>
        </w:rPr>
        <w:tab/>
        <w:t>41-800   ZABRZE</w:t>
      </w:r>
    </w:p>
    <w:p w:rsidR="005C4D93" w:rsidRDefault="005C4D93" w:rsidP="005C4D93">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sidR="00700980">
        <w:rPr>
          <w:rFonts w:ascii="Times New Roman" w:hAnsi="Times New Roman" w:cs="Times New Roman"/>
          <w:sz w:val="24"/>
          <w:szCs w:val="24"/>
        </w:rPr>
        <w:tab/>
      </w:r>
      <w:r w:rsidR="00700980">
        <w:rPr>
          <w:rFonts w:ascii="Times New Roman" w:hAnsi="Times New Roman" w:cs="Times New Roman"/>
          <w:sz w:val="24"/>
          <w:szCs w:val="24"/>
        </w:rPr>
        <w:tab/>
        <w:t>032 630 30 91</w:t>
      </w:r>
    </w:p>
    <w:p w:rsidR="005C4D93" w:rsidRPr="005C4D93" w:rsidRDefault="005C4D93" w:rsidP="005C4D93">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Adres strony internetowej:</w:t>
      </w:r>
      <w:r w:rsidRPr="005C4D93">
        <w:rPr>
          <w:rFonts w:ascii="Times New Roman" w:hAnsi="Times New Roman" w:cs="Times New Roman"/>
          <w:sz w:val="24"/>
          <w:szCs w:val="24"/>
        </w:rPr>
        <w:tab/>
      </w:r>
      <w:hyperlink r:id="rId44" w:history="1">
        <w:r w:rsidRPr="005C4D93">
          <w:rPr>
            <w:rStyle w:val="Hipercze"/>
            <w:rFonts w:ascii="Times New Roman" w:hAnsi="Times New Roman" w:cs="Times New Roman"/>
            <w:sz w:val="24"/>
            <w:szCs w:val="24"/>
          </w:rPr>
          <w:t>http://www.muzeumgornictwa.pl</w:t>
        </w:r>
      </w:hyperlink>
    </w:p>
    <w:p w:rsidR="005C4D93" w:rsidRPr="005C4D93" w:rsidRDefault="005C4D93" w:rsidP="005C4D93">
      <w:pPr>
        <w:pStyle w:val="Teksttreci0"/>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Adres poczty elektronicznej:</w:t>
      </w:r>
      <w:r w:rsidRPr="005C4D93">
        <w:rPr>
          <w:rFonts w:ascii="Times New Roman" w:hAnsi="Times New Roman" w:cs="Times New Roman"/>
          <w:sz w:val="24"/>
          <w:szCs w:val="24"/>
        </w:rPr>
        <w:tab/>
      </w:r>
      <w:hyperlink r:id="rId45" w:history="1">
        <w:r w:rsidRPr="005C4D93">
          <w:rPr>
            <w:rStyle w:val="Hipercze"/>
            <w:rFonts w:ascii="Times New Roman" w:hAnsi="Times New Roman" w:cs="Times New Roman"/>
            <w:sz w:val="24"/>
            <w:szCs w:val="24"/>
          </w:rPr>
          <w:t>biuro@muzeumgornictwa.pl</w:t>
        </w:r>
      </w:hyperlink>
    </w:p>
    <w:p w:rsidR="005C4D93" w:rsidRDefault="005C4D93" w:rsidP="005C4D93">
      <w:pPr>
        <w:pStyle w:val="Teksttreci0"/>
        <w:shd w:val="clear" w:color="auto" w:fill="auto"/>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Godziny urzędowania:</w:t>
      </w:r>
      <w:r w:rsidRPr="005C4D93">
        <w:rPr>
          <w:rFonts w:ascii="Times New Roman" w:hAnsi="Times New Roman" w:cs="Times New Roman"/>
          <w:sz w:val="24"/>
          <w:szCs w:val="24"/>
        </w:rPr>
        <w:tab/>
        <w:t>w dni robocze od poniedziałku do piątku od  7.30 do 15.00.</w:t>
      </w:r>
    </w:p>
    <w:p w:rsidR="00B23278" w:rsidRPr="005C4D93" w:rsidRDefault="00B23278" w:rsidP="005C4D93">
      <w:pPr>
        <w:pStyle w:val="Teksttreci0"/>
        <w:shd w:val="clear" w:color="auto" w:fill="auto"/>
        <w:spacing w:before="120" w:after="0" w:line="240" w:lineRule="auto"/>
        <w:ind w:firstLine="0"/>
        <w:rPr>
          <w:rFonts w:ascii="Times New Roman" w:hAnsi="Times New Roman" w:cs="Times New Roman"/>
          <w:sz w:val="24"/>
          <w:szCs w:val="24"/>
        </w:rPr>
      </w:pPr>
    </w:p>
    <w:p w:rsidR="005C4D93" w:rsidRPr="005C4D93" w:rsidRDefault="005C4D93" w:rsidP="005C4D93">
      <w:pPr>
        <w:pStyle w:val="Nagwek1"/>
        <w:keepLines/>
        <w:numPr>
          <w:ilvl w:val="0"/>
          <w:numId w:val="21"/>
        </w:numPr>
        <w:suppressAutoHyphens/>
        <w:spacing w:before="120" w:after="0"/>
        <w:ind w:left="0" w:firstLine="0"/>
        <w:rPr>
          <w:rFonts w:ascii="Times New Roman" w:hAnsi="Times New Roman"/>
          <w:sz w:val="28"/>
          <w:szCs w:val="28"/>
        </w:rPr>
      </w:pPr>
      <w:bookmarkStart w:id="6" w:name="__RefHeading__52_2079373309"/>
      <w:bookmarkStart w:id="7" w:name="_Toc462310560"/>
      <w:bookmarkStart w:id="8" w:name="_Toc478411259"/>
      <w:bookmarkEnd w:id="6"/>
      <w:r w:rsidRPr="002D7900">
        <w:rPr>
          <w:rFonts w:ascii="Times New Roman" w:hAnsi="Times New Roman"/>
          <w:sz w:val="28"/>
        </w:rPr>
        <w:lastRenderedPageBreak/>
        <w:t>3.</w:t>
      </w:r>
      <w:r w:rsidRPr="005C4D93">
        <w:rPr>
          <w:rFonts w:ascii="Times New Roman" w:hAnsi="Times New Roman"/>
        </w:rPr>
        <w:tab/>
      </w:r>
      <w:r w:rsidRPr="002D7900">
        <w:rPr>
          <w:rFonts w:ascii="Times New Roman" w:hAnsi="Times New Roman"/>
          <w:sz w:val="28"/>
        </w:rPr>
        <w:t>TRYB  UDZIELENIA  ZAMÓWIENIA</w:t>
      </w:r>
      <w:r w:rsidRPr="005C4D93">
        <w:rPr>
          <w:rFonts w:ascii="Times New Roman" w:hAnsi="Times New Roman"/>
        </w:rPr>
        <w:t>.</w:t>
      </w:r>
      <w:bookmarkEnd w:id="7"/>
      <w:bookmarkEnd w:id="8"/>
    </w:p>
    <w:p w:rsidR="005C4D93" w:rsidRPr="005C4D93" w:rsidRDefault="005C4D93" w:rsidP="001D0DD0">
      <w:pPr>
        <w:pStyle w:val="Akapitzlist"/>
        <w:numPr>
          <w:ilvl w:val="1"/>
          <w:numId w:val="21"/>
        </w:numPr>
        <w:spacing w:before="120"/>
        <w:ind w:left="567" w:hanging="567"/>
        <w:jc w:val="both"/>
        <w:rPr>
          <w:color w:val="000000"/>
          <w:sz w:val="24"/>
          <w:szCs w:val="24"/>
        </w:rPr>
      </w:pPr>
      <w:r w:rsidRPr="005C4D93">
        <w:rPr>
          <w:sz w:val="24"/>
          <w:szCs w:val="24"/>
        </w:rPr>
        <w:t>3.1.</w:t>
      </w:r>
      <w:r w:rsidRPr="005C4D93">
        <w:rPr>
          <w:sz w:val="24"/>
          <w:szCs w:val="24"/>
        </w:rPr>
        <w:tab/>
        <w:t xml:space="preserve">Przetarg nieograniczony – art. 39 </w:t>
      </w:r>
      <w:r w:rsidRPr="005C4D93">
        <w:rPr>
          <w:i/>
          <w:sz w:val="24"/>
          <w:szCs w:val="24"/>
        </w:rPr>
        <w:t>Prawa zamówień publicznych</w:t>
      </w:r>
      <w:r w:rsidRPr="005C4D93">
        <w:rPr>
          <w:i/>
          <w:iCs/>
          <w:sz w:val="24"/>
          <w:szCs w:val="24"/>
        </w:rPr>
        <w:t>.</w:t>
      </w:r>
      <w:r w:rsidRPr="005C4D93">
        <w:rPr>
          <w:color w:val="000000"/>
          <w:sz w:val="24"/>
          <w:szCs w:val="24"/>
        </w:rPr>
        <w:t xml:space="preserve"> </w:t>
      </w:r>
    </w:p>
    <w:p w:rsidR="00E0528B" w:rsidRPr="00D76C5D" w:rsidRDefault="005C4D93" w:rsidP="00E0528B">
      <w:pPr>
        <w:spacing w:before="120"/>
        <w:ind w:left="567" w:hanging="567"/>
        <w:jc w:val="both"/>
        <w:rPr>
          <w:rStyle w:val="Nagwek20"/>
          <w:sz w:val="24"/>
          <w:szCs w:val="24"/>
        </w:rPr>
      </w:pPr>
      <w:r w:rsidRPr="005C4D93">
        <w:rPr>
          <w:color w:val="000000"/>
        </w:rPr>
        <w:t>3.2.</w:t>
      </w:r>
      <w:r w:rsidRPr="005C4D93">
        <w:rPr>
          <w:color w:val="000000"/>
        </w:rPr>
        <w:tab/>
        <w:t xml:space="preserve">Postępowanie prowadzone jest zgodnie z przepisami </w:t>
      </w:r>
      <w:r w:rsidRPr="005C4D93">
        <w:rPr>
          <w:i/>
        </w:rPr>
        <w:t xml:space="preserve">Prawa zamówień publicznych </w:t>
      </w:r>
      <w:r w:rsidRPr="005C4D93">
        <w:rPr>
          <w:color w:val="000000"/>
        </w:rPr>
        <w:t>w procedurze właściwej dla usług o wartości zamówienia nie przekraczającej kwoty 2</w:t>
      </w:r>
      <w:r w:rsidR="00E0528B">
        <w:rPr>
          <w:color w:val="000000"/>
        </w:rPr>
        <w:t>21</w:t>
      </w:r>
      <w:r w:rsidRPr="005C4D93">
        <w:rPr>
          <w:color w:val="000000"/>
        </w:rPr>
        <w:t xml:space="preserve"> 000 Euro, o której mowa w </w:t>
      </w:r>
      <w:r w:rsidRPr="005C4D93">
        <w:t xml:space="preserve">przepisach wydanych na podstawie art. 11 ust. 8 </w:t>
      </w:r>
      <w:r w:rsidRPr="005C4D93">
        <w:rPr>
          <w:i/>
        </w:rPr>
        <w:t xml:space="preserve">Prawa zamówień publicznych </w:t>
      </w:r>
      <w:r w:rsidRPr="005C4D93">
        <w:t>- R</w:t>
      </w:r>
      <w:r w:rsidRPr="005C4D93">
        <w:rPr>
          <w:rStyle w:val="Nagwek20"/>
          <w:rFonts w:ascii="Times New Roman" w:hAnsi="Times New Roman" w:cs="Times New Roman"/>
          <w:sz w:val="24"/>
          <w:szCs w:val="24"/>
        </w:rPr>
        <w:t xml:space="preserve">ozporządzeniu </w:t>
      </w:r>
      <w:r w:rsidR="00E0528B" w:rsidRPr="00D76C5D">
        <w:rPr>
          <w:rStyle w:val="Nagwek20"/>
          <w:rFonts w:ascii="Times New Roman" w:hAnsi="Times New Roman" w:cs="Times New Roman"/>
          <w:sz w:val="24"/>
          <w:szCs w:val="24"/>
        </w:rPr>
        <w:t xml:space="preserve">Ministra Rozwoju i Finansów </w:t>
      </w:r>
      <w:r w:rsidR="00E0528B" w:rsidRPr="00D76C5D">
        <w:t xml:space="preserve">z dnia 22 grudnia 2017 r. </w:t>
      </w:r>
      <w:r w:rsidR="00E0528B" w:rsidRPr="00D76C5D">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00E0528B" w:rsidRPr="00D76C5D">
        <w:rPr>
          <w:rStyle w:val="Nagwek20"/>
          <w:rFonts w:ascii="Times New Roman" w:hAnsi="Times New Roman" w:cs="Times New Roman"/>
          <w:sz w:val="24"/>
          <w:szCs w:val="24"/>
        </w:rPr>
        <w:t>(Dz. U. z 2017 r. poz. 2479).</w:t>
      </w:r>
    </w:p>
    <w:p w:rsidR="005C4D93" w:rsidRPr="005C4D93" w:rsidRDefault="005C4D93" w:rsidP="001D0DD0">
      <w:pPr>
        <w:pStyle w:val="Akapitzlist"/>
        <w:numPr>
          <w:ilvl w:val="1"/>
          <w:numId w:val="21"/>
        </w:numPr>
        <w:spacing w:before="120"/>
        <w:ind w:left="567" w:hanging="567"/>
        <w:jc w:val="both"/>
      </w:pPr>
      <w:r w:rsidRPr="005C4D93">
        <w:rPr>
          <w:sz w:val="24"/>
          <w:szCs w:val="24"/>
        </w:rPr>
        <w:t>3.3.</w:t>
      </w:r>
      <w:r w:rsidRPr="005C4D93">
        <w:rPr>
          <w:sz w:val="24"/>
          <w:szCs w:val="24"/>
        </w:rPr>
        <w:tab/>
        <w:t>Miejsce zamieszczenia ogłoszenia o zamówieniu:</w:t>
      </w:r>
    </w:p>
    <w:p w:rsidR="005C4D93" w:rsidRPr="005C4D93" w:rsidRDefault="005C4D93" w:rsidP="001D0DD0">
      <w:pPr>
        <w:pStyle w:val="Akapitzlist"/>
        <w:spacing w:before="120"/>
        <w:ind w:left="0"/>
        <w:jc w:val="both"/>
        <w:rPr>
          <w:sz w:val="24"/>
          <w:szCs w:val="24"/>
        </w:rPr>
      </w:pPr>
      <w:r w:rsidRPr="005C4D93">
        <w:rPr>
          <w:sz w:val="24"/>
          <w:szCs w:val="24"/>
        </w:rPr>
        <w:t>3.3.1.</w:t>
      </w:r>
      <w:r w:rsidRPr="005C4D93">
        <w:rPr>
          <w:sz w:val="24"/>
          <w:szCs w:val="24"/>
        </w:rPr>
        <w:tab/>
        <w:t xml:space="preserve">Biuletyn Zamówień Publicznych, </w:t>
      </w:r>
    </w:p>
    <w:p w:rsidR="005C4D93" w:rsidRPr="005C4D93" w:rsidRDefault="005C4D93" w:rsidP="005C4D93">
      <w:pPr>
        <w:pStyle w:val="Akapitzlist"/>
        <w:spacing w:before="120"/>
        <w:ind w:left="0"/>
        <w:jc w:val="both"/>
        <w:rPr>
          <w:sz w:val="24"/>
          <w:szCs w:val="24"/>
        </w:rPr>
      </w:pPr>
      <w:r w:rsidRPr="005C4D93">
        <w:rPr>
          <w:sz w:val="24"/>
          <w:szCs w:val="24"/>
        </w:rPr>
        <w:t>3.3.2.</w:t>
      </w:r>
      <w:r w:rsidRPr="005C4D93">
        <w:rPr>
          <w:sz w:val="24"/>
          <w:szCs w:val="24"/>
        </w:rPr>
        <w:tab/>
        <w:t xml:space="preserve">strona internetowa Zamawiającego – </w:t>
      </w:r>
      <w:hyperlink r:id="rId46" w:history="1">
        <w:r w:rsidRPr="005C4D93">
          <w:rPr>
            <w:rStyle w:val="Hipercze"/>
            <w:sz w:val="24"/>
            <w:szCs w:val="24"/>
          </w:rPr>
          <w:t>http://www.muzeumgornictwa.pl</w:t>
        </w:r>
      </w:hyperlink>
    </w:p>
    <w:p w:rsidR="005C4D93" w:rsidRDefault="005C4D93" w:rsidP="005C4D93">
      <w:pPr>
        <w:pStyle w:val="Akapitzlist"/>
        <w:spacing w:before="120"/>
        <w:ind w:left="0"/>
        <w:jc w:val="both"/>
        <w:rPr>
          <w:sz w:val="24"/>
          <w:szCs w:val="24"/>
        </w:rPr>
      </w:pPr>
      <w:r w:rsidRPr="005C4D93">
        <w:rPr>
          <w:sz w:val="24"/>
          <w:szCs w:val="24"/>
        </w:rPr>
        <w:t>3.3.3.</w:t>
      </w:r>
      <w:r w:rsidRPr="005C4D93">
        <w:rPr>
          <w:sz w:val="24"/>
          <w:szCs w:val="24"/>
        </w:rPr>
        <w:tab/>
        <w:t>tablica ogłoszeń w siedzibie Zamawiającego.</w:t>
      </w:r>
    </w:p>
    <w:p w:rsidR="00B23278" w:rsidRPr="005C4D93" w:rsidRDefault="00B23278" w:rsidP="005C4D93">
      <w:pPr>
        <w:pStyle w:val="Akapitzlist"/>
        <w:spacing w:before="120"/>
        <w:ind w:left="0"/>
        <w:jc w:val="both"/>
        <w:rPr>
          <w:sz w:val="24"/>
          <w:szCs w:val="24"/>
        </w:rPr>
      </w:pPr>
    </w:p>
    <w:p w:rsidR="005C4D93" w:rsidRPr="002D7900" w:rsidRDefault="005C4D93" w:rsidP="005C4D93">
      <w:pPr>
        <w:pStyle w:val="Nagwek1"/>
        <w:keepLines/>
        <w:numPr>
          <w:ilvl w:val="0"/>
          <w:numId w:val="21"/>
        </w:numPr>
        <w:suppressAutoHyphens/>
        <w:spacing w:before="120" w:after="0"/>
        <w:ind w:left="0" w:firstLine="0"/>
        <w:rPr>
          <w:rFonts w:ascii="Times New Roman" w:hAnsi="Times New Roman"/>
          <w:sz w:val="24"/>
          <w:szCs w:val="28"/>
        </w:rPr>
      </w:pPr>
      <w:bookmarkStart w:id="9" w:name="__RefHeading__54_2079373309"/>
      <w:bookmarkStart w:id="10" w:name="_Toc462310561"/>
      <w:bookmarkStart w:id="11" w:name="_Toc478411260"/>
      <w:bookmarkEnd w:id="9"/>
      <w:r w:rsidRPr="002D7900">
        <w:rPr>
          <w:rFonts w:ascii="Times New Roman" w:hAnsi="Times New Roman"/>
          <w:sz w:val="28"/>
        </w:rPr>
        <w:t>4.</w:t>
      </w:r>
      <w:r w:rsidRPr="005C4D93">
        <w:rPr>
          <w:rFonts w:ascii="Times New Roman" w:hAnsi="Times New Roman"/>
        </w:rPr>
        <w:tab/>
      </w:r>
      <w:r w:rsidRPr="002D7900">
        <w:rPr>
          <w:rFonts w:ascii="Times New Roman" w:hAnsi="Times New Roman"/>
          <w:sz w:val="28"/>
        </w:rPr>
        <w:t>OPIS  PRZEDMIOTU  ZAMÓWIENIA.</w:t>
      </w:r>
      <w:bookmarkEnd w:id="10"/>
      <w:bookmarkEnd w:id="11"/>
    </w:p>
    <w:p w:rsidR="00E0528B" w:rsidRPr="00430F42" w:rsidRDefault="005C4D93" w:rsidP="00430F42">
      <w:pPr>
        <w:spacing w:before="120"/>
        <w:ind w:left="567" w:hanging="567"/>
        <w:jc w:val="both"/>
      </w:pPr>
      <w:r w:rsidRPr="005C4D93">
        <w:t>4.1.</w:t>
      </w:r>
      <w:r w:rsidRPr="005C4D93">
        <w:tab/>
      </w:r>
      <w:bookmarkStart w:id="12" w:name="_Hlk493752199"/>
      <w:r w:rsidRPr="00430F42">
        <w:t>Przedmiotem zamówienia jest usługa druku i oprawy książki</w:t>
      </w:r>
      <w:r w:rsidR="00872E6A" w:rsidRPr="00430F42">
        <w:t xml:space="preserve"> </w:t>
      </w:r>
      <w:r w:rsidR="00971D8D" w:rsidRPr="00430F42">
        <w:t>– wydawnictwa albumowego</w:t>
      </w:r>
      <w:r w:rsidR="00F814B1">
        <w:t>.</w:t>
      </w:r>
    </w:p>
    <w:p w:rsidR="00F814B1" w:rsidRPr="00F814B1" w:rsidRDefault="00F814B1" w:rsidP="00F814B1">
      <w:pPr>
        <w:pStyle w:val="Akapitzlist"/>
        <w:numPr>
          <w:ilvl w:val="0"/>
          <w:numId w:val="36"/>
        </w:numPr>
        <w:shd w:val="clear" w:color="auto" w:fill="FFFFFF"/>
        <w:spacing w:before="120"/>
        <w:ind w:left="851" w:hanging="425"/>
        <w:rPr>
          <w:sz w:val="24"/>
          <w:szCs w:val="24"/>
        </w:rPr>
      </w:pPr>
      <w:r w:rsidRPr="00F814B1">
        <w:rPr>
          <w:b/>
          <w:bCs/>
          <w:sz w:val="24"/>
          <w:szCs w:val="24"/>
        </w:rPr>
        <w:t>Nakład:</w:t>
      </w:r>
      <w:r w:rsidRPr="00F814B1">
        <w:rPr>
          <w:sz w:val="24"/>
          <w:szCs w:val="24"/>
        </w:rPr>
        <w:t xml:space="preserve"> 2 000 egzemplarzy</w:t>
      </w:r>
    </w:p>
    <w:p w:rsidR="00F814B1" w:rsidRPr="00F814B1" w:rsidRDefault="00F814B1" w:rsidP="00F814B1">
      <w:pPr>
        <w:pStyle w:val="Akapitzlist"/>
        <w:numPr>
          <w:ilvl w:val="0"/>
          <w:numId w:val="36"/>
        </w:numPr>
        <w:shd w:val="clear" w:color="auto" w:fill="FFFFFF"/>
        <w:spacing w:before="120"/>
        <w:ind w:left="851" w:hanging="425"/>
        <w:rPr>
          <w:sz w:val="24"/>
          <w:szCs w:val="24"/>
        </w:rPr>
      </w:pPr>
      <w:r w:rsidRPr="00F814B1">
        <w:rPr>
          <w:b/>
          <w:bCs/>
          <w:sz w:val="24"/>
          <w:szCs w:val="24"/>
        </w:rPr>
        <w:t>Ilość stron:</w:t>
      </w:r>
      <w:r w:rsidRPr="00F814B1">
        <w:rPr>
          <w:sz w:val="24"/>
          <w:szCs w:val="24"/>
        </w:rPr>
        <w:t xml:space="preserve"> 104 bez okładki</w:t>
      </w:r>
    </w:p>
    <w:p w:rsidR="00F814B1" w:rsidRPr="00F814B1" w:rsidRDefault="00F814B1" w:rsidP="00F814B1">
      <w:pPr>
        <w:pStyle w:val="Akapitzlist"/>
        <w:numPr>
          <w:ilvl w:val="0"/>
          <w:numId w:val="36"/>
        </w:numPr>
        <w:shd w:val="clear" w:color="auto" w:fill="FFFFFF"/>
        <w:spacing w:before="120"/>
        <w:ind w:left="851" w:hanging="425"/>
        <w:rPr>
          <w:sz w:val="24"/>
          <w:szCs w:val="24"/>
        </w:rPr>
      </w:pPr>
      <w:r w:rsidRPr="00F814B1">
        <w:rPr>
          <w:b/>
          <w:bCs/>
          <w:sz w:val="24"/>
          <w:szCs w:val="24"/>
        </w:rPr>
        <w:t>Format:</w:t>
      </w:r>
      <w:r w:rsidRPr="00F814B1">
        <w:rPr>
          <w:sz w:val="24"/>
          <w:szCs w:val="24"/>
        </w:rPr>
        <w:t xml:space="preserve"> wysokość: 220 mm; szerokość strony bez grzbietu: 165 mm</w:t>
      </w:r>
    </w:p>
    <w:p w:rsidR="00F814B1" w:rsidRPr="00F814B1" w:rsidRDefault="00F814B1" w:rsidP="005153CE">
      <w:pPr>
        <w:pStyle w:val="Akapitzlist"/>
        <w:numPr>
          <w:ilvl w:val="0"/>
          <w:numId w:val="36"/>
        </w:numPr>
        <w:shd w:val="clear" w:color="auto" w:fill="FFFFFF"/>
        <w:spacing w:before="120"/>
        <w:ind w:left="851" w:hanging="425"/>
        <w:jc w:val="both"/>
        <w:rPr>
          <w:sz w:val="24"/>
          <w:szCs w:val="24"/>
        </w:rPr>
      </w:pPr>
      <w:r w:rsidRPr="00F814B1">
        <w:rPr>
          <w:b/>
          <w:bCs/>
          <w:sz w:val="24"/>
          <w:szCs w:val="24"/>
        </w:rPr>
        <w:t>Rodzaj papieru:</w:t>
      </w:r>
      <w:r w:rsidRPr="00F814B1">
        <w:rPr>
          <w:sz w:val="24"/>
          <w:szCs w:val="24"/>
        </w:rPr>
        <w:t xml:space="preserve"> Arctic </w:t>
      </w:r>
      <w:proofErr w:type="spellStart"/>
      <w:r w:rsidRPr="00F814B1">
        <w:rPr>
          <w:sz w:val="24"/>
          <w:szCs w:val="24"/>
        </w:rPr>
        <w:t>Volume</w:t>
      </w:r>
      <w:proofErr w:type="spellEnd"/>
      <w:r w:rsidRPr="00F814B1">
        <w:rPr>
          <w:sz w:val="24"/>
          <w:szCs w:val="24"/>
        </w:rPr>
        <w:t xml:space="preserve"> </w:t>
      </w:r>
      <w:proofErr w:type="spellStart"/>
      <w:r w:rsidRPr="00F814B1">
        <w:rPr>
          <w:sz w:val="24"/>
          <w:szCs w:val="24"/>
        </w:rPr>
        <w:t>Ivory</w:t>
      </w:r>
      <w:proofErr w:type="spellEnd"/>
      <w:r w:rsidRPr="00F814B1">
        <w:rPr>
          <w:sz w:val="24"/>
          <w:szCs w:val="24"/>
        </w:rPr>
        <w:t xml:space="preserve"> lub równoważny papier bezdrzewny, powlekany o wysokim stopniu spulchnienia (grubość dla gramatury 130 g/m2 powinna mieścić się w przedziale od 140 do 150 </w:t>
      </w:r>
      <w:proofErr w:type="spellStart"/>
      <w:r w:rsidRPr="00F814B1">
        <w:rPr>
          <w:sz w:val="24"/>
          <w:szCs w:val="24"/>
        </w:rPr>
        <w:t>μm</w:t>
      </w:r>
      <w:proofErr w:type="spellEnd"/>
      <w:r w:rsidRPr="00F814B1">
        <w:rPr>
          <w:sz w:val="24"/>
          <w:szCs w:val="24"/>
        </w:rPr>
        <w:t xml:space="preserve"> w naturalnym odcieniu kości słoniowej (białość 92 CIE), o matowej powierzchni (gładkość 5.0 PPS, </w:t>
      </w:r>
      <w:proofErr w:type="spellStart"/>
      <w:r w:rsidRPr="00F814B1">
        <w:rPr>
          <w:sz w:val="24"/>
          <w:szCs w:val="24"/>
        </w:rPr>
        <w:t>μm</w:t>
      </w:r>
      <w:proofErr w:type="spellEnd"/>
      <w:r w:rsidRPr="00F814B1">
        <w:rPr>
          <w:sz w:val="24"/>
          <w:szCs w:val="24"/>
        </w:rPr>
        <w:t>).</w:t>
      </w:r>
    </w:p>
    <w:p w:rsidR="00F814B1" w:rsidRPr="00F814B1" w:rsidRDefault="00F814B1" w:rsidP="00F814B1">
      <w:pPr>
        <w:pStyle w:val="Akapitzlist"/>
        <w:numPr>
          <w:ilvl w:val="0"/>
          <w:numId w:val="36"/>
        </w:numPr>
        <w:shd w:val="clear" w:color="auto" w:fill="FFFFFF"/>
        <w:spacing w:before="120"/>
        <w:ind w:left="851" w:hanging="425"/>
        <w:rPr>
          <w:sz w:val="24"/>
          <w:szCs w:val="24"/>
        </w:rPr>
      </w:pPr>
      <w:r w:rsidRPr="00F814B1">
        <w:rPr>
          <w:b/>
          <w:bCs/>
          <w:sz w:val="24"/>
          <w:szCs w:val="24"/>
        </w:rPr>
        <w:t>Gramatura papieru:</w:t>
      </w:r>
      <w:r w:rsidRPr="00F814B1">
        <w:rPr>
          <w:sz w:val="24"/>
          <w:szCs w:val="24"/>
        </w:rPr>
        <w:t xml:space="preserve"> 130 g/m</w:t>
      </w:r>
      <w:r w:rsidRPr="00F814B1">
        <w:rPr>
          <w:sz w:val="24"/>
          <w:szCs w:val="24"/>
          <w:vertAlign w:val="superscript"/>
        </w:rPr>
        <w:t>2</w:t>
      </w:r>
    </w:p>
    <w:p w:rsidR="00F814B1" w:rsidRPr="00F814B1" w:rsidRDefault="00F814B1" w:rsidP="00525D48">
      <w:pPr>
        <w:pStyle w:val="Akapitzlist"/>
        <w:numPr>
          <w:ilvl w:val="0"/>
          <w:numId w:val="36"/>
        </w:numPr>
        <w:shd w:val="clear" w:color="auto" w:fill="FFFFFF"/>
        <w:spacing w:before="120"/>
        <w:ind w:left="851" w:hanging="425"/>
        <w:jc w:val="both"/>
        <w:rPr>
          <w:sz w:val="24"/>
          <w:szCs w:val="24"/>
        </w:rPr>
      </w:pPr>
      <w:r w:rsidRPr="00F814B1">
        <w:rPr>
          <w:b/>
          <w:bCs/>
          <w:sz w:val="24"/>
          <w:szCs w:val="24"/>
        </w:rPr>
        <w:t>Rodzaj druku:</w:t>
      </w:r>
      <w:r w:rsidRPr="00F814B1">
        <w:rPr>
          <w:sz w:val="24"/>
          <w:szCs w:val="24"/>
        </w:rPr>
        <w:t xml:space="preserve"> druk dwustronny CMYK (4+4) w całym składzie</w:t>
      </w:r>
    </w:p>
    <w:p w:rsidR="00F814B1" w:rsidRPr="00F814B1" w:rsidRDefault="00F814B1" w:rsidP="00525D48">
      <w:pPr>
        <w:pStyle w:val="Akapitzlist"/>
        <w:shd w:val="clear" w:color="auto" w:fill="FFFFFF"/>
        <w:spacing w:before="120"/>
        <w:ind w:left="851"/>
        <w:jc w:val="both"/>
        <w:rPr>
          <w:sz w:val="24"/>
          <w:szCs w:val="24"/>
        </w:rPr>
      </w:pPr>
      <w:r w:rsidRPr="00F814B1">
        <w:rPr>
          <w:b/>
          <w:bCs/>
          <w:sz w:val="24"/>
          <w:szCs w:val="24"/>
        </w:rPr>
        <w:t>Charakterystyka oprawy: </w:t>
      </w:r>
    </w:p>
    <w:p w:rsidR="00F814B1" w:rsidRPr="00F814B1" w:rsidRDefault="00F814B1" w:rsidP="00525D48">
      <w:pPr>
        <w:pStyle w:val="Akapitzlist"/>
        <w:numPr>
          <w:ilvl w:val="0"/>
          <w:numId w:val="36"/>
        </w:numPr>
        <w:shd w:val="clear" w:color="auto" w:fill="FFFFFF"/>
        <w:spacing w:before="120"/>
        <w:ind w:left="851" w:hanging="425"/>
        <w:jc w:val="both"/>
        <w:rPr>
          <w:sz w:val="24"/>
          <w:szCs w:val="24"/>
        </w:rPr>
      </w:pPr>
      <w:r w:rsidRPr="00F814B1">
        <w:rPr>
          <w:b/>
          <w:bCs/>
          <w:sz w:val="24"/>
          <w:szCs w:val="24"/>
        </w:rPr>
        <w:t>Rodzaj oprawy:</w:t>
      </w:r>
      <w:r w:rsidRPr="00F814B1">
        <w:rPr>
          <w:sz w:val="24"/>
          <w:szCs w:val="24"/>
        </w:rPr>
        <w:t xml:space="preserve"> Oprawa szwajcarska - okładka zespojona z blokiem w taki sposób, by ostatnia strona bloku była przyklejona do III str. okładki, a grzbiet bloku pozostał wolny</w:t>
      </w:r>
      <w:r w:rsidR="000334B2">
        <w:rPr>
          <w:sz w:val="24"/>
          <w:szCs w:val="24"/>
        </w:rPr>
        <w:t>,</w:t>
      </w:r>
      <w:r w:rsidRPr="00F814B1">
        <w:rPr>
          <w:sz w:val="24"/>
          <w:szCs w:val="24"/>
        </w:rPr>
        <w:t xml:space="preserve"> blok szyty nićmi i klejony, grzbiet bloku oklejony taśmą z płótna introligatorskiego o kolorze naturalnego lnu, tak aby płótno zachodziło na pierwszą i ostatnią stronę bloku po 10 m</w:t>
      </w:r>
      <w:r w:rsidR="005153CE">
        <w:rPr>
          <w:sz w:val="24"/>
          <w:szCs w:val="24"/>
        </w:rPr>
        <w:t>m.</w:t>
      </w:r>
    </w:p>
    <w:p w:rsidR="00F814B1" w:rsidRPr="00F814B1" w:rsidRDefault="00F814B1" w:rsidP="00525D48">
      <w:pPr>
        <w:pStyle w:val="Akapitzlist"/>
        <w:numPr>
          <w:ilvl w:val="0"/>
          <w:numId w:val="36"/>
        </w:numPr>
        <w:shd w:val="clear" w:color="auto" w:fill="FFFFFF"/>
        <w:spacing w:before="120"/>
        <w:ind w:left="851" w:hanging="425"/>
        <w:jc w:val="both"/>
        <w:rPr>
          <w:sz w:val="24"/>
          <w:szCs w:val="24"/>
        </w:rPr>
      </w:pPr>
      <w:r w:rsidRPr="00F814B1">
        <w:rPr>
          <w:b/>
          <w:bCs/>
          <w:sz w:val="24"/>
          <w:szCs w:val="24"/>
        </w:rPr>
        <w:t>Rodzaj papieru okładki:</w:t>
      </w:r>
      <w:r w:rsidRPr="00F814B1">
        <w:rPr>
          <w:sz w:val="24"/>
          <w:szCs w:val="24"/>
        </w:rPr>
        <w:t xml:space="preserve"> </w:t>
      </w:r>
      <w:proofErr w:type="spellStart"/>
      <w:r w:rsidRPr="00F814B1">
        <w:rPr>
          <w:sz w:val="24"/>
          <w:szCs w:val="24"/>
        </w:rPr>
        <w:t>Curious</w:t>
      </w:r>
      <w:proofErr w:type="spellEnd"/>
      <w:r w:rsidRPr="00F814B1">
        <w:rPr>
          <w:sz w:val="24"/>
          <w:szCs w:val="24"/>
        </w:rPr>
        <w:t xml:space="preserve"> </w:t>
      </w:r>
      <w:proofErr w:type="spellStart"/>
      <w:r w:rsidRPr="00F814B1">
        <w:rPr>
          <w:sz w:val="24"/>
          <w:szCs w:val="24"/>
        </w:rPr>
        <w:t>Collection</w:t>
      </w:r>
      <w:proofErr w:type="spellEnd"/>
      <w:r w:rsidRPr="00F814B1">
        <w:rPr>
          <w:sz w:val="24"/>
          <w:szCs w:val="24"/>
        </w:rPr>
        <w:t xml:space="preserve"> </w:t>
      </w:r>
      <w:proofErr w:type="spellStart"/>
      <w:r w:rsidRPr="00F814B1">
        <w:rPr>
          <w:sz w:val="24"/>
          <w:szCs w:val="24"/>
        </w:rPr>
        <w:t>Matter</w:t>
      </w:r>
      <w:proofErr w:type="spellEnd"/>
      <w:r w:rsidRPr="00F814B1">
        <w:rPr>
          <w:sz w:val="24"/>
          <w:szCs w:val="24"/>
        </w:rPr>
        <w:t xml:space="preserve"> </w:t>
      </w:r>
      <w:proofErr w:type="spellStart"/>
      <w:r w:rsidRPr="00F814B1">
        <w:rPr>
          <w:sz w:val="24"/>
          <w:szCs w:val="24"/>
        </w:rPr>
        <w:t>Désirée</w:t>
      </w:r>
      <w:proofErr w:type="spellEnd"/>
      <w:r w:rsidRPr="00F814B1">
        <w:rPr>
          <w:sz w:val="24"/>
          <w:szCs w:val="24"/>
        </w:rPr>
        <w:t xml:space="preserve"> Red, lub papier równoważny o barwie nie do rozróżnienia w świetle dziennym, grubości mieszczącej się w przedziale od 360 do 500 </w:t>
      </w:r>
      <w:proofErr w:type="spellStart"/>
      <w:r w:rsidRPr="00F814B1">
        <w:rPr>
          <w:sz w:val="24"/>
          <w:szCs w:val="24"/>
        </w:rPr>
        <w:t>μm</w:t>
      </w:r>
      <w:proofErr w:type="spellEnd"/>
      <w:r w:rsidRPr="00F814B1">
        <w:rPr>
          <w:sz w:val="24"/>
          <w:szCs w:val="24"/>
        </w:rPr>
        <w:t xml:space="preserve">, o sztywności minimalnej 50 mN (dla metody badawczej TAPPI T489) oraz o bardzo matowej i chropowatej strukturze (szorstkość, badana metodą </w:t>
      </w:r>
      <w:proofErr w:type="spellStart"/>
      <w:r w:rsidRPr="00F814B1">
        <w:rPr>
          <w:sz w:val="24"/>
          <w:szCs w:val="24"/>
        </w:rPr>
        <w:t>Bendtsena</w:t>
      </w:r>
      <w:proofErr w:type="spellEnd"/>
      <w:r w:rsidRPr="00F814B1">
        <w:rPr>
          <w:sz w:val="24"/>
          <w:szCs w:val="24"/>
        </w:rPr>
        <w:t xml:space="preserve"> zgodna z</w:t>
      </w:r>
      <w:r w:rsidR="005153CE">
        <w:rPr>
          <w:sz w:val="24"/>
          <w:szCs w:val="24"/>
        </w:rPr>
        <w:t xml:space="preserve"> ISO 2492 powinna mieścić się w </w:t>
      </w:r>
      <w:r w:rsidRPr="00F814B1">
        <w:rPr>
          <w:sz w:val="24"/>
          <w:szCs w:val="24"/>
        </w:rPr>
        <w:t>przedziale od 1</w:t>
      </w:r>
      <w:r w:rsidR="00525D48">
        <w:rPr>
          <w:sz w:val="24"/>
          <w:szCs w:val="24"/>
        </w:rPr>
        <w:t> </w:t>
      </w:r>
      <w:r w:rsidRPr="00F814B1">
        <w:rPr>
          <w:sz w:val="24"/>
          <w:szCs w:val="24"/>
        </w:rPr>
        <w:t>500 do 1</w:t>
      </w:r>
      <w:r w:rsidR="00525D48">
        <w:rPr>
          <w:sz w:val="24"/>
          <w:szCs w:val="24"/>
        </w:rPr>
        <w:t> </w:t>
      </w:r>
      <w:r w:rsidRPr="00F814B1">
        <w:rPr>
          <w:sz w:val="24"/>
          <w:szCs w:val="24"/>
        </w:rPr>
        <w:t>700 ml/min)</w:t>
      </w:r>
    </w:p>
    <w:p w:rsidR="00F814B1" w:rsidRPr="00F814B1" w:rsidRDefault="00F814B1" w:rsidP="00525D48">
      <w:pPr>
        <w:pStyle w:val="Akapitzlist"/>
        <w:numPr>
          <w:ilvl w:val="0"/>
          <w:numId w:val="36"/>
        </w:numPr>
        <w:shd w:val="clear" w:color="auto" w:fill="FFFFFF"/>
        <w:spacing w:before="120"/>
        <w:ind w:left="851" w:hanging="425"/>
        <w:jc w:val="both"/>
        <w:rPr>
          <w:sz w:val="24"/>
          <w:szCs w:val="24"/>
        </w:rPr>
      </w:pPr>
      <w:r w:rsidRPr="00F814B1">
        <w:rPr>
          <w:b/>
          <w:bCs/>
          <w:sz w:val="24"/>
          <w:szCs w:val="24"/>
        </w:rPr>
        <w:t>Gramatura papieru okładki:</w:t>
      </w:r>
      <w:r w:rsidRPr="00F814B1">
        <w:rPr>
          <w:sz w:val="24"/>
          <w:szCs w:val="24"/>
        </w:rPr>
        <w:t xml:space="preserve"> 270 g/m</w:t>
      </w:r>
      <w:r w:rsidRPr="00F814B1">
        <w:rPr>
          <w:sz w:val="24"/>
          <w:szCs w:val="24"/>
          <w:vertAlign w:val="superscript"/>
        </w:rPr>
        <w:t>2</w:t>
      </w:r>
    </w:p>
    <w:p w:rsidR="00F814B1" w:rsidRPr="00F814B1" w:rsidRDefault="00F814B1" w:rsidP="00525D48">
      <w:pPr>
        <w:pStyle w:val="Akapitzlist"/>
        <w:numPr>
          <w:ilvl w:val="0"/>
          <w:numId w:val="36"/>
        </w:numPr>
        <w:shd w:val="clear" w:color="auto" w:fill="FFFFFF"/>
        <w:spacing w:before="120"/>
        <w:ind w:left="851" w:hanging="425"/>
        <w:jc w:val="both"/>
        <w:rPr>
          <w:sz w:val="24"/>
          <w:szCs w:val="24"/>
        </w:rPr>
      </w:pPr>
      <w:r w:rsidRPr="00F814B1">
        <w:rPr>
          <w:b/>
          <w:bCs/>
          <w:sz w:val="24"/>
          <w:szCs w:val="24"/>
        </w:rPr>
        <w:t>Rodzaj druku na okładce:</w:t>
      </w:r>
      <w:r w:rsidRPr="00F814B1">
        <w:rPr>
          <w:sz w:val="24"/>
          <w:szCs w:val="24"/>
        </w:rPr>
        <w:t xml:space="preserve"> sitodruk (</w:t>
      </w:r>
      <w:proofErr w:type="spellStart"/>
      <w:r w:rsidRPr="00F814B1">
        <w:rPr>
          <w:sz w:val="24"/>
          <w:szCs w:val="24"/>
        </w:rPr>
        <w:t>Pantone</w:t>
      </w:r>
      <w:proofErr w:type="spellEnd"/>
      <w:r w:rsidRPr="00F814B1">
        <w:rPr>
          <w:sz w:val="24"/>
          <w:szCs w:val="24"/>
        </w:rPr>
        <w:t xml:space="preserve"> 877 C + </w:t>
      </w:r>
      <w:proofErr w:type="spellStart"/>
      <w:r w:rsidRPr="00F814B1">
        <w:rPr>
          <w:sz w:val="24"/>
          <w:szCs w:val="24"/>
        </w:rPr>
        <w:t>Pantone</w:t>
      </w:r>
      <w:proofErr w:type="spellEnd"/>
      <w:r w:rsidRPr="00F814B1">
        <w:rPr>
          <w:sz w:val="24"/>
          <w:szCs w:val="24"/>
        </w:rPr>
        <w:t xml:space="preserve"> </w:t>
      </w:r>
      <w:proofErr w:type="spellStart"/>
      <w:r w:rsidRPr="00F814B1">
        <w:rPr>
          <w:sz w:val="24"/>
          <w:szCs w:val="24"/>
        </w:rPr>
        <w:t>blue</w:t>
      </w:r>
      <w:proofErr w:type="spellEnd"/>
      <w:r w:rsidRPr="00F814B1">
        <w:rPr>
          <w:sz w:val="24"/>
          <w:szCs w:val="24"/>
        </w:rPr>
        <w:t xml:space="preserve"> 0821 C, lub kolory równoważne – nie do rozróżnienia w świetle dziennym) + </w:t>
      </w:r>
      <w:proofErr w:type="spellStart"/>
      <w:r w:rsidRPr="00F814B1">
        <w:rPr>
          <w:sz w:val="24"/>
          <w:szCs w:val="24"/>
        </w:rPr>
        <w:t>hot-stamping</w:t>
      </w:r>
      <w:proofErr w:type="spellEnd"/>
      <w:r w:rsidRPr="00F814B1">
        <w:rPr>
          <w:sz w:val="24"/>
          <w:szCs w:val="24"/>
        </w:rPr>
        <w:t xml:space="preserve"> folia srebrna tylko na przedniej oprawie (powierzchnia matrycy </w:t>
      </w:r>
      <w:proofErr w:type="spellStart"/>
      <w:r w:rsidRPr="00F814B1">
        <w:rPr>
          <w:sz w:val="24"/>
          <w:szCs w:val="24"/>
        </w:rPr>
        <w:t>hot-stamping</w:t>
      </w:r>
      <w:proofErr w:type="spellEnd"/>
      <w:r w:rsidRPr="00F814B1">
        <w:rPr>
          <w:sz w:val="24"/>
          <w:szCs w:val="24"/>
        </w:rPr>
        <w:t xml:space="preserve"> nie będzie większa niż 150 mm</w:t>
      </w:r>
      <w:r w:rsidR="00211770">
        <w:rPr>
          <w:sz w:val="24"/>
          <w:szCs w:val="24"/>
        </w:rPr>
        <w:t xml:space="preserve"> na 150 mm</w:t>
      </w:r>
      <w:r w:rsidRPr="00F814B1">
        <w:rPr>
          <w:sz w:val="24"/>
          <w:szCs w:val="24"/>
        </w:rPr>
        <w:t>)</w:t>
      </w:r>
    </w:p>
    <w:p w:rsidR="00F814B1" w:rsidRPr="00F814B1" w:rsidRDefault="00F814B1" w:rsidP="00525D48">
      <w:pPr>
        <w:pStyle w:val="Akapitzlist"/>
        <w:numPr>
          <w:ilvl w:val="0"/>
          <w:numId w:val="36"/>
        </w:numPr>
        <w:shd w:val="clear" w:color="auto" w:fill="FFFFFF"/>
        <w:spacing w:before="120"/>
        <w:ind w:left="851" w:hanging="425"/>
        <w:jc w:val="both"/>
        <w:rPr>
          <w:sz w:val="24"/>
          <w:szCs w:val="24"/>
        </w:rPr>
      </w:pPr>
      <w:r w:rsidRPr="00F814B1">
        <w:rPr>
          <w:b/>
          <w:bCs/>
          <w:sz w:val="24"/>
          <w:szCs w:val="24"/>
        </w:rPr>
        <w:lastRenderedPageBreak/>
        <w:t xml:space="preserve">Format oprawy: </w:t>
      </w:r>
      <w:r w:rsidRPr="00F814B1">
        <w:rPr>
          <w:sz w:val="24"/>
          <w:szCs w:val="24"/>
        </w:rPr>
        <w:t>165 mm x 220 mm + 2 x skrzydło o szerokości 140 mm zagięte do środka (z tyłu i przodu oprawy). Czyli 140 mm x 220 mm (skrzydło zagięte do środka) + 165 mm x 220 mm (lico oprawy przedniej) + grzbiet + 165 mm x 220 mm (lico oprawy tylnej) + 140 mm x 220 mm (skrzydło zagięte do środka)</w:t>
      </w:r>
    </w:p>
    <w:bookmarkEnd w:id="12"/>
    <w:p w:rsidR="0098297C" w:rsidRDefault="005C4D93" w:rsidP="00220301">
      <w:pPr>
        <w:suppressAutoHyphens/>
        <w:spacing w:before="120"/>
        <w:ind w:left="567" w:hanging="567"/>
        <w:jc w:val="both"/>
      </w:pPr>
      <w:r w:rsidRPr="005C4D93">
        <w:t>4.2.</w:t>
      </w:r>
      <w:r w:rsidRPr="005C4D93">
        <w:tab/>
      </w:r>
      <w:r w:rsidR="00036557">
        <w:t>Wykonawca zobowiązany jest umożliwić Zamawiającemu z</w:t>
      </w:r>
      <w:r w:rsidR="0098297C">
        <w:t>atwierdzanie plików przygotowanych do druku za pośrednictwem narzędzia internetowego</w:t>
      </w:r>
      <w:r w:rsidR="00C96153">
        <w:t xml:space="preserve"> oraz wykonanego i przesłanego Zamawiającemu tzw. ozalidu</w:t>
      </w:r>
      <w:r w:rsidR="0098297C">
        <w:t>.</w:t>
      </w:r>
    </w:p>
    <w:p w:rsidR="002D7900" w:rsidRDefault="0098297C" w:rsidP="002D7900">
      <w:pPr>
        <w:suppressAutoHyphens/>
        <w:spacing w:before="120"/>
        <w:ind w:left="567" w:hanging="567"/>
        <w:jc w:val="both"/>
      </w:pPr>
      <w:r>
        <w:t>4.3.</w:t>
      </w:r>
      <w:r>
        <w:tab/>
      </w:r>
      <w:r w:rsidR="002D7900" w:rsidRPr="005C4D93">
        <w:t xml:space="preserve">Przedmiot zamówienia </w:t>
      </w:r>
      <w:r w:rsidR="002D7900">
        <w:t>obejmuje transport wydrukowanych książek do siedziby Zamawiającego i ich wyładunek we wskazanym miejscu.</w:t>
      </w:r>
    </w:p>
    <w:p w:rsidR="00B23278" w:rsidRDefault="00B23278" w:rsidP="002D7900">
      <w:pPr>
        <w:suppressAutoHyphens/>
        <w:spacing w:before="120"/>
        <w:ind w:left="567" w:hanging="567"/>
        <w:jc w:val="both"/>
      </w:pPr>
      <w:r>
        <w:t>4.</w:t>
      </w:r>
      <w:r w:rsidR="0098297C">
        <w:t>4</w:t>
      </w:r>
      <w:r>
        <w:t>.</w:t>
      </w:r>
      <w:r>
        <w:tab/>
        <w:t xml:space="preserve">Szczegółowe warunki realizacji zamówienia określa </w:t>
      </w:r>
      <w:r w:rsidRPr="00B23278">
        <w:rPr>
          <w:i/>
        </w:rPr>
        <w:t>Wzór umowy</w:t>
      </w:r>
      <w:r>
        <w:t xml:space="preserve"> st</w:t>
      </w:r>
      <w:r w:rsidR="001D145E">
        <w:t>anowiący załącznik nr 1 d</w:t>
      </w:r>
      <w:r w:rsidR="002015E6">
        <w:t>o</w:t>
      </w:r>
      <w:r w:rsidR="001D145E">
        <w:t> </w:t>
      </w:r>
      <w:r>
        <w:t xml:space="preserve"> SIWZ.</w:t>
      </w:r>
    </w:p>
    <w:p w:rsidR="002D7900" w:rsidRPr="005C4D93" w:rsidRDefault="002D7900" w:rsidP="002D7900">
      <w:pPr>
        <w:suppressAutoHyphens/>
        <w:spacing w:before="120"/>
        <w:ind w:left="567" w:hanging="567"/>
        <w:jc w:val="both"/>
      </w:pPr>
      <w:r>
        <w:t>4.</w:t>
      </w:r>
      <w:r w:rsidR="0098297C">
        <w:t>5</w:t>
      </w:r>
      <w:r>
        <w:t>.</w:t>
      </w:r>
      <w:r>
        <w:tab/>
      </w:r>
      <w:r w:rsidRPr="005C4D93">
        <w:t>Nazwa i kod wg Wspólnego Słownika Zamówień (CPV):</w:t>
      </w:r>
    </w:p>
    <w:p w:rsidR="002D7900" w:rsidRDefault="002D7900" w:rsidP="002D7900">
      <w:pPr>
        <w:suppressAutoHyphens/>
        <w:spacing w:before="120"/>
        <w:ind w:left="567"/>
        <w:jc w:val="both"/>
        <w:rPr>
          <w:lang w:eastAsia="ar-SA"/>
        </w:rPr>
      </w:pPr>
      <w:r w:rsidRPr="002D7900">
        <w:rPr>
          <w:lang w:eastAsia="ar-SA"/>
        </w:rPr>
        <w:t>7981</w:t>
      </w:r>
      <w:r w:rsidR="007310AC">
        <w:rPr>
          <w:lang w:eastAsia="ar-SA"/>
        </w:rPr>
        <w:t>0000-5 – Usługi drukowania</w:t>
      </w:r>
    </w:p>
    <w:p w:rsidR="003F01BF" w:rsidRDefault="005C4D93" w:rsidP="003F01BF">
      <w:pPr>
        <w:spacing w:before="120"/>
        <w:ind w:left="567" w:hanging="567"/>
        <w:jc w:val="both"/>
      </w:pPr>
      <w:r w:rsidRPr="005C4D93">
        <w:rPr>
          <w:rFonts w:eastAsia="Tahoma"/>
        </w:rPr>
        <w:t>4.</w:t>
      </w:r>
      <w:r w:rsidR="0098297C">
        <w:rPr>
          <w:rFonts w:eastAsia="Tahoma"/>
        </w:rPr>
        <w:t>6</w:t>
      </w:r>
      <w:r w:rsidRPr="005C4D93">
        <w:rPr>
          <w:rFonts w:eastAsia="Tahoma"/>
        </w:rPr>
        <w:t>.</w:t>
      </w:r>
      <w:r w:rsidRPr="005C4D93">
        <w:rPr>
          <w:rFonts w:eastAsia="Tahoma"/>
        </w:rPr>
        <w:tab/>
      </w:r>
      <w:r w:rsidRPr="005C4D93">
        <w:t xml:space="preserve">Zgodnie z art. 29 ust. 3a </w:t>
      </w:r>
      <w:r w:rsidRPr="005C4D93">
        <w:rPr>
          <w:i/>
        </w:rPr>
        <w:t>Prawa zamówień publicznych</w:t>
      </w:r>
      <w:r w:rsidRPr="005C4D93">
        <w:t xml:space="preserve"> Zamawiający wymaga od Wykonawcy (lub podwykonawcy w rozumieniu art. 2 pkt 9b</w:t>
      </w:r>
      <w:r w:rsidRPr="005C4D93">
        <w:rPr>
          <w:i/>
        </w:rPr>
        <w:t xml:space="preserve"> Prawa zamówień publicznych</w:t>
      </w:r>
      <w:r w:rsidRPr="005C4D93">
        <w:t xml:space="preserve">) zatrudnienia na podstawie umowy o pracę osób wykonujących czynności drukowania </w:t>
      </w:r>
      <w:r w:rsidR="002D7900">
        <w:t>książek i ich oprawy</w:t>
      </w:r>
      <w:r w:rsidR="003F01BF">
        <w:t>.</w:t>
      </w:r>
    </w:p>
    <w:p w:rsidR="005C4D93" w:rsidRPr="003F01BF" w:rsidRDefault="005C4D93" w:rsidP="003F01BF">
      <w:pPr>
        <w:spacing w:before="120"/>
        <w:ind w:left="567"/>
        <w:jc w:val="both"/>
      </w:pPr>
      <w:r w:rsidRPr="005C4D93">
        <w:rPr>
          <w:rFonts w:eastAsia="Arial"/>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003F01BF" w:rsidRPr="005C4D93">
        <w:t xml:space="preserve">czynności drukowania </w:t>
      </w:r>
      <w:r w:rsidR="003F01BF">
        <w:t>książek i ich oprawy</w:t>
      </w:r>
      <w:r w:rsidRPr="005C4D93">
        <w:rPr>
          <w:rFonts w:eastAsia="Arial"/>
          <w:color w:val="000000"/>
        </w:rPr>
        <w:t>. Zamawiający uprawn</w:t>
      </w:r>
      <w:r w:rsidR="003F01BF">
        <w:rPr>
          <w:rFonts w:eastAsia="Arial"/>
          <w:color w:val="000000"/>
        </w:rPr>
        <w:t>iony jest w </w:t>
      </w:r>
      <w:r w:rsidRPr="005C4D93">
        <w:rPr>
          <w:rFonts w:eastAsia="Arial"/>
          <w:color w:val="000000"/>
        </w:rPr>
        <w:t xml:space="preserve">szczególności do: </w:t>
      </w:r>
    </w:p>
    <w:p w:rsidR="005C4D93" w:rsidRPr="005C4D93" w:rsidRDefault="005C4D93" w:rsidP="003F01BF">
      <w:pPr>
        <w:suppressAutoHyphens/>
        <w:spacing w:before="120"/>
        <w:ind w:left="1276" w:hanging="709"/>
        <w:jc w:val="both"/>
        <w:rPr>
          <w:rFonts w:eastAsia="Arial"/>
          <w:color w:val="000000"/>
          <w:u w:val="single"/>
        </w:rPr>
      </w:pPr>
      <w:r w:rsidRPr="005C4D93">
        <w:rPr>
          <w:rFonts w:eastAsia="Arial"/>
          <w:color w:val="000000"/>
        </w:rPr>
        <w:t>4.</w:t>
      </w:r>
      <w:r w:rsidR="0098297C">
        <w:rPr>
          <w:rFonts w:eastAsia="Arial"/>
          <w:color w:val="000000"/>
        </w:rPr>
        <w:t>6</w:t>
      </w:r>
      <w:r w:rsidRPr="005C4D93">
        <w:rPr>
          <w:rFonts w:eastAsia="Arial"/>
          <w:color w:val="000000"/>
        </w:rPr>
        <w:t>.1.</w:t>
      </w:r>
      <w:r w:rsidRPr="005C4D93">
        <w:rPr>
          <w:rFonts w:eastAsia="Arial"/>
          <w:color w:val="000000"/>
        </w:rPr>
        <w:tab/>
        <w:t>żądania oświadczeń i dokumentów w zakresie potwierdzenia spełniania ww. wymogów i dokonywania ich oceny,</w:t>
      </w:r>
    </w:p>
    <w:p w:rsidR="005C4D93" w:rsidRPr="005C4D93" w:rsidRDefault="005C4D93" w:rsidP="003F01BF">
      <w:pPr>
        <w:suppressAutoHyphens/>
        <w:spacing w:before="120"/>
        <w:ind w:left="1276" w:hanging="709"/>
        <w:jc w:val="both"/>
        <w:rPr>
          <w:rFonts w:eastAsia="Arial"/>
          <w:color w:val="000000"/>
          <w:u w:val="single"/>
        </w:rPr>
      </w:pPr>
      <w:r w:rsidRPr="005C4D93">
        <w:rPr>
          <w:rFonts w:eastAsia="Arial"/>
          <w:color w:val="000000"/>
        </w:rPr>
        <w:t>4.</w:t>
      </w:r>
      <w:r w:rsidR="0098297C">
        <w:rPr>
          <w:rFonts w:eastAsia="Arial"/>
          <w:color w:val="000000"/>
        </w:rPr>
        <w:t>6</w:t>
      </w:r>
      <w:r w:rsidRPr="005C4D93">
        <w:rPr>
          <w:rFonts w:eastAsia="Arial"/>
          <w:color w:val="000000"/>
        </w:rPr>
        <w:t>.2.</w:t>
      </w:r>
      <w:r w:rsidRPr="005C4D93">
        <w:rPr>
          <w:rFonts w:eastAsia="Arial"/>
          <w:color w:val="000000"/>
        </w:rPr>
        <w:tab/>
        <w:t>żądania wyjaśnień w przypadku wątpliwości w zakresie potwierdzenia spełniania ww. wymogów,</w:t>
      </w:r>
    </w:p>
    <w:p w:rsidR="005C4D93" w:rsidRDefault="005C4D93" w:rsidP="003F01BF">
      <w:pPr>
        <w:suppressAutoHyphens/>
        <w:spacing w:before="120"/>
        <w:ind w:left="1276" w:hanging="709"/>
        <w:jc w:val="both"/>
        <w:rPr>
          <w:rFonts w:eastAsia="Arial"/>
          <w:color w:val="000000"/>
        </w:rPr>
      </w:pPr>
      <w:r w:rsidRPr="005C4D93">
        <w:rPr>
          <w:rFonts w:eastAsia="Arial"/>
          <w:color w:val="000000"/>
        </w:rPr>
        <w:t>4.</w:t>
      </w:r>
      <w:r w:rsidR="0098297C">
        <w:rPr>
          <w:rFonts w:eastAsia="Arial"/>
          <w:color w:val="000000"/>
        </w:rPr>
        <w:t>6</w:t>
      </w:r>
      <w:r w:rsidRPr="005C4D93">
        <w:rPr>
          <w:rFonts w:eastAsia="Arial"/>
          <w:color w:val="000000"/>
        </w:rPr>
        <w:t>.3.</w:t>
      </w:r>
      <w:r w:rsidRPr="005C4D93">
        <w:rPr>
          <w:rFonts w:eastAsia="Arial"/>
          <w:color w:val="000000"/>
        </w:rPr>
        <w:tab/>
        <w:t>przeprowadzania kontroli na miejscu wykonywania świadczenia.</w:t>
      </w:r>
    </w:p>
    <w:p w:rsidR="00B23278" w:rsidRPr="005C4D93" w:rsidRDefault="00B23278" w:rsidP="003F01BF">
      <w:pPr>
        <w:suppressAutoHyphens/>
        <w:spacing w:before="120"/>
        <w:ind w:left="1276" w:hanging="709"/>
        <w:jc w:val="both"/>
        <w:rPr>
          <w:rFonts w:eastAsia="Arial"/>
          <w:color w:val="000000"/>
          <w:u w:val="single"/>
        </w:rPr>
      </w:pPr>
    </w:p>
    <w:p w:rsidR="005C4D93" w:rsidRPr="002D7900" w:rsidRDefault="005C4D93" w:rsidP="001D0DD0">
      <w:pPr>
        <w:pStyle w:val="Nagwek1"/>
        <w:keepLines/>
        <w:numPr>
          <w:ilvl w:val="0"/>
          <w:numId w:val="21"/>
        </w:numPr>
        <w:tabs>
          <w:tab w:val="clear" w:pos="0"/>
        </w:tabs>
        <w:suppressAutoHyphens/>
        <w:spacing w:before="120" w:after="0"/>
        <w:ind w:left="567" w:hanging="567"/>
        <w:rPr>
          <w:rFonts w:ascii="Times New Roman" w:hAnsi="Times New Roman"/>
          <w:b w:val="0"/>
          <w:sz w:val="24"/>
          <w:szCs w:val="28"/>
        </w:rPr>
      </w:pPr>
      <w:bookmarkStart w:id="13" w:name="__RefHeading__56_2079373309"/>
      <w:bookmarkStart w:id="14" w:name="_Toc462310562"/>
      <w:bookmarkStart w:id="15" w:name="_Toc478411261"/>
      <w:bookmarkEnd w:id="13"/>
      <w:r w:rsidRPr="002D7900">
        <w:rPr>
          <w:rFonts w:ascii="Times New Roman" w:hAnsi="Times New Roman"/>
          <w:sz w:val="28"/>
        </w:rPr>
        <w:t>5.</w:t>
      </w:r>
      <w:r w:rsidRPr="005C4D93">
        <w:rPr>
          <w:rFonts w:ascii="Times New Roman" w:hAnsi="Times New Roman"/>
        </w:rPr>
        <w:tab/>
      </w:r>
      <w:r w:rsidRPr="002D7900">
        <w:rPr>
          <w:rFonts w:ascii="Times New Roman" w:hAnsi="Times New Roman"/>
          <w:sz w:val="28"/>
        </w:rPr>
        <w:t>TERMIN WYKONANIA ZAMÓWIENIA.</w:t>
      </w:r>
      <w:bookmarkEnd w:id="14"/>
      <w:bookmarkEnd w:id="15"/>
      <w:r w:rsidRPr="002D7900">
        <w:rPr>
          <w:rFonts w:ascii="Times New Roman" w:hAnsi="Times New Roman"/>
          <w:sz w:val="28"/>
        </w:rPr>
        <w:t xml:space="preserve"> </w:t>
      </w:r>
    </w:p>
    <w:p w:rsidR="005C4D93" w:rsidRPr="0081757F" w:rsidRDefault="005153CE" w:rsidP="005C4D93">
      <w:pPr>
        <w:tabs>
          <w:tab w:val="left" w:pos="6379"/>
          <w:tab w:val="left" w:pos="14850"/>
        </w:tabs>
        <w:spacing w:before="120"/>
        <w:ind w:firstLine="567"/>
        <w:jc w:val="both"/>
        <w:rPr>
          <w:sz w:val="28"/>
        </w:rPr>
      </w:pPr>
      <w:r>
        <w:rPr>
          <w:b/>
          <w:sz w:val="28"/>
        </w:rPr>
        <w:t>21</w:t>
      </w:r>
      <w:r w:rsidR="001D0DD0">
        <w:rPr>
          <w:b/>
          <w:sz w:val="28"/>
        </w:rPr>
        <w:t xml:space="preserve"> dni </w:t>
      </w:r>
      <w:r w:rsidR="001D0DD0" w:rsidRPr="005153CE">
        <w:t>od dnia p</w:t>
      </w:r>
      <w:r w:rsidR="00F814B1" w:rsidRPr="005153CE">
        <w:t>rzekazania materiałów do drukowania</w:t>
      </w:r>
    </w:p>
    <w:p w:rsidR="00ED1E46" w:rsidRDefault="00ED1E46" w:rsidP="00ED1E46">
      <w:pPr>
        <w:pStyle w:val="Akapitzlist"/>
        <w:ind w:left="567"/>
        <w:contextualSpacing/>
        <w:jc w:val="both"/>
        <w:rPr>
          <w:sz w:val="24"/>
          <w:szCs w:val="24"/>
        </w:rPr>
      </w:pPr>
    </w:p>
    <w:p w:rsidR="00B23278" w:rsidRPr="00ED1E46" w:rsidRDefault="005153CE" w:rsidP="00ED1E46">
      <w:pPr>
        <w:pStyle w:val="Akapitzlist"/>
        <w:ind w:left="567"/>
        <w:contextualSpacing/>
        <w:jc w:val="both"/>
        <w:rPr>
          <w:sz w:val="24"/>
          <w:szCs w:val="24"/>
        </w:rPr>
      </w:pPr>
      <w:r w:rsidRPr="00ED1E46">
        <w:rPr>
          <w:sz w:val="24"/>
          <w:szCs w:val="24"/>
        </w:rPr>
        <w:t>Zamawiający przekaże materiały do drukowania</w:t>
      </w:r>
      <w:r w:rsidR="00ED1E46" w:rsidRPr="00ED1E46">
        <w:rPr>
          <w:rFonts w:eastAsia="Tahoma"/>
          <w:sz w:val="24"/>
          <w:szCs w:val="24"/>
          <w:lang w:eastAsia="en-US"/>
        </w:rPr>
        <w:t xml:space="preserve"> w wersji elektronicznej </w:t>
      </w:r>
      <w:r w:rsidRPr="00ED1E46">
        <w:rPr>
          <w:sz w:val="24"/>
          <w:szCs w:val="24"/>
        </w:rPr>
        <w:t xml:space="preserve">najpóźniej do dnia 30 kwietnia 2018 r. </w:t>
      </w:r>
    </w:p>
    <w:p w:rsidR="005153CE" w:rsidRPr="005153CE" w:rsidRDefault="005153CE" w:rsidP="005C4D93">
      <w:pPr>
        <w:tabs>
          <w:tab w:val="left" w:pos="6379"/>
          <w:tab w:val="left" w:pos="14850"/>
        </w:tabs>
        <w:spacing w:before="120"/>
        <w:ind w:firstLine="567"/>
        <w:jc w:val="both"/>
      </w:pPr>
    </w:p>
    <w:p w:rsidR="005C4D93" w:rsidRPr="002D7900" w:rsidRDefault="005C4D93" w:rsidP="005C4D93">
      <w:pPr>
        <w:pStyle w:val="Nagwek1"/>
        <w:keepLines/>
        <w:numPr>
          <w:ilvl w:val="0"/>
          <w:numId w:val="21"/>
        </w:numPr>
        <w:suppressAutoHyphens/>
        <w:spacing w:before="120" w:after="0"/>
        <w:ind w:left="0" w:firstLine="0"/>
        <w:jc w:val="both"/>
        <w:rPr>
          <w:rFonts w:ascii="Times New Roman" w:hAnsi="Times New Roman"/>
          <w:sz w:val="24"/>
        </w:rPr>
      </w:pPr>
      <w:bookmarkStart w:id="16" w:name="__RefHeading__58_2079373309"/>
      <w:bookmarkStart w:id="17" w:name="_Toc462310563"/>
      <w:bookmarkStart w:id="18" w:name="_Toc478411262"/>
      <w:bookmarkEnd w:id="16"/>
      <w:r w:rsidRPr="002D7900">
        <w:rPr>
          <w:rFonts w:ascii="Times New Roman" w:hAnsi="Times New Roman"/>
          <w:sz w:val="28"/>
        </w:rPr>
        <w:t>6.</w:t>
      </w:r>
      <w:r w:rsidRPr="005C4D93">
        <w:rPr>
          <w:rFonts w:ascii="Times New Roman" w:hAnsi="Times New Roman"/>
        </w:rPr>
        <w:tab/>
      </w:r>
      <w:r w:rsidRPr="002D7900">
        <w:rPr>
          <w:rFonts w:ascii="Times New Roman" w:hAnsi="Times New Roman"/>
          <w:sz w:val="28"/>
        </w:rPr>
        <w:t>WARUNKI UDZIAŁU W POSTĘPOWANIU</w:t>
      </w:r>
      <w:bookmarkEnd w:id="17"/>
      <w:bookmarkEnd w:id="18"/>
    </w:p>
    <w:p w:rsidR="005C4D93" w:rsidRPr="005C4D93" w:rsidRDefault="005C4D93" w:rsidP="003F01BF">
      <w:pPr>
        <w:pStyle w:val="WW-Tekstpodstawowywcity3"/>
        <w:spacing w:before="120"/>
        <w:jc w:val="both"/>
        <w:rPr>
          <w:b w:val="0"/>
          <w:szCs w:val="24"/>
        </w:rPr>
      </w:pPr>
      <w:r w:rsidRPr="005C4D93">
        <w:rPr>
          <w:b w:val="0"/>
          <w:szCs w:val="24"/>
        </w:rPr>
        <w:t>6.1.</w:t>
      </w:r>
      <w:r w:rsidRPr="005C4D93">
        <w:rPr>
          <w:szCs w:val="24"/>
        </w:rPr>
        <w:tab/>
      </w:r>
      <w:r w:rsidRPr="005C4D93">
        <w:rPr>
          <w:b w:val="0"/>
          <w:szCs w:val="24"/>
        </w:rPr>
        <w:t>W postępowaniu o udzielenie zamówienia publicznego udział mogą brać Wykonawcy, którzy spełniają warunki udziału w zakresie zdolności technicznej lub zawodowej</w:t>
      </w:r>
      <w:r w:rsidRPr="005C4D93">
        <w:rPr>
          <w:szCs w:val="24"/>
        </w:rPr>
        <w:t xml:space="preserve">. </w:t>
      </w:r>
      <w:r w:rsidR="00B23278">
        <w:rPr>
          <w:b w:val="0"/>
          <w:szCs w:val="24"/>
        </w:rPr>
        <w:t>W </w:t>
      </w:r>
      <w:r w:rsidRPr="005C4D93">
        <w:rPr>
          <w:b w:val="0"/>
          <w:szCs w:val="24"/>
        </w:rPr>
        <w:t>tym zakresie Zamawiający wymaga, aby Wykonawca:</w:t>
      </w:r>
    </w:p>
    <w:p w:rsidR="005C4D93" w:rsidRPr="005C4D93" w:rsidRDefault="005C4D93" w:rsidP="003F01BF">
      <w:pPr>
        <w:suppressAutoHyphens/>
        <w:spacing w:before="120"/>
        <w:ind w:left="567"/>
        <w:jc w:val="both"/>
      </w:pPr>
      <w:r w:rsidRPr="005C4D93">
        <w:t xml:space="preserve">wykonał w okresie ostatnich 3 lat przed upływem terminu składania ofert, a jeżeli okres prowadzenia działalności jest krótszy – w tym okresie co najmniej </w:t>
      </w:r>
      <w:r w:rsidR="008E1115">
        <w:t xml:space="preserve">pięć </w:t>
      </w:r>
      <w:r w:rsidRPr="005C4D93">
        <w:t>(</w:t>
      </w:r>
      <w:r w:rsidR="008E1115">
        <w:t>5</w:t>
      </w:r>
      <w:r w:rsidRPr="005C4D93">
        <w:t>) zamówie</w:t>
      </w:r>
      <w:r w:rsidR="008E1115">
        <w:t>ń</w:t>
      </w:r>
      <w:r w:rsidRPr="005C4D93">
        <w:t xml:space="preserve"> obejmując</w:t>
      </w:r>
      <w:r w:rsidR="008E1115">
        <w:t>ych</w:t>
      </w:r>
      <w:r w:rsidRPr="005C4D93">
        <w:t xml:space="preserve"> w ramach odrębnych umów (kontraktów) świadczenie usług drukowania </w:t>
      </w:r>
      <w:r w:rsidR="003F01BF">
        <w:t>i </w:t>
      </w:r>
      <w:r w:rsidR="001D0DD0">
        <w:t xml:space="preserve">oprawy książek </w:t>
      </w:r>
      <w:r w:rsidR="002015E6">
        <w:t xml:space="preserve">– wydawnictw albumowych </w:t>
      </w:r>
      <w:r w:rsidR="001D0DD0">
        <w:t xml:space="preserve">w nakładzie co najmniej </w:t>
      </w:r>
      <w:r w:rsidR="005153CE">
        <w:t>1</w:t>
      </w:r>
      <w:r w:rsidR="001D0DD0">
        <w:t> 000 egzemplarzy, w oprawie</w:t>
      </w:r>
      <w:r w:rsidR="002015E6">
        <w:t xml:space="preserve"> </w:t>
      </w:r>
      <w:r w:rsidR="002015E6" w:rsidRPr="001A0B39">
        <w:rPr>
          <w:color w:val="000000"/>
          <w:shd w:val="clear" w:color="auto" w:fill="FFFFFF"/>
        </w:rPr>
        <w:t>miękk</w:t>
      </w:r>
      <w:r w:rsidR="002015E6">
        <w:rPr>
          <w:color w:val="000000"/>
          <w:shd w:val="clear" w:color="auto" w:fill="FFFFFF"/>
        </w:rPr>
        <w:t>iej</w:t>
      </w:r>
      <w:r w:rsidR="002015E6" w:rsidRPr="001A0B39">
        <w:rPr>
          <w:color w:val="000000"/>
          <w:shd w:val="clear" w:color="auto" w:fill="FFFFFF"/>
        </w:rPr>
        <w:t>, szyto-klejon</w:t>
      </w:r>
      <w:r w:rsidR="002015E6">
        <w:rPr>
          <w:color w:val="000000"/>
          <w:shd w:val="clear" w:color="auto" w:fill="FFFFFF"/>
        </w:rPr>
        <w:t>ej</w:t>
      </w:r>
      <w:r w:rsidR="001D0DD0">
        <w:t xml:space="preserve">, o objętością co najmniej </w:t>
      </w:r>
      <w:r w:rsidR="002015E6">
        <w:t xml:space="preserve">100 stron </w:t>
      </w:r>
      <w:r w:rsidR="001D0DD0">
        <w:t>każda</w:t>
      </w:r>
      <w:r w:rsidRPr="005C4D93">
        <w:t>.</w:t>
      </w:r>
    </w:p>
    <w:p w:rsidR="005C4D93" w:rsidRPr="005C4D93" w:rsidRDefault="005C4D93" w:rsidP="003F01BF">
      <w:pPr>
        <w:suppressAutoHyphens/>
        <w:spacing w:before="120"/>
        <w:ind w:left="567" w:hanging="567"/>
        <w:jc w:val="both"/>
      </w:pPr>
      <w:r w:rsidRPr="005C4D93">
        <w:lastRenderedPageBreak/>
        <w:t>6.2.</w:t>
      </w:r>
      <w:r w:rsidRPr="005C4D93">
        <w:tab/>
        <w:t xml:space="preserve">Wykonawca </w:t>
      </w:r>
      <w:r w:rsidRPr="005C4D93">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5C4D93">
        <w:rPr>
          <w:bCs/>
          <w:i/>
        </w:rPr>
        <w:t>Prawa zamówień publicznych</w:t>
      </w:r>
      <w:r w:rsidRPr="005C4D93">
        <w:rPr>
          <w:bCs/>
        </w:rPr>
        <w:t>.</w:t>
      </w:r>
    </w:p>
    <w:p w:rsidR="005C4D93" w:rsidRPr="005C4D93" w:rsidRDefault="005C4D93" w:rsidP="003F01BF">
      <w:pPr>
        <w:suppressAutoHyphens/>
        <w:spacing w:before="120"/>
        <w:ind w:left="567" w:hanging="567"/>
        <w:jc w:val="both"/>
      </w:pPr>
      <w:r w:rsidRPr="005C4D93">
        <w:t>6.3.</w:t>
      </w:r>
      <w:r w:rsidRPr="005C4D93">
        <w:tab/>
        <w:t>W odnie</w:t>
      </w:r>
      <w:r w:rsidR="001D0DD0">
        <w:t xml:space="preserve">sieniu do warunków dotyczących zdolności technicznej lub zawodowej </w:t>
      </w:r>
      <w:r w:rsidRPr="005C4D93">
        <w:t xml:space="preserve">(pkt 6.1. SIWZ), Wykonawcy mogą polegać na zdolnościach innych podmiotów, jeśli podmioty te zrealizują </w:t>
      </w:r>
      <w:r w:rsidR="001D0DD0">
        <w:t xml:space="preserve">usługi będące przedmiotem zamówienia </w:t>
      </w:r>
      <w:r w:rsidRPr="005C4D93">
        <w:t>w charakterze podwykonawcy.</w:t>
      </w:r>
    </w:p>
    <w:p w:rsidR="005C4D93" w:rsidRPr="005C4D93" w:rsidRDefault="005C4D93" w:rsidP="003F01BF">
      <w:pPr>
        <w:suppressAutoHyphens/>
        <w:spacing w:before="120"/>
        <w:ind w:left="567" w:hanging="567"/>
        <w:jc w:val="both"/>
      </w:pPr>
      <w:r w:rsidRPr="005C4D93">
        <w:rPr>
          <w:bCs/>
        </w:rPr>
        <w:t>6.4.</w:t>
      </w:r>
      <w:r w:rsidRPr="005C4D93">
        <w:rPr>
          <w:bCs/>
        </w:rPr>
        <w:tab/>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5C4D93" w:rsidRPr="005C4D93" w:rsidRDefault="005C4D93" w:rsidP="00B23278">
      <w:pPr>
        <w:suppressAutoHyphens/>
        <w:spacing w:before="120"/>
        <w:ind w:left="1134" w:hanging="708"/>
        <w:jc w:val="both"/>
        <w:rPr>
          <w:bCs/>
        </w:rPr>
      </w:pPr>
      <w:r w:rsidRPr="005C4D93">
        <w:rPr>
          <w:bCs/>
        </w:rPr>
        <w:t>6.4.1.</w:t>
      </w:r>
      <w:r w:rsidRPr="005C4D93">
        <w:rPr>
          <w:bCs/>
        </w:rPr>
        <w:tab/>
        <w:t>zastąpił ten podmiot innym podmiotem lub podmiotami, lub</w:t>
      </w:r>
    </w:p>
    <w:p w:rsidR="005C4D93" w:rsidRPr="005C4D93" w:rsidRDefault="005C4D93" w:rsidP="00B23278">
      <w:pPr>
        <w:suppressAutoHyphens/>
        <w:spacing w:before="120"/>
        <w:ind w:left="1134" w:hanging="708"/>
        <w:jc w:val="both"/>
        <w:rPr>
          <w:bCs/>
        </w:rPr>
      </w:pPr>
      <w:r w:rsidRPr="005C4D93">
        <w:rPr>
          <w:bCs/>
        </w:rPr>
        <w:t>6.4.2.</w:t>
      </w:r>
      <w:r w:rsidRPr="005C4D93">
        <w:rPr>
          <w:bCs/>
        </w:rPr>
        <w:tab/>
        <w:t>zobowiązał się do osobistego wykonania odpowiedniej części zamówienia, jeżeli wykaże zdolności techniczne lub zawodowe, o których mowa w pkt 6.1 SIWZ.</w:t>
      </w:r>
    </w:p>
    <w:p w:rsidR="005C4D93" w:rsidRDefault="005C4D93" w:rsidP="005C4D93">
      <w:pPr>
        <w:suppressAutoHyphens/>
        <w:spacing w:before="120"/>
        <w:ind w:left="567" w:hanging="567"/>
        <w:jc w:val="both"/>
        <w:rPr>
          <w:i/>
          <w:iCs/>
        </w:rPr>
      </w:pPr>
      <w:r w:rsidRPr="005C4D93">
        <w:t>6.5.</w:t>
      </w:r>
      <w:r w:rsidRPr="005C4D93">
        <w:tab/>
        <w:t xml:space="preserve">Nie podlegają wykluczeniu z postępowania o udzielenie zamówienia publicznego z powodów określonych w art. 24 ust. 1 </w:t>
      </w:r>
      <w:r w:rsidRPr="005C4D93">
        <w:rPr>
          <w:i/>
        </w:rPr>
        <w:t>Prawa zamówień publicznych</w:t>
      </w:r>
      <w:r w:rsidRPr="005C4D93">
        <w:rPr>
          <w:i/>
          <w:iCs/>
        </w:rPr>
        <w:t>.</w:t>
      </w:r>
    </w:p>
    <w:p w:rsidR="00B23278" w:rsidRPr="005C4D93" w:rsidRDefault="00B23278" w:rsidP="005C4D93">
      <w:pPr>
        <w:suppressAutoHyphens/>
        <w:spacing w:before="120"/>
        <w:ind w:left="567" w:hanging="567"/>
        <w:jc w:val="both"/>
        <w:rPr>
          <w:i/>
          <w:iCs/>
        </w:rPr>
      </w:pPr>
    </w:p>
    <w:p w:rsidR="005C4D93" w:rsidRPr="003F01BF" w:rsidRDefault="005C4D93" w:rsidP="005C4D93">
      <w:pPr>
        <w:pStyle w:val="Nagwek1"/>
        <w:keepLines/>
        <w:numPr>
          <w:ilvl w:val="0"/>
          <w:numId w:val="21"/>
        </w:numPr>
        <w:suppressAutoHyphens/>
        <w:spacing w:before="120" w:after="0"/>
        <w:ind w:left="567" w:hanging="567"/>
        <w:jc w:val="both"/>
        <w:rPr>
          <w:rFonts w:ascii="Times New Roman" w:hAnsi="Times New Roman"/>
          <w:sz w:val="24"/>
          <w:szCs w:val="28"/>
        </w:rPr>
      </w:pPr>
      <w:bookmarkStart w:id="19" w:name="_Toc478411263"/>
      <w:bookmarkStart w:id="20" w:name="_Toc462310564"/>
      <w:r w:rsidRPr="003F01BF">
        <w:rPr>
          <w:rFonts w:ascii="Times New Roman" w:hAnsi="Times New Roman"/>
          <w:sz w:val="28"/>
        </w:rPr>
        <w:t>7.</w:t>
      </w:r>
      <w:r w:rsidRPr="003F01BF">
        <w:rPr>
          <w:rFonts w:ascii="Times New Roman" w:hAnsi="Times New Roman"/>
          <w:sz w:val="28"/>
        </w:rPr>
        <w:tab/>
        <w:t xml:space="preserve">PODSTAWY WYKLUCZENIA, O KTÓRYCH MOWA W ART. 24 UST. 5 </w:t>
      </w:r>
      <w:r w:rsidRPr="003F01BF">
        <w:rPr>
          <w:rFonts w:ascii="Times New Roman" w:hAnsi="Times New Roman"/>
          <w:i/>
          <w:sz w:val="28"/>
        </w:rPr>
        <w:t>PRAWA ZAMÓWIEŃ PUBLICZNYCH</w:t>
      </w:r>
      <w:bookmarkEnd w:id="19"/>
      <w:bookmarkEnd w:id="20"/>
      <w:r w:rsidRPr="003F01BF">
        <w:rPr>
          <w:rFonts w:ascii="Times New Roman" w:hAnsi="Times New Roman"/>
          <w:sz w:val="28"/>
        </w:rPr>
        <w:t xml:space="preserve"> </w:t>
      </w:r>
    </w:p>
    <w:p w:rsidR="005C4D93" w:rsidRDefault="005C4D93" w:rsidP="005C4D93">
      <w:pPr>
        <w:spacing w:before="120"/>
        <w:ind w:left="567"/>
        <w:jc w:val="both"/>
        <w:rPr>
          <w:i/>
          <w:iCs/>
        </w:rPr>
      </w:pPr>
      <w:r w:rsidRPr="005C4D93">
        <w:t xml:space="preserve">Zamawiający nie określa podstaw wykluczenia, o których mowa w art. 24 ust. 5 </w:t>
      </w:r>
      <w:r w:rsidRPr="005C4D93">
        <w:rPr>
          <w:i/>
        </w:rPr>
        <w:t>Prawa zamówień publicznych</w:t>
      </w:r>
      <w:r w:rsidRPr="005C4D93">
        <w:rPr>
          <w:i/>
          <w:iCs/>
        </w:rPr>
        <w:t>.</w:t>
      </w:r>
    </w:p>
    <w:p w:rsidR="00430F42" w:rsidRPr="005C4D93" w:rsidRDefault="00430F42" w:rsidP="005C4D93">
      <w:pPr>
        <w:spacing w:before="120"/>
        <w:ind w:left="567"/>
        <w:jc w:val="both"/>
        <w:rPr>
          <w:i/>
          <w:iCs/>
        </w:rPr>
      </w:pPr>
    </w:p>
    <w:p w:rsidR="005C4D93" w:rsidRPr="003F01BF" w:rsidRDefault="005C4D93" w:rsidP="005C4D93">
      <w:pPr>
        <w:pStyle w:val="Nagwek1"/>
        <w:keepLines/>
        <w:numPr>
          <w:ilvl w:val="0"/>
          <w:numId w:val="21"/>
        </w:numPr>
        <w:suppressAutoHyphens/>
        <w:spacing w:before="120" w:after="0"/>
        <w:ind w:left="567" w:hanging="567"/>
        <w:jc w:val="both"/>
        <w:rPr>
          <w:rFonts w:ascii="Times New Roman" w:hAnsi="Times New Roman"/>
          <w:sz w:val="24"/>
          <w:szCs w:val="28"/>
        </w:rPr>
      </w:pPr>
      <w:bookmarkStart w:id="21" w:name="__RefHeading__60_2079373309"/>
      <w:bookmarkStart w:id="22" w:name="_Toc462310565"/>
      <w:bookmarkStart w:id="23" w:name="_Toc478411264"/>
      <w:bookmarkEnd w:id="21"/>
      <w:r w:rsidRPr="003F01BF">
        <w:rPr>
          <w:rFonts w:ascii="Times New Roman" w:hAnsi="Times New Roman"/>
          <w:sz w:val="28"/>
        </w:rPr>
        <w:t>8.</w:t>
      </w:r>
      <w:r w:rsidRPr="003F01BF">
        <w:rPr>
          <w:rFonts w:ascii="Times New Roman" w:hAnsi="Times New Roman"/>
          <w:sz w:val="28"/>
        </w:rPr>
        <w:tab/>
        <w:t xml:space="preserve">WYKAZ OŚWIADCZEŃ I DOKUMENTÓW, </w:t>
      </w:r>
      <w:r w:rsidRPr="003F01BF">
        <w:rPr>
          <w:rFonts w:ascii="Times New Roman" w:hAnsi="Times New Roman"/>
          <w:bCs w:val="0"/>
          <w:sz w:val="28"/>
        </w:rPr>
        <w:t>POTWIERDZAJĄCYC</w:t>
      </w:r>
      <w:r w:rsidR="00440F74">
        <w:rPr>
          <w:rFonts w:ascii="Times New Roman" w:hAnsi="Times New Roman"/>
          <w:bCs w:val="0"/>
          <w:sz w:val="28"/>
        </w:rPr>
        <w:t>H SPEŁNIANIE WARUNKÓW UDZIAŁU W </w:t>
      </w:r>
      <w:r w:rsidRPr="003F01BF">
        <w:rPr>
          <w:rFonts w:ascii="Times New Roman" w:hAnsi="Times New Roman"/>
          <w:bCs w:val="0"/>
          <w:sz w:val="28"/>
        </w:rPr>
        <w:t>POSTĘPOWANIU ORAZ BRAK PODSTAW WYKLUCZENIA</w:t>
      </w:r>
      <w:bookmarkEnd w:id="22"/>
      <w:bookmarkEnd w:id="23"/>
    </w:p>
    <w:p w:rsidR="005C4D93" w:rsidRPr="005C4D93" w:rsidRDefault="005C4D93" w:rsidP="005C4D93">
      <w:pPr>
        <w:numPr>
          <w:ilvl w:val="1"/>
          <w:numId w:val="24"/>
        </w:numPr>
        <w:spacing w:before="120"/>
        <w:ind w:left="567" w:hanging="567"/>
        <w:jc w:val="both"/>
        <w:rPr>
          <w:b/>
        </w:rPr>
      </w:pPr>
      <w:r w:rsidRPr="005C4D93">
        <w:rPr>
          <w:bCs/>
        </w:rPr>
        <w:t>Wykonawca dołącza do oferty aktualne na dzień</w:t>
      </w:r>
      <w:r w:rsidR="00B23278">
        <w:rPr>
          <w:bCs/>
        </w:rPr>
        <w:t xml:space="preserve"> składania ofert oświadczenie w </w:t>
      </w:r>
      <w:r w:rsidRPr="005C4D93">
        <w:rPr>
          <w:bCs/>
        </w:rPr>
        <w:t xml:space="preserve">zakresie wskazanym w załączniku nr </w:t>
      </w:r>
      <w:r w:rsidR="00B23278">
        <w:rPr>
          <w:bCs/>
        </w:rPr>
        <w:t>3</w:t>
      </w:r>
      <w:r w:rsidRPr="005C4D93">
        <w:rPr>
          <w:bCs/>
        </w:rPr>
        <w:t xml:space="preserve"> do SIWZ. Informacje zawarte w oświadczeniu stanowią wstępne potwierdzenie, że wykonawca nie podlega wykluczeniu oraz </w:t>
      </w:r>
      <w:r w:rsidR="00B23278">
        <w:rPr>
          <w:bCs/>
        </w:rPr>
        <w:t>że</w:t>
      </w:r>
      <w:r w:rsidR="007544B7">
        <w:rPr>
          <w:bCs/>
        </w:rPr>
        <w:t> </w:t>
      </w:r>
      <w:r w:rsidRPr="005C4D93">
        <w:rPr>
          <w:bCs/>
        </w:rPr>
        <w:t>spełnia warunki udziału w postępowaniu.</w:t>
      </w:r>
    </w:p>
    <w:p w:rsidR="005C4D93" w:rsidRPr="005C4D93" w:rsidRDefault="005C4D93" w:rsidP="005C4D93">
      <w:pPr>
        <w:numPr>
          <w:ilvl w:val="1"/>
          <w:numId w:val="24"/>
        </w:numPr>
        <w:spacing w:before="120"/>
        <w:ind w:left="567" w:hanging="567"/>
        <w:jc w:val="both"/>
        <w:rPr>
          <w:b/>
        </w:rPr>
      </w:pPr>
      <w:r w:rsidRPr="005C4D93">
        <w:rPr>
          <w:bCs/>
        </w:rPr>
        <w:t xml:space="preserve">W przypadku wspólnego ubiegania się o zamówienie przez wykonawców, oświadczenie </w:t>
      </w:r>
      <w:r w:rsidR="00B23278">
        <w:rPr>
          <w:bCs/>
        </w:rPr>
        <w:t xml:space="preserve">o którym mowa w pkt 8.1. SIWZ </w:t>
      </w:r>
      <w:r w:rsidRPr="005C4D93">
        <w:rPr>
          <w:bCs/>
        </w:rPr>
        <w:t>składa każdy z wykonawców wspólnie ubiegających się o zamówienie. Dokumenty te potwierdzaj</w:t>
      </w:r>
      <w:r w:rsidR="00B23278">
        <w:rPr>
          <w:bCs/>
        </w:rPr>
        <w:t>ą spełnianie warunków udziału w </w:t>
      </w:r>
      <w:r w:rsidRPr="005C4D93">
        <w:rPr>
          <w:bCs/>
        </w:rPr>
        <w:t>postępowaniu oraz brak podstaw wykluczen</w:t>
      </w:r>
      <w:r w:rsidR="00B23278">
        <w:rPr>
          <w:bCs/>
        </w:rPr>
        <w:t>ia w zakresie, w którym każdy z </w:t>
      </w:r>
      <w:r w:rsidRPr="005C4D93">
        <w:rPr>
          <w:bCs/>
        </w:rPr>
        <w:t>wykonawców wykazuje spełnianie warunków udziału w postępowaniu oraz brak podstaw wykluczenia.</w:t>
      </w:r>
    </w:p>
    <w:p w:rsidR="005C4D93" w:rsidRPr="005C4D93" w:rsidRDefault="005C4D93" w:rsidP="005C4D93">
      <w:pPr>
        <w:numPr>
          <w:ilvl w:val="1"/>
          <w:numId w:val="24"/>
        </w:numPr>
        <w:spacing w:before="120"/>
        <w:ind w:left="567" w:hanging="567"/>
        <w:jc w:val="both"/>
        <w:rPr>
          <w:b/>
        </w:rPr>
      </w:pPr>
      <w:r w:rsidRPr="005C4D93">
        <w:rPr>
          <w:bCs/>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8.1. SIWZ.</w:t>
      </w:r>
    </w:p>
    <w:p w:rsidR="005C4D93" w:rsidRPr="005C4D93" w:rsidRDefault="005C4D93" w:rsidP="005C4D93">
      <w:pPr>
        <w:numPr>
          <w:ilvl w:val="1"/>
          <w:numId w:val="24"/>
        </w:numPr>
        <w:spacing w:before="120"/>
        <w:ind w:left="567" w:hanging="567"/>
        <w:jc w:val="both"/>
        <w:rPr>
          <w:b/>
        </w:rPr>
      </w:pPr>
      <w:r w:rsidRPr="005C4D93">
        <w:rPr>
          <w:bCs/>
        </w:rPr>
        <w:t xml:space="preserve">Wykonawca, w terminie 3 dni od dnia zamieszczenia na stronie internetowej informacji z otwarcia ofert, o której mowa w art. 86 ust. 5 </w:t>
      </w:r>
      <w:r w:rsidRPr="005C4D93">
        <w:rPr>
          <w:i/>
        </w:rPr>
        <w:t>Prawa zamówień publicznych</w:t>
      </w:r>
      <w:r w:rsidRPr="005C4D93">
        <w:rPr>
          <w:bCs/>
        </w:rPr>
        <w:t xml:space="preserve">, przekazuje Zamawiającemu oświadczenie o przynależności lub braku przynależności do tej samej grupy kapitałowej, o której mowa w art. 24 ust. 1 pkt 23 </w:t>
      </w:r>
      <w:r w:rsidRPr="005C4D93">
        <w:rPr>
          <w:i/>
        </w:rPr>
        <w:t>Prawa zamówień publicznych</w:t>
      </w:r>
      <w:r w:rsidRPr="005C4D93">
        <w:rPr>
          <w:bCs/>
        </w:rPr>
        <w:t xml:space="preserve">. </w:t>
      </w:r>
    </w:p>
    <w:p w:rsidR="005C4D93" w:rsidRPr="005C4D93" w:rsidRDefault="005C4D93" w:rsidP="005C4D93">
      <w:pPr>
        <w:spacing w:before="120"/>
        <w:ind w:left="567"/>
        <w:jc w:val="both"/>
        <w:rPr>
          <w:bCs/>
        </w:rPr>
      </w:pPr>
      <w:r w:rsidRPr="005C4D93">
        <w:rPr>
          <w:bCs/>
        </w:rPr>
        <w:lastRenderedPageBreak/>
        <w:t>Wzór oświadczenia zostanie załączony do informacji z otwarcia ofert.</w:t>
      </w:r>
    </w:p>
    <w:p w:rsidR="005C4D93" w:rsidRPr="005C4D93" w:rsidRDefault="005C4D93" w:rsidP="005C4D93">
      <w:pPr>
        <w:spacing w:before="120"/>
        <w:ind w:left="567"/>
        <w:jc w:val="both"/>
        <w:rPr>
          <w:b/>
        </w:rPr>
      </w:pPr>
      <w:r w:rsidRPr="005C4D93">
        <w:rPr>
          <w:bCs/>
        </w:rPr>
        <w:t>Wraz ze złożeniem oświadczenia, wykona</w:t>
      </w:r>
      <w:r w:rsidR="00B23278">
        <w:rPr>
          <w:bCs/>
        </w:rPr>
        <w:t>wca może przedstawić dowody, że </w:t>
      </w:r>
      <w:r w:rsidRPr="005C4D93">
        <w:rPr>
          <w:bCs/>
        </w:rPr>
        <w:t>powiązania z innym wykonawcą nie prowa</w:t>
      </w:r>
      <w:r w:rsidR="00B23278">
        <w:rPr>
          <w:bCs/>
        </w:rPr>
        <w:t>dzą do zakłócenia konkurencji w </w:t>
      </w:r>
      <w:r w:rsidRPr="005C4D93">
        <w:rPr>
          <w:bCs/>
        </w:rPr>
        <w:t>postępowaniu o udzielenie zamówienia.</w:t>
      </w:r>
    </w:p>
    <w:p w:rsidR="005C4D93" w:rsidRPr="005C4D93" w:rsidRDefault="005C4D93" w:rsidP="005C4D93">
      <w:pPr>
        <w:spacing w:before="120"/>
        <w:ind w:left="567" w:hanging="567"/>
        <w:jc w:val="both"/>
        <w:rPr>
          <w:bCs/>
        </w:rPr>
      </w:pPr>
      <w:r w:rsidRPr="005C4D93">
        <w:rPr>
          <w:bCs/>
        </w:rPr>
        <w:t>8.5.</w:t>
      </w:r>
      <w:r w:rsidRPr="005C4D93">
        <w:rPr>
          <w:bCs/>
        </w:rPr>
        <w:tab/>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w:t>
      </w:r>
      <w:r w:rsidRPr="005C4D93">
        <w:rPr>
          <w:i/>
        </w:rPr>
        <w:t>Prawa zamówień publicznych</w:t>
      </w:r>
      <w:r w:rsidRPr="005C4D93">
        <w:rPr>
          <w:bCs/>
        </w:rPr>
        <w:t>, tj. oświadczeń i dokumentów na potwierdzeni</w:t>
      </w:r>
      <w:r w:rsidR="00B23278">
        <w:rPr>
          <w:bCs/>
        </w:rPr>
        <w:t>e spełniania warunków udziału w </w:t>
      </w:r>
      <w:r w:rsidRPr="005C4D93">
        <w:rPr>
          <w:bCs/>
        </w:rPr>
        <w:t xml:space="preserve">postępowaniu w zakresie zdolności technicznej lub zawodowej: </w:t>
      </w:r>
    </w:p>
    <w:p w:rsidR="005C4D93" w:rsidRPr="005C4D93" w:rsidRDefault="005C4D93" w:rsidP="005C4D93">
      <w:pPr>
        <w:spacing w:before="120"/>
        <w:ind w:left="993" w:hanging="709"/>
        <w:jc w:val="both"/>
        <w:rPr>
          <w:bCs/>
        </w:rPr>
      </w:pPr>
      <w:r w:rsidRPr="005C4D93">
        <w:rPr>
          <w:bCs/>
        </w:rPr>
        <w:t>8.5.1.</w:t>
      </w:r>
      <w:r w:rsidRPr="005C4D93">
        <w:rPr>
          <w:bCs/>
        </w:rPr>
        <w:tab/>
      </w:r>
      <w:r w:rsidRPr="005C4D93">
        <w:rPr>
          <w:b/>
        </w:rPr>
        <w:t xml:space="preserve">wykazu usług </w:t>
      </w:r>
      <w:r w:rsidRPr="005C4D93">
        <w:t>wykon</w:t>
      </w:r>
      <w:r w:rsidR="00A06ED8">
        <w:t>anych</w:t>
      </w:r>
      <w:r w:rsidRPr="005C4D93">
        <w:t>, w okresie ostatnich 3 lat przed upływem terminu składania ofert, a jeżeli okres prowadzenia działalności jest krótszy - w tym okresie, wraz z podaniem przedmiotu, dat wykonania i podmiotów, na rzecz których usługi zostały wykonane, oraz załączeniem dowodów określających czy te usługi zostały wykonane należycie, przy czym dowodami, o których mowa, są referencje bądź inne dokumenty wystawione przez podmiot, na rzecz usługi były wykonywane, a</w:t>
      </w:r>
      <w:r w:rsidR="00B97AF8">
        <w:t> </w:t>
      </w:r>
      <w:r w:rsidRPr="005C4D93">
        <w:t>jeżeli z uzasadnionej przyczyny o obiektywnym charakterze wykonawca nie jest w stanie uzyskać tych doku</w:t>
      </w:r>
      <w:r w:rsidR="00F814B1">
        <w:t>mentów - oświadczenie wykonawcy</w:t>
      </w:r>
      <w:r w:rsidRPr="005C4D93">
        <w:t>.</w:t>
      </w:r>
      <w:r w:rsidRPr="005C4D93">
        <w:rPr>
          <w:bCs/>
        </w:rPr>
        <w:t xml:space="preserve"> Wzór wykazu usług stanowi załącznik nr </w:t>
      </w:r>
      <w:r w:rsidR="00B23278">
        <w:rPr>
          <w:bCs/>
        </w:rPr>
        <w:t>4</w:t>
      </w:r>
      <w:r w:rsidRPr="005C4D93">
        <w:rPr>
          <w:bCs/>
        </w:rPr>
        <w:t xml:space="preserve"> do SIWZ.</w:t>
      </w:r>
    </w:p>
    <w:p w:rsidR="005C4D93" w:rsidRPr="005C4D93" w:rsidRDefault="005C4D93" w:rsidP="005C4D93">
      <w:pPr>
        <w:spacing w:before="120"/>
        <w:ind w:left="567" w:hanging="567"/>
        <w:jc w:val="both"/>
        <w:rPr>
          <w:bCs/>
        </w:rPr>
      </w:pPr>
      <w:r w:rsidRPr="005C4D93">
        <w:t>8.6.</w:t>
      </w:r>
      <w:r w:rsidRPr="005C4D93">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C4D93" w:rsidRPr="005C4D93" w:rsidRDefault="005C4D93" w:rsidP="005C4D93">
      <w:pPr>
        <w:spacing w:before="120"/>
        <w:ind w:left="567"/>
        <w:jc w:val="both"/>
        <w:rPr>
          <w:bCs/>
        </w:rPr>
      </w:pPr>
      <w:r w:rsidRPr="005C4D93">
        <w:rPr>
          <w:bCs/>
        </w:rPr>
        <w:t>W ramach niniejszego zobowiązania wykonawca zobowiązany jest wykazać, czy stosunek łączący wykonawcę z tymi podmiotami gwarantuje rzeczywisty dostęp do ich zasobów, w związku z tym, z oświadczenia powinno wynikać:</w:t>
      </w:r>
    </w:p>
    <w:p w:rsidR="005C4D93" w:rsidRPr="005C4D93" w:rsidRDefault="005C4D93" w:rsidP="005C4D93">
      <w:pPr>
        <w:suppressAutoHyphens/>
        <w:spacing w:before="120"/>
        <w:ind w:left="993" w:hanging="709"/>
        <w:jc w:val="both"/>
        <w:rPr>
          <w:bCs/>
        </w:rPr>
      </w:pPr>
      <w:r w:rsidRPr="005C4D93">
        <w:rPr>
          <w:bCs/>
        </w:rPr>
        <w:t>8.6.1.</w:t>
      </w:r>
      <w:r w:rsidRPr="005C4D93">
        <w:rPr>
          <w:bCs/>
        </w:rPr>
        <w:tab/>
        <w:t>Zakres dostępnych wykonawcy zasobów innego podmiotu,</w:t>
      </w:r>
    </w:p>
    <w:p w:rsidR="005C4D93" w:rsidRPr="005C4D93" w:rsidRDefault="005C4D93" w:rsidP="005C4D93">
      <w:pPr>
        <w:suppressAutoHyphens/>
        <w:spacing w:before="120"/>
        <w:ind w:left="993" w:hanging="709"/>
        <w:jc w:val="both"/>
        <w:rPr>
          <w:bCs/>
        </w:rPr>
      </w:pPr>
      <w:r w:rsidRPr="005C4D93">
        <w:rPr>
          <w:bCs/>
        </w:rPr>
        <w:t>8.6.2.</w:t>
      </w:r>
      <w:r w:rsidRPr="005C4D93">
        <w:rPr>
          <w:bCs/>
        </w:rPr>
        <w:tab/>
        <w:t>Sposób wykorzystania zasobów innego podmiotu, przez wykonawcę, przy wykonywaniu zamówienia publicznego,</w:t>
      </w:r>
    </w:p>
    <w:p w:rsidR="005C4D93" w:rsidRPr="005C4D93" w:rsidRDefault="005C4D93" w:rsidP="005C4D93">
      <w:pPr>
        <w:suppressAutoHyphens/>
        <w:spacing w:before="120"/>
        <w:ind w:left="993" w:hanging="709"/>
        <w:jc w:val="both"/>
        <w:rPr>
          <w:bCs/>
        </w:rPr>
      </w:pPr>
      <w:r w:rsidRPr="005C4D93">
        <w:rPr>
          <w:bCs/>
        </w:rPr>
        <w:t>8.6.3.</w:t>
      </w:r>
      <w:r w:rsidRPr="005C4D93">
        <w:rPr>
          <w:bCs/>
        </w:rPr>
        <w:tab/>
        <w:t xml:space="preserve">Zakres i okres udziału innego podmiotu przy wykonywaniu zamówienia </w:t>
      </w:r>
    </w:p>
    <w:p w:rsidR="005C4D93" w:rsidRPr="005C4D93" w:rsidRDefault="005C4D93" w:rsidP="005C4D93">
      <w:pPr>
        <w:suppressAutoHyphens/>
        <w:spacing w:before="120"/>
        <w:ind w:left="567" w:hanging="567"/>
        <w:jc w:val="both"/>
        <w:rPr>
          <w:bCs/>
        </w:rPr>
      </w:pPr>
      <w:r w:rsidRPr="005C4D93">
        <w:rPr>
          <w:bCs/>
        </w:rPr>
        <w:t>8.7.</w:t>
      </w:r>
      <w:r w:rsidRPr="005C4D93">
        <w:rPr>
          <w:bCs/>
        </w:rPr>
        <w:tab/>
        <w:t xml:space="preserve">Zgodnie z art. 24aa </w:t>
      </w:r>
      <w:r w:rsidRPr="005C4D93">
        <w:rPr>
          <w:bCs/>
          <w:i/>
        </w:rPr>
        <w:t>Prawa zamówień publicznych</w:t>
      </w:r>
      <w:r w:rsidRPr="005C4D93">
        <w:rPr>
          <w:bCs/>
        </w:rPr>
        <w:t>, Zamawiający najpierw dokona oceny ofert, a następnie zbada, czy Wykonawca, którego oferta została oceniona jako najkorzystniejsza, nie podlega wykluczeniu.</w:t>
      </w:r>
    </w:p>
    <w:p w:rsidR="005C4D93" w:rsidRPr="005C4D93" w:rsidRDefault="005C4D93" w:rsidP="005C4D93">
      <w:pPr>
        <w:suppressAutoHyphens/>
        <w:spacing w:before="120"/>
        <w:ind w:left="567" w:hanging="567"/>
        <w:jc w:val="both"/>
        <w:rPr>
          <w:bCs/>
        </w:rPr>
      </w:pPr>
      <w:r w:rsidRPr="005C4D93">
        <w:rPr>
          <w:bCs/>
        </w:rPr>
        <w:t>8.8.</w:t>
      </w:r>
      <w:r w:rsidRPr="005C4D93">
        <w:rPr>
          <w:bCs/>
        </w:rPr>
        <w:tab/>
        <w:t xml:space="preserve">Stosownie do § 16 Rozporządzenia Ministra Rozwoju z dnia 26 lipca 2016 r. </w:t>
      </w:r>
      <w:r w:rsidRPr="005C4D93">
        <w:rPr>
          <w:bCs/>
          <w:i/>
        </w:rPr>
        <w:t>sprawie rodzajów dokumentów, jakich może żądać zamawiający od wykonawcy w postępowaniu o udzielenie zamówienia</w:t>
      </w:r>
      <w:r w:rsidRPr="005C4D93">
        <w:rPr>
          <w:bCs/>
        </w:rPr>
        <w:t>, dokumenty sporządzone w języku obcym są składane wraz z tłumaczeniem na język polski. Interpretacja treści dokumentów składnych w języku obcym wraz z tłumaczeniem na język polski,</w:t>
      </w:r>
      <w:r w:rsidR="00B23278">
        <w:rPr>
          <w:bCs/>
        </w:rPr>
        <w:t xml:space="preserve"> będzie realizowana w oparciu o </w:t>
      </w:r>
      <w:r w:rsidRPr="005C4D93">
        <w:rPr>
          <w:bCs/>
        </w:rPr>
        <w:t>przedmiotowe tłumaczenie.</w:t>
      </w:r>
    </w:p>
    <w:p w:rsidR="005C4D93" w:rsidRPr="005C4D93" w:rsidRDefault="005C4D93" w:rsidP="005C4D93">
      <w:pPr>
        <w:suppressAutoHyphens/>
        <w:spacing w:before="120"/>
        <w:ind w:left="567" w:hanging="567"/>
        <w:jc w:val="both"/>
        <w:rPr>
          <w:bCs/>
        </w:rPr>
      </w:pPr>
      <w:r w:rsidRPr="005C4D93">
        <w:rPr>
          <w:bCs/>
        </w:rPr>
        <w:t>8.9.</w:t>
      </w:r>
      <w:r w:rsidRPr="005C4D93">
        <w:rPr>
          <w:bCs/>
        </w:rPr>
        <w:tab/>
        <w:t xml:space="preserve">Wykonawca nie jest obowiązany do złożenia oświadczeń lub dokumentów potwierdzających okoliczności, o których mowa w art. 25 ust. 1 pkt 1 i 3 </w:t>
      </w:r>
      <w:r w:rsidRPr="005C4D93">
        <w:rPr>
          <w:bCs/>
          <w:i/>
        </w:rPr>
        <w:t>Prawa zamówień publicznych</w:t>
      </w:r>
      <w:r w:rsidRPr="005C4D93">
        <w:rPr>
          <w:bCs/>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Pr="005C4D93">
        <w:rPr>
          <w:bCs/>
          <w:i/>
        </w:rPr>
        <w:t>o informatyzacji działalności podmiotów realizujących zadania publiczne</w:t>
      </w:r>
      <w:r w:rsidRPr="005C4D93">
        <w:rPr>
          <w:bCs/>
        </w:rPr>
        <w:t xml:space="preserve"> (Dz. U. z 2014 r. poz. 1114 oraz z 2016 r. poz. 352). Informację w </w:t>
      </w:r>
      <w:r w:rsidRPr="005C4D93">
        <w:rPr>
          <w:bCs/>
        </w:rPr>
        <w:lastRenderedPageBreak/>
        <w:t xml:space="preserve">tym zakresie wykonawca składa w oświadczeniu którego wzór stanowi załącznik nr </w:t>
      </w:r>
      <w:r w:rsidR="00B23278">
        <w:rPr>
          <w:bCs/>
        </w:rPr>
        <w:t>3</w:t>
      </w:r>
      <w:r w:rsidRPr="005C4D93">
        <w:rPr>
          <w:bCs/>
        </w:rPr>
        <w:t xml:space="preserve"> do SIWZ.</w:t>
      </w:r>
    </w:p>
    <w:p w:rsidR="005C4D93" w:rsidRPr="005C4D93" w:rsidRDefault="005C4D93" w:rsidP="005C4D93">
      <w:pPr>
        <w:suppressAutoHyphens/>
        <w:spacing w:before="120"/>
        <w:ind w:left="567" w:hanging="567"/>
        <w:jc w:val="both"/>
        <w:rPr>
          <w:bCs/>
        </w:rPr>
      </w:pPr>
      <w:r w:rsidRPr="005C4D93">
        <w:rPr>
          <w:bCs/>
        </w:rPr>
        <w:t>8.10.</w:t>
      </w:r>
      <w:r w:rsidRPr="005C4D93">
        <w:rPr>
          <w:bCs/>
        </w:rPr>
        <w:tab/>
        <w:t>Jeżeli będzie to niezbędne do zapewnienia odpowiedniego przebiegu postępowania o udzielenie zamówienia, Zamawiający może na każdym etapie postępowania wezwać wykonawców do złożenia wszystkich lub niektórych oświadczeń lub dokumentów o których mowa w pkt 8.5.</w:t>
      </w:r>
      <w:r w:rsidR="00B23278">
        <w:rPr>
          <w:bCs/>
        </w:rPr>
        <w:t xml:space="preserve"> SIWZ</w:t>
      </w:r>
      <w:r w:rsidRPr="005C4D93">
        <w:rPr>
          <w:bCs/>
        </w:rPr>
        <w:t>, a jeżeli zachodzą uzasadnione podstawy do uznania, że złożone uprzednio oświadczenia lub dokumenty nie są już aktualne, do złożenia aktualnych oświadczeń lub dokumentów.</w:t>
      </w:r>
    </w:p>
    <w:p w:rsidR="00B23278" w:rsidRPr="005C4D93" w:rsidRDefault="00B23278" w:rsidP="005C4D93">
      <w:pPr>
        <w:suppressAutoHyphens/>
        <w:spacing w:before="120"/>
        <w:ind w:left="567" w:hanging="567"/>
        <w:jc w:val="both"/>
      </w:pPr>
    </w:p>
    <w:p w:rsidR="005C4D93" w:rsidRPr="002E0FA9" w:rsidRDefault="005C4D93" w:rsidP="005C4D93">
      <w:pPr>
        <w:pStyle w:val="Nagwek1"/>
        <w:keepLines/>
        <w:numPr>
          <w:ilvl w:val="0"/>
          <w:numId w:val="21"/>
        </w:numPr>
        <w:suppressAutoHyphens/>
        <w:spacing w:before="120" w:after="0"/>
        <w:ind w:left="709" w:hanging="709"/>
        <w:jc w:val="both"/>
        <w:rPr>
          <w:rFonts w:ascii="Times New Roman" w:hAnsi="Times New Roman"/>
          <w:sz w:val="24"/>
          <w:szCs w:val="28"/>
        </w:rPr>
      </w:pPr>
      <w:bookmarkStart w:id="24" w:name="__RefHeading__62_2079373309"/>
      <w:bookmarkStart w:id="25" w:name="_Toc462310566"/>
      <w:bookmarkStart w:id="26" w:name="_Toc478411265"/>
      <w:bookmarkEnd w:id="24"/>
      <w:r w:rsidRPr="002E0FA9">
        <w:rPr>
          <w:rFonts w:ascii="Times New Roman" w:hAnsi="Times New Roman"/>
          <w:sz w:val="28"/>
        </w:rPr>
        <w:t>9.</w:t>
      </w:r>
      <w:r w:rsidRPr="002E0FA9">
        <w:rPr>
          <w:rFonts w:ascii="Times New Roman" w:hAnsi="Times New Roman"/>
          <w:sz w:val="28"/>
        </w:rPr>
        <w:tab/>
        <w:t>INFORMACJE O SPOSOBIE POROZUMIEWANIA SIĘ ZAMAWIAJĄCEGO Z</w:t>
      </w:r>
      <w:r w:rsidR="005153CE">
        <w:rPr>
          <w:rFonts w:ascii="Times New Roman" w:hAnsi="Times New Roman"/>
          <w:sz w:val="28"/>
        </w:rPr>
        <w:t xml:space="preserve"> </w:t>
      </w:r>
      <w:r w:rsidRPr="002E0FA9">
        <w:rPr>
          <w:rFonts w:ascii="Times New Roman" w:hAnsi="Times New Roman"/>
          <w:sz w:val="28"/>
        </w:rPr>
        <w:t>WYKONAWCAMI ORAZ PRZEKAZYW</w:t>
      </w:r>
      <w:r w:rsidR="002E0FA9">
        <w:rPr>
          <w:rFonts w:ascii="Times New Roman" w:hAnsi="Times New Roman"/>
          <w:sz w:val="28"/>
        </w:rPr>
        <w:t>ANIA OŚWIADCZEŃ I</w:t>
      </w:r>
      <w:r w:rsidR="005153CE">
        <w:rPr>
          <w:rFonts w:ascii="Times New Roman" w:hAnsi="Times New Roman"/>
          <w:sz w:val="28"/>
        </w:rPr>
        <w:t xml:space="preserve"> </w:t>
      </w:r>
      <w:r w:rsidR="002E0FA9">
        <w:rPr>
          <w:rFonts w:ascii="Times New Roman" w:hAnsi="Times New Roman"/>
          <w:sz w:val="28"/>
        </w:rPr>
        <w:t>DOKUMENTÓW, A </w:t>
      </w:r>
      <w:r w:rsidRPr="002E0FA9">
        <w:rPr>
          <w:rFonts w:ascii="Times New Roman" w:hAnsi="Times New Roman"/>
          <w:sz w:val="28"/>
        </w:rPr>
        <w:t>TAKŻE WSKAZANIE OSÓB UPRAWNIONYCH DO POROZUMIEWANIA SIĘ Z WYKONAWCAMI.</w:t>
      </w:r>
      <w:bookmarkEnd w:id="25"/>
      <w:bookmarkEnd w:id="26"/>
    </w:p>
    <w:p w:rsidR="008E1115" w:rsidRPr="007E01A1" w:rsidRDefault="008E1115" w:rsidP="008E1115">
      <w:pPr>
        <w:autoSpaceDE w:val="0"/>
        <w:autoSpaceDN w:val="0"/>
        <w:adjustRightInd w:val="0"/>
        <w:spacing w:before="120"/>
        <w:ind w:left="567" w:hanging="567"/>
        <w:jc w:val="both"/>
        <w:rPr>
          <w:color w:val="000000"/>
        </w:rPr>
      </w:pPr>
      <w:r>
        <w:rPr>
          <w:color w:val="000000"/>
        </w:rPr>
        <w:t>9.1.</w:t>
      </w:r>
      <w:r>
        <w:rPr>
          <w:color w:val="000000"/>
        </w:rPr>
        <w:tab/>
      </w:r>
      <w:r w:rsidR="005C4D93" w:rsidRPr="005C4D93">
        <w:rPr>
          <w:color w:val="000000"/>
        </w:rPr>
        <w:t xml:space="preserve">Oświadczenia, </w:t>
      </w:r>
      <w:r w:rsidRPr="007E01A1">
        <w:rPr>
          <w:color w:val="000000"/>
        </w:rPr>
        <w:t xml:space="preserve">Oświadczenia, wnioski, zawiadomienia </w:t>
      </w:r>
      <w:r w:rsidR="0081757F">
        <w:t>oraz informacje Zamawiający i </w:t>
      </w:r>
      <w:r w:rsidRPr="007E01A1">
        <w:t xml:space="preserve">Wykonawcy przekazują przy użyciu środków komunikacji elektronicznej w rozumieniu ustawy z dnia 18 lipca 2002 r. </w:t>
      </w:r>
      <w:r w:rsidRPr="007E01A1">
        <w:rPr>
          <w:i/>
        </w:rPr>
        <w:t>o świadczeniu usług drogą elektroniczną</w:t>
      </w:r>
      <w:r w:rsidRPr="007E01A1">
        <w:t xml:space="preserve"> – pocztą elektroniczną. Zawsze dopuszczalna jest forma pisemna, z zastrzeżeniem wyjątków przewidzianych w ustawie.</w:t>
      </w:r>
    </w:p>
    <w:p w:rsidR="008E1115" w:rsidRPr="007E01A1" w:rsidRDefault="008E1115" w:rsidP="008E1115">
      <w:pPr>
        <w:autoSpaceDE w:val="0"/>
        <w:autoSpaceDN w:val="0"/>
        <w:adjustRightInd w:val="0"/>
        <w:spacing w:before="120"/>
        <w:ind w:left="567" w:hanging="567"/>
        <w:jc w:val="both"/>
        <w:rPr>
          <w:color w:val="000000"/>
        </w:rPr>
      </w:pPr>
      <w:r>
        <w:t>9.2.</w:t>
      </w:r>
      <w:r>
        <w:tab/>
      </w:r>
      <w:r w:rsidRPr="007E01A1">
        <w:t xml:space="preserve">Oświadczenia, wnioski, zawiadomienia oraz informacje Zamawiający i Wykonawcy przekazują drogą elektroniczną  na adres </w:t>
      </w:r>
      <w:r w:rsidRPr="007E01A1">
        <w:rPr>
          <w:bCs/>
          <w:lang w:val="de-DE"/>
        </w:rPr>
        <w:t>e-</w:t>
      </w:r>
      <w:proofErr w:type="spellStart"/>
      <w:r w:rsidRPr="007E01A1">
        <w:rPr>
          <w:bCs/>
          <w:lang w:val="de-DE"/>
        </w:rPr>
        <w:t>mail</w:t>
      </w:r>
      <w:proofErr w:type="spellEnd"/>
      <w:r w:rsidRPr="007E01A1">
        <w:rPr>
          <w:bCs/>
          <w:lang w:val="de-DE"/>
        </w:rPr>
        <w:t>:</w:t>
      </w:r>
      <w:r w:rsidRPr="007E01A1">
        <w:rPr>
          <w:lang w:val="de-DE"/>
        </w:rPr>
        <w:t xml:space="preserve"> </w:t>
      </w:r>
      <w:hyperlink r:id="rId47" w:history="1">
        <w:r w:rsidRPr="007E01A1">
          <w:rPr>
            <w:rStyle w:val="Hipercze"/>
            <w:lang w:val="de-DE"/>
          </w:rPr>
          <w:t>zamowienia@muzeumgornictwa.pl</w:t>
        </w:r>
      </w:hyperlink>
    </w:p>
    <w:p w:rsidR="008E1115" w:rsidRPr="007E01A1" w:rsidRDefault="008E1115" w:rsidP="008E1115">
      <w:pPr>
        <w:autoSpaceDE w:val="0"/>
        <w:autoSpaceDN w:val="0"/>
        <w:adjustRightInd w:val="0"/>
        <w:spacing w:before="120"/>
        <w:ind w:left="567" w:hanging="567"/>
        <w:jc w:val="both"/>
        <w:rPr>
          <w:color w:val="000000"/>
        </w:rPr>
      </w:pPr>
      <w:r>
        <w:t>9.3.</w:t>
      </w:r>
      <w:r>
        <w:tab/>
      </w:r>
      <w:r w:rsidRPr="007E01A1">
        <w:t>Przesyłane wiadomości powinny stanowić załączniki do korespondencji przygotowane w jednym z wymienionych formatów tj.: .txt, .rtf wersja 1.6, .pdf wersja 1.4, .doc.</w:t>
      </w:r>
    </w:p>
    <w:p w:rsidR="008E1115" w:rsidRPr="007E01A1" w:rsidRDefault="008E1115" w:rsidP="008E1115">
      <w:pPr>
        <w:autoSpaceDE w:val="0"/>
        <w:autoSpaceDN w:val="0"/>
        <w:adjustRightInd w:val="0"/>
        <w:spacing w:before="120"/>
        <w:ind w:left="567" w:hanging="567"/>
        <w:jc w:val="both"/>
        <w:rPr>
          <w:color w:val="000000"/>
        </w:rPr>
      </w:pPr>
      <w:r>
        <w:t>9.4.</w:t>
      </w:r>
      <w:r>
        <w:tab/>
      </w:r>
      <w:r w:rsidRPr="007E01A1">
        <w:t>Adres do korespondencji Zamawiającego został podane w rozdziale 2 SIWZ.</w:t>
      </w:r>
    </w:p>
    <w:p w:rsidR="008E1115" w:rsidRPr="007E01A1" w:rsidRDefault="008E1115" w:rsidP="008E1115">
      <w:pPr>
        <w:autoSpaceDE w:val="0"/>
        <w:autoSpaceDN w:val="0"/>
        <w:adjustRightInd w:val="0"/>
        <w:spacing w:before="120"/>
        <w:ind w:left="567" w:hanging="567"/>
        <w:jc w:val="both"/>
        <w:rPr>
          <w:color w:val="000000"/>
        </w:rPr>
      </w:pPr>
      <w:r>
        <w:t>9.5.</w:t>
      </w:r>
      <w:r>
        <w:tab/>
      </w:r>
      <w:r w:rsidRPr="007E01A1">
        <w:t xml:space="preserve">Jeżeli Zamawiający lub Wykonawca przekazują oświadczenia, wnioski, zawiadomienia oraz informacje przy użyciu środków komunikacji elektronicznej w rozumieniu ustawy z dnia 18 lipca 2002 r. </w:t>
      </w:r>
      <w:r w:rsidRPr="007E01A1">
        <w:rPr>
          <w:i/>
        </w:rPr>
        <w:t>o świadczeniu usług drogą elektroniczną</w:t>
      </w:r>
      <w:r w:rsidRPr="007E01A1">
        <w:t xml:space="preserve">, każda ze stron na żądanie drugiej strony niezwłocznie potwierdza fakt ich otrzymania. </w:t>
      </w:r>
    </w:p>
    <w:p w:rsidR="008E1115" w:rsidRPr="007E01A1" w:rsidRDefault="008E1115" w:rsidP="008E1115">
      <w:pPr>
        <w:autoSpaceDE w:val="0"/>
        <w:autoSpaceDN w:val="0"/>
        <w:adjustRightInd w:val="0"/>
        <w:spacing w:before="120"/>
        <w:ind w:left="567" w:hanging="567"/>
        <w:jc w:val="both"/>
        <w:rPr>
          <w:color w:val="000000"/>
        </w:rPr>
      </w:pPr>
      <w:r>
        <w:t>9.6.</w:t>
      </w:r>
      <w:r>
        <w:tab/>
      </w:r>
      <w:r w:rsidRPr="007E01A1">
        <w:t xml:space="preserve">Za datę powzięcia wiadomości uważa się dzień, w którym strony postępowania otrzymały informację </w:t>
      </w:r>
      <w:r w:rsidRPr="007E01A1">
        <w:rPr>
          <w:color w:val="000000"/>
        </w:rPr>
        <w:t>drogą</w:t>
      </w:r>
      <w:r w:rsidRPr="007E01A1">
        <w:t xml:space="preserve"> elektroniczną i</w:t>
      </w:r>
      <w:r w:rsidRPr="007E01A1">
        <w:rPr>
          <w:bCs/>
          <w:color w:val="000000"/>
        </w:rPr>
        <w:t xml:space="preserve"> potwierdziły fakt jej otrzymania</w:t>
      </w:r>
      <w:r w:rsidRPr="007E01A1">
        <w:rPr>
          <w:b/>
          <w:bCs/>
          <w:color w:val="000000"/>
        </w:rPr>
        <w:t xml:space="preserve">. </w:t>
      </w:r>
      <w:r w:rsidRPr="007E01A1">
        <w:t xml:space="preserve">W przypadku nie potwierdzenia odbioru wiadomości przesłanej </w:t>
      </w:r>
      <w:r w:rsidRPr="007E01A1">
        <w:rPr>
          <w:color w:val="000000"/>
        </w:rPr>
        <w:t>drogą</w:t>
      </w:r>
      <w:r w:rsidRPr="007E01A1">
        <w:t xml:space="preserve"> elektroniczną, Zamawiający uzna, że Wykonawca powziął wiadomość z dniem przekazania przez Zamawiającego o</w:t>
      </w:r>
      <w:r w:rsidRPr="007E01A1">
        <w:rPr>
          <w:color w:val="000000"/>
        </w:rPr>
        <w:t xml:space="preserve">świadczenia, wniosku, zawiadomienia lub </w:t>
      </w:r>
      <w:r w:rsidRPr="007E01A1">
        <w:t>informacji drogą elektroniczną wskazanym przez właściwe urządzenie.</w:t>
      </w:r>
    </w:p>
    <w:p w:rsidR="008E1115" w:rsidRPr="007E01A1" w:rsidRDefault="008E1115" w:rsidP="008E1115">
      <w:pPr>
        <w:autoSpaceDE w:val="0"/>
        <w:autoSpaceDN w:val="0"/>
        <w:adjustRightInd w:val="0"/>
        <w:spacing w:before="120"/>
        <w:ind w:left="567" w:hanging="567"/>
        <w:jc w:val="both"/>
        <w:rPr>
          <w:color w:val="000000"/>
        </w:rPr>
      </w:pPr>
      <w:r>
        <w:rPr>
          <w:color w:val="000000"/>
        </w:rPr>
        <w:t>9.7.</w:t>
      </w:r>
      <w:r>
        <w:rPr>
          <w:color w:val="000000"/>
        </w:rPr>
        <w:tab/>
      </w:r>
      <w:r w:rsidRPr="007E01A1">
        <w:rPr>
          <w:color w:val="000000"/>
        </w:rPr>
        <w:t xml:space="preserve">W przypadku wezwania przez Zamawiającego do złożenia, uzupełnienia lub poprawienia oświadczeń, dokumentów lub pełnomocnictw, w trybie art. 26 ust. 1, ust. 3 lub ust. 3a </w:t>
      </w:r>
      <w:r w:rsidRPr="007E01A1">
        <w:rPr>
          <w:i/>
        </w:rPr>
        <w:t>Prawa zamówień publicznych</w:t>
      </w:r>
      <w:r w:rsidRPr="007E01A1">
        <w:rPr>
          <w:color w:val="000000"/>
        </w:rPr>
        <w:t>, oświadczenia, dokumenty lub pełnomocnictwa należy przedłożyć (złożyć/uzupełnić/ poprawić) w formie wskazanej przez Zamawiającego w wezwaniu. Forma ta winna odpowiadać wymogom wynikającym ze stosownych przepisów.</w:t>
      </w:r>
    </w:p>
    <w:p w:rsidR="008028D1" w:rsidRDefault="008E1115" w:rsidP="008E1115">
      <w:pPr>
        <w:autoSpaceDE w:val="0"/>
        <w:autoSpaceDN w:val="0"/>
        <w:adjustRightInd w:val="0"/>
        <w:spacing w:before="120"/>
        <w:ind w:left="567" w:hanging="567"/>
        <w:jc w:val="both"/>
        <w:rPr>
          <w:rFonts w:eastAsia="Calibri"/>
        </w:rPr>
      </w:pPr>
      <w:r>
        <w:rPr>
          <w:rFonts w:eastAsia="Calibri"/>
        </w:rPr>
        <w:t>9.8.</w:t>
      </w:r>
      <w:r>
        <w:rPr>
          <w:rFonts w:eastAsia="Calibri"/>
        </w:rPr>
        <w:tab/>
      </w:r>
      <w:r w:rsidRPr="007E01A1">
        <w:rPr>
          <w:rFonts w:eastAsia="Calibri"/>
        </w:rPr>
        <w:t xml:space="preserve">Osobą ze strony Zamawiającego upoważnioną do kontaktowania się z wykonawcami oraz potwierdzenia dostarczenia oświadczeń, wniosków, zawiadomień oraz innych informacji przekazanych za pomocą poczty elektronicznej jest: </w:t>
      </w:r>
    </w:p>
    <w:p w:rsidR="008028D1" w:rsidRDefault="008028D1">
      <w:pPr>
        <w:spacing w:after="200" w:line="276" w:lineRule="auto"/>
        <w:rPr>
          <w:rFonts w:eastAsia="Calibri"/>
        </w:rPr>
      </w:pPr>
      <w:r>
        <w:rPr>
          <w:rFonts w:eastAsia="Calibri"/>
        </w:rPr>
        <w:br w:type="page"/>
      </w:r>
    </w:p>
    <w:p w:rsidR="008E1115" w:rsidRPr="007E01A1" w:rsidRDefault="008E1115" w:rsidP="008E1115">
      <w:pPr>
        <w:autoSpaceDE w:val="0"/>
        <w:autoSpaceDN w:val="0"/>
        <w:adjustRightInd w:val="0"/>
        <w:spacing w:before="120"/>
        <w:ind w:left="567" w:hanging="567"/>
        <w:jc w:val="both"/>
        <w:rPr>
          <w:rFonts w:eastAsia="Calibri"/>
        </w:rPr>
      </w:pPr>
    </w:p>
    <w:p w:rsidR="008E1115" w:rsidRDefault="008E1115" w:rsidP="008E1115">
      <w:pPr>
        <w:pStyle w:val="Akapitzlist"/>
        <w:autoSpaceDE w:val="0"/>
        <w:spacing w:before="120"/>
        <w:ind w:left="0" w:firstLine="567"/>
        <w:jc w:val="both"/>
        <w:rPr>
          <w:sz w:val="24"/>
          <w:szCs w:val="24"/>
          <w:lang w:val="en-US"/>
        </w:rPr>
      </w:pPr>
      <w:r>
        <w:rPr>
          <w:rFonts w:eastAsia="Calibri"/>
          <w:sz w:val="24"/>
          <w:szCs w:val="24"/>
        </w:rPr>
        <w:t xml:space="preserve">- </w:t>
      </w:r>
      <w:r w:rsidRPr="00F257DE">
        <w:rPr>
          <w:rFonts w:eastAsia="Calibri"/>
          <w:sz w:val="24"/>
          <w:szCs w:val="24"/>
        </w:rPr>
        <w:t>Pan</w:t>
      </w:r>
      <w:r>
        <w:rPr>
          <w:rFonts w:eastAsia="Calibri"/>
          <w:sz w:val="24"/>
          <w:szCs w:val="24"/>
        </w:rPr>
        <w:t>i</w:t>
      </w:r>
      <w:r w:rsidRPr="00F257DE">
        <w:rPr>
          <w:rFonts w:eastAsia="Calibri"/>
          <w:sz w:val="24"/>
          <w:szCs w:val="24"/>
        </w:rPr>
        <w:t xml:space="preserve"> </w:t>
      </w:r>
      <w:r>
        <w:rPr>
          <w:rFonts w:eastAsia="Calibri"/>
          <w:sz w:val="24"/>
          <w:szCs w:val="24"/>
        </w:rPr>
        <w:t xml:space="preserve">Agata MUSZYŃSKA </w:t>
      </w:r>
      <w:r w:rsidRPr="00F257DE">
        <w:rPr>
          <w:rFonts w:eastAsia="Calibri"/>
          <w:sz w:val="24"/>
          <w:szCs w:val="24"/>
        </w:rPr>
        <w:t xml:space="preserve"> </w:t>
      </w:r>
      <w:r w:rsidRPr="00F257DE">
        <w:rPr>
          <w:sz w:val="24"/>
          <w:szCs w:val="24"/>
          <w:lang w:val="en-US"/>
        </w:rPr>
        <w:t xml:space="preserve">Tel.: +48 (32) 630  30 91 </w:t>
      </w:r>
      <w:proofErr w:type="spellStart"/>
      <w:r w:rsidRPr="00F257DE">
        <w:rPr>
          <w:sz w:val="24"/>
          <w:szCs w:val="24"/>
          <w:lang w:val="en-US"/>
        </w:rPr>
        <w:t>wew</w:t>
      </w:r>
      <w:proofErr w:type="spellEnd"/>
      <w:r w:rsidRPr="00F257DE">
        <w:rPr>
          <w:sz w:val="24"/>
          <w:szCs w:val="24"/>
          <w:lang w:val="en-US"/>
        </w:rPr>
        <w:t>. 2</w:t>
      </w:r>
      <w:r>
        <w:rPr>
          <w:sz w:val="24"/>
          <w:szCs w:val="24"/>
          <w:lang w:val="en-US"/>
        </w:rPr>
        <w:t>127</w:t>
      </w:r>
      <w:r w:rsidRPr="00F257DE">
        <w:rPr>
          <w:sz w:val="24"/>
          <w:szCs w:val="24"/>
          <w:lang w:val="en-US"/>
        </w:rPr>
        <w:t xml:space="preserve">, </w:t>
      </w:r>
    </w:p>
    <w:p w:rsidR="008028D1" w:rsidRDefault="008E1115" w:rsidP="008028D1">
      <w:pPr>
        <w:pStyle w:val="Akapitzlist"/>
        <w:autoSpaceDE w:val="0"/>
        <w:spacing w:before="120"/>
        <w:ind w:left="0" w:firstLine="567"/>
        <w:jc w:val="both"/>
        <w:rPr>
          <w:sz w:val="24"/>
          <w:szCs w:val="24"/>
          <w:lang w:val="en-US"/>
        </w:rPr>
      </w:pPr>
      <w:proofErr w:type="spellStart"/>
      <w:r>
        <w:rPr>
          <w:sz w:val="24"/>
          <w:szCs w:val="24"/>
          <w:lang w:val="en-US"/>
        </w:rPr>
        <w:t>oraz</w:t>
      </w:r>
      <w:proofErr w:type="spellEnd"/>
      <w:r>
        <w:rPr>
          <w:sz w:val="24"/>
          <w:szCs w:val="24"/>
          <w:lang w:val="en-US"/>
        </w:rPr>
        <w:t xml:space="preserve"> </w:t>
      </w:r>
    </w:p>
    <w:p w:rsidR="008E1115" w:rsidRPr="00F257DE" w:rsidRDefault="008028D1" w:rsidP="008028D1">
      <w:pPr>
        <w:pStyle w:val="Akapitzlist"/>
        <w:autoSpaceDE w:val="0"/>
        <w:spacing w:before="120"/>
        <w:ind w:left="0" w:firstLine="567"/>
        <w:jc w:val="both"/>
        <w:rPr>
          <w:rStyle w:val="Hipercze"/>
          <w:rFonts w:eastAsia="Calibri"/>
          <w:color w:val="auto"/>
          <w:sz w:val="24"/>
          <w:szCs w:val="24"/>
          <w:lang w:val="en-US"/>
        </w:rPr>
      </w:pPr>
      <w:r>
        <w:rPr>
          <w:sz w:val="24"/>
          <w:szCs w:val="24"/>
          <w:lang w:val="en-US"/>
        </w:rPr>
        <w:t xml:space="preserve"> </w:t>
      </w:r>
      <w:r w:rsidR="008E1115" w:rsidRPr="005175F0">
        <w:rPr>
          <w:rStyle w:val="Hipercze"/>
          <w:rFonts w:eastAsia="Calibri"/>
          <w:color w:val="auto"/>
          <w:sz w:val="24"/>
          <w:szCs w:val="24"/>
          <w:u w:val="none"/>
          <w:lang w:val="en-US"/>
        </w:rPr>
        <w:t>Pan Krzysztof HAURA, tel.</w:t>
      </w:r>
      <w:r w:rsidR="008E1115" w:rsidRPr="00F257DE">
        <w:rPr>
          <w:rStyle w:val="Hipercze"/>
          <w:rFonts w:eastAsia="Calibri"/>
          <w:color w:val="auto"/>
          <w:sz w:val="24"/>
          <w:szCs w:val="24"/>
          <w:lang w:val="en-US"/>
        </w:rPr>
        <w:t xml:space="preserve"> </w:t>
      </w:r>
      <w:r w:rsidR="008E1115" w:rsidRPr="00F257DE">
        <w:rPr>
          <w:sz w:val="24"/>
          <w:szCs w:val="24"/>
          <w:lang w:val="en-US"/>
        </w:rPr>
        <w:t xml:space="preserve">Tel.: +48 (32) 630  30 91 </w:t>
      </w:r>
      <w:proofErr w:type="spellStart"/>
      <w:r w:rsidR="008E1115" w:rsidRPr="00F257DE">
        <w:rPr>
          <w:sz w:val="24"/>
          <w:szCs w:val="24"/>
          <w:lang w:val="en-US"/>
        </w:rPr>
        <w:t>wew</w:t>
      </w:r>
      <w:proofErr w:type="spellEnd"/>
      <w:r w:rsidR="008E1115" w:rsidRPr="00F257DE">
        <w:rPr>
          <w:sz w:val="24"/>
          <w:szCs w:val="24"/>
          <w:lang w:val="en-US"/>
        </w:rPr>
        <w:t>. 213</w:t>
      </w:r>
      <w:r w:rsidR="00B97AF8">
        <w:rPr>
          <w:sz w:val="24"/>
          <w:szCs w:val="24"/>
          <w:lang w:val="en-US"/>
        </w:rPr>
        <w:t>1</w:t>
      </w:r>
      <w:r w:rsidR="008E1115" w:rsidRPr="00F257DE">
        <w:rPr>
          <w:sz w:val="24"/>
          <w:szCs w:val="24"/>
          <w:lang w:val="en-US"/>
        </w:rPr>
        <w:t>,</w:t>
      </w:r>
    </w:p>
    <w:p w:rsidR="008E1115" w:rsidRDefault="008E1115" w:rsidP="008E1115">
      <w:pPr>
        <w:pStyle w:val="Akapitzlist"/>
        <w:autoSpaceDE w:val="0"/>
        <w:spacing w:before="120"/>
        <w:ind w:left="0" w:firstLine="567"/>
        <w:rPr>
          <w:rFonts w:eastAsia="Calibri"/>
          <w:sz w:val="24"/>
          <w:szCs w:val="24"/>
        </w:rPr>
      </w:pPr>
      <w:r w:rsidRPr="00F257DE">
        <w:rPr>
          <w:rFonts w:eastAsia="Calibri"/>
          <w:sz w:val="24"/>
          <w:szCs w:val="24"/>
        </w:rPr>
        <w:t xml:space="preserve">w dni robocze w godz. pomiędzy </w:t>
      </w:r>
      <w:r>
        <w:rPr>
          <w:rFonts w:eastAsia="Calibri"/>
          <w:sz w:val="24"/>
          <w:szCs w:val="24"/>
        </w:rPr>
        <w:t>8</w:t>
      </w:r>
      <w:r w:rsidRPr="00F257DE">
        <w:rPr>
          <w:rFonts w:eastAsia="Calibri"/>
          <w:sz w:val="24"/>
          <w:szCs w:val="24"/>
        </w:rPr>
        <w:t>:00 a 15:00</w:t>
      </w:r>
    </w:p>
    <w:p w:rsidR="008028D1" w:rsidRDefault="008028D1" w:rsidP="008E1115">
      <w:pPr>
        <w:pStyle w:val="Akapitzlist"/>
        <w:autoSpaceDE w:val="0"/>
        <w:spacing w:before="120"/>
        <w:ind w:left="0" w:firstLine="567"/>
        <w:rPr>
          <w:rFonts w:eastAsia="Calibri"/>
          <w:sz w:val="24"/>
          <w:szCs w:val="24"/>
        </w:rPr>
      </w:pPr>
    </w:p>
    <w:p w:rsidR="005C4D93" w:rsidRPr="00334A6F" w:rsidRDefault="005C4D93" w:rsidP="005C4D93">
      <w:pPr>
        <w:pStyle w:val="Nagwek1"/>
        <w:keepLines/>
        <w:numPr>
          <w:ilvl w:val="0"/>
          <w:numId w:val="21"/>
        </w:numPr>
        <w:suppressAutoHyphens/>
        <w:spacing w:before="120" w:after="0"/>
        <w:ind w:left="0" w:firstLine="0"/>
        <w:rPr>
          <w:rFonts w:ascii="Times New Roman" w:hAnsi="Times New Roman"/>
          <w:sz w:val="24"/>
          <w:szCs w:val="28"/>
        </w:rPr>
      </w:pPr>
      <w:bookmarkStart w:id="27" w:name="__RefHeading__64_2079373309"/>
      <w:bookmarkStart w:id="28" w:name="_Toc462310567"/>
      <w:bookmarkStart w:id="29" w:name="_Toc478411266"/>
      <w:bookmarkEnd w:id="27"/>
      <w:r w:rsidRPr="00334A6F">
        <w:rPr>
          <w:rFonts w:ascii="Times New Roman" w:hAnsi="Times New Roman"/>
          <w:sz w:val="28"/>
        </w:rPr>
        <w:t>10.</w:t>
      </w:r>
      <w:r w:rsidRPr="00334A6F">
        <w:rPr>
          <w:rFonts w:ascii="Times New Roman" w:hAnsi="Times New Roman"/>
          <w:sz w:val="28"/>
        </w:rPr>
        <w:tab/>
        <w:t>WYMAGANIA  DOTYCZĄCE  WADIUM</w:t>
      </w:r>
      <w:bookmarkEnd w:id="28"/>
      <w:bookmarkEnd w:id="29"/>
    </w:p>
    <w:p w:rsidR="005C4D93" w:rsidRPr="005C4D93" w:rsidRDefault="005C4D93" w:rsidP="005C4D93">
      <w:pPr>
        <w:pStyle w:val="Tekstprzypisudolnego"/>
        <w:spacing w:before="120"/>
        <w:ind w:firstLine="426"/>
        <w:jc w:val="both"/>
        <w:rPr>
          <w:szCs w:val="24"/>
        </w:rPr>
      </w:pPr>
      <w:r w:rsidRPr="005C4D93">
        <w:rPr>
          <w:szCs w:val="24"/>
        </w:rPr>
        <w:t>Zamawiający nie żąda od wykonawców wniesienia wadium.</w:t>
      </w:r>
    </w:p>
    <w:p w:rsidR="005C4D93" w:rsidRPr="005C4D93" w:rsidRDefault="005C4D93" w:rsidP="005C4D93">
      <w:pPr>
        <w:pStyle w:val="Podtytu"/>
        <w:rPr>
          <w:rFonts w:ascii="Times New Roman" w:hAnsi="Times New Roman"/>
        </w:rPr>
      </w:pPr>
    </w:p>
    <w:p w:rsidR="005C4D93" w:rsidRPr="00334A6F" w:rsidRDefault="005C4D93" w:rsidP="005C4D93">
      <w:pPr>
        <w:pStyle w:val="Nagwek1"/>
        <w:keepLines/>
        <w:numPr>
          <w:ilvl w:val="0"/>
          <w:numId w:val="21"/>
        </w:numPr>
        <w:suppressAutoHyphens/>
        <w:spacing w:before="120" w:after="0"/>
        <w:ind w:left="0" w:firstLine="0"/>
        <w:rPr>
          <w:rFonts w:ascii="Times New Roman" w:hAnsi="Times New Roman"/>
          <w:color w:val="000000"/>
          <w:sz w:val="22"/>
          <w:szCs w:val="24"/>
        </w:rPr>
      </w:pPr>
      <w:bookmarkStart w:id="30" w:name="__RefHeading__66_2079373309"/>
      <w:bookmarkStart w:id="31" w:name="_Toc462310568"/>
      <w:bookmarkStart w:id="32" w:name="_Toc478411267"/>
      <w:bookmarkEnd w:id="30"/>
      <w:r w:rsidRPr="00334A6F">
        <w:rPr>
          <w:rFonts w:ascii="Times New Roman" w:hAnsi="Times New Roman"/>
          <w:sz w:val="28"/>
        </w:rPr>
        <w:t>11.</w:t>
      </w:r>
      <w:r w:rsidRPr="00334A6F">
        <w:rPr>
          <w:rFonts w:ascii="Times New Roman" w:hAnsi="Times New Roman"/>
          <w:sz w:val="28"/>
        </w:rPr>
        <w:tab/>
        <w:t>TERMIN  ZWIĄZANIA  OFERTĄ.</w:t>
      </w:r>
      <w:bookmarkEnd w:id="31"/>
      <w:bookmarkEnd w:id="32"/>
      <w:r w:rsidRPr="00334A6F">
        <w:rPr>
          <w:rFonts w:ascii="Times New Roman" w:hAnsi="Times New Roman"/>
          <w:sz w:val="28"/>
        </w:rPr>
        <w:t xml:space="preserve"> </w:t>
      </w:r>
    </w:p>
    <w:p w:rsidR="005C4D93" w:rsidRDefault="005C4D93" w:rsidP="005C4D93">
      <w:pPr>
        <w:autoSpaceDE w:val="0"/>
        <w:spacing w:before="120"/>
        <w:ind w:left="567"/>
        <w:jc w:val="both"/>
      </w:pPr>
      <w:r w:rsidRPr="005C4D93">
        <w:rPr>
          <w:color w:val="000000"/>
        </w:rPr>
        <w:t xml:space="preserve">Wykonawca składający ofertę pozostaje nią związany przez okres </w:t>
      </w:r>
      <w:r w:rsidRPr="005C4D93">
        <w:rPr>
          <w:b/>
          <w:color w:val="000000"/>
        </w:rPr>
        <w:t>3</w:t>
      </w:r>
      <w:r w:rsidRPr="005C4D93">
        <w:rPr>
          <w:b/>
        </w:rPr>
        <w:t xml:space="preserve">0 </w:t>
      </w:r>
      <w:r w:rsidRPr="005C4D93">
        <w:rPr>
          <w:b/>
          <w:bCs/>
        </w:rPr>
        <w:t>dni</w:t>
      </w:r>
      <w:r w:rsidRPr="005C4D93">
        <w:t xml:space="preserve"> od dnia wyznaczonego jako dzień składania ofert.</w:t>
      </w:r>
    </w:p>
    <w:p w:rsidR="002E0FA9" w:rsidRPr="005C4D93" w:rsidRDefault="002E0FA9" w:rsidP="005C4D93">
      <w:pPr>
        <w:autoSpaceDE w:val="0"/>
        <w:spacing w:before="120"/>
        <w:ind w:left="567"/>
        <w:jc w:val="both"/>
      </w:pPr>
    </w:p>
    <w:p w:rsidR="005C4D93" w:rsidRPr="00334A6F" w:rsidRDefault="005C4D93" w:rsidP="005C4D93">
      <w:pPr>
        <w:pStyle w:val="Nagwek1"/>
        <w:keepLines/>
        <w:numPr>
          <w:ilvl w:val="0"/>
          <w:numId w:val="21"/>
        </w:numPr>
        <w:suppressAutoHyphens/>
        <w:spacing w:before="120" w:after="0"/>
        <w:ind w:left="0" w:firstLine="0"/>
        <w:rPr>
          <w:rFonts w:ascii="Times New Roman" w:hAnsi="Times New Roman"/>
          <w:sz w:val="24"/>
          <w:szCs w:val="28"/>
        </w:rPr>
      </w:pPr>
      <w:bookmarkStart w:id="33" w:name="__RefHeading__68_2079373309"/>
      <w:bookmarkStart w:id="34" w:name="_Toc462310569"/>
      <w:bookmarkStart w:id="35" w:name="_Toc478411268"/>
      <w:bookmarkEnd w:id="33"/>
      <w:r w:rsidRPr="00334A6F">
        <w:rPr>
          <w:rFonts w:ascii="Times New Roman" w:hAnsi="Times New Roman"/>
          <w:sz w:val="28"/>
        </w:rPr>
        <w:t>12.</w:t>
      </w:r>
      <w:r w:rsidRPr="00334A6F">
        <w:rPr>
          <w:rFonts w:ascii="Times New Roman" w:hAnsi="Times New Roman"/>
          <w:sz w:val="28"/>
        </w:rPr>
        <w:tab/>
        <w:t>OPIS  SPOSOBU  PRZYGOTOWANIA  OFERTY.</w:t>
      </w:r>
      <w:bookmarkEnd w:id="34"/>
      <w:bookmarkEnd w:id="35"/>
    </w:p>
    <w:p w:rsidR="005C4D93" w:rsidRPr="005C4D93" w:rsidRDefault="005C4D93" w:rsidP="008028D1">
      <w:pPr>
        <w:pStyle w:val="Akapitzlist"/>
        <w:numPr>
          <w:ilvl w:val="1"/>
          <w:numId w:val="26"/>
        </w:numPr>
        <w:suppressAutoHyphens/>
        <w:autoSpaceDE w:val="0"/>
        <w:spacing w:before="120"/>
        <w:jc w:val="both"/>
        <w:rPr>
          <w:b/>
          <w:color w:val="000000"/>
          <w:sz w:val="24"/>
          <w:szCs w:val="24"/>
        </w:rPr>
      </w:pPr>
      <w:r w:rsidRPr="005C4D93">
        <w:rPr>
          <w:b/>
          <w:sz w:val="24"/>
          <w:szCs w:val="24"/>
        </w:rPr>
        <w:t>Oferta musi spełniać następujące wymogi:</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color w:val="000000"/>
          <w:sz w:val="24"/>
          <w:szCs w:val="24"/>
        </w:rPr>
        <w:t xml:space="preserve">Wykonawca składa jedną ofertę. </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sz w:val="24"/>
          <w:szCs w:val="24"/>
          <w:lang w:eastAsia="ar-SA"/>
        </w:rPr>
        <w:t>Ofertę składa się pod rygorem nieważności w formie pisemnej.</w:t>
      </w:r>
      <w:r w:rsidRPr="005C4D93">
        <w:rPr>
          <w:color w:val="000000"/>
          <w:sz w:val="24"/>
          <w:szCs w:val="24"/>
        </w:rPr>
        <w:t xml:space="preserve"> Zamawiający nie wyraża zgody na złożenie oferty w formie elektronicznej.</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color w:val="000000"/>
          <w:sz w:val="24"/>
          <w:szCs w:val="24"/>
        </w:rPr>
        <w:t xml:space="preserve">Oferta ma być sporządzona w języku polskim. </w:t>
      </w:r>
      <w:r w:rsidRPr="005C4D93">
        <w:rPr>
          <w:bCs/>
          <w:color w:val="000000"/>
          <w:sz w:val="24"/>
          <w:szCs w:val="24"/>
        </w:rPr>
        <w:t>Dokumenty sporządzone w języku obcym są składane wraz z tłumaczeniem na język polski, poświadczonym przez Wykonawcę.</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sz w:val="24"/>
          <w:szCs w:val="24"/>
          <w:lang w:eastAsia="ar-SA"/>
        </w:rPr>
        <w:t>Treść oferty musi odpowiadać treści SIWZ.</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5C4D93">
        <w:rPr>
          <w:sz w:val="24"/>
          <w:szCs w:val="24"/>
          <w:lang w:eastAsia="ar-SA"/>
        </w:rPr>
        <w:t>ych</w:t>
      </w:r>
      <w:proofErr w:type="spellEnd"/>
      <w:r w:rsidRPr="005C4D93">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sz w:val="24"/>
          <w:szCs w:val="24"/>
          <w:lang w:eastAsia="ar-SA"/>
        </w:rPr>
        <w:t xml:space="preserve">Upoważnienie osób podpisujących ofertę do jej podpisania musi </w:t>
      </w:r>
      <w:r w:rsidRPr="005C4D93">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sz w:val="24"/>
          <w:szCs w:val="24"/>
          <w:lang w:eastAsia="ar-SA"/>
        </w:rPr>
        <w:t xml:space="preserve">Oświadczenia sporządzone według wzorów określonych w załącznikach do niniejszej SIWZ </w:t>
      </w:r>
      <w:r w:rsidRPr="005C4D93">
        <w:rPr>
          <w:rFonts w:eastAsia="Calibri"/>
          <w:sz w:val="24"/>
          <w:szCs w:val="24"/>
        </w:rPr>
        <w:t>oraz według wzorów udostępnionych/przekazywanych przez Zamawiającego powinny zostać wypełnione i podpisane przez osoby uprawnione do reprezentacji wykonawcy.</w:t>
      </w:r>
    </w:p>
    <w:p w:rsidR="008028D1" w:rsidRDefault="005C4D93" w:rsidP="008028D1">
      <w:pPr>
        <w:pStyle w:val="Akapitzlist"/>
        <w:numPr>
          <w:ilvl w:val="2"/>
          <w:numId w:val="26"/>
        </w:numPr>
        <w:autoSpaceDE w:val="0"/>
        <w:autoSpaceDN w:val="0"/>
        <w:adjustRightInd w:val="0"/>
        <w:spacing w:before="120"/>
        <w:ind w:left="993" w:hanging="993"/>
        <w:jc w:val="both"/>
        <w:rPr>
          <w:sz w:val="24"/>
          <w:szCs w:val="24"/>
          <w:lang w:eastAsia="ar-SA"/>
        </w:rPr>
      </w:pPr>
      <w:r w:rsidRPr="005C4D93">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8028D1" w:rsidRDefault="008028D1">
      <w:pPr>
        <w:spacing w:after="200" w:line="276" w:lineRule="auto"/>
        <w:rPr>
          <w:lang w:eastAsia="ar-SA"/>
        </w:rPr>
      </w:pPr>
      <w:r>
        <w:rPr>
          <w:lang w:eastAsia="ar-SA"/>
        </w:rPr>
        <w:br w:type="page"/>
      </w:r>
    </w:p>
    <w:p w:rsidR="005C4D93" w:rsidRPr="005C4D93" w:rsidRDefault="005C4D93" w:rsidP="008028D1">
      <w:pPr>
        <w:pStyle w:val="Akapitzlist"/>
        <w:autoSpaceDE w:val="0"/>
        <w:autoSpaceDN w:val="0"/>
        <w:adjustRightInd w:val="0"/>
        <w:spacing w:before="120"/>
        <w:ind w:left="993"/>
        <w:jc w:val="both"/>
        <w:rPr>
          <w:sz w:val="24"/>
          <w:szCs w:val="24"/>
          <w:lang w:eastAsia="ar-SA"/>
        </w:rPr>
      </w:pPr>
    </w:p>
    <w:p w:rsidR="005C4D93" w:rsidRPr="005C4D93" w:rsidRDefault="005C4D93" w:rsidP="005C4D93">
      <w:pPr>
        <w:numPr>
          <w:ilvl w:val="1"/>
          <w:numId w:val="26"/>
        </w:numPr>
        <w:suppressAutoHyphens/>
        <w:spacing w:after="120"/>
        <w:ind w:left="993" w:hanging="993"/>
        <w:jc w:val="both"/>
        <w:rPr>
          <w:b/>
        </w:rPr>
      </w:pPr>
      <w:r w:rsidRPr="005C4D93">
        <w:rPr>
          <w:b/>
        </w:rPr>
        <w:t>Forma oferty:</w:t>
      </w:r>
    </w:p>
    <w:p w:rsidR="005C4D93" w:rsidRPr="005C4D93" w:rsidRDefault="005C4D93" w:rsidP="005C4D93">
      <w:pPr>
        <w:numPr>
          <w:ilvl w:val="2"/>
          <w:numId w:val="26"/>
        </w:numPr>
        <w:suppressAutoHyphens/>
        <w:spacing w:after="120"/>
        <w:ind w:left="993" w:hanging="993"/>
        <w:jc w:val="both"/>
      </w:pPr>
      <w:r w:rsidRPr="005C4D93">
        <w:t>Ofertę należy sporządzić i złożyć w jednym oryginale</w:t>
      </w:r>
    </w:p>
    <w:p w:rsidR="005C4D93" w:rsidRPr="005C4D93" w:rsidRDefault="005C4D93" w:rsidP="005C4D93">
      <w:pPr>
        <w:numPr>
          <w:ilvl w:val="2"/>
          <w:numId w:val="26"/>
        </w:numPr>
        <w:suppressAutoHyphens/>
        <w:spacing w:after="120"/>
        <w:ind w:left="993" w:hanging="993"/>
        <w:jc w:val="both"/>
      </w:pPr>
      <w:r w:rsidRPr="005C4D93">
        <w:t>Oferta musi być sporządzona w języku polskim, mieć formę pisemną i format nie większy niż A4. Arkusze o większych formatach należy złożyć do formatu A4.</w:t>
      </w:r>
    </w:p>
    <w:p w:rsidR="005C4D93" w:rsidRPr="005C4D93" w:rsidRDefault="005C4D93" w:rsidP="005C4D93">
      <w:pPr>
        <w:numPr>
          <w:ilvl w:val="2"/>
          <w:numId w:val="26"/>
        </w:numPr>
        <w:suppressAutoHyphens/>
        <w:spacing w:after="120"/>
        <w:ind w:left="993" w:hanging="993"/>
        <w:jc w:val="both"/>
      </w:pPr>
      <w:r w:rsidRPr="005C4D93">
        <w:t>Stosowne wypełnienia we wzorach dokumentów stanowiących załączniki do niniejszej SIWZ i wchodzących następnie w skład oferty mogą być dokonane komputerowo, maszynowo lub ręcznie.</w:t>
      </w:r>
    </w:p>
    <w:p w:rsidR="005C4D93" w:rsidRPr="005C4D93" w:rsidRDefault="005C4D93" w:rsidP="005C4D93">
      <w:pPr>
        <w:numPr>
          <w:ilvl w:val="2"/>
          <w:numId w:val="26"/>
        </w:numPr>
        <w:suppressAutoHyphens/>
        <w:spacing w:after="120"/>
        <w:ind w:left="993" w:hanging="993"/>
        <w:jc w:val="both"/>
      </w:pPr>
      <w:r w:rsidRPr="005C4D93">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5C4D93" w:rsidRPr="005C4D93" w:rsidRDefault="005C4D93" w:rsidP="005C4D93">
      <w:pPr>
        <w:numPr>
          <w:ilvl w:val="2"/>
          <w:numId w:val="26"/>
        </w:numPr>
        <w:suppressAutoHyphens/>
        <w:spacing w:after="120"/>
        <w:ind w:left="993" w:hanging="993"/>
        <w:jc w:val="both"/>
      </w:pPr>
      <w:r w:rsidRPr="005C4D93">
        <w:t>Zaleca się, aby całość oferty była złożona w formie uniemożliwiającej jej przypadkowe zdekompletowanie.</w:t>
      </w:r>
      <w:r w:rsidRPr="005C4D93">
        <w:rPr>
          <w:i/>
        </w:rPr>
        <w:t xml:space="preserve"> </w:t>
      </w:r>
    </w:p>
    <w:p w:rsidR="005C4D93" w:rsidRPr="005C4D93" w:rsidRDefault="005C4D93" w:rsidP="005C4D93">
      <w:pPr>
        <w:numPr>
          <w:ilvl w:val="2"/>
          <w:numId w:val="26"/>
        </w:numPr>
        <w:suppressAutoHyphens/>
        <w:spacing w:after="120"/>
        <w:ind w:left="993" w:hanging="993"/>
        <w:jc w:val="both"/>
      </w:pPr>
      <w:r w:rsidRPr="005C4D93">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5C4D93" w:rsidRPr="005C4D93" w:rsidRDefault="005C4D93" w:rsidP="005C4D93">
      <w:pPr>
        <w:numPr>
          <w:ilvl w:val="2"/>
          <w:numId w:val="26"/>
        </w:numPr>
        <w:suppressAutoHyphens/>
        <w:spacing w:after="120"/>
        <w:ind w:left="993" w:hanging="993"/>
        <w:jc w:val="both"/>
      </w:pPr>
      <w:r w:rsidRPr="005C4D93">
        <w:t>Zaleca się załączenie do oferty spisu treści z wyszczególnieniem ilości stron wchodzących w skład oferty.</w:t>
      </w:r>
    </w:p>
    <w:p w:rsidR="005C4D93" w:rsidRPr="005C4D93" w:rsidRDefault="005C4D93" w:rsidP="005C4D93">
      <w:pPr>
        <w:numPr>
          <w:ilvl w:val="2"/>
          <w:numId w:val="26"/>
        </w:numPr>
        <w:suppressAutoHyphens/>
        <w:spacing w:after="120"/>
        <w:ind w:left="993" w:hanging="993"/>
        <w:jc w:val="both"/>
      </w:pPr>
      <w:r w:rsidRPr="005C4D93">
        <w:t xml:space="preserve">Oświadczenia, o których mowa w </w:t>
      </w:r>
      <w:r w:rsidRPr="005C4D93">
        <w:rPr>
          <w:i/>
        </w:rPr>
        <w:t>Rozporządzeniu w sprawie dokumentów</w:t>
      </w:r>
      <w:r w:rsidRPr="005C4D93">
        <w:t xml:space="preserve"> dotyczące wykonawcy i innych podmiotów, na których zdolnościach lub sytuacji polega wykonawca na zasadach określonych w art. 22a </w:t>
      </w:r>
      <w:r w:rsidRPr="005C4D93">
        <w:rPr>
          <w:i/>
        </w:rPr>
        <w:t>Prawa zamówień publicznych</w:t>
      </w:r>
      <w:r w:rsidRPr="005C4D93">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C4D93" w:rsidRPr="005C4D93" w:rsidRDefault="005C4D93" w:rsidP="005C4D93">
      <w:pPr>
        <w:numPr>
          <w:ilvl w:val="2"/>
          <w:numId w:val="26"/>
        </w:numPr>
        <w:suppressAutoHyphens/>
        <w:spacing w:after="120"/>
        <w:ind w:left="993" w:hanging="993"/>
        <w:jc w:val="both"/>
      </w:pPr>
      <w:r w:rsidRPr="005C4D93">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5C4D93" w:rsidRPr="005C4D93" w:rsidRDefault="005C4D93" w:rsidP="005C4D93">
      <w:pPr>
        <w:numPr>
          <w:ilvl w:val="2"/>
          <w:numId w:val="26"/>
        </w:numPr>
        <w:suppressAutoHyphens/>
        <w:spacing w:after="120"/>
        <w:ind w:left="993" w:hanging="993"/>
        <w:jc w:val="both"/>
      </w:pPr>
      <w:r w:rsidRPr="005C4D93">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5C4D93" w:rsidRPr="005C4D93" w:rsidRDefault="005C4D93" w:rsidP="005C4D93">
      <w:pPr>
        <w:numPr>
          <w:ilvl w:val="2"/>
          <w:numId w:val="26"/>
        </w:numPr>
        <w:suppressAutoHyphens/>
        <w:spacing w:after="120"/>
        <w:ind w:left="993" w:hanging="993"/>
        <w:jc w:val="both"/>
      </w:pPr>
      <w:r w:rsidRPr="005C4D93">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5C4D93" w:rsidRPr="005C4D93" w:rsidRDefault="005C4D93" w:rsidP="005C4D93">
      <w:pPr>
        <w:numPr>
          <w:ilvl w:val="2"/>
          <w:numId w:val="26"/>
        </w:numPr>
        <w:suppressAutoHyphens/>
        <w:spacing w:after="120"/>
        <w:ind w:left="993" w:hanging="993"/>
        <w:jc w:val="both"/>
      </w:pPr>
      <w:r w:rsidRPr="005C4D93">
        <w:lastRenderedPageBreak/>
        <w:t>Zamawiający może żądać przedstawienia oryginału lub notarialnie poświadczonej kopii dokumentu wyłącznie wtedy, gdy złożona przez wykonawcę kopia dokumentu jest nieczytelna lub budzi wątpliwości, co do jej prawdziwości.</w:t>
      </w:r>
    </w:p>
    <w:p w:rsidR="005C4D93" w:rsidRPr="005C4D93" w:rsidRDefault="005C4D93" w:rsidP="005C4D93">
      <w:pPr>
        <w:suppressAutoHyphens/>
        <w:spacing w:after="120"/>
        <w:ind w:left="709" w:hanging="709"/>
        <w:jc w:val="both"/>
      </w:pPr>
      <w:r w:rsidRPr="005C4D93">
        <w:rPr>
          <w:b/>
        </w:rPr>
        <w:t>12.3.</w:t>
      </w:r>
      <w:r w:rsidRPr="005C4D93">
        <w:rPr>
          <w:b/>
        </w:rPr>
        <w:tab/>
        <w:t>Na zawartość oferty składa się:</w:t>
      </w:r>
    </w:p>
    <w:p w:rsidR="005C4D93" w:rsidRPr="005C4D93" w:rsidRDefault="005C4D93" w:rsidP="005C4D93">
      <w:pPr>
        <w:suppressAutoHyphens/>
        <w:spacing w:after="120"/>
        <w:ind w:left="993" w:hanging="993"/>
        <w:jc w:val="both"/>
        <w:rPr>
          <w:color w:val="000000"/>
        </w:rPr>
      </w:pPr>
      <w:r w:rsidRPr="005C4D93">
        <w:rPr>
          <w:color w:val="000000"/>
        </w:rPr>
        <w:t>12.3.1.</w:t>
      </w:r>
      <w:r w:rsidRPr="005C4D93">
        <w:rPr>
          <w:color w:val="000000"/>
        </w:rPr>
        <w:tab/>
        <w:t xml:space="preserve">Wypełniony </w:t>
      </w:r>
      <w:r w:rsidRPr="005C4D93">
        <w:rPr>
          <w:i/>
          <w:color w:val="000000"/>
        </w:rPr>
        <w:t>Formularz oferty</w:t>
      </w:r>
      <w:r w:rsidRPr="005C4D93">
        <w:rPr>
          <w:color w:val="000000"/>
        </w:rPr>
        <w:t xml:space="preserve"> zgodny ze wzorem stanowiącym </w:t>
      </w:r>
      <w:r w:rsidRPr="005C4D93">
        <w:rPr>
          <w:bCs/>
          <w:color w:val="000000"/>
        </w:rPr>
        <w:t xml:space="preserve">załącznik </w:t>
      </w:r>
      <w:r w:rsidRPr="00DF3220">
        <w:rPr>
          <w:bCs/>
        </w:rPr>
        <w:t xml:space="preserve">nr </w:t>
      </w:r>
      <w:r w:rsidR="00DF3220" w:rsidRPr="00DF3220">
        <w:rPr>
          <w:bCs/>
        </w:rPr>
        <w:t>2</w:t>
      </w:r>
      <w:r w:rsidRPr="00DF3220">
        <w:rPr>
          <w:bCs/>
        </w:rPr>
        <w:t xml:space="preserve"> do</w:t>
      </w:r>
      <w:r w:rsidRPr="005C4D93">
        <w:rPr>
          <w:bCs/>
          <w:color w:val="000000"/>
        </w:rPr>
        <w:t xml:space="preserve"> SIWZ</w:t>
      </w:r>
      <w:r w:rsidRPr="005C4D93">
        <w:rPr>
          <w:color w:val="000000"/>
        </w:rPr>
        <w:t>.</w:t>
      </w:r>
    </w:p>
    <w:p w:rsidR="005C4D93" w:rsidRPr="005C4D93" w:rsidRDefault="005C4D93" w:rsidP="005C4D93">
      <w:pPr>
        <w:suppressAutoHyphens/>
        <w:spacing w:after="120"/>
        <w:ind w:left="993" w:hanging="993"/>
        <w:jc w:val="both"/>
      </w:pPr>
      <w:r w:rsidRPr="005C4D93">
        <w:rPr>
          <w:color w:val="000000"/>
        </w:rPr>
        <w:t>12.3.3.</w:t>
      </w:r>
      <w:r w:rsidRPr="005C4D93">
        <w:rPr>
          <w:color w:val="000000"/>
        </w:rPr>
        <w:tab/>
      </w:r>
      <w:r w:rsidRPr="005C4D93">
        <w:t xml:space="preserve">Wypełnione i podpisane oświadczenie własne Wykonawcy, o którym mowa w pkt 8.1. SIWZ </w:t>
      </w:r>
      <w:r w:rsidRPr="005C4D93">
        <w:rPr>
          <w:bCs/>
          <w:color w:val="000000"/>
        </w:rPr>
        <w:t xml:space="preserve">załącznik nr </w:t>
      </w:r>
      <w:r w:rsidR="00DF3220">
        <w:rPr>
          <w:bCs/>
          <w:color w:val="000000"/>
        </w:rPr>
        <w:t>3</w:t>
      </w:r>
      <w:r w:rsidRPr="005C4D93">
        <w:rPr>
          <w:bCs/>
          <w:color w:val="000000"/>
        </w:rPr>
        <w:t xml:space="preserve"> do SIWZ</w:t>
      </w:r>
      <w:r w:rsidRPr="005C4D93">
        <w:rPr>
          <w:color w:val="000000"/>
        </w:rPr>
        <w:t>.</w:t>
      </w:r>
    </w:p>
    <w:p w:rsidR="005C4D93" w:rsidRPr="005C4D93" w:rsidRDefault="005C4D93" w:rsidP="005C4D93">
      <w:pPr>
        <w:suppressAutoHyphens/>
        <w:spacing w:after="120"/>
        <w:ind w:left="993" w:hanging="993"/>
        <w:jc w:val="both"/>
      </w:pPr>
      <w:r w:rsidRPr="005C4D93">
        <w:t>12.3.4.</w:t>
      </w:r>
      <w:r w:rsidRPr="005C4D93">
        <w:tab/>
      </w:r>
      <w:r w:rsidRPr="005C4D93">
        <w:rPr>
          <w:noProof/>
        </w:rPr>
        <w:t xml:space="preserve">Stosowne pełnomocnictwo(a) </w:t>
      </w:r>
      <w:r w:rsidRPr="005C4D93">
        <w:t xml:space="preserve">w przypadku, gdy upoważnienie do podpisania oferty nie wynika bezpośrednio z właściwego rejestru </w:t>
      </w:r>
    </w:p>
    <w:p w:rsidR="005C4D93" w:rsidRDefault="005C4D93" w:rsidP="005C4D93">
      <w:pPr>
        <w:suppressAutoHyphens/>
        <w:spacing w:after="120"/>
        <w:ind w:left="993" w:hanging="993"/>
        <w:jc w:val="both"/>
        <w:rPr>
          <w:noProof/>
        </w:rPr>
      </w:pPr>
      <w:r w:rsidRPr="005C4D93">
        <w:t>12.3.5.</w:t>
      </w:r>
      <w:r w:rsidRPr="005C4D93">
        <w:tab/>
      </w:r>
      <w:r w:rsidRPr="005C4D93">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F814B1" w:rsidRPr="005C4D93" w:rsidRDefault="00F814B1" w:rsidP="005C4D93">
      <w:pPr>
        <w:suppressAutoHyphens/>
        <w:spacing w:after="120"/>
        <w:ind w:left="993" w:hanging="993"/>
        <w:jc w:val="both"/>
        <w:rPr>
          <w:noProof/>
        </w:rPr>
      </w:pPr>
      <w:r>
        <w:rPr>
          <w:noProof/>
        </w:rPr>
        <w:t>12.3.6.</w:t>
      </w:r>
      <w:r>
        <w:rPr>
          <w:noProof/>
        </w:rPr>
        <w:tab/>
      </w:r>
      <w:r w:rsidRPr="005C4D93">
        <w:rPr>
          <w:noProof/>
        </w:rPr>
        <w:t>Próbk</w:t>
      </w:r>
      <w:r>
        <w:rPr>
          <w:noProof/>
        </w:rPr>
        <w:t>a</w:t>
      </w:r>
      <w:r w:rsidRPr="005C4D93">
        <w:rPr>
          <w:noProof/>
        </w:rPr>
        <w:t xml:space="preserve"> </w:t>
      </w:r>
      <w:r>
        <w:rPr>
          <w:noProof/>
        </w:rPr>
        <w:t>- jeden egamaplarz książki, spełni</w:t>
      </w:r>
      <w:r w:rsidR="005D2C78">
        <w:rPr>
          <w:noProof/>
        </w:rPr>
        <w:t>a</w:t>
      </w:r>
      <w:r>
        <w:rPr>
          <w:noProof/>
        </w:rPr>
        <w:t>j</w:t>
      </w:r>
      <w:r w:rsidR="005D2C78">
        <w:rPr>
          <w:noProof/>
        </w:rPr>
        <w:t>ą</w:t>
      </w:r>
      <w:r>
        <w:rPr>
          <w:noProof/>
        </w:rPr>
        <w:t xml:space="preserve">cej warunki określone w pkt 15.4. SIWZ, </w:t>
      </w:r>
      <w:r w:rsidRPr="005C4D93">
        <w:rPr>
          <w:noProof/>
        </w:rPr>
        <w:t>konieczn</w:t>
      </w:r>
      <w:r>
        <w:rPr>
          <w:noProof/>
        </w:rPr>
        <w:t xml:space="preserve">ej </w:t>
      </w:r>
      <w:r w:rsidRPr="005C4D93">
        <w:rPr>
          <w:noProof/>
        </w:rPr>
        <w:t>do oceny ofert w</w:t>
      </w:r>
      <w:r>
        <w:rPr>
          <w:noProof/>
        </w:rPr>
        <w:t xml:space="preserve">edług kryteriów, o których mowa w </w:t>
      </w:r>
      <w:r w:rsidRPr="005C4D93">
        <w:rPr>
          <w:noProof/>
        </w:rPr>
        <w:t>pkt 15.4. SIWZ.</w:t>
      </w:r>
    </w:p>
    <w:p w:rsidR="005C4D93" w:rsidRPr="005C4D93" w:rsidRDefault="005C4D93" w:rsidP="005C4D93">
      <w:pPr>
        <w:suppressAutoHyphens/>
        <w:spacing w:after="120"/>
        <w:ind w:left="567" w:hanging="567"/>
        <w:jc w:val="both"/>
      </w:pPr>
      <w:r w:rsidRPr="005C4D93">
        <w:rPr>
          <w:b/>
          <w:noProof/>
        </w:rPr>
        <w:t>12.4.</w:t>
      </w:r>
      <w:r w:rsidRPr="005C4D93">
        <w:rPr>
          <w:b/>
          <w:noProof/>
        </w:rPr>
        <w:tab/>
        <w:t>Tajemnica przedsiębiorstwa.</w:t>
      </w:r>
    </w:p>
    <w:p w:rsidR="005C4D93" w:rsidRPr="005C4D93" w:rsidRDefault="005C4D93" w:rsidP="005C4D93">
      <w:pPr>
        <w:suppressAutoHyphens/>
        <w:spacing w:after="120"/>
        <w:ind w:left="993" w:hanging="993"/>
        <w:jc w:val="both"/>
      </w:pPr>
      <w:r w:rsidRPr="005C4D93">
        <w:rPr>
          <w:color w:val="000000"/>
        </w:rPr>
        <w:t>12.4.1.</w:t>
      </w:r>
      <w:r w:rsidRPr="005C4D93">
        <w:rPr>
          <w:color w:val="000000"/>
        </w:rPr>
        <w:tab/>
        <w:t xml:space="preserve">Oferta wraz z wymaganymi załącznikami, oświadczeniami i dokumentami jest jawna, z wyjątkiem informacji stanowiących tajemnice przedsiębiorstwa w rozumieniu przepisów ustawy z dnia 16 kwietnia 1993 r. </w:t>
      </w:r>
      <w:r w:rsidRPr="005C4D93">
        <w:rPr>
          <w:i/>
          <w:color w:val="000000"/>
        </w:rPr>
        <w:t>o zwalczaniu nieuczciwej konkurencji</w:t>
      </w:r>
      <w:r w:rsidRPr="005C4D93">
        <w:rPr>
          <w:color w:val="000000"/>
        </w:rPr>
        <w:t xml:space="preserve"> (tekst jedn. Dz. U. z 2003 r. Nr 153, poz. 1503 z </w:t>
      </w:r>
      <w:proofErr w:type="spellStart"/>
      <w:r w:rsidRPr="005C4D93">
        <w:rPr>
          <w:color w:val="000000"/>
        </w:rPr>
        <w:t>późn</w:t>
      </w:r>
      <w:proofErr w:type="spellEnd"/>
      <w:r w:rsidRPr="005C4D93">
        <w:rPr>
          <w:color w:val="000000"/>
        </w:rPr>
        <w:t>. zmian.), a Wykonawca</w:t>
      </w:r>
      <w:r w:rsidRPr="005C4D93">
        <w:t>,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r w:rsidRPr="005C4D93">
        <w:rPr>
          <w:i/>
        </w:rPr>
        <w:t xml:space="preserve"> Prawa zamówień publicznych.</w:t>
      </w:r>
    </w:p>
    <w:p w:rsidR="005C4D93" w:rsidRPr="005C4D93" w:rsidRDefault="005C4D93" w:rsidP="005C4D93">
      <w:pPr>
        <w:suppressAutoHyphens/>
        <w:spacing w:after="120"/>
        <w:ind w:left="993" w:hanging="993"/>
        <w:jc w:val="both"/>
      </w:pPr>
      <w:r w:rsidRPr="005C4D93">
        <w:t>12.4.2.</w:t>
      </w:r>
      <w:r w:rsidRPr="005C4D93">
        <w:tab/>
      </w:r>
      <w:r w:rsidRPr="005C4D93">
        <w:rPr>
          <w:noProof/>
        </w:rPr>
        <w:t xml:space="preserve">Przez tajemnicę przedsiębiorstwa w rozumieniu art. 11 ust. 4 ustawy z dnia 16 kwietnia 1993 r. </w:t>
      </w:r>
      <w:r w:rsidRPr="005C4D93">
        <w:rPr>
          <w:i/>
          <w:noProof/>
        </w:rPr>
        <w:t>o zwalczaniu nieuczciwej konkurencji</w:t>
      </w:r>
      <w:r w:rsidRPr="005C4D93">
        <w:rPr>
          <w:noProof/>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C4D93" w:rsidRPr="005C4D93" w:rsidRDefault="005C4D93" w:rsidP="005C4D93">
      <w:pPr>
        <w:suppressAutoHyphens/>
        <w:spacing w:after="120"/>
        <w:ind w:left="993" w:hanging="993"/>
        <w:jc w:val="both"/>
      </w:pPr>
      <w:r w:rsidRPr="005C4D93">
        <w:t>12.4.3.</w:t>
      </w:r>
      <w:r w:rsidRPr="005C4D93">
        <w:tab/>
      </w:r>
      <w:r w:rsidRPr="005C4D93">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5C4D93" w:rsidRPr="005C4D93" w:rsidRDefault="005C4D93" w:rsidP="005C4D93">
      <w:pPr>
        <w:suppressAutoHyphens/>
        <w:spacing w:after="120"/>
        <w:ind w:left="993" w:hanging="993"/>
        <w:jc w:val="both"/>
      </w:pPr>
      <w:r w:rsidRPr="005C4D93">
        <w:t>12.4.4.</w:t>
      </w:r>
      <w:r w:rsidRPr="005C4D93">
        <w:tab/>
      </w:r>
      <w:r w:rsidRPr="005C4D93">
        <w:rPr>
          <w:noProof/>
        </w:rPr>
        <w:t xml:space="preserve">Zamawiający ma prawo badać skuteczność zastrzeżenia dot. zakazu udostępniania informacji zastrzeżonych jako tajemnica przedsiębiorstwa. </w:t>
      </w:r>
    </w:p>
    <w:p w:rsidR="00A454BE" w:rsidRDefault="005C4D93" w:rsidP="005C4D93">
      <w:pPr>
        <w:suppressAutoHyphens/>
        <w:spacing w:after="120"/>
        <w:ind w:left="993" w:hanging="993"/>
        <w:jc w:val="both"/>
        <w:rPr>
          <w:noProof/>
        </w:rPr>
      </w:pPr>
      <w:r w:rsidRPr="005C4D93">
        <w:t>12.4.5.</w:t>
      </w:r>
      <w:r w:rsidRPr="005C4D93">
        <w:tab/>
      </w:r>
      <w:r w:rsidRPr="005C4D93">
        <w:rPr>
          <w:color w:val="000000"/>
        </w:rPr>
        <w:t>Przy braku wyraźnego rozdzielenia dokumentów stanowiących tajemnicę przedsiębiorstwa Zamawiający wszystkie dokumenty składające się na treść oferty uzna za jawne</w:t>
      </w:r>
      <w:r w:rsidRPr="005C4D93">
        <w:rPr>
          <w:noProof/>
          <w:color w:val="000000"/>
        </w:rPr>
        <w:t>.</w:t>
      </w:r>
      <w:r w:rsidRPr="005C4D93">
        <w:rPr>
          <w:noProof/>
        </w:rPr>
        <w:t xml:space="preserve"> Zamawiający ma prawo badać skuteczność zastrzeżenia dot. zakazu udostępniania informacji zastrzeżonych jako tajemnica przedsiębiorstwa.</w:t>
      </w:r>
    </w:p>
    <w:p w:rsidR="00A454BE" w:rsidRDefault="00A454BE">
      <w:pPr>
        <w:spacing w:after="200" w:line="276" w:lineRule="auto"/>
        <w:rPr>
          <w:noProof/>
        </w:rPr>
      </w:pPr>
      <w:r>
        <w:rPr>
          <w:noProof/>
        </w:rPr>
        <w:br w:type="page"/>
      </w:r>
    </w:p>
    <w:p w:rsidR="005C4D93" w:rsidRPr="005C4D93" w:rsidRDefault="005C4D93" w:rsidP="005C4D93">
      <w:pPr>
        <w:autoSpaceDE w:val="0"/>
        <w:autoSpaceDN w:val="0"/>
        <w:adjustRightInd w:val="0"/>
        <w:spacing w:after="120"/>
        <w:ind w:left="709" w:hanging="709"/>
        <w:jc w:val="both"/>
        <w:rPr>
          <w:b/>
          <w:color w:val="000000"/>
        </w:rPr>
      </w:pPr>
      <w:r w:rsidRPr="005C4D93">
        <w:rPr>
          <w:b/>
          <w:color w:val="000000"/>
        </w:rPr>
        <w:lastRenderedPageBreak/>
        <w:t>12.5.</w:t>
      </w:r>
      <w:r w:rsidRPr="005C4D93">
        <w:rPr>
          <w:b/>
          <w:color w:val="000000"/>
        </w:rPr>
        <w:tab/>
        <w:t xml:space="preserve">Sposób złożenia oferty </w:t>
      </w:r>
    </w:p>
    <w:p w:rsidR="008028D1" w:rsidRDefault="005C4D93" w:rsidP="005C4D93">
      <w:pPr>
        <w:spacing w:after="120"/>
        <w:ind w:left="1134" w:hanging="850"/>
        <w:jc w:val="both"/>
      </w:pPr>
      <w:r w:rsidRPr="005C4D93">
        <w:t>12.5.1.</w:t>
      </w:r>
      <w:r w:rsidRPr="005C4D93">
        <w:tab/>
        <w:t>Ofertę należy umieścić w zamkniętym opakowaniu (koperta, paczka) uniemożliwiającym odczytanie jego zawartości bez uszkodzenia tego opakowania.</w:t>
      </w:r>
    </w:p>
    <w:p w:rsidR="005C4D93" w:rsidRPr="005C4D93" w:rsidRDefault="005C4D93" w:rsidP="005C4D93">
      <w:pPr>
        <w:spacing w:after="120"/>
        <w:ind w:left="1134" w:hanging="850"/>
        <w:jc w:val="both"/>
      </w:pPr>
      <w:r w:rsidRPr="005C4D93">
        <w:t>12.5.2.</w:t>
      </w:r>
      <w:r w:rsidRPr="005C4D93">
        <w:tab/>
        <w:t xml:space="preserve">Kopertę (paczkę) należy opisać następująco: </w:t>
      </w:r>
    </w:p>
    <w:p w:rsidR="005C4D93" w:rsidRPr="005C4D93" w:rsidRDefault="005C4D93" w:rsidP="005C4D93">
      <w:pPr>
        <w:pBdr>
          <w:top w:val="single" w:sz="4" w:space="1" w:color="000000"/>
          <w:left w:val="single" w:sz="4" w:space="1" w:color="000000"/>
          <w:bottom w:val="single" w:sz="4" w:space="7" w:color="000000"/>
          <w:right w:val="single" w:sz="4" w:space="4" w:color="000000"/>
        </w:pBdr>
        <w:rPr>
          <w:b/>
        </w:rPr>
      </w:pPr>
      <w:r w:rsidRPr="005C4D93">
        <w:rPr>
          <w:b/>
        </w:rPr>
        <w:t>Nadawca:</w:t>
      </w:r>
    </w:p>
    <w:p w:rsidR="005C4D93" w:rsidRPr="005C4D93" w:rsidRDefault="005C4D93" w:rsidP="005C4D93">
      <w:pPr>
        <w:pBdr>
          <w:top w:val="single" w:sz="4" w:space="1" w:color="000000"/>
          <w:left w:val="single" w:sz="4" w:space="1" w:color="000000"/>
          <w:bottom w:val="single" w:sz="4" w:space="7" w:color="000000"/>
          <w:right w:val="single" w:sz="4" w:space="4" w:color="000000"/>
        </w:pBdr>
        <w:tabs>
          <w:tab w:val="left" w:pos="864"/>
          <w:tab w:val="left" w:pos="4032"/>
        </w:tabs>
        <w:jc w:val="both"/>
      </w:pPr>
      <w:r w:rsidRPr="005C4D93">
        <w:t>Nazwa i adres Wykonawcy (pieczęć).</w:t>
      </w:r>
    </w:p>
    <w:p w:rsidR="005C4D93" w:rsidRPr="005C4D93" w:rsidRDefault="005C4D93" w:rsidP="005C4D93">
      <w:pPr>
        <w:pBdr>
          <w:top w:val="single" w:sz="4" w:space="1" w:color="000000"/>
          <w:left w:val="single" w:sz="4" w:space="1" w:color="000000"/>
          <w:bottom w:val="single" w:sz="4" w:space="7" w:color="000000"/>
          <w:right w:val="single" w:sz="4" w:space="4" w:color="000000"/>
        </w:pBdr>
        <w:tabs>
          <w:tab w:val="left" w:pos="864"/>
          <w:tab w:val="left" w:pos="4032"/>
        </w:tabs>
        <w:jc w:val="both"/>
      </w:pPr>
      <w:r w:rsidRPr="005C4D93">
        <w:t>………………………………………</w:t>
      </w:r>
    </w:p>
    <w:p w:rsidR="005C4D93" w:rsidRPr="005C4D93" w:rsidRDefault="005C4D93" w:rsidP="005C4D93">
      <w:pPr>
        <w:pBdr>
          <w:top w:val="single" w:sz="4" w:space="1" w:color="000000"/>
          <w:left w:val="single" w:sz="4" w:space="1" w:color="000000"/>
          <w:bottom w:val="single" w:sz="4" w:space="7" w:color="000000"/>
          <w:right w:val="single" w:sz="4" w:space="4" w:color="000000"/>
        </w:pBdr>
        <w:rPr>
          <w:b/>
          <w:sz w:val="22"/>
        </w:rPr>
      </w:pPr>
      <w:r w:rsidRPr="005C4D93">
        <w:rPr>
          <w:b/>
          <w:sz w:val="22"/>
        </w:rPr>
        <w:t>Adresat:</w:t>
      </w:r>
    </w:p>
    <w:p w:rsidR="005C4D93" w:rsidRPr="005C4D93" w:rsidRDefault="005C4D93" w:rsidP="005C4D93">
      <w:pPr>
        <w:pBdr>
          <w:top w:val="single" w:sz="4" w:space="1" w:color="000000"/>
          <w:left w:val="single" w:sz="4" w:space="1" w:color="000000"/>
          <w:bottom w:val="single" w:sz="4" w:space="7" w:color="000000"/>
          <w:right w:val="single" w:sz="4" w:space="4" w:color="000000"/>
        </w:pBdr>
        <w:tabs>
          <w:tab w:val="left" w:pos="284"/>
        </w:tabs>
        <w:rPr>
          <w:b/>
          <w:sz w:val="22"/>
        </w:rPr>
      </w:pPr>
      <w:r w:rsidRPr="005C4D93">
        <w:rPr>
          <w:b/>
          <w:sz w:val="22"/>
        </w:rPr>
        <w:t>Muzeum Górnictwa Węglowego w Zabrzu</w:t>
      </w:r>
    </w:p>
    <w:p w:rsidR="005C4D93" w:rsidRPr="005C4D93" w:rsidRDefault="005C4D93" w:rsidP="00334A6F">
      <w:pPr>
        <w:pBdr>
          <w:top w:val="single" w:sz="4" w:space="1" w:color="000000"/>
          <w:left w:val="single" w:sz="4" w:space="1" w:color="000000"/>
          <w:bottom w:val="single" w:sz="4" w:space="7" w:color="000000"/>
          <w:right w:val="single" w:sz="4" w:space="4" w:color="000000"/>
        </w:pBdr>
        <w:tabs>
          <w:tab w:val="left" w:pos="284"/>
          <w:tab w:val="left" w:pos="2580"/>
        </w:tabs>
        <w:rPr>
          <w:b/>
          <w:sz w:val="22"/>
        </w:rPr>
      </w:pPr>
      <w:r w:rsidRPr="005C4D93">
        <w:rPr>
          <w:b/>
          <w:sz w:val="22"/>
        </w:rPr>
        <w:t>ul. Jodłowa 59,</w:t>
      </w:r>
      <w:r w:rsidR="00334A6F">
        <w:rPr>
          <w:b/>
          <w:sz w:val="22"/>
        </w:rPr>
        <w:t xml:space="preserve"> </w:t>
      </w:r>
      <w:r w:rsidR="00D001C9">
        <w:rPr>
          <w:b/>
          <w:sz w:val="22"/>
        </w:rPr>
        <w:t xml:space="preserve"> </w:t>
      </w:r>
      <w:r w:rsidRPr="005C4D93">
        <w:rPr>
          <w:b/>
          <w:sz w:val="22"/>
        </w:rPr>
        <w:t>41-800  ZABRZE</w:t>
      </w:r>
    </w:p>
    <w:p w:rsidR="005C4D93" w:rsidRP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32"/>
        </w:rPr>
      </w:pPr>
      <w:r w:rsidRPr="005C4D93">
        <w:rPr>
          <w:sz w:val="32"/>
        </w:rPr>
        <w:t>OFERTA  PRZETARGOWA</w:t>
      </w:r>
    </w:p>
    <w:p w:rsidR="005C4D93" w:rsidRP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5C4D93">
        <w:rPr>
          <w:b/>
        </w:rPr>
        <w:t>w przetargu nieograniczonym (Nr ZP/</w:t>
      </w:r>
      <w:r w:rsidR="00B97AF8">
        <w:rPr>
          <w:b/>
        </w:rPr>
        <w:t>11</w:t>
      </w:r>
      <w:r w:rsidRPr="005C4D93">
        <w:rPr>
          <w:b/>
        </w:rPr>
        <w:t>/MGW/201</w:t>
      </w:r>
      <w:r w:rsidR="00B97AF8">
        <w:rPr>
          <w:b/>
        </w:rPr>
        <w:t>8</w:t>
      </w:r>
      <w:r w:rsidRPr="005C4D93">
        <w:rPr>
          <w:b/>
        </w:rPr>
        <w:t>)</w:t>
      </w:r>
    </w:p>
    <w:p w:rsid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i/>
          <w:sz w:val="32"/>
          <w:szCs w:val="36"/>
        </w:rPr>
      </w:pPr>
      <w:r w:rsidRPr="005C4D93">
        <w:rPr>
          <w:b/>
        </w:rPr>
        <w:t>pn. „</w:t>
      </w:r>
      <w:r w:rsidR="00334A6F" w:rsidRPr="00334A6F">
        <w:rPr>
          <w:b/>
          <w:i/>
          <w:sz w:val="32"/>
          <w:szCs w:val="36"/>
        </w:rPr>
        <w:t>Usługa drukowania wydawnictw</w:t>
      </w:r>
      <w:r w:rsidR="008E1115">
        <w:rPr>
          <w:b/>
          <w:i/>
          <w:sz w:val="32"/>
          <w:szCs w:val="36"/>
        </w:rPr>
        <w:t xml:space="preserve">a </w:t>
      </w:r>
      <w:r w:rsidR="00334A6F" w:rsidRPr="00334A6F">
        <w:rPr>
          <w:b/>
          <w:i/>
          <w:sz w:val="32"/>
          <w:szCs w:val="36"/>
        </w:rPr>
        <w:t>książkow</w:t>
      </w:r>
      <w:r w:rsidR="008E1115">
        <w:rPr>
          <w:b/>
          <w:i/>
          <w:sz w:val="32"/>
          <w:szCs w:val="36"/>
        </w:rPr>
        <w:t xml:space="preserve">ego </w:t>
      </w:r>
      <w:r w:rsidR="00334A6F" w:rsidRPr="00334A6F">
        <w:rPr>
          <w:b/>
          <w:i/>
          <w:sz w:val="32"/>
          <w:szCs w:val="36"/>
        </w:rPr>
        <w:t>Muzeum Górnictwa Węglowego w Zabrzu”</w:t>
      </w:r>
    </w:p>
    <w:p w:rsidR="005C4D93" w:rsidRPr="005C4D93" w:rsidRDefault="00332A8B"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t>N</w:t>
      </w:r>
      <w:r w:rsidR="005C4D93" w:rsidRPr="005C4D93">
        <w:t>IE  OTWIERAĆ  PRZED  TERMINEM  OTWARCIA  OFERT</w:t>
      </w:r>
    </w:p>
    <w:p w:rsidR="005C4D93" w:rsidRP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5C4D93">
        <w:t>………………………………  godz. ………………………..</w:t>
      </w:r>
    </w:p>
    <w:p w:rsidR="005C4D93" w:rsidRPr="005C4D93" w:rsidRDefault="005C4D93" w:rsidP="005C4D93">
      <w:pPr>
        <w:pStyle w:val="Akapitzlist"/>
        <w:autoSpaceDE w:val="0"/>
        <w:autoSpaceDN w:val="0"/>
        <w:adjustRightInd w:val="0"/>
        <w:spacing w:before="120"/>
        <w:ind w:left="0"/>
        <w:jc w:val="both"/>
        <w:rPr>
          <w:b/>
          <w:color w:val="000000"/>
          <w:sz w:val="24"/>
          <w:szCs w:val="24"/>
        </w:rPr>
      </w:pPr>
      <w:r w:rsidRPr="005C4D93">
        <w:rPr>
          <w:b/>
          <w:sz w:val="24"/>
          <w:szCs w:val="24"/>
        </w:rPr>
        <w:t>12.6.</w:t>
      </w:r>
      <w:r w:rsidRPr="005C4D93">
        <w:rPr>
          <w:b/>
          <w:sz w:val="24"/>
          <w:szCs w:val="24"/>
        </w:rPr>
        <w:tab/>
        <w:t>Zmiana / wycofanie oferty.</w:t>
      </w:r>
    </w:p>
    <w:p w:rsidR="005C4D93" w:rsidRPr="005C4D93" w:rsidRDefault="005C4D93" w:rsidP="005C4D93">
      <w:pPr>
        <w:pStyle w:val="Akapitzlist"/>
        <w:autoSpaceDE w:val="0"/>
        <w:autoSpaceDN w:val="0"/>
        <w:adjustRightInd w:val="0"/>
        <w:spacing w:before="120"/>
        <w:ind w:left="1134" w:hanging="850"/>
        <w:jc w:val="both"/>
        <w:rPr>
          <w:color w:val="000000"/>
          <w:sz w:val="24"/>
          <w:szCs w:val="24"/>
        </w:rPr>
      </w:pPr>
      <w:r w:rsidRPr="005C4D93">
        <w:rPr>
          <w:color w:val="000000"/>
          <w:sz w:val="24"/>
          <w:szCs w:val="24"/>
        </w:rPr>
        <w:t>12.6.1.</w:t>
      </w:r>
      <w:r w:rsidRPr="005C4D93">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C4D93" w:rsidRPr="005C4D93" w:rsidRDefault="005C4D93" w:rsidP="005C4D93">
      <w:pPr>
        <w:pStyle w:val="Akapitzlist"/>
        <w:autoSpaceDE w:val="0"/>
        <w:autoSpaceDN w:val="0"/>
        <w:adjustRightInd w:val="0"/>
        <w:spacing w:before="120"/>
        <w:ind w:left="1134" w:hanging="850"/>
        <w:jc w:val="both"/>
        <w:rPr>
          <w:color w:val="000000"/>
          <w:sz w:val="24"/>
          <w:szCs w:val="24"/>
        </w:rPr>
      </w:pPr>
      <w:r w:rsidRPr="005C4D93">
        <w:rPr>
          <w:color w:val="000000"/>
          <w:sz w:val="24"/>
          <w:szCs w:val="24"/>
        </w:rPr>
        <w:t>12.6.2.</w:t>
      </w:r>
      <w:r w:rsidRPr="005C4D93">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5C4D93" w:rsidRPr="005C4D93" w:rsidRDefault="005C4D93" w:rsidP="005C4D93">
      <w:pPr>
        <w:pStyle w:val="Akapitzlist"/>
        <w:autoSpaceDE w:val="0"/>
        <w:autoSpaceDN w:val="0"/>
        <w:adjustRightInd w:val="0"/>
        <w:spacing w:before="120"/>
        <w:ind w:left="1134" w:hanging="850"/>
        <w:jc w:val="both"/>
        <w:rPr>
          <w:color w:val="000000"/>
          <w:sz w:val="24"/>
          <w:szCs w:val="24"/>
        </w:rPr>
      </w:pPr>
      <w:r w:rsidRPr="005C4D93">
        <w:rPr>
          <w:color w:val="000000"/>
          <w:sz w:val="24"/>
          <w:szCs w:val="24"/>
        </w:rPr>
        <w:t>12.6.3.</w:t>
      </w:r>
      <w:r w:rsidRPr="005C4D93">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5C4D93" w:rsidRPr="005C4D93" w:rsidRDefault="005C4D93" w:rsidP="005C4D93">
      <w:pPr>
        <w:pStyle w:val="Akapitzlist"/>
        <w:autoSpaceDE w:val="0"/>
        <w:autoSpaceDN w:val="0"/>
        <w:adjustRightInd w:val="0"/>
        <w:spacing w:before="120"/>
        <w:ind w:left="1134" w:hanging="850"/>
        <w:jc w:val="both"/>
        <w:rPr>
          <w:i/>
          <w:color w:val="000000"/>
          <w:sz w:val="24"/>
          <w:szCs w:val="24"/>
        </w:rPr>
      </w:pPr>
      <w:r w:rsidRPr="005C4D93">
        <w:rPr>
          <w:color w:val="000000"/>
          <w:sz w:val="24"/>
          <w:szCs w:val="24"/>
        </w:rPr>
        <w:t>12.6.4.</w:t>
      </w:r>
      <w:r w:rsidRPr="005C4D93">
        <w:rPr>
          <w:color w:val="000000"/>
          <w:sz w:val="24"/>
          <w:szCs w:val="24"/>
        </w:rPr>
        <w:tab/>
      </w:r>
      <w:r w:rsidRPr="005C4D93">
        <w:rPr>
          <w:sz w:val="24"/>
          <w:szCs w:val="24"/>
          <w:lang w:eastAsia="ar-SA"/>
        </w:rPr>
        <w:t xml:space="preserve">Wykonawca ponosi wszelkie koszty związane z przygotowaniem i złożeniem oferty. Zamawiający nie przewiduje zwrotu kosztów udziału w postępowaniu, z zastrzeżeniem art. 93 ust. </w:t>
      </w:r>
      <w:r w:rsidRPr="005C4D93">
        <w:rPr>
          <w:i/>
          <w:sz w:val="24"/>
          <w:szCs w:val="24"/>
          <w:lang w:eastAsia="ar-SA"/>
        </w:rPr>
        <w:t>4</w:t>
      </w:r>
      <w:r w:rsidRPr="005C4D93">
        <w:rPr>
          <w:i/>
          <w:sz w:val="24"/>
          <w:szCs w:val="24"/>
        </w:rPr>
        <w:t xml:space="preserve"> Prawa zamówień publicznych</w:t>
      </w:r>
      <w:r w:rsidRPr="005C4D93">
        <w:rPr>
          <w:i/>
          <w:color w:val="000000"/>
          <w:sz w:val="24"/>
          <w:szCs w:val="24"/>
        </w:rPr>
        <w:t>.</w:t>
      </w:r>
    </w:p>
    <w:p w:rsidR="005C4D93" w:rsidRPr="005C4D93" w:rsidRDefault="005C4D93" w:rsidP="005C4D93">
      <w:pPr>
        <w:spacing w:after="200" w:line="276" w:lineRule="auto"/>
        <w:rPr>
          <w:i/>
          <w:color w:val="000000"/>
        </w:rPr>
      </w:pPr>
    </w:p>
    <w:p w:rsidR="005C4D93" w:rsidRPr="005C4D93" w:rsidRDefault="005C4D93" w:rsidP="005C4D93">
      <w:pPr>
        <w:pStyle w:val="Nagwek1"/>
        <w:keepLines/>
        <w:numPr>
          <w:ilvl w:val="0"/>
          <w:numId w:val="26"/>
        </w:numPr>
        <w:suppressAutoHyphens/>
        <w:spacing w:before="0" w:after="0"/>
        <w:ind w:left="567" w:hanging="567"/>
        <w:rPr>
          <w:rFonts w:ascii="Times New Roman" w:hAnsi="Times New Roman"/>
          <w:color w:val="365F91"/>
          <w:sz w:val="28"/>
          <w:szCs w:val="28"/>
        </w:rPr>
      </w:pPr>
      <w:bookmarkStart w:id="36" w:name="__RefHeading__70_2079373309"/>
      <w:bookmarkStart w:id="37" w:name="_Toc462310570"/>
      <w:bookmarkStart w:id="38" w:name="_Toc478411269"/>
      <w:bookmarkEnd w:id="36"/>
      <w:r w:rsidRPr="005C4D93">
        <w:rPr>
          <w:rFonts w:ascii="Times New Roman" w:hAnsi="Times New Roman"/>
        </w:rPr>
        <w:t>MIEJSCE ORAZ TERMIN SKŁADANIA I OTWARCIA OFERT.</w:t>
      </w:r>
      <w:bookmarkEnd w:id="37"/>
      <w:bookmarkEnd w:id="38"/>
      <w:r w:rsidRPr="005C4D93">
        <w:rPr>
          <w:rFonts w:ascii="Times New Roman" w:hAnsi="Times New Roman"/>
          <w:sz w:val="12"/>
        </w:rPr>
        <w:t xml:space="preserve"> </w:t>
      </w:r>
    </w:p>
    <w:p w:rsidR="005C4D93" w:rsidRPr="005C4D93" w:rsidRDefault="005C4D93" w:rsidP="005C4D93"/>
    <w:p w:rsidR="005C4D93" w:rsidRPr="005C4D93" w:rsidRDefault="005C4D93" w:rsidP="005C4D93">
      <w:pPr>
        <w:pStyle w:val="Tekstprzypisudolnego"/>
        <w:numPr>
          <w:ilvl w:val="1"/>
          <w:numId w:val="26"/>
        </w:numPr>
        <w:rPr>
          <w:szCs w:val="24"/>
        </w:rPr>
      </w:pPr>
      <w:r w:rsidRPr="005C4D93">
        <w:rPr>
          <w:b/>
          <w:szCs w:val="24"/>
        </w:rPr>
        <w:t>Wskazanie miejsca i terminu składania oferty.</w:t>
      </w:r>
    </w:p>
    <w:p w:rsidR="005C4D93" w:rsidRPr="005C4D93" w:rsidRDefault="005C4D93" w:rsidP="005C4D93">
      <w:pPr>
        <w:ind w:left="709"/>
        <w:jc w:val="both"/>
      </w:pPr>
      <w:r w:rsidRPr="005C4D93">
        <w:t xml:space="preserve">Ofertę należy złożyć w siedzibie Zamawiającego: </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 xml:space="preserve">Muzeum Górnictwa Węglowego w Zabrzu </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ul. Jodłowa 59,  41-800  ZABRZE</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b/>
          <w:bCs/>
          <w:sz w:val="28"/>
          <w:szCs w:val="24"/>
        </w:rPr>
      </w:pPr>
      <w:r w:rsidRPr="005C4D93">
        <w:rPr>
          <w:rFonts w:ascii="Times New Roman" w:hAnsi="Times New Roman" w:cs="Times New Roman"/>
          <w:sz w:val="24"/>
          <w:szCs w:val="24"/>
        </w:rPr>
        <w:t xml:space="preserve">Sekretariat pokój 1.02 </w:t>
      </w:r>
    </w:p>
    <w:p w:rsidR="005C4D93" w:rsidRDefault="005C4D93" w:rsidP="005C4D93">
      <w:pPr>
        <w:jc w:val="both"/>
        <w:rPr>
          <w:b/>
          <w:bCs/>
          <w:sz w:val="28"/>
        </w:rPr>
      </w:pPr>
      <w:r w:rsidRPr="005C4D93">
        <w:rPr>
          <w:b/>
          <w:bCs/>
          <w:sz w:val="28"/>
        </w:rPr>
        <w:tab/>
        <w:t xml:space="preserve">do dnia </w:t>
      </w:r>
      <w:r w:rsidR="005153CE">
        <w:rPr>
          <w:b/>
          <w:bCs/>
          <w:sz w:val="28"/>
        </w:rPr>
        <w:t>13</w:t>
      </w:r>
      <w:r w:rsidR="00A454BE">
        <w:rPr>
          <w:b/>
          <w:bCs/>
          <w:sz w:val="28"/>
        </w:rPr>
        <w:t xml:space="preserve"> </w:t>
      </w:r>
      <w:r w:rsidR="00B97AF8">
        <w:rPr>
          <w:b/>
          <w:bCs/>
          <w:sz w:val="28"/>
        </w:rPr>
        <w:t xml:space="preserve">marca </w:t>
      </w:r>
      <w:r w:rsidR="008E1115">
        <w:rPr>
          <w:b/>
          <w:bCs/>
          <w:sz w:val="28"/>
        </w:rPr>
        <w:t>2</w:t>
      </w:r>
      <w:r w:rsidRPr="005C4D93">
        <w:rPr>
          <w:b/>
          <w:bCs/>
          <w:sz w:val="28"/>
        </w:rPr>
        <w:t>01</w:t>
      </w:r>
      <w:r w:rsidR="008E1115">
        <w:rPr>
          <w:b/>
          <w:bCs/>
          <w:sz w:val="28"/>
        </w:rPr>
        <w:t>8</w:t>
      </w:r>
      <w:r w:rsidRPr="005C4D93">
        <w:rPr>
          <w:b/>
          <w:bCs/>
          <w:sz w:val="28"/>
        </w:rPr>
        <w:t xml:space="preserve"> r. do godziny 1</w:t>
      </w:r>
      <w:r w:rsidR="00B97AF8">
        <w:rPr>
          <w:b/>
          <w:bCs/>
          <w:sz w:val="28"/>
        </w:rPr>
        <w:t>2</w:t>
      </w:r>
      <w:r w:rsidRPr="005C4D93">
        <w:rPr>
          <w:b/>
          <w:bCs/>
          <w:sz w:val="28"/>
        </w:rPr>
        <w:t>:00 </w:t>
      </w:r>
    </w:p>
    <w:p w:rsidR="005C4D93" w:rsidRPr="008028D1" w:rsidRDefault="005C4D93" w:rsidP="005C4D93">
      <w:pPr>
        <w:pStyle w:val="Akapitzlist"/>
        <w:numPr>
          <w:ilvl w:val="1"/>
          <w:numId w:val="26"/>
        </w:numPr>
        <w:suppressAutoHyphens/>
        <w:ind w:left="709" w:hanging="709"/>
        <w:contextualSpacing/>
        <w:jc w:val="both"/>
        <w:rPr>
          <w:b/>
          <w:sz w:val="24"/>
          <w:szCs w:val="24"/>
        </w:rPr>
      </w:pPr>
      <w:r w:rsidRPr="005C4D93">
        <w:rPr>
          <w:color w:val="000000"/>
          <w:sz w:val="24"/>
          <w:szCs w:val="24"/>
        </w:rPr>
        <w:lastRenderedPageBreak/>
        <w:t>Za moment złożenia oferty przyjmuje się termin skutecznego dostarczenia oferty Zamawiającemu.</w:t>
      </w:r>
      <w:r w:rsidRPr="005C4D93">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5C4D93" w:rsidRPr="005C4D93" w:rsidRDefault="005C4D93" w:rsidP="005C4D93">
      <w:pPr>
        <w:pStyle w:val="Akapitzlist"/>
        <w:numPr>
          <w:ilvl w:val="1"/>
          <w:numId w:val="26"/>
        </w:numPr>
        <w:suppressAutoHyphens/>
        <w:ind w:left="0" w:firstLine="0"/>
        <w:contextualSpacing/>
        <w:jc w:val="both"/>
        <w:rPr>
          <w:szCs w:val="24"/>
        </w:rPr>
      </w:pPr>
      <w:r w:rsidRPr="005C4D93">
        <w:rPr>
          <w:b/>
          <w:sz w:val="24"/>
          <w:szCs w:val="24"/>
        </w:rPr>
        <w:t xml:space="preserve">Wskazanie miejsca i terminu otwarcia ofert. </w:t>
      </w:r>
    </w:p>
    <w:p w:rsidR="005C4D93" w:rsidRPr="005C4D93" w:rsidRDefault="005C4D93" w:rsidP="005C4D93">
      <w:pPr>
        <w:pStyle w:val="Tekstprzypisudolnego"/>
        <w:ind w:left="709"/>
        <w:rPr>
          <w:szCs w:val="24"/>
        </w:rPr>
      </w:pPr>
      <w:r w:rsidRPr="005C4D93">
        <w:rPr>
          <w:szCs w:val="24"/>
        </w:rPr>
        <w:t>Otwarcie ofert nastąpi</w:t>
      </w:r>
      <w:r w:rsidRPr="005C4D93">
        <w:rPr>
          <w:color w:val="FF0000"/>
          <w:szCs w:val="24"/>
        </w:rPr>
        <w:t xml:space="preserve"> </w:t>
      </w:r>
      <w:r w:rsidRPr="005C4D93">
        <w:rPr>
          <w:b/>
          <w:sz w:val="28"/>
          <w:szCs w:val="24"/>
        </w:rPr>
        <w:t>w</w:t>
      </w:r>
      <w:r w:rsidRPr="005C4D93">
        <w:rPr>
          <w:sz w:val="28"/>
          <w:szCs w:val="24"/>
        </w:rPr>
        <w:t xml:space="preserve"> </w:t>
      </w:r>
      <w:r w:rsidRPr="005C4D93">
        <w:rPr>
          <w:b/>
          <w:sz w:val="28"/>
          <w:szCs w:val="24"/>
        </w:rPr>
        <w:t xml:space="preserve">dniu </w:t>
      </w:r>
      <w:r w:rsidR="005153CE">
        <w:rPr>
          <w:b/>
          <w:sz w:val="28"/>
          <w:szCs w:val="24"/>
        </w:rPr>
        <w:t>13</w:t>
      </w:r>
      <w:r w:rsidR="008E1115">
        <w:rPr>
          <w:b/>
          <w:bCs/>
          <w:sz w:val="28"/>
        </w:rPr>
        <w:t xml:space="preserve"> </w:t>
      </w:r>
      <w:r w:rsidR="00B97AF8">
        <w:rPr>
          <w:b/>
          <w:bCs/>
          <w:sz w:val="28"/>
        </w:rPr>
        <w:t xml:space="preserve">marca </w:t>
      </w:r>
      <w:r w:rsidR="008E1115">
        <w:rPr>
          <w:b/>
          <w:bCs/>
          <w:sz w:val="28"/>
        </w:rPr>
        <w:t>2</w:t>
      </w:r>
      <w:r w:rsidR="008E1115" w:rsidRPr="005C4D93">
        <w:rPr>
          <w:b/>
          <w:bCs/>
          <w:sz w:val="28"/>
        </w:rPr>
        <w:t>01</w:t>
      </w:r>
      <w:r w:rsidR="008E1115">
        <w:rPr>
          <w:b/>
          <w:bCs/>
          <w:sz w:val="28"/>
        </w:rPr>
        <w:t>8</w:t>
      </w:r>
      <w:r w:rsidR="008E1115" w:rsidRPr="005C4D93">
        <w:rPr>
          <w:b/>
          <w:bCs/>
          <w:sz w:val="28"/>
        </w:rPr>
        <w:t xml:space="preserve"> </w:t>
      </w:r>
      <w:r w:rsidRPr="005C4D93">
        <w:rPr>
          <w:b/>
          <w:bCs/>
          <w:sz w:val="28"/>
          <w:szCs w:val="24"/>
        </w:rPr>
        <w:t>r. o godzinie 1</w:t>
      </w:r>
      <w:r w:rsidR="00B97AF8">
        <w:rPr>
          <w:b/>
          <w:bCs/>
          <w:sz w:val="28"/>
          <w:szCs w:val="24"/>
        </w:rPr>
        <w:t>2</w:t>
      </w:r>
      <w:r w:rsidRPr="005C4D93">
        <w:rPr>
          <w:b/>
          <w:bCs/>
          <w:sz w:val="28"/>
          <w:szCs w:val="24"/>
        </w:rPr>
        <w:t>:15</w:t>
      </w:r>
    </w:p>
    <w:p w:rsidR="005C4D93" w:rsidRPr="005C4D93" w:rsidRDefault="005C4D93" w:rsidP="005C4D93">
      <w:pPr>
        <w:pStyle w:val="Tekstprzypisudolnego"/>
        <w:ind w:left="709"/>
        <w:rPr>
          <w:szCs w:val="24"/>
        </w:rPr>
      </w:pPr>
      <w:r w:rsidRPr="005C4D93">
        <w:rPr>
          <w:szCs w:val="24"/>
        </w:rPr>
        <w:t xml:space="preserve">w siedzibie Zamawiającego, tj. </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 xml:space="preserve">Muzeum Górnictwa Węglowego w Zabrzu </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ul. Jodłowa 59,  41-800  ZABRZE</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Sala nr – 1.07</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b/>
          <w:bCs/>
          <w:sz w:val="24"/>
          <w:szCs w:val="24"/>
        </w:rPr>
      </w:pPr>
    </w:p>
    <w:p w:rsidR="005C4D93" w:rsidRPr="005C4D93" w:rsidRDefault="005C4D93" w:rsidP="005C4D93">
      <w:pPr>
        <w:pStyle w:val="Nagwek1"/>
        <w:keepLines/>
        <w:numPr>
          <w:ilvl w:val="0"/>
          <w:numId w:val="21"/>
        </w:numPr>
        <w:suppressAutoHyphens/>
        <w:spacing w:before="0" w:after="120"/>
        <w:ind w:left="0" w:firstLine="0"/>
        <w:rPr>
          <w:rFonts w:ascii="Times New Roman" w:hAnsi="Times New Roman"/>
          <w:sz w:val="28"/>
          <w:szCs w:val="28"/>
        </w:rPr>
      </w:pPr>
      <w:bookmarkStart w:id="39" w:name="_Toc478411270"/>
      <w:bookmarkStart w:id="40" w:name="_Toc462310571"/>
      <w:bookmarkStart w:id="41" w:name="__RefHeading___Toc336624660"/>
      <w:r w:rsidRPr="005C4D93">
        <w:rPr>
          <w:rFonts w:ascii="Times New Roman" w:hAnsi="Times New Roman"/>
        </w:rPr>
        <w:t>14.</w:t>
      </w:r>
      <w:r w:rsidRPr="005C4D93">
        <w:rPr>
          <w:rFonts w:ascii="Times New Roman" w:hAnsi="Times New Roman"/>
        </w:rPr>
        <w:tab/>
        <w:t>OPIS  SPOSOBU OBLICZANIA CENY.</w:t>
      </w:r>
      <w:bookmarkEnd w:id="39"/>
      <w:bookmarkEnd w:id="40"/>
      <w:bookmarkEnd w:id="41"/>
      <w:r w:rsidRPr="005C4D93">
        <w:rPr>
          <w:rFonts w:ascii="Times New Roman" w:hAnsi="Times New Roman"/>
        </w:rPr>
        <w:t xml:space="preserve"> </w:t>
      </w:r>
    </w:p>
    <w:p w:rsidR="002E0FA9" w:rsidRPr="002E0FA9" w:rsidRDefault="005C4D93" w:rsidP="008028D1">
      <w:pPr>
        <w:numPr>
          <w:ilvl w:val="1"/>
          <w:numId w:val="27"/>
        </w:numPr>
        <w:suppressAutoHyphens/>
        <w:spacing w:before="120"/>
        <w:ind w:left="709" w:hanging="709"/>
        <w:jc w:val="both"/>
        <w:rPr>
          <w:rFonts w:eastAsia="Calibri"/>
          <w:color w:val="000000"/>
          <w:szCs w:val="22"/>
          <w:lang w:eastAsia="en-US"/>
        </w:rPr>
      </w:pPr>
      <w:r w:rsidRPr="005C4D93">
        <w:t xml:space="preserve">Wyliczenie ceny oferty następuje poprzez skalkulowanie </w:t>
      </w:r>
      <w:r w:rsidR="00857C73">
        <w:t xml:space="preserve">wartości </w:t>
      </w:r>
      <w:r w:rsidR="002E0FA9">
        <w:t>ryczałtowej netto za wykonanie przedmiotu zamówienia, w szczególności drukowanie i oprawę oraz transport książek do siedziby Zamawiającego.</w:t>
      </w:r>
    </w:p>
    <w:p w:rsidR="00857C73" w:rsidRPr="00857C73" w:rsidRDefault="005C4D93" w:rsidP="008028D1">
      <w:pPr>
        <w:numPr>
          <w:ilvl w:val="1"/>
          <w:numId w:val="27"/>
        </w:numPr>
        <w:suppressAutoHyphens/>
        <w:spacing w:before="120"/>
        <w:ind w:left="709" w:hanging="709"/>
        <w:jc w:val="both"/>
        <w:rPr>
          <w:rFonts w:eastAsia="Calibri"/>
          <w:color w:val="000000"/>
          <w:szCs w:val="22"/>
          <w:lang w:eastAsia="en-US"/>
        </w:rPr>
      </w:pPr>
      <w:r w:rsidRPr="005C4D93">
        <w:rPr>
          <w:bCs/>
        </w:rPr>
        <w:t>W</w:t>
      </w:r>
      <w:r w:rsidR="00857C73">
        <w:rPr>
          <w:bCs/>
        </w:rPr>
        <w:t xml:space="preserve">yliczona wartość ryczałtową netto cenę oferty netto należy wpisać w pkt 1.1. </w:t>
      </w:r>
      <w:r w:rsidR="00857C73" w:rsidRPr="00857C73">
        <w:rPr>
          <w:bCs/>
          <w:i/>
        </w:rPr>
        <w:t>Formularza ofertowego</w:t>
      </w:r>
      <w:r w:rsidR="00857C73">
        <w:rPr>
          <w:bCs/>
          <w:i/>
        </w:rPr>
        <w:t>.</w:t>
      </w:r>
      <w:r w:rsidR="00857C73">
        <w:rPr>
          <w:bCs/>
        </w:rPr>
        <w:t xml:space="preserve"> </w:t>
      </w:r>
    </w:p>
    <w:p w:rsidR="00857C73" w:rsidRPr="00857C73" w:rsidRDefault="00857C73" w:rsidP="008028D1">
      <w:pPr>
        <w:numPr>
          <w:ilvl w:val="1"/>
          <w:numId w:val="27"/>
        </w:numPr>
        <w:suppressAutoHyphens/>
        <w:spacing w:before="120"/>
        <w:ind w:left="709" w:hanging="709"/>
        <w:jc w:val="both"/>
        <w:rPr>
          <w:rFonts w:eastAsia="Calibri"/>
          <w:color w:val="000000"/>
          <w:szCs w:val="22"/>
          <w:lang w:eastAsia="en-US"/>
        </w:rPr>
      </w:pPr>
      <w:r>
        <w:rPr>
          <w:bCs/>
        </w:rPr>
        <w:t xml:space="preserve">W pkt 1.2. </w:t>
      </w:r>
      <w:r w:rsidRPr="00857C73">
        <w:rPr>
          <w:bCs/>
          <w:i/>
        </w:rPr>
        <w:t>Formularza ofertowego</w:t>
      </w:r>
      <w:r>
        <w:rPr>
          <w:bCs/>
          <w:i/>
        </w:rPr>
        <w:t xml:space="preserve"> </w:t>
      </w:r>
      <w:r>
        <w:rPr>
          <w:bCs/>
        </w:rPr>
        <w:t xml:space="preserve">należy wskazać </w:t>
      </w:r>
      <w:r w:rsidR="00BE642E">
        <w:rPr>
          <w:bCs/>
        </w:rPr>
        <w:t>stawkę</w:t>
      </w:r>
      <w:r>
        <w:rPr>
          <w:bCs/>
        </w:rPr>
        <w:t xml:space="preserve"> podatku VAT i </w:t>
      </w:r>
      <w:r w:rsidR="00BE642E">
        <w:rPr>
          <w:bCs/>
        </w:rPr>
        <w:t>wyliczyć</w:t>
      </w:r>
      <w:r>
        <w:rPr>
          <w:bCs/>
        </w:rPr>
        <w:t xml:space="preserve"> </w:t>
      </w:r>
      <w:r w:rsidR="00BE642E">
        <w:rPr>
          <w:bCs/>
        </w:rPr>
        <w:t>kwotę</w:t>
      </w:r>
      <w:r>
        <w:rPr>
          <w:bCs/>
        </w:rPr>
        <w:t xml:space="preserve"> podatku VAT </w:t>
      </w:r>
      <w:r w:rsidR="00BE642E">
        <w:rPr>
          <w:bCs/>
        </w:rPr>
        <w:t>według</w:t>
      </w:r>
      <w:r>
        <w:rPr>
          <w:bCs/>
        </w:rPr>
        <w:t xml:space="preserve"> podanej stawki.</w:t>
      </w:r>
    </w:p>
    <w:p w:rsidR="00857C73" w:rsidRPr="00857C73" w:rsidRDefault="00857C73" w:rsidP="008028D1">
      <w:pPr>
        <w:numPr>
          <w:ilvl w:val="1"/>
          <w:numId w:val="27"/>
        </w:numPr>
        <w:suppressAutoHyphens/>
        <w:spacing w:before="120"/>
        <w:ind w:left="709" w:hanging="709"/>
        <w:jc w:val="both"/>
        <w:rPr>
          <w:rFonts w:eastAsia="Calibri"/>
          <w:b/>
          <w:color w:val="000000"/>
          <w:szCs w:val="22"/>
          <w:lang w:eastAsia="en-US"/>
        </w:rPr>
      </w:pPr>
      <w:r>
        <w:rPr>
          <w:bCs/>
        </w:rPr>
        <w:t>W pkt</w:t>
      </w:r>
      <w:r w:rsidR="00BE642E">
        <w:rPr>
          <w:bCs/>
        </w:rPr>
        <w:t xml:space="preserve"> 1.3. należy wpisać kwotę będącą sumą</w:t>
      </w:r>
      <w:r>
        <w:rPr>
          <w:bCs/>
        </w:rPr>
        <w:t xml:space="preserve"> wartości netto i kwoty podatku VAT, która to kwota stanowi </w:t>
      </w:r>
      <w:r w:rsidRPr="00857C73">
        <w:rPr>
          <w:b/>
          <w:bCs/>
        </w:rPr>
        <w:t>cenę oferty.</w:t>
      </w:r>
    </w:p>
    <w:p w:rsidR="005C4D93" w:rsidRPr="005C4D93" w:rsidRDefault="005C4D93" w:rsidP="008028D1">
      <w:pPr>
        <w:numPr>
          <w:ilvl w:val="1"/>
          <w:numId w:val="27"/>
        </w:numPr>
        <w:suppressAutoHyphens/>
        <w:spacing w:before="120"/>
        <w:ind w:left="709" w:hanging="709"/>
        <w:jc w:val="both"/>
        <w:rPr>
          <w:rFonts w:eastAsia="Calibri"/>
          <w:color w:val="000000"/>
          <w:szCs w:val="22"/>
          <w:lang w:eastAsia="en-US"/>
        </w:rPr>
      </w:pPr>
      <w:r w:rsidRPr="005C4D93">
        <w:t>Zamawiający przyjmuje, że</w:t>
      </w:r>
      <w:r w:rsidRPr="005C4D93">
        <w:rPr>
          <w:b/>
          <w:bCs/>
        </w:rPr>
        <w:t xml:space="preserve"> wysokość stawki VAT wynosi – </w:t>
      </w:r>
      <w:r w:rsidR="00857C73">
        <w:rPr>
          <w:b/>
          <w:bCs/>
        </w:rPr>
        <w:t>5</w:t>
      </w:r>
      <w:r w:rsidRPr="005C4D93">
        <w:rPr>
          <w:b/>
          <w:bCs/>
        </w:rPr>
        <w:t>%.</w:t>
      </w:r>
      <w:r w:rsidRPr="005C4D93">
        <w:rPr>
          <w:rFonts w:eastAsia="Calibri"/>
          <w:color w:val="000000"/>
          <w:szCs w:val="22"/>
          <w:lang w:eastAsia="en-US"/>
        </w:rPr>
        <w:t xml:space="preserve"> </w:t>
      </w:r>
      <w:r w:rsidRPr="005C4D93">
        <w:t>W przypadku naliczenia innej stawki VAT niż podanej przez Zamawiającego do oferty należy dołączyć pisemne oświadczenie Wykonawcy, z którego treści będzie jednoznacznie wynikało, na jakiej podstawie Wykonawca upoważniony jest do naliczania takiej stawki VAT). Oświadczenie stanowić będzie treść oferty Wykonawcy.</w:t>
      </w:r>
    </w:p>
    <w:p w:rsidR="005C4D93" w:rsidRPr="005C4D93" w:rsidRDefault="005C4D93" w:rsidP="008028D1">
      <w:pPr>
        <w:numPr>
          <w:ilvl w:val="1"/>
          <w:numId w:val="27"/>
        </w:numPr>
        <w:suppressAutoHyphens/>
        <w:spacing w:before="120"/>
        <w:ind w:left="709" w:hanging="709"/>
        <w:jc w:val="both"/>
        <w:rPr>
          <w:rFonts w:eastAsia="Calibri"/>
          <w:color w:val="000000"/>
          <w:szCs w:val="22"/>
          <w:lang w:eastAsia="en-US"/>
        </w:rPr>
      </w:pPr>
      <w:r w:rsidRPr="005C4D93">
        <w:rPr>
          <w:rFonts w:eastAsia="Calibri"/>
          <w:color w:val="000000"/>
          <w:szCs w:val="22"/>
          <w:lang w:eastAsia="en-US"/>
        </w:rPr>
        <w:t>Wszystkie wartości i ceny należy podać w złotych polskich.</w:t>
      </w:r>
    </w:p>
    <w:p w:rsidR="005C4D93" w:rsidRPr="005C4D93" w:rsidRDefault="005C4D93" w:rsidP="008028D1">
      <w:pPr>
        <w:numPr>
          <w:ilvl w:val="1"/>
          <w:numId w:val="27"/>
        </w:numPr>
        <w:suppressAutoHyphens/>
        <w:spacing w:before="120"/>
        <w:ind w:left="709" w:hanging="709"/>
        <w:jc w:val="both"/>
        <w:rPr>
          <w:rFonts w:eastAsia="Calibri"/>
          <w:color w:val="000000"/>
          <w:szCs w:val="22"/>
          <w:lang w:eastAsia="en-US"/>
        </w:rPr>
      </w:pPr>
      <w:r w:rsidRPr="005C4D93">
        <w:rPr>
          <w:rFonts w:eastAsia="Calibri"/>
          <w:color w:val="000000"/>
          <w:szCs w:val="22"/>
          <w:lang w:eastAsia="en-US"/>
        </w:rPr>
        <w:t xml:space="preserve">Cena podana w ofercie musi zawierać wszystkie koszty związane z realizacją </w:t>
      </w:r>
      <w:r w:rsidRPr="005C4D93">
        <w:rPr>
          <w:bCs/>
        </w:rPr>
        <w:t xml:space="preserve">danej części </w:t>
      </w:r>
      <w:r w:rsidRPr="005C4D93">
        <w:rPr>
          <w:rFonts w:eastAsia="Calibri"/>
          <w:color w:val="000000"/>
          <w:szCs w:val="22"/>
          <w:lang w:eastAsia="en-US"/>
        </w:rPr>
        <w:t>zamówienia.</w:t>
      </w:r>
    </w:p>
    <w:p w:rsidR="005C4D93" w:rsidRPr="005C4D93" w:rsidRDefault="005C4D93" w:rsidP="008028D1">
      <w:pPr>
        <w:numPr>
          <w:ilvl w:val="1"/>
          <w:numId w:val="27"/>
        </w:numPr>
        <w:suppressAutoHyphens/>
        <w:spacing w:before="120"/>
        <w:ind w:left="709" w:hanging="709"/>
        <w:jc w:val="both"/>
        <w:rPr>
          <w:rFonts w:eastAsia="Calibri"/>
          <w:color w:val="000000"/>
          <w:szCs w:val="22"/>
          <w:lang w:eastAsia="en-US"/>
        </w:rPr>
      </w:pPr>
      <w:r w:rsidRPr="005C4D93">
        <w:t xml:space="preserve">Wykonawca, składając ofertę, zobowiązany jest zgodnie z art. 91 ust. 3a </w:t>
      </w:r>
      <w:r w:rsidRPr="005C4D93">
        <w:rPr>
          <w:rFonts w:eastAsia="Calibri"/>
          <w:bCs/>
          <w:i/>
          <w:lang w:eastAsia="en-US"/>
        </w:rPr>
        <w:t>Prawa zamówień publicznych</w:t>
      </w:r>
      <w:r w:rsidRPr="005C4D93">
        <w:rPr>
          <w:rFonts w:eastAsia="Calibri"/>
          <w:bCs/>
          <w:lang w:eastAsia="en-US"/>
        </w:rPr>
        <w:t xml:space="preserve"> </w:t>
      </w:r>
      <w:r w:rsidRPr="005C4D93">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pkt 7 </w:t>
      </w:r>
      <w:r w:rsidRPr="005C4D93">
        <w:rPr>
          <w:i/>
        </w:rPr>
        <w:t>Formularzu Oferty</w:t>
      </w:r>
      <w:r w:rsidRPr="005C4D93">
        <w:rPr>
          <w:b/>
          <w:i/>
        </w:rPr>
        <w:t xml:space="preserve"> </w:t>
      </w:r>
      <w:r w:rsidRPr="005C4D93">
        <w:t>– Załącznik Nr 3 do SIWZ.</w:t>
      </w:r>
    </w:p>
    <w:p w:rsidR="005C4D93" w:rsidRPr="005C4D93" w:rsidRDefault="005C4D93" w:rsidP="008028D1">
      <w:pPr>
        <w:numPr>
          <w:ilvl w:val="1"/>
          <w:numId w:val="27"/>
        </w:numPr>
        <w:suppressAutoHyphens/>
        <w:spacing w:before="120"/>
        <w:ind w:left="709" w:hanging="709"/>
        <w:jc w:val="both"/>
        <w:rPr>
          <w:rFonts w:eastAsia="Calibri"/>
          <w:color w:val="000000"/>
          <w:szCs w:val="22"/>
          <w:lang w:eastAsia="en-US"/>
        </w:rPr>
      </w:pPr>
      <w:r w:rsidRPr="005C4D93">
        <w:t>Cena oferty będzie ostateczna i nie będzie podlegać zmianie. Oznacza to, że wykonawca skalkuluje wszystkie ryzyka jakie mogą wystąpić przy realizacji przedmiotu umowy oraz że przewidzi właściwą organizację dla poprawnego i terminowego zrealizowania przez wykonawcę zakresu rzeczowego robót.</w:t>
      </w:r>
    </w:p>
    <w:p w:rsidR="005C4D93" w:rsidRPr="005C4D93" w:rsidRDefault="005C4D93" w:rsidP="008028D1">
      <w:pPr>
        <w:numPr>
          <w:ilvl w:val="1"/>
          <w:numId w:val="27"/>
        </w:numPr>
        <w:suppressAutoHyphens/>
        <w:spacing w:before="120"/>
        <w:ind w:left="709" w:hanging="709"/>
        <w:jc w:val="both"/>
        <w:rPr>
          <w:rFonts w:eastAsia="Calibri"/>
          <w:color w:val="000000"/>
          <w:szCs w:val="22"/>
          <w:lang w:eastAsia="en-US"/>
        </w:rPr>
      </w:pPr>
      <w:r w:rsidRPr="005C4D93">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5C4D93" w:rsidRPr="005C4D93" w:rsidRDefault="005C4D93" w:rsidP="008028D1">
      <w:pPr>
        <w:numPr>
          <w:ilvl w:val="1"/>
          <w:numId w:val="27"/>
        </w:numPr>
        <w:suppressAutoHyphens/>
        <w:spacing w:before="120"/>
        <w:ind w:left="709" w:hanging="709"/>
        <w:jc w:val="both"/>
      </w:pPr>
      <w:r w:rsidRPr="005C4D93">
        <w:t xml:space="preserve">W przypadku Wykonawcy zagranicznego, który nie jest zarejestrowany w Polsce, Zamawiający w celu dokonania oceny oferty doliczy do przedstawionej </w:t>
      </w:r>
      <w:r w:rsidRPr="005C4D93">
        <w:lastRenderedPageBreak/>
        <w:t>w niej ceny/wartości netto podatek od towarów i usług, który Zamawiający zgodnie z obowiązującymi przepisami zobowiązany jest wpłacić.</w:t>
      </w:r>
    </w:p>
    <w:p w:rsidR="005C4D93" w:rsidRPr="005C4D93" w:rsidRDefault="005C4D93" w:rsidP="008028D1">
      <w:pPr>
        <w:numPr>
          <w:ilvl w:val="1"/>
          <w:numId w:val="27"/>
        </w:numPr>
        <w:suppressAutoHyphens/>
        <w:spacing w:before="120"/>
        <w:ind w:left="709" w:hanging="709"/>
        <w:jc w:val="both"/>
      </w:pPr>
      <w:r w:rsidRPr="005C4D93">
        <w:t xml:space="preserve">Wykonawca, składając ofertę, zobowiązany jest zgodnie z art. 91 ust. 3a </w:t>
      </w:r>
      <w:r w:rsidRPr="005C4D93">
        <w:rPr>
          <w:rFonts w:eastAsia="Calibri"/>
          <w:bCs/>
          <w:i/>
          <w:lang w:eastAsia="en-US"/>
        </w:rPr>
        <w:t>Prawa zamówień publicznych</w:t>
      </w:r>
      <w:r w:rsidRPr="005C4D93">
        <w:rPr>
          <w:rFonts w:eastAsia="Calibri"/>
          <w:bCs/>
          <w:lang w:eastAsia="en-US"/>
        </w:rPr>
        <w:t xml:space="preserve"> </w:t>
      </w:r>
      <w:r w:rsidRPr="005C4D93">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5C4D93">
        <w:rPr>
          <w:i/>
        </w:rPr>
        <w:t xml:space="preserve">Formularzu Oferty </w:t>
      </w:r>
      <w:r w:rsidRPr="005C4D93">
        <w:t xml:space="preserve">– Załącznik Nr </w:t>
      </w:r>
      <w:r w:rsidR="00857C73">
        <w:t>2</w:t>
      </w:r>
      <w:r w:rsidRPr="005C4D93">
        <w:t xml:space="preserve"> do SIWZ. Brak wskazania powyższej informacji w treści załącznika nr </w:t>
      </w:r>
      <w:r w:rsidR="00857C73">
        <w:t>2</w:t>
      </w:r>
      <w:r w:rsidRPr="005C4D93">
        <w:t xml:space="preserve"> do SIWZ będzie jednoznaczny z brakiem powstania u Zamawiającego obowiązku podatkowego.</w:t>
      </w:r>
    </w:p>
    <w:p w:rsidR="00857C73" w:rsidRPr="005C4D93" w:rsidRDefault="00857C73" w:rsidP="008028D1">
      <w:pPr>
        <w:numPr>
          <w:ilvl w:val="1"/>
          <w:numId w:val="27"/>
        </w:numPr>
        <w:suppressAutoHyphens/>
        <w:spacing w:before="120"/>
        <w:ind w:left="709" w:hanging="709"/>
        <w:jc w:val="both"/>
        <w:rPr>
          <w:rFonts w:eastAsia="Calibri"/>
          <w:color w:val="000000"/>
          <w:szCs w:val="22"/>
          <w:lang w:eastAsia="en-US"/>
        </w:rPr>
      </w:pPr>
      <w:r w:rsidRPr="005C4D93">
        <w:rPr>
          <w:color w:val="000000"/>
        </w:rPr>
        <w:t xml:space="preserve">Zamawiający, </w:t>
      </w:r>
      <w:r w:rsidRPr="005C4D93">
        <w:t xml:space="preserve">zgodnie z art. 91 ust. 3a </w:t>
      </w:r>
      <w:r w:rsidRPr="005C4D93">
        <w:rPr>
          <w:rFonts w:eastAsia="Calibri"/>
          <w:bCs/>
          <w:i/>
          <w:lang w:eastAsia="en-US"/>
        </w:rPr>
        <w:t>Prawa zamówień publicznych,</w:t>
      </w:r>
      <w:r w:rsidRPr="005C4D93">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5C4D93">
        <w:t xml:space="preserve"> </w:t>
      </w:r>
    </w:p>
    <w:p w:rsidR="005C4D93" w:rsidRPr="005C4D93" w:rsidRDefault="005C4D93" w:rsidP="005C4D93">
      <w:pPr>
        <w:spacing w:after="200" w:line="276" w:lineRule="auto"/>
      </w:pPr>
    </w:p>
    <w:p w:rsidR="005C4D93" w:rsidRPr="000F18E7" w:rsidRDefault="005C4D93" w:rsidP="005C4D93">
      <w:pPr>
        <w:pStyle w:val="Nagwek1"/>
        <w:keepLines/>
        <w:numPr>
          <w:ilvl w:val="0"/>
          <w:numId w:val="21"/>
        </w:numPr>
        <w:suppressAutoHyphens/>
        <w:spacing w:before="0" w:after="120"/>
        <w:ind w:left="567" w:hanging="567"/>
        <w:jc w:val="both"/>
        <w:rPr>
          <w:rFonts w:ascii="Times New Roman" w:hAnsi="Times New Roman"/>
          <w:sz w:val="28"/>
          <w:szCs w:val="28"/>
        </w:rPr>
      </w:pPr>
      <w:bookmarkStart w:id="42" w:name="__RefHeading___Toc336624661"/>
      <w:bookmarkStart w:id="43" w:name="_Toc462310572"/>
      <w:bookmarkStart w:id="44" w:name="_Toc478411271"/>
      <w:bookmarkEnd w:id="42"/>
      <w:r w:rsidRPr="000F18E7">
        <w:rPr>
          <w:rFonts w:ascii="Times New Roman" w:hAnsi="Times New Roman"/>
          <w:sz w:val="28"/>
          <w:szCs w:val="28"/>
        </w:rPr>
        <w:t>15.</w:t>
      </w:r>
      <w:r w:rsidRPr="000F18E7">
        <w:rPr>
          <w:rFonts w:ascii="Times New Roman" w:hAnsi="Times New Roman"/>
          <w:sz w:val="28"/>
          <w:szCs w:val="28"/>
        </w:rPr>
        <w:tab/>
      </w:r>
      <w:bookmarkStart w:id="45" w:name="_Hlk493753072"/>
      <w:r w:rsidRPr="000F18E7">
        <w:rPr>
          <w:rFonts w:ascii="Times New Roman" w:hAnsi="Times New Roman"/>
          <w:sz w:val="28"/>
          <w:szCs w:val="28"/>
        </w:rPr>
        <w:t>OPIS KRYTERIÓW, KTÓRYMI ZAMAWIAJĄCY BĘDZIE SIĘ KIEROWAŁ PRZY WYBORZE OFERTY, WRAZ Z PODANIEM ZNACZENIA TYCH KRYTERIÓW I SPOSOBU OCENY OFERT</w:t>
      </w:r>
      <w:bookmarkEnd w:id="45"/>
      <w:r w:rsidRPr="000F18E7">
        <w:rPr>
          <w:rFonts w:ascii="Times New Roman" w:hAnsi="Times New Roman"/>
          <w:sz w:val="28"/>
          <w:szCs w:val="28"/>
        </w:rPr>
        <w:t>.</w:t>
      </w:r>
      <w:bookmarkEnd w:id="43"/>
      <w:bookmarkEnd w:id="44"/>
    </w:p>
    <w:p w:rsidR="005C4D93" w:rsidRPr="005C4D93" w:rsidRDefault="005C4D93" w:rsidP="005C4D93">
      <w:pPr>
        <w:pStyle w:val="Tekstprzypisudolnego"/>
        <w:numPr>
          <w:ilvl w:val="1"/>
          <w:numId w:val="28"/>
        </w:numPr>
        <w:suppressAutoHyphens w:val="0"/>
        <w:spacing w:before="120"/>
        <w:ind w:left="709" w:hanging="709"/>
        <w:rPr>
          <w:szCs w:val="24"/>
        </w:rPr>
      </w:pPr>
      <w:r w:rsidRPr="005C4D93">
        <w:rPr>
          <w:szCs w:val="24"/>
        </w:rPr>
        <w:t>Kryteria wyboru oferty:</w:t>
      </w:r>
    </w:p>
    <w:p w:rsidR="00A454BE" w:rsidRPr="005C4D93" w:rsidRDefault="00A454BE" w:rsidP="00A454BE">
      <w:pPr>
        <w:pStyle w:val="Tekstprzypisudolnego"/>
        <w:numPr>
          <w:ilvl w:val="2"/>
          <w:numId w:val="28"/>
        </w:numPr>
        <w:suppressAutoHyphens w:val="0"/>
        <w:spacing w:before="120"/>
        <w:ind w:left="1843" w:hanging="992"/>
        <w:rPr>
          <w:szCs w:val="24"/>
        </w:rPr>
      </w:pPr>
      <w:r w:rsidRPr="005C4D93">
        <w:rPr>
          <w:szCs w:val="24"/>
        </w:rPr>
        <w:t>Cena</w:t>
      </w:r>
    </w:p>
    <w:p w:rsidR="00A454BE" w:rsidRDefault="00A454BE" w:rsidP="00A454BE">
      <w:pPr>
        <w:pStyle w:val="Tekstprzypisudolnego"/>
        <w:numPr>
          <w:ilvl w:val="2"/>
          <w:numId w:val="28"/>
        </w:numPr>
        <w:suppressAutoHyphens w:val="0"/>
        <w:spacing w:before="120"/>
        <w:ind w:left="1843" w:hanging="992"/>
        <w:rPr>
          <w:szCs w:val="24"/>
        </w:rPr>
      </w:pPr>
      <w:r w:rsidRPr="005C4D93">
        <w:rPr>
          <w:szCs w:val="24"/>
        </w:rPr>
        <w:t>Jakość</w:t>
      </w:r>
    </w:p>
    <w:p w:rsidR="00A454BE" w:rsidRPr="005C4D93" w:rsidRDefault="00A454BE" w:rsidP="00A454BE">
      <w:pPr>
        <w:pStyle w:val="Tekstprzypisudolnego"/>
        <w:numPr>
          <w:ilvl w:val="1"/>
          <w:numId w:val="28"/>
        </w:numPr>
        <w:suppressAutoHyphens w:val="0"/>
        <w:spacing w:before="120"/>
        <w:ind w:left="709" w:hanging="709"/>
        <w:rPr>
          <w:szCs w:val="24"/>
        </w:rPr>
      </w:pPr>
      <w:r w:rsidRPr="005C4D93">
        <w:rPr>
          <w:szCs w:val="24"/>
        </w:rPr>
        <w:t>Znaczenie (waga) kryteriów oceny ofert:</w:t>
      </w:r>
    </w:p>
    <w:p w:rsidR="00A454BE" w:rsidRPr="005C4D93" w:rsidRDefault="00A454BE" w:rsidP="00A454BE">
      <w:pPr>
        <w:pStyle w:val="Tekstprzypisudolnego"/>
        <w:numPr>
          <w:ilvl w:val="2"/>
          <w:numId w:val="28"/>
        </w:numPr>
        <w:suppressAutoHyphens w:val="0"/>
        <w:spacing w:before="120"/>
        <w:ind w:left="1843" w:hanging="992"/>
        <w:rPr>
          <w:b/>
          <w:szCs w:val="24"/>
        </w:rPr>
      </w:pPr>
      <w:r w:rsidRPr="005C4D93">
        <w:rPr>
          <w:szCs w:val="24"/>
        </w:rPr>
        <w:t xml:space="preserve">Cena </w:t>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b/>
          <w:szCs w:val="24"/>
        </w:rPr>
        <w:t>60%</w:t>
      </w:r>
    </w:p>
    <w:p w:rsidR="00A454BE" w:rsidRPr="00A454BE" w:rsidRDefault="00A454BE" w:rsidP="00A454BE">
      <w:pPr>
        <w:pStyle w:val="Tekstprzypisudolnego"/>
        <w:numPr>
          <w:ilvl w:val="2"/>
          <w:numId w:val="28"/>
        </w:numPr>
        <w:suppressAutoHyphens w:val="0"/>
        <w:spacing w:before="120"/>
        <w:ind w:left="1843" w:hanging="992"/>
        <w:rPr>
          <w:b/>
          <w:szCs w:val="24"/>
        </w:rPr>
      </w:pPr>
      <w:r w:rsidRPr="005C4D93">
        <w:rPr>
          <w:szCs w:val="24"/>
        </w:rPr>
        <w:t>Jakość</w:t>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00D001C9" w:rsidRPr="00D001C9">
        <w:rPr>
          <w:b/>
          <w:szCs w:val="24"/>
        </w:rPr>
        <w:t>4</w:t>
      </w:r>
      <w:r w:rsidRPr="00A454BE">
        <w:rPr>
          <w:b/>
          <w:szCs w:val="24"/>
        </w:rPr>
        <w:t>0%</w:t>
      </w:r>
    </w:p>
    <w:p w:rsidR="00401CD3" w:rsidRPr="00401CD3" w:rsidRDefault="00A454BE" w:rsidP="00A454BE">
      <w:pPr>
        <w:pStyle w:val="Tekstprzypisudolnego"/>
        <w:numPr>
          <w:ilvl w:val="1"/>
          <w:numId w:val="28"/>
        </w:numPr>
        <w:suppressAutoHyphens w:val="0"/>
        <w:spacing w:before="120" w:after="120"/>
        <w:ind w:left="709" w:hanging="709"/>
        <w:rPr>
          <w:b/>
          <w:szCs w:val="24"/>
        </w:rPr>
      </w:pPr>
      <w:r w:rsidRPr="005C4D93">
        <w:rPr>
          <w:szCs w:val="24"/>
        </w:rPr>
        <w:t>W zakresie kryterium ceny oferty</w:t>
      </w:r>
      <w:r w:rsidR="00401CD3">
        <w:rPr>
          <w:szCs w:val="24"/>
        </w:rPr>
        <w:tab/>
      </w:r>
      <w:r w:rsidRPr="00401CD3">
        <w:rPr>
          <w:b/>
          <w:szCs w:val="24"/>
        </w:rPr>
        <w:t xml:space="preserve"> </w:t>
      </w:r>
      <w:proofErr w:type="spellStart"/>
      <w:r w:rsidRPr="00401CD3">
        <w:rPr>
          <w:b/>
          <w:sz w:val="28"/>
          <w:szCs w:val="24"/>
        </w:rPr>
        <w:t>C</w:t>
      </w:r>
      <w:r w:rsidRPr="00401CD3">
        <w:rPr>
          <w:b/>
          <w:sz w:val="28"/>
          <w:szCs w:val="24"/>
          <w:vertAlign w:val="subscript"/>
        </w:rPr>
        <w:t>n</w:t>
      </w:r>
      <w:proofErr w:type="spellEnd"/>
      <w:r w:rsidRPr="005C4D93">
        <w:rPr>
          <w:szCs w:val="24"/>
        </w:rPr>
        <w:t xml:space="preserve"> – waga 60% </w:t>
      </w:r>
    </w:p>
    <w:p w:rsidR="00A454BE" w:rsidRPr="004D2053" w:rsidRDefault="00A454BE" w:rsidP="00401CD3">
      <w:pPr>
        <w:pStyle w:val="Tekstprzypisudolnego"/>
        <w:suppressAutoHyphens w:val="0"/>
        <w:spacing w:before="120" w:after="120"/>
        <w:ind w:left="709"/>
        <w:rPr>
          <w:b/>
          <w:szCs w:val="24"/>
        </w:rPr>
      </w:pPr>
      <w:r w:rsidRPr="005C4D93">
        <w:rPr>
          <w:szCs w:val="24"/>
        </w:rPr>
        <w:t>Zamawiający dokona oceny ofert posługując się wzorem</w:t>
      </w:r>
    </w:p>
    <w:p w:rsidR="00A454BE" w:rsidRPr="005C4D93" w:rsidRDefault="00A454BE" w:rsidP="00A454BE">
      <w:pPr>
        <w:pStyle w:val="Tekstprzypisudolnego"/>
        <w:tabs>
          <w:tab w:val="left" w:pos="1276"/>
        </w:tabs>
        <w:ind w:firstLine="1134"/>
        <w:jc w:val="both"/>
        <w:rPr>
          <w:szCs w:val="24"/>
        </w:rPr>
      </w:pPr>
      <w:r w:rsidRPr="005C4D93">
        <w:rPr>
          <w:szCs w:val="24"/>
        </w:rPr>
        <w:tab/>
      </w:r>
      <w:r w:rsidRPr="005C4D93">
        <w:rPr>
          <w:szCs w:val="24"/>
        </w:rPr>
        <w:tab/>
      </w:r>
      <w:r w:rsidRPr="005C4D93">
        <w:rPr>
          <w:szCs w:val="24"/>
        </w:rPr>
        <w:tab/>
      </w:r>
      <w:r w:rsidRPr="005C4D93">
        <w:rPr>
          <w:szCs w:val="24"/>
        </w:rPr>
        <w:tab/>
        <w:t>A</w:t>
      </w:r>
      <w:r w:rsidRPr="005C4D93">
        <w:rPr>
          <w:szCs w:val="24"/>
          <w:vertAlign w:val="subscript"/>
        </w:rPr>
        <w:t>min</w:t>
      </w:r>
      <w:r w:rsidRPr="005C4D93">
        <w:rPr>
          <w:szCs w:val="24"/>
        </w:rPr>
        <w:t xml:space="preserve"> </w:t>
      </w:r>
    </w:p>
    <w:p w:rsidR="00A454BE" w:rsidRPr="005C4D93" w:rsidRDefault="00A454BE" w:rsidP="00A454BE">
      <w:pPr>
        <w:pStyle w:val="Tekstprzypisudolnego"/>
        <w:ind w:left="567" w:firstLine="1134"/>
        <w:jc w:val="both"/>
        <w:rPr>
          <w:szCs w:val="24"/>
        </w:rPr>
      </w:pPr>
      <w:proofErr w:type="spellStart"/>
      <w:r w:rsidRPr="005C4D93">
        <w:rPr>
          <w:b/>
          <w:sz w:val="28"/>
          <w:szCs w:val="24"/>
        </w:rPr>
        <w:t>C</w:t>
      </w:r>
      <w:r w:rsidRPr="005C4D93">
        <w:rPr>
          <w:b/>
          <w:sz w:val="28"/>
          <w:szCs w:val="24"/>
          <w:vertAlign w:val="subscript"/>
        </w:rPr>
        <w:t>n</w:t>
      </w:r>
      <w:proofErr w:type="spellEnd"/>
      <w:r w:rsidRPr="005C4D93">
        <w:rPr>
          <w:b/>
          <w:sz w:val="28"/>
          <w:szCs w:val="24"/>
        </w:rPr>
        <w:t xml:space="preserve"> </w:t>
      </w:r>
      <w:r w:rsidRPr="005C4D93">
        <w:rPr>
          <w:szCs w:val="24"/>
        </w:rPr>
        <w:t xml:space="preserve">  =    -----------   x   60 pkt</w:t>
      </w:r>
    </w:p>
    <w:p w:rsidR="00A454BE" w:rsidRPr="005C4D93" w:rsidRDefault="00A454BE" w:rsidP="00A454BE">
      <w:pPr>
        <w:pStyle w:val="Tekstprzypisudolnego"/>
        <w:ind w:left="567" w:firstLine="1134"/>
        <w:jc w:val="both"/>
        <w:rPr>
          <w:szCs w:val="24"/>
        </w:rPr>
      </w:pPr>
      <w:r w:rsidRPr="005C4D93">
        <w:rPr>
          <w:szCs w:val="24"/>
        </w:rPr>
        <w:tab/>
      </w:r>
      <w:r w:rsidRPr="005C4D93">
        <w:rPr>
          <w:szCs w:val="24"/>
        </w:rPr>
        <w:tab/>
        <w:t xml:space="preserve"> A</w:t>
      </w:r>
      <w:r w:rsidRPr="005C4D93">
        <w:rPr>
          <w:szCs w:val="24"/>
          <w:vertAlign w:val="subscript"/>
        </w:rPr>
        <w:t>n</w:t>
      </w:r>
      <w:r w:rsidRPr="005C4D93">
        <w:rPr>
          <w:szCs w:val="24"/>
        </w:rPr>
        <w:t xml:space="preserve"> </w:t>
      </w:r>
    </w:p>
    <w:p w:rsidR="00A454BE" w:rsidRPr="005C4D93" w:rsidRDefault="00A454BE" w:rsidP="00A454BE">
      <w:pPr>
        <w:pStyle w:val="Tekstprzypisudolnego"/>
        <w:tabs>
          <w:tab w:val="left" w:pos="3828"/>
          <w:tab w:val="left" w:pos="6521"/>
        </w:tabs>
        <w:ind w:left="567"/>
        <w:jc w:val="both"/>
      </w:pPr>
      <w:r w:rsidRPr="005C4D93">
        <w:t xml:space="preserve">gdzie: </w:t>
      </w:r>
    </w:p>
    <w:p w:rsidR="00A454BE" w:rsidRPr="005C4D93" w:rsidRDefault="00A454BE" w:rsidP="00A454BE">
      <w:pPr>
        <w:spacing w:before="120"/>
        <w:ind w:left="1843" w:hanging="709"/>
        <w:jc w:val="both"/>
      </w:pPr>
      <w:proofErr w:type="spellStart"/>
      <w:r w:rsidRPr="005C4D93">
        <w:rPr>
          <w:b/>
          <w:sz w:val="28"/>
        </w:rPr>
        <w:t>C</w:t>
      </w:r>
      <w:r w:rsidRPr="005C4D93">
        <w:rPr>
          <w:b/>
          <w:sz w:val="28"/>
          <w:vertAlign w:val="subscript"/>
        </w:rPr>
        <w:t>n</w:t>
      </w:r>
      <w:proofErr w:type="spellEnd"/>
      <w:r w:rsidRPr="005C4D93">
        <w:t xml:space="preserve"> </w:t>
      </w:r>
      <w:r w:rsidRPr="005C4D93">
        <w:tab/>
        <w:t>- ilość punktów w kryterium cena uzyskana przez n-tego Wykonawcę, którego oferta podlega ocenie</w:t>
      </w:r>
    </w:p>
    <w:p w:rsidR="00A454BE" w:rsidRPr="005C4D93" w:rsidRDefault="00A454BE" w:rsidP="00A454BE">
      <w:pPr>
        <w:spacing w:before="120"/>
        <w:ind w:left="1843" w:hanging="709"/>
        <w:jc w:val="both"/>
      </w:pPr>
      <w:r w:rsidRPr="005C4D93">
        <w:t>A</w:t>
      </w:r>
      <w:r w:rsidRPr="005C4D93">
        <w:rPr>
          <w:b/>
          <w:vertAlign w:val="subscript"/>
        </w:rPr>
        <w:t>min</w:t>
      </w:r>
      <w:r w:rsidRPr="005C4D93">
        <w:tab/>
        <w:t>- cena najniższa podana przez Wykonawców, którzy złożyli ważne oferty</w:t>
      </w:r>
    </w:p>
    <w:p w:rsidR="00A454BE" w:rsidRPr="005C4D93" w:rsidRDefault="00A454BE" w:rsidP="00A454BE">
      <w:pPr>
        <w:spacing w:before="120"/>
        <w:ind w:left="1843" w:hanging="709"/>
        <w:jc w:val="both"/>
        <w:rPr>
          <w:bCs/>
        </w:rPr>
      </w:pPr>
      <w:r w:rsidRPr="005C4D93">
        <w:rPr>
          <w:b/>
          <w:bCs/>
        </w:rPr>
        <w:t>A</w:t>
      </w:r>
      <w:r w:rsidRPr="005C4D93">
        <w:rPr>
          <w:b/>
          <w:bCs/>
          <w:vertAlign w:val="subscript"/>
        </w:rPr>
        <w:t>n</w:t>
      </w:r>
      <w:r w:rsidRPr="005C4D93">
        <w:rPr>
          <w:bCs/>
        </w:rPr>
        <w:tab/>
        <w:t xml:space="preserve">- cena podana przez n-tego Wykonawcę ustalona w oparciu o wypełniony </w:t>
      </w:r>
      <w:r w:rsidRPr="005C4D93">
        <w:rPr>
          <w:bCs/>
          <w:i/>
        </w:rPr>
        <w:t>Formularz Oferty</w:t>
      </w:r>
      <w:r w:rsidRPr="005C4D93">
        <w:rPr>
          <w:i/>
        </w:rPr>
        <w:t xml:space="preserve"> </w:t>
      </w:r>
      <w:r w:rsidRPr="005C4D93">
        <w:rPr>
          <w:bCs/>
          <w:i/>
        </w:rPr>
        <w:t>-</w:t>
      </w:r>
      <w:r w:rsidRPr="005C4D93">
        <w:rPr>
          <w:bCs/>
        </w:rPr>
        <w:t xml:space="preserve"> załączniki nr </w:t>
      </w:r>
      <w:r>
        <w:rPr>
          <w:bCs/>
        </w:rPr>
        <w:t>2</w:t>
      </w:r>
      <w:r w:rsidRPr="005C4D93">
        <w:rPr>
          <w:bCs/>
        </w:rPr>
        <w:t xml:space="preserve"> do SIWZ.</w:t>
      </w:r>
    </w:p>
    <w:p w:rsidR="00A454BE" w:rsidRPr="005C4D93" w:rsidRDefault="00A454BE" w:rsidP="00A454BE">
      <w:pPr>
        <w:pStyle w:val="Podtytu"/>
        <w:rPr>
          <w:rFonts w:ascii="Times New Roman" w:hAnsi="Times New Roman"/>
        </w:rPr>
      </w:pPr>
    </w:p>
    <w:p w:rsidR="00A454BE" w:rsidRPr="005C4D93" w:rsidRDefault="00A454BE" w:rsidP="00A454BE">
      <w:pPr>
        <w:pStyle w:val="Tekstprzypisudolnego"/>
        <w:spacing w:before="120"/>
        <w:ind w:left="709" w:hanging="709"/>
        <w:rPr>
          <w:szCs w:val="24"/>
        </w:rPr>
      </w:pPr>
      <w:r w:rsidRPr="005C4D93">
        <w:rPr>
          <w:bCs/>
          <w:szCs w:val="24"/>
        </w:rPr>
        <w:t>15.4.</w:t>
      </w:r>
      <w:r w:rsidRPr="005C4D93">
        <w:rPr>
          <w:bCs/>
          <w:szCs w:val="24"/>
        </w:rPr>
        <w:tab/>
      </w:r>
      <w:r w:rsidRPr="005C4D93">
        <w:rPr>
          <w:szCs w:val="24"/>
        </w:rPr>
        <w:t xml:space="preserve">W zakresie kryterium jakość drukowanych materiałów </w:t>
      </w:r>
      <w:r>
        <w:rPr>
          <w:szCs w:val="24"/>
        </w:rPr>
        <w:tab/>
      </w:r>
      <w:proofErr w:type="spellStart"/>
      <w:r w:rsidRPr="00547DA6">
        <w:rPr>
          <w:b/>
          <w:sz w:val="28"/>
          <w:szCs w:val="24"/>
        </w:rPr>
        <w:t>J</w:t>
      </w:r>
      <w:r w:rsidRPr="00547DA6">
        <w:rPr>
          <w:b/>
          <w:szCs w:val="24"/>
          <w:vertAlign w:val="subscript"/>
        </w:rPr>
        <w:t>n</w:t>
      </w:r>
      <w:proofErr w:type="spellEnd"/>
      <w:r w:rsidRPr="00547DA6">
        <w:rPr>
          <w:b/>
          <w:szCs w:val="24"/>
          <w:vertAlign w:val="subscript"/>
        </w:rPr>
        <w:t xml:space="preserve"> </w:t>
      </w:r>
      <w:r>
        <w:rPr>
          <w:szCs w:val="24"/>
        </w:rPr>
        <w:t xml:space="preserve"> </w:t>
      </w:r>
      <w:r w:rsidRPr="005C4D93">
        <w:rPr>
          <w:szCs w:val="24"/>
        </w:rPr>
        <w:t xml:space="preserve">– waga </w:t>
      </w:r>
      <w:r w:rsidR="00D001C9">
        <w:rPr>
          <w:szCs w:val="24"/>
        </w:rPr>
        <w:t>4</w:t>
      </w:r>
      <w:r w:rsidRPr="005C4D93">
        <w:rPr>
          <w:szCs w:val="24"/>
        </w:rPr>
        <w:t>0%</w:t>
      </w:r>
    </w:p>
    <w:p w:rsidR="00A454BE" w:rsidRPr="005C4D93" w:rsidRDefault="00A454BE" w:rsidP="00A454BE">
      <w:pPr>
        <w:spacing w:before="120"/>
        <w:ind w:left="567"/>
        <w:jc w:val="both"/>
      </w:pPr>
      <w:r w:rsidRPr="005C4D93">
        <w:t xml:space="preserve">Ocena jakości zostanie dokonana przez </w:t>
      </w:r>
      <w:r w:rsidR="00401CD3">
        <w:t>2</w:t>
      </w:r>
      <w:r w:rsidRPr="005C4D93">
        <w:t xml:space="preserve"> - osobowy </w:t>
      </w:r>
      <w:r w:rsidRPr="005C4D93">
        <w:rPr>
          <w:i/>
        </w:rPr>
        <w:t>Zespół oceniający</w:t>
      </w:r>
      <w:r w:rsidRPr="005C4D93">
        <w:t xml:space="preserve"> składający się z członków Komisji Przetargowej powołanej przez Zamawiającego.</w:t>
      </w:r>
    </w:p>
    <w:p w:rsidR="00401CD3" w:rsidRDefault="00A454BE" w:rsidP="00A454BE">
      <w:pPr>
        <w:spacing w:before="120"/>
        <w:ind w:left="567"/>
        <w:jc w:val="both"/>
      </w:pPr>
      <w:r w:rsidRPr="005C4D93">
        <w:t>W kryterium „Jakość” punkty zostaną przyznane na podstawie oceny próbk</w:t>
      </w:r>
      <w:r>
        <w:t>i</w:t>
      </w:r>
      <w:r w:rsidRPr="005C4D93">
        <w:t xml:space="preserve"> </w:t>
      </w:r>
      <w:r>
        <w:t xml:space="preserve">książki jaką wykonawca zobowiązany jest załączyć do oferty. </w:t>
      </w:r>
    </w:p>
    <w:p w:rsidR="00277FB6" w:rsidRDefault="00A454BE" w:rsidP="00277FB6">
      <w:pPr>
        <w:spacing w:before="120"/>
        <w:ind w:left="567"/>
        <w:jc w:val="both"/>
      </w:pPr>
      <w:r w:rsidRPr="00277FB6">
        <w:lastRenderedPageBreak/>
        <w:t xml:space="preserve">Próbka książki powinna spełniać następujące wymagania: </w:t>
      </w:r>
    </w:p>
    <w:p w:rsidR="00277FB6" w:rsidRPr="00277FB6" w:rsidRDefault="00277FB6" w:rsidP="00277FB6">
      <w:pPr>
        <w:pStyle w:val="Akapitzlist"/>
        <w:numPr>
          <w:ilvl w:val="0"/>
          <w:numId w:val="38"/>
        </w:numPr>
        <w:ind w:left="992" w:hanging="426"/>
        <w:jc w:val="both"/>
        <w:rPr>
          <w:sz w:val="24"/>
          <w:szCs w:val="24"/>
        </w:rPr>
      </w:pPr>
      <w:r w:rsidRPr="00277FB6">
        <w:rPr>
          <w:sz w:val="24"/>
          <w:szCs w:val="24"/>
        </w:rPr>
        <w:t>druk dwustronny CMYK (4+4) w całym składzie</w:t>
      </w:r>
      <w:r w:rsidR="00A454BE" w:rsidRPr="00277FB6">
        <w:rPr>
          <w:sz w:val="24"/>
          <w:szCs w:val="24"/>
        </w:rPr>
        <w:t xml:space="preserve">, </w:t>
      </w:r>
    </w:p>
    <w:p w:rsidR="00277FB6" w:rsidRPr="00277FB6" w:rsidRDefault="00A454BE" w:rsidP="00277FB6">
      <w:pPr>
        <w:pStyle w:val="Akapitzlist"/>
        <w:numPr>
          <w:ilvl w:val="0"/>
          <w:numId w:val="38"/>
        </w:numPr>
        <w:ind w:left="992" w:hanging="426"/>
        <w:jc w:val="both"/>
        <w:rPr>
          <w:sz w:val="24"/>
          <w:szCs w:val="24"/>
        </w:rPr>
      </w:pPr>
      <w:r w:rsidRPr="00277FB6">
        <w:rPr>
          <w:sz w:val="24"/>
          <w:szCs w:val="24"/>
        </w:rPr>
        <w:t xml:space="preserve">ilość stron nie mniej niż </w:t>
      </w:r>
      <w:r w:rsidR="00401CD3" w:rsidRPr="00277FB6">
        <w:rPr>
          <w:sz w:val="24"/>
          <w:szCs w:val="24"/>
        </w:rPr>
        <w:t>1</w:t>
      </w:r>
      <w:r w:rsidRPr="00277FB6">
        <w:rPr>
          <w:sz w:val="24"/>
          <w:szCs w:val="24"/>
        </w:rPr>
        <w:t xml:space="preserve">00, </w:t>
      </w:r>
    </w:p>
    <w:p w:rsidR="00277FB6" w:rsidRPr="00277FB6" w:rsidRDefault="00277FB6" w:rsidP="00277FB6">
      <w:pPr>
        <w:pStyle w:val="Akapitzlist"/>
        <w:numPr>
          <w:ilvl w:val="0"/>
          <w:numId w:val="38"/>
        </w:numPr>
        <w:ind w:left="992" w:hanging="426"/>
        <w:jc w:val="both"/>
        <w:rPr>
          <w:sz w:val="24"/>
          <w:szCs w:val="24"/>
        </w:rPr>
      </w:pPr>
      <w:r w:rsidRPr="00277FB6">
        <w:rPr>
          <w:sz w:val="24"/>
          <w:szCs w:val="24"/>
        </w:rPr>
        <w:t>o</w:t>
      </w:r>
      <w:r w:rsidR="007406B4" w:rsidRPr="00277FB6">
        <w:rPr>
          <w:sz w:val="24"/>
          <w:szCs w:val="24"/>
        </w:rPr>
        <w:t xml:space="preserve">prawa szwajcarska, szyta nićmi, </w:t>
      </w:r>
    </w:p>
    <w:p w:rsidR="00277FB6" w:rsidRPr="00B97AF8" w:rsidRDefault="00525D48" w:rsidP="000114B7">
      <w:pPr>
        <w:pStyle w:val="Akapitzlist"/>
        <w:numPr>
          <w:ilvl w:val="0"/>
          <w:numId w:val="38"/>
        </w:numPr>
        <w:ind w:left="992" w:hanging="426"/>
        <w:jc w:val="both"/>
        <w:rPr>
          <w:sz w:val="24"/>
          <w:szCs w:val="24"/>
        </w:rPr>
      </w:pPr>
      <w:r w:rsidRPr="00B97AF8">
        <w:rPr>
          <w:sz w:val="24"/>
          <w:szCs w:val="24"/>
        </w:rPr>
        <w:t>format</w:t>
      </w:r>
      <w:r w:rsidR="00277FB6" w:rsidRPr="00B97AF8">
        <w:rPr>
          <w:sz w:val="24"/>
          <w:szCs w:val="24"/>
        </w:rPr>
        <w:t>:</w:t>
      </w:r>
      <w:r w:rsidRPr="00B97AF8">
        <w:rPr>
          <w:sz w:val="24"/>
          <w:szCs w:val="24"/>
        </w:rPr>
        <w:t xml:space="preserve"> </w:t>
      </w:r>
      <w:r w:rsidR="00277FB6" w:rsidRPr="00B97AF8">
        <w:rPr>
          <w:sz w:val="24"/>
          <w:szCs w:val="24"/>
        </w:rPr>
        <w:t xml:space="preserve">wysokość: </w:t>
      </w:r>
      <w:r w:rsidR="00B97AF8" w:rsidRPr="00B97AF8">
        <w:rPr>
          <w:sz w:val="24"/>
          <w:szCs w:val="24"/>
        </w:rPr>
        <w:t xml:space="preserve">minimum </w:t>
      </w:r>
      <w:r w:rsidRPr="00B97AF8">
        <w:rPr>
          <w:sz w:val="24"/>
          <w:szCs w:val="24"/>
        </w:rPr>
        <w:t>220 mm</w:t>
      </w:r>
      <w:r w:rsidR="00B97AF8" w:rsidRPr="00B97AF8">
        <w:rPr>
          <w:sz w:val="24"/>
          <w:szCs w:val="24"/>
        </w:rPr>
        <w:t xml:space="preserve">, </w:t>
      </w:r>
      <w:r w:rsidRPr="00B97AF8">
        <w:rPr>
          <w:sz w:val="24"/>
          <w:szCs w:val="24"/>
        </w:rPr>
        <w:t xml:space="preserve">szerokość strony bez grzbietu: </w:t>
      </w:r>
      <w:r w:rsidR="00B97AF8" w:rsidRPr="00B97AF8">
        <w:rPr>
          <w:sz w:val="24"/>
          <w:szCs w:val="24"/>
        </w:rPr>
        <w:t xml:space="preserve">minimum </w:t>
      </w:r>
      <w:r w:rsidRPr="00B97AF8">
        <w:rPr>
          <w:sz w:val="24"/>
          <w:szCs w:val="24"/>
        </w:rPr>
        <w:t>165 mm</w:t>
      </w:r>
      <w:bookmarkStart w:id="46" w:name="_GoBack"/>
      <w:bookmarkEnd w:id="46"/>
      <w:r w:rsidR="00A454BE" w:rsidRPr="00B97AF8">
        <w:rPr>
          <w:sz w:val="24"/>
          <w:szCs w:val="24"/>
        </w:rPr>
        <w:t>.</w:t>
      </w:r>
    </w:p>
    <w:p w:rsidR="00A454BE" w:rsidRPr="00277FB6" w:rsidRDefault="00A454BE" w:rsidP="00277FB6">
      <w:pPr>
        <w:pStyle w:val="Akapitzlist"/>
        <w:spacing w:before="120"/>
        <w:ind w:left="360" w:firstLine="207"/>
        <w:jc w:val="both"/>
        <w:rPr>
          <w:sz w:val="24"/>
          <w:szCs w:val="24"/>
        </w:rPr>
      </w:pPr>
      <w:r w:rsidRPr="00277FB6">
        <w:rPr>
          <w:sz w:val="24"/>
          <w:szCs w:val="24"/>
        </w:rPr>
        <w:t xml:space="preserve">Ocena jakości nastąpi według niżej wymienionych </w:t>
      </w:r>
      <w:proofErr w:type="spellStart"/>
      <w:r w:rsidRPr="00277FB6">
        <w:rPr>
          <w:sz w:val="24"/>
          <w:szCs w:val="24"/>
        </w:rPr>
        <w:t>podkryteriów</w:t>
      </w:r>
      <w:proofErr w:type="spellEnd"/>
      <w:r w:rsidRPr="00277FB6">
        <w:rPr>
          <w:sz w:val="24"/>
          <w:szCs w:val="24"/>
        </w:rPr>
        <w:t>:</w:t>
      </w:r>
    </w:p>
    <w:p w:rsidR="00A454BE" w:rsidRDefault="00A454BE" w:rsidP="00A454BE">
      <w:pPr>
        <w:spacing w:before="120"/>
        <w:ind w:left="567"/>
        <w:jc w:val="both"/>
      </w:pPr>
    </w:p>
    <w:tbl>
      <w:tblPr>
        <w:tblW w:w="9923" w:type="dxa"/>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637"/>
        <w:gridCol w:w="2198"/>
        <w:gridCol w:w="2410"/>
        <w:gridCol w:w="2268"/>
        <w:gridCol w:w="2410"/>
      </w:tblGrid>
      <w:tr w:rsidR="00A454BE" w:rsidTr="00401CD3">
        <w:trPr>
          <w:cantSplit/>
        </w:trPr>
        <w:tc>
          <w:tcPr>
            <w:tcW w:w="637" w:type="dxa"/>
            <w:vMerge w:val="restart"/>
          </w:tcPr>
          <w:p w:rsidR="00A454BE" w:rsidRPr="004E1F8E" w:rsidRDefault="00A454BE" w:rsidP="00AB18F3">
            <w:pPr>
              <w:rPr>
                <w:position w:val="-12"/>
              </w:rPr>
            </w:pPr>
          </w:p>
        </w:tc>
        <w:tc>
          <w:tcPr>
            <w:tcW w:w="2198" w:type="dxa"/>
            <w:vMerge w:val="restart"/>
          </w:tcPr>
          <w:p w:rsidR="00A454BE" w:rsidRPr="004E1F8E" w:rsidRDefault="00A454BE" w:rsidP="00AB18F3">
            <w:pPr>
              <w:jc w:val="center"/>
            </w:pPr>
            <w:r w:rsidRPr="00401CD3">
              <w:rPr>
                <w:b/>
              </w:rPr>
              <w:t>PODKRYTERIUM</w:t>
            </w:r>
          </w:p>
        </w:tc>
        <w:tc>
          <w:tcPr>
            <w:tcW w:w="7088" w:type="dxa"/>
            <w:gridSpan w:val="3"/>
          </w:tcPr>
          <w:p w:rsidR="00A454BE" w:rsidRPr="00401CD3" w:rsidRDefault="00A454BE" w:rsidP="00AB18F3">
            <w:pPr>
              <w:pStyle w:val="Nagwek"/>
              <w:ind w:right="-69" w:hanging="70"/>
              <w:jc w:val="center"/>
              <w:rPr>
                <w:b/>
                <w:sz w:val="28"/>
                <w:szCs w:val="28"/>
              </w:rPr>
            </w:pPr>
            <w:r w:rsidRPr="00401CD3">
              <w:rPr>
                <w:b/>
                <w:sz w:val="28"/>
                <w:szCs w:val="28"/>
              </w:rPr>
              <w:t>Ocena w punktach</w:t>
            </w:r>
          </w:p>
        </w:tc>
      </w:tr>
      <w:tr w:rsidR="00A454BE" w:rsidTr="00401CD3">
        <w:trPr>
          <w:cantSplit/>
          <w:trHeight w:val="335"/>
        </w:trPr>
        <w:tc>
          <w:tcPr>
            <w:tcW w:w="637" w:type="dxa"/>
            <w:vMerge/>
            <w:tcBorders>
              <w:bottom w:val="single" w:sz="4" w:space="0" w:color="auto"/>
            </w:tcBorders>
          </w:tcPr>
          <w:p w:rsidR="00A454BE" w:rsidRPr="004E1F8E" w:rsidRDefault="00A454BE" w:rsidP="00AB18F3"/>
        </w:tc>
        <w:tc>
          <w:tcPr>
            <w:tcW w:w="2198" w:type="dxa"/>
            <w:vMerge/>
            <w:tcBorders>
              <w:bottom w:val="single" w:sz="4" w:space="0" w:color="auto"/>
            </w:tcBorders>
          </w:tcPr>
          <w:p w:rsidR="00A454BE" w:rsidRPr="004E1F8E" w:rsidRDefault="00A454BE" w:rsidP="00AB18F3"/>
        </w:tc>
        <w:tc>
          <w:tcPr>
            <w:tcW w:w="2410" w:type="dxa"/>
            <w:tcBorders>
              <w:bottom w:val="single" w:sz="4" w:space="0" w:color="auto"/>
            </w:tcBorders>
          </w:tcPr>
          <w:p w:rsidR="00A454BE" w:rsidRPr="00401CD3" w:rsidRDefault="00401CD3" w:rsidP="00401CD3">
            <w:pPr>
              <w:jc w:val="center"/>
              <w:rPr>
                <w:b/>
                <w:sz w:val="28"/>
                <w:szCs w:val="28"/>
              </w:rPr>
            </w:pPr>
            <w:r w:rsidRPr="00401CD3">
              <w:rPr>
                <w:b/>
                <w:sz w:val="28"/>
                <w:szCs w:val="28"/>
              </w:rPr>
              <w:t>0,0</w:t>
            </w:r>
          </w:p>
        </w:tc>
        <w:tc>
          <w:tcPr>
            <w:tcW w:w="2268" w:type="dxa"/>
            <w:tcBorders>
              <w:bottom w:val="single" w:sz="4" w:space="0" w:color="auto"/>
            </w:tcBorders>
          </w:tcPr>
          <w:p w:rsidR="00A454BE" w:rsidRPr="00401CD3" w:rsidRDefault="00401CD3" w:rsidP="00AB18F3">
            <w:pPr>
              <w:pStyle w:val="Nagwek"/>
              <w:tabs>
                <w:tab w:val="clear" w:pos="4536"/>
                <w:tab w:val="clear" w:pos="9072"/>
              </w:tabs>
              <w:jc w:val="center"/>
              <w:rPr>
                <w:b/>
                <w:sz w:val="28"/>
                <w:szCs w:val="28"/>
              </w:rPr>
            </w:pPr>
            <w:r w:rsidRPr="00401CD3">
              <w:rPr>
                <w:b/>
                <w:sz w:val="28"/>
                <w:szCs w:val="28"/>
              </w:rPr>
              <w:t>10,0</w:t>
            </w:r>
          </w:p>
        </w:tc>
        <w:tc>
          <w:tcPr>
            <w:tcW w:w="2410" w:type="dxa"/>
            <w:tcBorders>
              <w:top w:val="single" w:sz="4" w:space="0" w:color="auto"/>
              <w:bottom w:val="single" w:sz="4" w:space="0" w:color="auto"/>
            </w:tcBorders>
          </w:tcPr>
          <w:p w:rsidR="00A454BE" w:rsidRPr="00401CD3" w:rsidRDefault="00401CD3" w:rsidP="00AB18F3">
            <w:pPr>
              <w:pStyle w:val="Nagwek"/>
              <w:jc w:val="center"/>
              <w:rPr>
                <w:b/>
                <w:sz w:val="28"/>
                <w:szCs w:val="28"/>
              </w:rPr>
            </w:pPr>
            <w:r w:rsidRPr="00401CD3">
              <w:rPr>
                <w:b/>
                <w:sz w:val="28"/>
                <w:szCs w:val="28"/>
              </w:rPr>
              <w:t>25,0</w:t>
            </w:r>
          </w:p>
        </w:tc>
      </w:tr>
      <w:tr w:rsidR="00A454BE" w:rsidTr="00401CD3">
        <w:tc>
          <w:tcPr>
            <w:tcW w:w="637" w:type="dxa"/>
          </w:tcPr>
          <w:p w:rsidR="00A454BE" w:rsidRPr="004E1F8E" w:rsidRDefault="00A454BE" w:rsidP="00AB18F3">
            <w:r w:rsidRPr="004E1F8E">
              <w:rPr>
                <w:sz w:val="22"/>
              </w:rPr>
              <w:t>1.</w:t>
            </w:r>
          </w:p>
        </w:tc>
        <w:tc>
          <w:tcPr>
            <w:tcW w:w="2198" w:type="dxa"/>
          </w:tcPr>
          <w:p w:rsidR="00A454BE" w:rsidRPr="004E1F8E" w:rsidRDefault="00CD2529" w:rsidP="00AB18F3">
            <w:r>
              <w:t xml:space="preserve">Jakość oprawy </w:t>
            </w:r>
          </w:p>
        </w:tc>
        <w:tc>
          <w:tcPr>
            <w:tcW w:w="2410" w:type="dxa"/>
          </w:tcPr>
          <w:p w:rsidR="00401CD3" w:rsidRPr="007406B4" w:rsidRDefault="007406B4" w:rsidP="007406B4">
            <w:pPr>
              <w:jc w:val="center"/>
            </w:pPr>
            <w:r>
              <w:rPr>
                <w:sz w:val="22"/>
                <w:szCs w:val="22"/>
              </w:rPr>
              <w:t>W</w:t>
            </w:r>
            <w:r w:rsidR="00401CD3" w:rsidRPr="007406B4">
              <w:rPr>
                <w:sz w:val="22"/>
                <w:szCs w:val="22"/>
              </w:rPr>
              <w:t xml:space="preserve">ykonana niestarannie, nieprecyzyjnie, nierówno, </w:t>
            </w:r>
          </w:p>
          <w:p w:rsidR="00401CD3" w:rsidRPr="007406B4" w:rsidRDefault="00401CD3" w:rsidP="007406B4">
            <w:pPr>
              <w:jc w:val="center"/>
            </w:pPr>
            <w:r w:rsidRPr="007406B4">
              <w:rPr>
                <w:sz w:val="22"/>
                <w:szCs w:val="22"/>
              </w:rPr>
              <w:t xml:space="preserve">z widocznymi śladami kleju. </w:t>
            </w:r>
          </w:p>
          <w:p w:rsidR="00401CD3" w:rsidRPr="007406B4" w:rsidRDefault="00401CD3" w:rsidP="007406B4">
            <w:pPr>
              <w:jc w:val="center"/>
            </w:pPr>
            <w:r w:rsidRPr="007406B4">
              <w:rPr>
                <w:sz w:val="22"/>
                <w:szCs w:val="22"/>
              </w:rPr>
              <w:t xml:space="preserve">Brak uszlachetnienia: hot- </w:t>
            </w:r>
            <w:proofErr w:type="spellStart"/>
            <w:r w:rsidRPr="007406B4">
              <w:rPr>
                <w:sz w:val="22"/>
                <w:szCs w:val="22"/>
              </w:rPr>
              <w:t>stamping</w:t>
            </w:r>
            <w:proofErr w:type="spellEnd"/>
            <w:r w:rsidRPr="007406B4">
              <w:rPr>
                <w:sz w:val="22"/>
                <w:szCs w:val="22"/>
              </w:rPr>
              <w:t xml:space="preserve">. </w:t>
            </w:r>
          </w:p>
          <w:p w:rsidR="00A454BE" w:rsidRPr="007406B4" w:rsidRDefault="00401CD3" w:rsidP="007406B4">
            <w:pPr>
              <w:jc w:val="center"/>
              <w:rPr>
                <w:b/>
              </w:rPr>
            </w:pPr>
            <w:r w:rsidRPr="007406B4">
              <w:rPr>
                <w:sz w:val="22"/>
                <w:szCs w:val="22"/>
              </w:rPr>
              <w:t>Brak obwoluty.</w:t>
            </w:r>
          </w:p>
        </w:tc>
        <w:tc>
          <w:tcPr>
            <w:tcW w:w="2268" w:type="dxa"/>
          </w:tcPr>
          <w:p w:rsidR="007406B4" w:rsidRDefault="007406B4" w:rsidP="007406B4">
            <w:pPr>
              <w:pStyle w:val="Teksttreci0"/>
              <w:shd w:val="clear" w:color="auto" w:fill="auto"/>
              <w:spacing w:after="0" w:line="240" w:lineRule="auto"/>
              <w:ind w:firstLine="0"/>
              <w:jc w:val="center"/>
              <w:rPr>
                <w:rFonts w:ascii="Times New Roman" w:hAnsi="Times New Roman" w:cs="Times New Roman"/>
                <w:sz w:val="22"/>
                <w:szCs w:val="22"/>
              </w:rPr>
            </w:pPr>
            <w:r>
              <w:rPr>
                <w:rFonts w:ascii="Times New Roman" w:hAnsi="Times New Roman" w:cs="Times New Roman"/>
                <w:sz w:val="22"/>
                <w:szCs w:val="22"/>
              </w:rPr>
              <w:t>Z</w:t>
            </w:r>
            <w:r w:rsidR="00401CD3" w:rsidRPr="007406B4">
              <w:rPr>
                <w:rFonts w:ascii="Times New Roman" w:hAnsi="Times New Roman" w:cs="Times New Roman"/>
                <w:sz w:val="22"/>
                <w:szCs w:val="22"/>
              </w:rPr>
              <w:t xml:space="preserve"> okładkami przód/tył przyszytymi do bloku, uszlachetnienie:</w:t>
            </w:r>
          </w:p>
          <w:p w:rsidR="00401CD3" w:rsidRPr="007406B4" w:rsidRDefault="00401CD3" w:rsidP="007406B4">
            <w:pPr>
              <w:pStyle w:val="Teksttreci0"/>
              <w:shd w:val="clear" w:color="auto" w:fill="auto"/>
              <w:spacing w:after="0" w:line="240" w:lineRule="auto"/>
              <w:ind w:firstLine="0"/>
              <w:jc w:val="center"/>
              <w:rPr>
                <w:rFonts w:ascii="Times New Roman" w:hAnsi="Times New Roman" w:cs="Times New Roman"/>
                <w:sz w:val="22"/>
                <w:szCs w:val="22"/>
              </w:rPr>
            </w:pPr>
            <w:proofErr w:type="spellStart"/>
            <w:r w:rsidRPr="007406B4">
              <w:rPr>
                <w:rFonts w:ascii="Times New Roman" w:hAnsi="Times New Roman" w:cs="Times New Roman"/>
                <w:sz w:val="22"/>
                <w:szCs w:val="22"/>
              </w:rPr>
              <w:t>hot-stamping</w:t>
            </w:r>
            <w:proofErr w:type="spellEnd"/>
            <w:r w:rsidRPr="007406B4">
              <w:rPr>
                <w:rFonts w:ascii="Times New Roman" w:hAnsi="Times New Roman" w:cs="Times New Roman"/>
                <w:sz w:val="22"/>
                <w:szCs w:val="22"/>
              </w:rPr>
              <w:t xml:space="preserve">, </w:t>
            </w:r>
          </w:p>
          <w:p w:rsidR="00401CD3" w:rsidRPr="007406B4" w:rsidRDefault="00401CD3" w:rsidP="007406B4">
            <w:pPr>
              <w:pStyle w:val="Teksttreci0"/>
              <w:shd w:val="clear" w:color="auto" w:fill="auto"/>
              <w:spacing w:after="0" w:line="240" w:lineRule="auto"/>
              <w:ind w:firstLine="0"/>
              <w:jc w:val="center"/>
              <w:rPr>
                <w:rFonts w:ascii="Times New Roman" w:hAnsi="Times New Roman" w:cs="Times New Roman"/>
                <w:sz w:val="22"/>
                <w:szCs w:val="22"/>
              </w:rPr>
            </w:pPr>
            <w:r w:rsidRPr="007406B4">
              <w:rPr>
                <w:rFonts w:ascii="Times New Roman" w:hAnsi="Times New Roman" w:cs="Times New Roman"/>
                <w:sz w:val="22"/>
                <w:szCs w:val="22"/>
              </w:rPr>
              <w:t>posiadająca obwolut</w:t>
            </w:r>
            <w:r w:rsidR="007406B4">
              <w:rPr>
                <w:rFonts w:ascii="Times New Roman" w:hAnsi="Times New Roman" w:cs="Times New Roman"/>
                <w:sz w:val="22"/>
                <w:szCs w:val="22"/>
              </w:rPr>
              <w:t>ę</w:t>
            </w:r>
            <w:r w:rsidRPr="007406B4">
              <w:rPr>
                <w:rFonts w:ascii="Times New Roman" w:hAnsi="Times New Roman" w:cs="Times New Roman"/>
                <w:sz w:val="22"/>
                <w:szCs w:val="22"/>
              </w:rPr>
              <w:t xml:space="preserve">, </w:t>
            </w:r>
          </w:p>
          <w:p w:rsidR="00A454BE" w:rsidRPr="007406B4" w:rsidRDefault="00401CD3" w:rsidP="007406B4">
            <w:pPr>
              <w:pStyle w:val="Teksttreci0"/>
              <w:shd w:val="clear" w:color="auto" w:fill="auto"/>
              <w:spacing w:after="0" w:line="240" w:lineRule="auto"/>
              <w:ind w:firstLine="0"/>
              <w:jc w:val="center"/>
              <w:rPr>
                <w:b/>
                <w:sz w:val="22"/>
                <w:szCs w:val="22"/>
              </w:rPr>
            </w:pPr>
            <w:r w:rsidRPr="007406B4">
              <w:rPr>
                <w:rFonts w:ascii="Times New Roman" w:hAnsi="Times New Roman" w:cs="Times New Roman"/>
                <w:sz w:val="22"/>
                <w:szCs w:val="22"/>
              </w:rPr>
              <w:t>wykonana poprawnie</w:t>
            </w:r>
          </w:p>
        </w:tc>
        <w:tc>
          <w:tcPr>
            <w:tcW w:w="2410" w:type="dxa"/>
          </w:tcPr>
          <w:p w:rsidR="007406B4" w:rsidRDefault="007406B4" w:rsidP="007406B4">
            <w:pPr>
              <w:pStyle w:val="Teksttreci0"/>
              <w:shd w:val="clear" w:color="auto" w:fill="auto"/>
              <w:spacing w:after="0" w:line="240" w:lineRule="auto"/>
              <w:ind w:firstLine="0"/>
              <w:jc w:val="center"/>
              <w:rPr>
                <w:rFonts w:ascii="Times New Roman" w:hAnsi="Times New Roman" w:cs="Times New Roman"/>
                <w:sz w:val="22"/>
                <w:szCs w:val="22"/>
              </w:rPr>
            </w:pPr>
            <w:r>
              <w:rPr>
                <w:rFonts w:ascii="Times New Roman" w:hAnsi="Times New Roman" w:cs="Times New Roman"/>
                <w:sz w:val="22"/>
                <w:szCs w:val="22"/>
              </w:rPr>
              <w:t>Z</w:t>
            </w:r>
            <w:r w:rsidR="00401CD3" w:rsidRPr="007406B4">
              <w:rPr>
                <w:rFonts w:ascii="Times New Roman" w:hAnsi="Times New Roman" w:cs="Times New Roman"/>
                <w:sz w:val="22"/>
                <w:szCs w:val="22"/>
              </w:rPr>
              <w:t xml:space="preserve"> okładkami przód/tył przyszytymi do bloku, uszlachetnienie: </w:t>
            </w:r>
          </w:p>
          <w:p w:rsidR="00401CD3" w:rsidRPr="007406B4" w:rsidRDefault="00401CD3" w:rsidP="007406B4">
            <w:pPr>
              <w:pStyle w:val="Teksttreci0"/>
              <w:shd w:val="clear" w:color="auto" w:fill="auto"/>
              <w:spacing w:after="0" w:line="240" w:lineRule="auto"/>
              <w:ind w:firstLine="0"/>
              <w:jc w:val="center"/>
              <w:rPr>
                <w:rFonts w:ascii="Times New Roman" w:hAnsi="Times New Roman" w:cs="Times New Roman"/>
                <w:sz w:val="22"/>
                <w:szCs w:val="22"/>
              </w:rPr>
            </w:pPr>
            <w:proofErr w:type="spellStart"/>
            <w:r w:rsidRPr="007406B4">
              <w:rPr>
                <w:rFonts w:ascii="Times New Roman" w:hAnsi="Times New Roman" w:cs="Times New Roman"/>
                <w:sz w:val="22"/>
                <w:szCs w:val="22"/>
              </w:rPr>
              <w:t>hot-stamping</w:t>
            </w:r>
            <w:proofErr w:type="spellEnd"/>
            <w:r w:rsidRPr="007406B4">
              <w:rPr>
                <w:rFonts w:ascii="Times New Roman" w:hAnsi="Times New Roman" w:cs="Times New Roman"/>
                <w:sz w:val="22"/>
                <w:szCs w:val="22"/>
              </w:rPr>
              <w:t xml:space="preserve">, </w:t>
            </w:r>
          </w:p>
          <w:p w:rsidR="007406B4" w:rsidRDefault="00401CD3" w:rsidP="007406B4">
            <w:pPr>
              <w:pStyle w:val="Teksttreci0"/>
              <w:shd w:val="clear" w:color="auto" w:fill="auto"/>
              <w:spacing w:after="0" w:line="240" w:lineRule="auto"/>
              <w:ind w:firstLine="0"/>
              <w:jc w:val="center"/>
              <w:rPr>
                <w:rFonts w:ascii="Times New Roman" w:hAnsi="Times New Roman" w:cs="Times New Roman"/>
                <w:sz w:val="22"/>
                <w:szCs w:val="22"/>
              </w:rPr>
            </w:pPr>
            <w:r w:rsidRPr="007406B4">
              <w:rPr>
                <w:rFonts w:ascii="Times New Roman" w:hAnsi="Times New Roman" w:cs="Times New Roman"/>
                <w:sz w:val="22"/>
                <w:szCs w:val="22"/>
              </w:rPr>
              <w:t>posiadająca obwolut</w:t>
            </w:r>
            <w:r w:rsidR="007406B4">
              <w:rPr>
                <w:rFonts w:ascii="Times New Roman" w:hAnsi="Times New Roman" w:cs="Times New Roman"/>
                <w:sz w:val="22"/>
                <w:szCs w:val="22"/>
              </w:rPr>
              <w:t>ę</w:t>
            </w:r>
            <w:r w:rsidRPr="007406B4">
              <w:rPr>
                <w:rFonts w:ascii="Times New Roman" w:hAnsi="Times New Roman" w:cs="Times New Roman"/>
                <w:sz w:val="22"/>
                <w:szCs w:val="22"/>
              </w:rPr>
              <w:t xml:space="preserve">, uszlachetnioną </w:t>
            </w:r>
          </w:p>
          <w:p w:rsidR="00401CD3" w:rsidRPr="007406B4" w:rsidRDefault="00401CD3" w:rsidP="007406B4">
            <w:pPr>
              <w:pStyle w:val="Teksttreci0"/>
              <w:shd w:val="clear" w:color="auto" w:fill="auto"/>
              <w:spacing w:after="0" w:line="240" w:lineRule="auto"/>
              <w:ind w:firstLine="0"/>
              <w:jc w:val="center"/>
              <w:rPr>
                <w:rFonts w:ascii="Times New Roman" w:hAnsi="Times New Roman" w:cs="Times New Roman"/>
                <w:sz w:val="22"/>
                <w:szCs w:val="22"/>
              </w:rPr>
            </w:pPr>
            <w:r w:rsidRPr="007406B4">
              <w:rPr>
                <w:rFonts w:ascii="Times New Roman" w:hAnsi="Times New Roman" w:cs="Times New Roman"/>
                <w:sz w:val="22"/>
                <w:szCs w:val="22"/>
              </w:rPr>
              <w:t xml:space="preserve">hot- </w:t>
            </w:r>
            <w:proofErr w:type="spellStart"/>
            <w:r w:rsidRPr="007406B4">
              <w:rPr>
                <w:rFonts w:ascii="Times New Roman" w:hAnsi="Times New Roman" w:cs="Times New Roman"/>
                <w:sz w:val="22"/>
                <w:szCs w:val="22"/>
              </w:rPr>
              <w:t>stampingiem</w:t>
            </w:r>
            <w:proofErr w:type="spellEnd"/>
          </w:p>
          <w:p w:rsidR="00401CD3" w:rsidRPr="007406B4" w:rsidRDefault="00401CD3" w:rsidP="007406B4">
            <w:pPr>
              <w:jc w:val="center"/>
            </w:pPr>
            <w:r w:rsidRPr="007406B4">
              <w:rPr>
                <w:sz w:val="22"/>
                <w:szCs w:val="22"/>
              </w:rPr>
              <w:t xml:space="preserve">Oprawa wykonana starannie, </w:t>
            </w:r>
          </w:p>
          <w:p w:rsidR="00A454BE" w:rsidRDefault="00401CD3" w:rsidP="007406B4">
            <w:pPr>
              <w:jc w:val="center"/>
            </w:pPr>
            <w:r w:rsidRPr="007406B4">
              <w:rPr>
                <w:sz w:val="22"/>
                <w:szCs w:val="22"/>
              </w:rPr>
              <w:t>obwoluta dobrze dopasowana</w:t>
            </w:r>
          </w:p>
          <w:p w:rsidR="00D001C9" w:rsidRPr="007406B4" w:rsidRDefault="00D001C9" w:rsidP="007406B4">
            <w:pPr>
              <w:jc w:val="center"/>
              <w:rPr>
                <w:b/>
              </w:rPr>
            </w:pPr>
          </w:p>
        </w:tc>
      </w:tr>
      <w:tr w:rsidR="00A454BE" w:rsidTr="00401CD3">
        <w:tc>
          <w:tcPr>
            <w:tcW w:w="637" w:type="dxa"/>
          </w:tcPr>
          <w:p w:rsidR="00A454BE" w:rsidRPr="004E1F8E" w:rsidRDefault="00A454BE" w:rsidP="00AB18F3">
            <w:r>
              <w:rPr>
                <w:sz w:val="22"/>
              </w:rPr>
              <w:t>2.</w:t>
            </w:r>
          </w:p>
        </w:tc>
        <w:tc>
          <w:tcPr>
            <w:tcW w:w="2198" w:type="dxa"/>
          </w:tcPr>
          <w:p w:rsidR="00401CD3" w:rsidRDefault="00CD2529" w:rsidP="00AB18F3">
            <w:r w:rsidRPr="00917DA3">
              <w:t xml:space="preserve">Jakość szycia </w:t>
            </w:r>
          </w:p>
          <w:p w:rsidR="00A454BE" w:rsidRPr="004E1F8E" w:rsidRDefault="00CD2529" w:rsidP="00AB18F3">
            <w:r w:rsidRPr="00917DA3">
              <w:t>i klejenia książki</w:t>
            </w:r>
          </w:p>
        </w:tc>
        <w:tc>
          <w:tcPr>
            <w:tcW w:w="2410" w:type="dxa"/>
          </w:tcPr>
          <w:p w:rsidR="00A454BE" w:rsidRDefault="00401CD3" w:rsidP="007406B4">
            <w:pPr>
              <w:jc w:val="center"/>
            </w:pPr>
            <w:r w:rsidRPr="007406B4">
              <w:rPr>
                <w:sz w:val="22"/>
                <w:szCs w:val="22"/>
              </w:rPr>
              <w:t>Widoczne ślady kleju, szycie za luźne, nici luźno odstające, książka na łączeniu składek po otwarciu rozrywa sią, nici słabo trzymają, papier użyty do wykonania oprawy zgi</w:t>
            </w:r>
            <w:r w:rsidR="007406B4">
              <w:rPr>
                <w:sz w:val="22"/>
                <w:szCs w:val="22"/>
              </w:rPr>
              <w:t>ę</w:t>
            </w:r>
            <w:r w:rsidRPr="007406B4">
              <w:rPr>
                <w:sz w:val="22"/>
                <w:szCs w:val="22"/>
              </w:rPr>
              <w:t>ty niezgodnie z kierunkiem w</w:t>
            </w:r>
            <w:r w:rsidR="007406B4">
              <w:rPr>
                <w:sz w:val="22"/>
                <w:szCs w:val="22"/>
              </w:rPr>
              <w:t>łókien</w:t>
            </w:r>
          </w:p>
          <w:p w:rsidR="00D001C9" w:rsidRPr="007406B4" w:rsidRDefault="00D001C9" w:rsidP="007406B4">
            <w:pPr>
              <w:jc w:val="center"/>
              <w:rPr>
                <w:b/>
              </w:rPr>
            </w:pPr>
          </w:p>
        </w:tc>
        <w:tc>
          <w:tcPr>
            <w:tcW w:w="2268" w:type="dxa"/>
          </w:tcPr>
          <w:p w:rsidR="00A454BE" w:rsidRPr="007406B4" w:rsidRDefault="00401CD3" w:rsidP="007406B4">
            <w:pPr>
              <w:jc w:val="center"/>
              <w:rPr>
                <w:b/>
              </w:rPr>
            </w:pPr>
            <w:r w:rsidRPr="007406B4">
              <w:rPr>
                <w:sz w:val="22"/>
                <w:szCs w:val="22"/>
              </w:rPr>
              <w:t>Gdzieniegdzie ślady kleju lub wystające nici, książka nie najlepiej sią otwiera, ale nie rozrywa się</w:t>
            </w:r>
          </w:p>
        </w:tc>
        <w:tc>
          <w:tcPr>
            <w:tcW w:w="2410" w:type="dxa"/>
          </w:tcPr>
          <w:p w:rsidR="00A454BE" w:rsidRPr="007406B4" w:rsidRDefault="00401CD3" w:rsidP="007406B4">
            <w:pPr>
              <w:jc w:val="center"/>
              <w:rPr>
                <w:b/>
              </w:rPr>
            </w:pPr>
            <w:r w:rsidRPr="007406B4">
              <w:rPr>
                <w:sz w:val="22"/>
                <w:szCs w:val="22"/>
              </w:rPr>
              <w:t>Książka oprawiona starannie, bez śladów kleju, dobrze sią otwiera, całkowicie na każdej stronie, jest elastyczna, nici starannie zabezpieczone.</w:t>
            </w:r>
          </w:p>
        </w:tc>
      </w:tr>
      <w:tr w:rsidR="00CD2529" w:rsidTr="00401CD3">
        <w:tc>
          <w:tcPr>
            <w:tcW w:w="637" w:type="dxa"/>
          </w:tcPr>
          <w:p w:rsidR="00CD2529" w:rsidRDefault="00CD2529" w:rsidP="00AB18F3">
            <w:r>
              <w:rPr>
                <w:sz w:val="22"/>
              </w:rPr>
              <w:t>3.</w:t>
            </w:r>
          </w:p>
        </w:tc>
        <w:tc>
          <w:tcPr>
            <w:tcW w:w="2198" w:type="dxa"/>
          </w:tcPr>
          <w:p w:rsidR="00401CD3" w:rsidRDefault="00CD2529" w:rsidP="00401CD3">
            <w:r w:rsidRPr="00917DA3">
              <w:t xml:space="preserve">Jakość reprodukcji </w:t>
            </w:r>
          </w:p>
          <w:p w:rsidR="00CD2529" w:rsidRDefault="00CD2529" w:rsidP="00401CD3">
            <w:r w:rsidRPr="00917DA3">
              <w:t>(zdj</w:t>
            </w:r>
            <w:r w:rsidR="00401CD3">
              <w:t>ę</w:t>
            </w:r>
            <w:r w:rsidRPr="00917DA3">
              <w:t>ć, rysunków)</w:t>
            </w:r>
          </w:p>
        </w:tc>
        <w:tc>
          <w:tcPr>
            <w:tcW w:w="2410" w:type="dxa"/>
          </w:tcPr>
          <w:p w:rsidR="007406B4" w:rsidRDefault="00401CD3" w:rsidP="007406B4">
            <w:pPr>
              <w:jc w:val="center"/>
            </w:pPr>
            <w:r w:rsidRPr="007406B4">
              <w:rPr>
                <w:sz w:val="22"/>
                <w:szCs w:val="22"/>
              </w:rPr>
              <w:t xml:space="preserve">Reprodukcje nieostre, </w:t>
            </w:r>
          </w:p>
          <w:p w:rsidR="00CD2529" w:rsidRPr="007406B4" w:rsidRDefault="00401CD3" w:rsidP="007406B4">
            <w:pPr>
              <w:jc w:val="center"/>
              <w:rPr>
                <w:b/>
              </w:rPr>
            </w:pPr>
            <w:r w:rsidRPr="007406B4">
              <w:rPr>
                <w:sz w:val="22"/>
                <w:szCs w:val="22"/>
              </w:rPr>
              <w:t>za jasne lub za ciemne</w:t>
            </w:r>
          </w:p>
        </w:tc>
        <w:tc>
          <w:tcPr>
            <w:tcW w:w="2268" w:type="dxa"/>
          </w:tcPr>
          <w:p w:rsidR="00401CD3" w:rsidRPr="007406B4" w:rsidRDefault="00401CD3" w:rsidP="007406B4">
            <w:pPr>
              <w:jc w:val="center"/>
            </w:pPr>
            <w:r w:rsidRPr="007406B4">
              <w:rPr>
                <w:sz w:val="22"/>
                <w:szCs w:val="22"/>
              </w:rPr>
              <w:t xml:space="preserve">Część reprodukcji poprawna, </w:t>
            </w:r>
          </w:p>
          <w:p w:rsidR="00401CD3" w:rsidRPr="007406B4" w:rsidRDefault="00401CD3" w:rsidP="007406B4">
            <w:pPr>
              <w:jc w:val="center"/>
            </w:pPr>
            <w:r w:rsidRPr="007406B4">
              <w:rPr>
                <w:sz w:val="22"/>
                <w:szCs w:val="22"/>
              </w:rPr>
              <w:t xml:space="preserve">niektóre nieostre, </w:t>
            </w:r>
          </w:p>
          <w:p w:rsidR="00401CD3" w:rsidRPr="007406B4" w:rsidRDefault="00401CD3" w:rsidP="007406B4">
            <w:pPr>
              <w:jc w:val="center"/>
            </w:pPr>
            <w:r w:rsidRPr="007406B4">
              <w:rPr>
                <w:sz w:val="22"/>
                <w:szCs w:val="22"/>
              </w:rPr>
              <w:t xml:space="preserve">za jasne lub </w:t>
            </w:r>
          </w:p>
          <w:p w:rsidR="00CD2529" w:rsidRPr="007406B4" w:rsidRDefault="00401CD3" w:rsidP="007406B4">
            <w:pPr>
              <w:jc w:val="center"/>
              <w:rPr>
                <w:b/>
              </w:rPr>
            </w:pPr>
            <w:r w:rsidRPr="007406B4">
              <w:rPr>
                <w:sz w:val="22"/>
                <w:szCs w:val="22"/>
              </w:rPr>
              <w:t>za ciemne</w:t>
            </w:r>
          </w:p>
        </w:tc>
        <w:tc>
          <w:tcPr>
            <w:tcW w:w="2410" w:type="dxa"/>
          </w:tcPr>
          <w:p w:rsidR="007406B4" w:rsidRDefault="00401CD3" w:rsidP="007406B4">
            <w:pPr>
              <w:jc w:val="center"/>
            </w:pPr>
            <w:r w:rsidRPr="007406B4">
              <w:rPr>
                <w:sz w:val="22"/>
                <w:szCs w:val="22"/>
              </w:rPr>
              <w:t xml:space="preserve">Wszystkie reprodukcje wyraziste, </w:t>
            </w:r>
          </w:p>
          <w:p w:rsidR="007406B4" w:rsidRDefault="00401CD3" w:rsidP="007406B4">
            <w:pPr>
              <w:jc w:val="center"/>
            </w:pPr>
            <w:r w:rsidRPr="007406B4">
              <w:rPr>
                <w:sz w:val="22"/>
                <w:szCs w:val="22"/>
              </w:rPr>
              <w:t xml:space="preserve">kontrastowe, </w:t>
            </w:r>
          </w:p>
          <w:p w:rsidR="00CD2529" w:rsidRPr="007406B4" w:rsidRDefault="00401CD3" w:rsidP="007406B4">
            <w:pPr>
              <w:jc w:val="center"/>
              <w:rPr>
                <w:b/>
              </w:rPr>
            </w:pPr>
            <w:r w:rsidRPr="007406B4">
              <w:rPr>
                <w:sz w:val="22"/>
                <w:szCs w:val="22"/>
              </w:rPr>
              <w:t>ostre.</w:t>
            </w:r>
          </w:p>
        </w:tc>
      </w:tr>
      <w:tr w:rsidR="00CD2529" w:rsidTr="00401CD3">
        <w:tc>
          <w:tcPr>
            <w:tcW w:w="637" w:type="dxa"/>
          </w:tcPr>
          <w:p w:rsidR="00CD2529" w:rsidRDefault="00CD2529" w:rsidP="00AB18F3">
            <w:r>
              <w:rPr>
                <w:sz w:val="22"/>
              </w:rPr>
              <w:t>4.</w:t>
            </w:r>
          </w:p>
        </w:tc>
        <w:tc>
          <w:tcPr>
            <w:tcW w:w="2198" w:type="dxa"/>
          </w:tcPr>
          <w:p w:rsidR="00CD2529" w:rsidRDefault="00401CD3" w:rsidP="00401CD3">
            <w:pPr>
              <w:pStyle w:val="Teksttreci0"/>
              <w:shd w:val="clear" w:color="auto" w:fill="auto"/>
              <w:spacing w:line="259" w:lineRule="exact"/>
              <w:ind w:left="180" w:hanging="180"/>
              <w:rPr>
                <w:sz w:val="22"/>
              </w:rPr>
            </w:pPr>
            <w:r w:rsidRPr="00917DA3">
              <w:rPr>
                <w:rFonts w:ascii="Times New Roman" w:hAnsi="Times New Roman" w:cs="Times New Roman"/>
                <w:sz w:val="24"/>
                <w:szCs w:val="24"/>
              </w:rPr>
              <w:t xml:space="preserve">Jakość druku </w:t>
            </w:r>
            <w:proofErr w:type="spellStart"/>
            <w:r w:rsidRPr="00917DA3">
              <w:rPr>
                <w:rFonts w:ascii="Times New Roman" w:hAnsi="Times New Roman" w:cs="Times New Roman"/>
                <w:sz w:val="24"/>
                <w:szCs w:val="24"/>
              </w:rPr>
              <w:t>apli</w:t>
            </w:r>
            <w:proofErr w:type="spellEnd"/>
          </w:p>
        </w:tc>
        <w:tc>
          <w:tcPr>
            <w:tcW w:w="2410" w:type="dxa"/>
          </w:tcPr>
          <w:p w:rsidR="00401CD3" w:rsidRPr="007406B4" w:rsidRDefault="00401CD3" w:rsidP="007406B4">
            <w:pPr>
              <w:pStyle w:val="Teksttreci0"/>
              <w:shd w:val="clear" w:color="auto" w:fill="auto"/>
              <w:spacing w:after="0" w:line="240" w:lineRule="auto"/>
              <w:ind w:left="120" w:firstLine="0"/>
              <w:rPr>
                <w:rFonts w:ascii="Times New Roman" w:hAnsi="Times New Roman" w:cs="Times New Roman"/>
                <w:sz w:val="22"/>
                <w:szCs w:val="22"/>
              </w:rPr>
            </w:pPr>
            <w:proofErr w:type="spellStart"/>
            <w:r w:rsidRPr="007406B4">
              <w:rPr>
                <w:rFonts w:ascii="Times New Roman" w:hAnsi="Times New Roman" w:cs="Times New Roman"/>
                <w:sz w:val="22"/>
                <w:szCs w:val="22"/>
              </w:rPr>
              <w:t>Aple</w:t>
            </w:r>
            <w:proofErr w:type="spellEnd"/>
            <w:r w:rsidRPr="007406B4">
              <w:rPr>
                <w:rFonts w:ascii="Times New Roman" w:hAnsi="Times New Roman" w:cs="Times New Roman"/>
                <w:sz w:val="22"/>
                <w:szCs w:val="22"/>
              </w:rPr>
              <w:t xml:space="preserve"> blade, niedobite, nierówne nasycenie koloru, widoczne zabrudzenia, defekty</w:t>
            </w:r>
          </w:p>
          <w:p w:rsidR="00CD2529" w:rsidRDefault="00401CD3" w:rsidP="007406B4">
            <w:pPr>
              <w:jc w:val="center"/>
            </w:pPr>
            <w:r w:rsidRPr="007406B4">
              <w:rPr>
                <w:sz w:val="22"/>
                <w:szCs w:val="22"/>
              </w:rPr>
              <w:t>w naświetleniu płyt lub powstałe podczas druku, wyraźnie przebijająca faktura papieru.</w:t>
            </w:r>
          </w:p>
          <w:p w:rsidR="00D001C9" w:rsidRPr="007406B4" w:rsidRDefault="00D001C9" w:rsidP="007406B4">
            <w:pPr>
              <w:jc w:val="center"/>
              <w:rPr>
                <w:b/>
              </w:rPr>
            </w:pPr>
          </w:p>
        </w:tc>
        <w:tc>
          <w:tcPr>
            <w:tcW w:w="2268" w:type="dxa"/>
          </w:tcPr>
          <w:p w:rsidR="007406B4" w:rsidRDefault="00401CD3" w:rsidP="007406B4">
            <w:pPr>
              <w:jc w:val="center"/>
            </w:pPr>
            <w:proofErr w:type="spellStart"/>
            <w:r w:rsidRPr="007406B4">
              <w:rPr>
                <w:sz w:val="22"/>
                <w:szCs w:val="22"/>
              </w:rPr>
              <w:t>Aple</w:t>
            </w:r>
            <w:proofErr w:type="spellEnd"/>
            <w:r w:rsidRPr="007406B4">
              <w:rPr>
                <w:sz w:val="22"/>
                <w:szCs w:val="22"/>
              </w:rPr>
              <w:t xml:space="preserve"> średnio nasycone, miejscami widoczne nierówności w nasyceniu koloru, </w:t>
            </w:r>
          </w:p>
          <w:p w:rsidR="00CD2529" w:rsidRPr="007406B4" w:rsidRDefault="00401CD3" w:rsidP="007406B4">
            <w:pPr>
              <w:jc w:val="center"/>
              <w:rPr>
                <w:b/>
              </w:rPr>
            </w:pPr>
            <w:r w:rsidRPr="007406B4">
              <w:rPr>
                <w:sz w:val="22"/>
                <w:szCs w:val="22"/>
              </w:rPr>
              <w:t>lekko przebijająca faktura papieru.</w:t>
            </w:r>
          </w:p>
        </w:tc>
        <w:tc>
          <w:tcPr>
            <w:tcW w:w="2410" w:type="dxa"/>
          </w:tcPr>
          <w:p w:rsidR="007406B4" w:rsidRDefault="00401CD3" w:rsidP="007406B4">
            <w:pPr>
              <w:jc w:val="center"/>
            </w:pPr>
            <w:proofErr w:type="spellStart"/>
            <w:r w:rsidRPr="007406B4">
              <w:rPr>
                <w:sz w:val="22"/>
                <w:szCs w:val="22"/>
              </w:rPr>
              <w:t>Aple</w:t>
            </w:r>
            <w:proofErr w:type="spellEnd"/>
            <w:r w:rsidRPr="007406B4">
              <w:rPr>
                <w:sz w:val="22"/>
                <w:szCs w:val="22"/>
              </w:rPr>
              <w:t xml:space="preserve"> nasycone, </w:t>
            </w:r>
          </w:p>
          <w:p w:rsidR="00CD2529" w:rsidRPr="007406B4" w:rsidRDefault="00401CD3" w:rsidP="007406B4">
            <w:pPr>
              <w:jc w:val="center"/>
              <w:rPr>
                <w:b/>
              </w:rPr>
            </w:pPr>
            <w:r w:rsidRPr="007406B4">
              <w:rPr>
                <w:sz w:val="22"/>
                <w:szCs w:val="22"/>
              </w:rPr>
              <w:t>równe nasycenie koloru na całej powierzchni.</w:t>
            </w:r>
          </w:p>
        </w:tc>
      </w:tr>
    </w:tbl>
    <w:p w:rsidR="00A454BE" w:rsidRDefault="00A454BE" w:rsidP="00A454BE">
      <w:pPr>
        <w:ind w:left="567"/>
        <w:jc w:val="both"/>
      </w:pPr>
    </w:p>
    <w:p w:rsidR="00A454BE" w:rsidRDefault="00A454BE" w:rsidP="00A454BE">
      <w:pPr>
        <w:ind w:left="567"/>
        <w:jc w:val="both"/>
      </w:pPr>
      <w:r w:rsidRPr="00182BBB">
        <w:t>Łączna możliwa do uzyskania ilość punktów w w</w:t>
      </w:r>
      <w:r>
        <w:t xml:space="preserve">yżej wymienionych </w:t>
      </w:r>
      <w:proofErr w:type="spellStart"/>
      <w:r>
        <w:t>po</w:t>
      </w:r>
      <w:r w:rsidRPr="00182BBB">
        <w:t>dkryteriach</w:t>
      </w:r>
      <w:proofErr w:type="spellEnd"/>
      <w:r w:rsidRPr="00182BBB">
        <w:t xml:space="preserve"> wynosi </w:t>
      </w:r>
      <w:r w:rsidR="00401CD3">
        <w:t>100</w:t>
      </w:r>
      <w:r>
        <w:t>,0</w:t>
      </w:r>
      <w:r w:rsidRPr="00182BBB">
        <w:t xml:space="preserve"> punktów. </w:t>
      </w:r>
    </w:p>
    <w:p w:rsidR="00A454BE" w:rsidRDefault="00A454BE" w:rsidP="00A454BE">
      <w:pPr>
        <w:spacing w:before="120"/>
        <w:ind w:left="567"/>
        <w:jc w:val="both"/>
      </w:pPr>
      <w:r w:rsidRPr="00182BBB">
        <w:t>W kryterium „Jakość” punkty zostaną przyznane na podstawie</w:t>
      </w:r>
      <w:r>
        <w:t xml:space="preserve"> oceny próbek materiałów promocyjnych posługując się wzorem:</w:t>
      </w:r>
    </w:p>
    <w:p w:rsidR="00A454BE" w:rsidRPr="00595C44" w:rsidRDefault="00A454BE" w:rsidP="00A454BE">
      <w:pPr>
        <w:pStyle w:val="Tekstprzypisudolnego"/>
        <w:tabs>
          <w:tab w:val="left" w:pos="1276"/>
        </w:tabs>
        <w:ind w:firstLine="1134"/>
        <w:jc w:val="both"/>
        <w:rPr>
          <w:b/>
          <w:szCs w:val="24"/>
        </w:rPr>
      </w:pPr>
      <w:r>
        <w:rPr>
          <w:szCs w:val="24"/>
        </w:rPr>
        <w:lastRenderedPageBreak/>
        <w:tab/>
      </w:r>
      <w:r>
        <w:rPr>
          <w:szCs w:val="24"/>
        </w:rPr>
        <w:tab/>
      </w:r>
      <w:r>
        <w:rPr>
          <w:szCs w:val="24"/>
        </w:rPr>
        <w:tab/>
      </w:r>
      <w:r w:rsidRPr="005A487F">
        <w:rPr>
          <w:szCs w:val="24"/>
        </w:rPr>
        <w:tab/>
      </w:r>
      <w:proofErr w:type="spellStart"/>
      <w:r w:rsidRPr="00595C44">
        <w:rPr>
          <w:b/>
          <w:sz w:val="28"/>
          <w:szCs w:val="24"/>
        </w:rPr>
        <w:t>B</w:t>
      </w:r>
      <w:r w:rsidRPr="00595C44">
        <w:rPr>
          <w:b/>
          <w:sz w:val="28"/>
          <w:szCs w:val="24"/>
          <w:vertAlign w:val="subscript"/>
        </w:rPr>
        <w:t>n</w:t>
      </w:r>
      <w:proofErr w:type="spellEnd"/>
      <w:r w:rsidRPr="00595C44">
        <w:rPr>
          <w:b/>
          <w:sz w:val="28"/>
          <w:szCs w:val="24"/>
        </w:rPr>
        <w:t xml:space="preserve"> </w:t>
      </w:r>
    </w:p>
    <w:p w:rsidR="00A454BE" w:rsidRPr="005A487F" w:rsidRDefault="00A454BE" w:rsidP="00A454BE">
      <w:pPr>
        <w:pStyle w:val="Tekstprzypisudolnego"/>
        <w:ind w:left="567" w:firstLine="1134"/>
        <w:jc w:val="both"/>
        <w:rPr>
          <w:szCs w:val="24"/>
        </w:rPr>
      </w:pPr>
      <w:proofErr w:type="spellStart"/>
      <w:r>
        <w:rPr>
          <w:b/>
          <w:sz w:val="28"/>
          <w:szCs w:val="24"/>
        </w:rPr>
        <w:t>J</w:t>
      </w:r>
      <w:r w:rsidRPr="005A487F">
        <w:rPr>
          <w:b/>
          <w:sz w:val="28"/>
          <w:szCs w:val="24"/>
          <w:vertAlign w:val="subscript"/>
        </w:rPr>
        <w:t>n</w:t>
      </w:r>
      <w:proofErr w:type="spellEnd"/>
      <w:r w:rsidRPr="005A487F">
        <w:rPr>
          <w:b/>
          <w:sz w:val="28"/>
          <w:szCs w:val="24"/>
        </w:rPr>
        <w:t xml:space="preserve"> </w:t>
      </w:r>
      <w:r w:rsidRPr="005A487F">
        <w:rPr>
          <w:szCs w:val="24"/>
        </w:rPr>
        <w:t xml:space="preserve">  =    -----------   x   </w:t>
      </w:r>
      <w:r w:rsidR="00D001C9">
        <w:rPr>
          <w:szCs w:val="24"/>
        </w:rPr>
        <w:t>4</w:t>
      </w:r>
      <w:r>
        <w:rPr>
          <w:szCs w:val="24"/>
        </w:rPr>
        <w:t>0</w:t>
      </w:r>
      <w:r w:rsidRPr="005A487F">
        <w:rPr>
          <w:szCs w:val="24"/>
        </w:rPr>
        <w:t xml:space="preserve"> pkt</w:t>
      </w:r>
    </w:p>
    <w:p w:rsidR="00A454BE" w:rsidRPr="004D6E16" w:rsidRDefault="00A454BE" w:rsidP="00A454BE">
      <w:pPr>
        <w:pStyle w:val="Tekstprzypisudolnego"/>
        <w:ind w:left="567" w:firstLine="1134"/>
        <w:jc w:val="both"/>
        <w:rPr>
          <w:b/>
          <w:sz w:val="28"/>
          <w:szCs w:val="28"/>
        </w:rPr>
      </w:pPr>
      <w:r>
        <w:rPr>
          <w:szCs w:val="24"/>
        </w:rPr>
        <w:tab/>
      </w:r>
      <w:r>
        <w:rPr>
          <w:szCs w:val="24"/>
        </w:rPr>
        <w:tab/>
      </w:r>
      <w:r w:rsidR="00401CD3">
        <w:rPr>
          <w:b/>
          <w:sz w:val="28"/>
          <w:szCs w:val="28"/>
        </w:rPr>
        <w:t>10</w:t>
      </w:r>
      <w:r w:rsidRPr="004D6E16">
        <w:rPr>
          <w:b/>
          <w:sz w:val="28"/>
          <w:szCs w:val="28"/>
        </w:rPr>
        <w:t>0,0</w:t>
      </w:r>
    </w:p>
    <w:p w:rsidR="00A454BE" w:rsidRDefault="00A454BE" w:rsidP="00A454BE">
      <w:pPr>
        <w:pStyle w:val="Tekstprzypisudolnego"/>
        <w:tabs>
          <w:tab w:val="left" w:pos="3828"/>
          <w:tab w:val="left" w:pos="6521"/>
        </w:tabs>
        <w:ind w:left="567"/>
        <w:jc w:val="both"/>
      </w:pPr>
      <w:r w:rsidRPr="005A487F">
        <w:t xml:space="preserve">gdzie: </w:t>
      </w:r>
    </w:p>
    <w:p w:rsidR="00A454BE" w:rsidRPr="004E1EAF" w:rsidRDefault="00A454BE" w:rsidP="00A454BE">
      <w:pPr>
        <w:ind w:left="1843" w:hanging="709"/>
        <w:jc w:val="both"/>
      </w:pPr>
      <w:proofErr w:type="spellStart"/>
      <w:r>
        <w:rPr>
          <w:b/>
          <w:sz w:val="28"/>
        </w:rPr>
        <w:t>J</w:t>
      </w:r>
      <w:r w:rsidRPr="00644241">
        <w:rPr>
          <w:b/>
          <w:sz w:val="28"/>
          <w:vertAlign w:val="subscript"/>
        </w:rPr>
        <w:t>n</w:t>
      </w:r>
      <w:proofErr w:type="spellEnd"/>
      <w:r w:rsidRPr="005A487F">
        <w:t xml:space="preserve"> </w:t>
      </w:r>
      <w:r w:rsidRPr="005A487F">
        <w:tab/>
      </w:r>
      <w:r w:rsidRPr="004E1EAF">
        <w:t>ilość punktów w kryterium cena uzyskana przez n-tego Wykonawcę, którego oferta podlega ocenie</w:t>
      </w:r>
    </w:p>
    <w:p w:rsidR="00A454BE" w:rsidRDefault="00A454BE" w:rsidP="00A454BE">
      <w:pPr>
        <w:ind w:left="1843" w:hanging="709"/>
        <w:jc w:val="both"/>
      </w:pPr>
      <w:proofErr w:type="spellStart"/>
      <w:r w:rsidRPr="00595C44">
        <w:rPr>
          <w:b/>
          <w:bCs/>
          <w:sz w:val="28"/>
        </w:rPr>
        <w:t>B</w:t>
      </w:r>
      <w:r w:rsidRPr="00595C44">
        <w:rPr>
          <w:b/>
          <w:bCs/>
          <w:vertAlign w:val="subscript"/>
        </w:rPr>
        <w:t>n</w:t>
      </w:r>
      <w:proofErr w:type="spellEnd"/>
      <w:r w:rsidRPr="00595C44">
        <w:rPr>
          <w:bCs/>
        </w:rPr>
        <w:tab/>
        <w:t xml:space="preserve">liczba punktów </w:t>
      </w:r>
      <w:r w:rsidRPr="00182BBB">
        <w:t xml:space="preserve">uzyskanych </w:t>
      </w:r>
      <w:r>
        <w:t xml:space="preserve">w </w:t>
      </w:r>
      <w:proofErr w:type="spellStart"/>
      <w:r>
        <w:t>podkryteriach</w:t>
      </w:r>
      <w:proofErr w:type="spellEnd"/>
      <w:r>
        <w:t xml:space="preserve"> przez </w:t>
      </w:r>
      <w:proofErr w:type="spellStart"/>
      <w:r>
        <w:t>n-tą</w:t>
      </w:r>
      <w:proofErr w:type="spellEnd"/>
      <w:r>
        <w:t xml:space="preserve"> ofertę, stanowiąca </w:t>
      </w:r>
      <w:r w:rsidRPr="00182BBB">
        <w:t xml:space="preserve"> średni</w:t>
      </w:r>
      <w:r>
        <w:t>ą</w:t>
      </w:r>
      <w:r w:rsidRPr="00182BBB">
        <w:t xml:space="preserve"> arytmetyczn</w:t>
      </w:r>
      <w:r>
        <w:t>ą</w:t>
      </w:r>
      <w:r w:rsidRPr="00182BBB">
        <w:t xml:space="preserve"> łącznej ilości punktów </w:t>
      </w:r>
      <w:r>
        <w:t xml:space="preserve">przyznanych </w:t>
      </w:r>
      <w:proofErr w:type="spellStart"/>
      <w:r>
        <w:t>n-tej</w:t>
      </w:r>
      <w:proofErr w:type="spellEnd"/>
      <w:r>
        <w:t xml:space="preserve"> ofercie w </w:t>
      </w:r>
      <w:proofErr w:type="spellStart"/>
      <w:r>
        <w:t>podkryteriach</w:t>
      </w:r>
      <w:proofErr w:type="spellEnd"/>
      <w:r>
        <w:t xml:space="preserve"> </w:t>
      </w:r>
      <w:r w:rsidRPr="00182BBB">
        <w:t xml:space="preserve">przez </w:t>
      </w:r>
      <w:r>
        <w:t xml:space="preserve">członków </w:t>
      </w:r>
      <w:r w:rsidRPr="00CE1B7E">
        <w:rPr>
          <w:i/>
        </w:rPr>
        <w:t>Zesp</w:t>
      </w:r>
      <w:r>
        <w:rPr>
          <w:i/>
        </w:rPr>
        <w:t>ołu</w:t>
      </w:r>
      <w:r w:rsidRPr="00CE1B7E">
        <w:rPr>
          <w:i/>
        </w:rPr>
        <w:t xml:space="preserve"> oceniając</w:t>
      </w:r>
      <w:r>
        <w:rPr>
          <w:i/>
        </w:rPr>
        <w:t>ego</w:t>
      </w:r>
      <w:r>
        <w:t>.</w:t>
      </w:r>
    </w:p>
    <w:p w:rsidR="00A454BE" w:rsidRPr="004D6E16" w:rsidRDefault="00A454BE" w:rsidP="00A454BE">
      <w:pPr>
        <w:pStyle w:val="Bezodstpw"/>
        <w:ind w:left="1843" w:hanging="709"/>
        <w:rPr>
          <w:rFonts w:ascii="Times New Roman" w:hAnsi="Times New Roman"/>
          <w:i/>
          <w:sz w:val="24"/>
          <w:szCs w:val="24"/>
        </w:rPr>
      </w:pPr>
    </w:p>
    <w:p w:rsidR="005C4D93" w:rsidRPr="005C4D93" w:rsidRDefault="00A454BE" w:rsidP="00A454BE">
      <w:pPr>
        <w:pStyle w:val="WW-Tekstpodstawowywcity3"/>
        <w:spacing w:before="120"/>
        <w:ind w:left="709" w:hanging="709"/>
        <w:jc w:val="both"/>
        <w:rPr>
          <w:b w:val="0"/>
        </w:rPr>
      </w:pPr>
      <w:r>
        <w:rPr>
          <w:b w:val="0"/>
        </w:rPr>
        <w:t>15.</w:t>
      </w:r>
      <w:r w:rsidR="00D001C9">
        <w:rPr>
          <w:b w:val="0"/>
        </w:rPr>
        <w:t>5</w:t>
      </w:r>
      <w:r>
        <w:rPr>
          <w:b w:val="0"/>
        </w:rPr>
        <w:t>.</w:t>
      </w:r>
      <w:r>
        <w:rPr>
          <w:b w:val="0"/>
        </w:rPr>
        <w:tab/>
      </w:r>
      <w:r w:rsidR="005C4D93" w:rsidRPr="005C4D93">
        <w:rPr>
          <w:b w:val="0"/>
        </w:rPr>
        <w:t>Liczba punktów uzyskana przez n-tego wykonawcę (O</w:t>
      </w:r>
      <w:r w:rsidR="005C4D93" w:rsidRPr="005C4D93">
        <w:rPr>
          <w:b w:val="0"/>
          <w:vertAlign w:val="subscript"/>
        </w:rPr>
        <w:t>n</w:t>
      </w:r>
      <w:r w:rsidR="005C4D93" w:rsidRPr="005C4D93">
        <w:rPr>
          <w:b w:val="0"/>
        </w:rPr>
        <w:t xml:space="preserve">) obliczona zostanie według wzoru: </w:t>
      </w:r>
    </w:p>
    <w:p w:rsidR="005C4D93" w:rsidRPr="005C4D93" w:rsidRDefault="005C4D93" w:rsidP="00A454BE">
      <w:pPr>
        <w:pStyle w:val="WW-Tekstpodstawowywcity3"/>
        <w:spacing w:before="120"/>
        <w:ind w:left="3541" w:firstLine="0"/>
        <w:jc w:val="both"/>
        <w:rPr>
          <w:sz w:val="28"/>
          <w:vertAlign w:val="subscript"/>
        </w:rPr>
      </w:pPr>
      <w:r w:rsidRPr="005C4D93">
        <w:rPr>
          <w:sz w:val="28"/>
        </w:rPr>
        <w:t>O</w:t>
      </w:r>
      <w:r w:rsidRPr="005C4D93">
        <w:rPr>
          <w:sz w:val="28"/>
          <w:vertAlign w:val="subscript"/>
        </w:rPr>
        <w:t>n</w:t>
      </w:r>
      <w:r w:rsidRPr="005C4D93">
        <w:rPr>
          <w:sz w:val="28"/>
        </w:rPr>
        <w:t xml:space="preserve"> = </w:t>
      </w:r>
      <w:proofErr w:type="spellStart"/>
      <w:r w:rsidRPr="005C4D93">
        <w:rPr>
          <w:sz w:val="28"/>
        </w:rPr>
        <w:t>C</w:t>
      </w:r>
      <w:r w:rsidRPr="005C4D93">
        <w:rPr>
          <w:sz w:val="28"/>
          <w:vertAlign w:val="subscript"/>
        </w:rPr>
        <w:t>n</w:t>
      </w:r>
      <w:proofErr w:type="spellEnd"/>
      <w:r w:rsidRPr="005C4D93">
        <w:rPr>
          <w:sz w:val="28"/>
        </w:rPr>
        <w:t xml:space="preserve"> + </w:t>
      </w:r>
      <w:proofErr w:type="spellStart"/>
      <w:r w:rsidR="007406B4">
        <w:rPr>
          <w:sz w:val="28"/>
          <w:szCs w:val="24"/>
        </w:rPr>
        <w:t>J</w:t>
      </w:r>
      <w:r w:rsidR="007406B4" w:rsidRPr="005A487F">
        <w:rPr>
          <w:sz w:val="28"/>
          <w:szCs w:val="24"/>
          <w:vertAlign w:val="subscript"/>
        </w:rPr>
        <w:t>n</w:t>
      </w:r>
      <w:proofErr w:type="spellEnd"/>
      <w:r w:rsidR="007406B4">
        <w:rPr>
          <w:sz w:val="28"/>
        </w:rPr>
        <w:t xml:space="preserve"> </w:t>
      </w:r>
    </w:p>
    <w:p w:rsidR="005C4D93" w:rsidRPr="005C4D93" w:rsidRDefault="00A454BE" w:rsidP="00A454BE">
      <w:pPr>
        <w:pStyle w:val="WW-Tekstpodstawowywcity3"/>
        <w:spacing w:before="120"/>
        <w:ind w:left="709" w:hanging="709"/>
        <w:jc w:val="both"/>
        <w:rPr>
          <w:b w:val="0"/>
        </w:rPr>
      </w:pPr>
      <w:r>
        <w:rPr>
          <w:b w:val="0"/>
        </w:rPr>
        <w:t>15.</w:t>
      </w:r>
      <w:r w:rsidR="00D001C9">
        <w:rPr>
          <w:b w:val="0"/>
        </w:rPr>
        <w:t>6</w:t>
      </w:r>
      <w:r>
        <w:rPr>
          <w:b w:val="0"/>
        </w:rPr>
        <w:t>.</w:t>
      </w:r>
      <w:r>
        <w:rPr>
          <w:b w:val="0"/>
        </w:rPr>
        <w:tab/>
      </w:r>
      <w:r w:rsidR="005C4D93" w:rsidRPr="005C4D93">
        <w:rPr>
          <w:b w:val="0"/>
        </w:rPr>
        <w:t>Wyliczenie punktów zostanie dokonane z dokładnością do dwóch miejsc po przecinku, zgodnie z matematycznymi zasadami zaokrąglania.</w:t>
      </w:r>
    </w:p>
    <w:p w:rsidR="005C4D93" w:rsidRPr="005C4D93" w:rsidRDefault="005C4D93" w:rsidP="005C4D93">
      <w:pPr>
        <w:pStyle w:val="WW-Tekstpodstawowywcity3"/>
        <w:spacing w:after="120"/>
        <w:ind w:firstLine="0"/>
        <w:jc w:val="both"/>
        <w:rPr>
          <w:b w:val="0"/>
        </w:rPr>
      </w:pPr>
    </w:p>
    <w:p w:rsidR="005C4D93" w:rsidRPr="000F18E7" w:rsidRDefault="005C4D93" w:rsidP="005C4D93">
      <w:pPr>
        <w:pStyle w:val="Nagwek1"/>
        <w:keepLines/>
        <w:numPr>
          <w:ilvl w:val="0"/>
          <w:numId w:val="21"/>
        </w:numPr>
        <w:suppressAutoHyphens/>
        <w:spacing w:before="0" w:after="120"/>
        <w:ind w:left="567" w:hanging="567"/>
        <w:jc w:val="both"/>
        <w:rPr>
          <w:rFonts w:ascii="Times New Roman" w:hAnsi="Times New Roman"/>
          <w:sz w:val="28"/>
        </w:rPr>
      </w:pPr>
      <w:bookmarkStart w:id="47" w:name="__RefHeading__74_2079373309"/>
      <w:bookmarkStart w:id="48" w:name="__RefHeading__76_2079373309"/>
      <w:bookmarkStart w:id="49" w:name="_Toc462310573"/>
      <w:bookmarkStart w:id="50" w:name="_Toc478411272"/>
      <w:bookmarkEnd w:id="47"/>
      <w:bookmarkEnd w:id="48"/>
      <w:r w:rsidRPr="000F18E7">
        <w:rPr>
          <w:rFonts w:ascii="Times New Roman" w:hAnsi="Times New Roman"/>
          <w:sz w:val="28"/>
        </w:rPr>
        <w:t>16.</w:t>
      </w:r>
      <w:r w:rsidRPr="000F18E7">
        <w:rPr>
          <w:rFonts w:ascii="Times New Roman" w:hAnsi="Times New Roman"/>
          <w:sz w:val="28"/>
        </w:rPr>
        <w:tab/>
        <w:t>INFORMACJE O FORMALNOŚCIACH, JAKIE POWINNY ZOSTAĆ DOPEŁNIONE PO WYBORZE OFERTY W CELU ZAWARCIA UMOWY W SPRAWIE ZAMÓWIENIA PUBLICZNEGO.</w:t>
      </w:r>
      <w:bookmarkEnd w:id="49"/>
      <w:bookmarkEnd w:id="50"/>
    </w:p>
    <w:p w:rsidR="005C4D93" w:rsidRPr="005C4D93" w:rsidRDefault="005C4D93" w:rsidP="004D2053">
      <w:pPr>
        <w:pStyle w:val="Akapitzlist"/>
        <w:numPr>
          <w:ilvl w:val="1"/>
          <w:numId w:val="29"/>
        </w:numPr>
        <w:spacing w:before="120"/>
        <w:ind w:left="709" w:hanging="709"/>
        <w:jc w:val="both"/>
        <w:rPr>
          <w:sz w:val="24"/>
          <w:szCs w:val="24"/>
        </w:rPr>
      </w:pPr>
      <w:r w:rsidRPr="005C4D93">
        <w:rPr>
          <w:sz w:val="24"/>
          <w:szCs w:val="24"/>
        </w:rPr>
        <w:t>Z Wykonawcą, któr</w:t>
      </w:r>
      <w:r w:rsidR="00547DA6">
        <w:rPr>
          <w:sz w:val="24"/>
          <w:szCs w:val="24"/>
        </w:rPr>
        <w:t>ego oferta zostanie wybrana jako najkorzystniejsza zo</w:t>
      </w:r>
      <w:r w:rsidRPr="005C4D93">
        <w:rPr>
          <w:sz w:val="24"/>
          <w:szCs w:val="24"/>
        </w:rPr>
        <w:t xml:space="preserve">stanie podpisana umowa, której wzór stanowi załącznik nr </w:t>
      </w:r>
      <w:r w:rsidR="00547DA6">
        <w:rPr>
          <w:sz w:val="24"/>
          <w:szCs w:val="24"/>
        </w:rPr>
        <w:t>1</w:t>
      </w:r>
      <w:r w:rsidRPr="005C4D93">
        <w:rPr>
          <w:sz w:val="24"/>
          <w:szCs w:val="24"/>
        </w:rPr>
        <w:t xml:space="preserve"> do SIWZ. </w:t>
      </w:r>
    </w:p>
    <w:p w:rsidR="005C4D93" w:rsidRPr="005C4D93" w:rsidRDefault="005C4D93" w:rsidP="004D2053">
      <w:pPr>
        <w:pStyle w:val="Akapitzlist"/>
        <w:numPr>
          <w:ilvl w:val="1"/>
          <w:numId w:val="29"/>
        </w:numPr>
        <w:spacing w:before="120"/>
        <w:ind w:left="709" w:hanging="709"/>
        <w:jc w:val="both"/>
        <w:rPr>
          <w:sz w:val="24"/>
          <w:szCs w:val="24"/>
        </w:rPr>
      </w:pPr>
      <w:r w:rsidRPr="005C4D93">
        <w:rPr>
          <w:sz w:val="24"/>
          <w:szCs w:val="24"/>
        </w:rPr>
        <w:t>O terminie i miejscu zawarcia umowy ramowej Wykonawca, którego oferta została wybrana, jako najkorzystniejsza zostanie powiadomiony niezwłocznie po upływie terminu do wniesienia odwołania lub zakończeniu postępowania odwoławczego.</w:t>
      </w:r>
    </w:p>
    <w:p w:rsidR="005C4D93" w:rsidRPr="005C4D93" w:rsidRDefault="005C4D93" w:rsidP="004D2053">
      <w:pPr>
        <w:pStyle w:val="Tekstprzypisudolnego"/>
        <w:numPr>
          <w:ilvl w:val="1"/>
          <w:numId w:val="29"/>
        </w:numPr>
        <w:spacing w:before="120"/>
        <w:ind w:left="709" w:hanging="709"/>
        <w:jc w:val="both"/>
      </w:pPr>
      <w:r w:rsidRPr="005C4D93">
        <w:t xml:space="preserve">W przypadku, gdy wybranym Wykonawcą jest konsorcjum, przed podpisaniem umowy ramowej Zamawiający żąda przedłożenia umowy konsorcjum. </w:t>
      </w:r>
    </w:p>
    <w:p w:rsidR="005C4D93" w:rsidRDefault="005C4D93" w:rsidP="004D2053">
      <w:pPr>
        <w:pStyle w:val="Tekstprzypisudolnego"/>
        <w:numPr>
          <w:ilvl w:val="1"/>
          <w:numId w:val="29"/>
        </w:numPr>
        <w:spacing w:before="120"/>
        <w:ind w:left="709" w:hanging="709"/>
        <w:jc w:val="both"/>
      </w:pPr>
      <w:r w:rsidRPr="005C4D93">
        <w:t xml:space="preserve">W przypadku, gdy wybranym Wykonawcą jest spółka cywilna, przed podpisaniem umowy Zamawiający żąda przedłożenia umowy spółki cywilnej. </w:t>
      </w:r>
    </w:p>
    <w:p w:rsidR="006770DD" w:rsidRDefault="006770DD" w:rsidP="006770DD">
      <w:pPr>
        <w:pStyle w:val="Tekstprzypisudolnego"/>
        <w:spacing w:before="120"/>
        <w:ind w:left="709"/>
        <w:jc w:val="both"/>
      </w:pPr>
    </w:p>
    <w:p w:rsidR="005C4D93" w:rsidRPr="000F18E7" w:rsidRDefault="005C4D93" w:rsidP="000F18E7">
      <w:pPr>
        <w:pStyle w:val="Nagwek1"/>
        <w:keepLines/>
        <w:numPr>
          <w:ilvl w:val="0"/>
          <w:numId w:val="21"/>
        </w:numPr>
        <w:suppressAutoHyphens/>
        <w:spacing w:before="120" w:after="0"/>
        <w:ind w:left="567" w:hanging="567"/>
        <w:jc w:val="both"/>
        <w:rPr>
          <w:rFonts w:ascii="Times New Roman" w:hAnsi="Times New Roman"/>
          <w:sz w:val="28"/>
          <w:szCs w:val="28"/>
        </w:rPr>
      </w:pPr>
      <w:bookmarkStart w:id="51" w:name="__RefHeading__78_2079373309"/>
      <w:bookmarkStart w:id="52" w:name="_Toc462310574"/>
      <w:bookmarkStart w:id="53" w:name="_Toc478411273"/>
      <w:bookmarkEnd w:id="51"/>
      <w:r w:rsidRPr="000F18E7">
        <w:rPr>
          <w:rFonts w:ascii="Times New Roman" w:hAnsi="Times New Roman"/>
          <w:sz w:val="28"/>
          <w:szCs w:val="28"/>
        </w:rPr>
        <w:t>17.</w:t>
      </w:r>
      <w:r w:rsidRPr="000F18E7">
        <w:rPr>
          <w:rFonts w:ascii="Times New Roman" w:hAnsi="Times New Roman"/>
          <w:sz w:val="28"/>
          <w:szCs w:val="28"/>
        </w:rPr>
        <w:tab/>
        <w:t>WYMAGANIA DOTYCZĄCE ZABEZPIECZENIA NALEŻYTEGO WYKONANIA UMOWY.</w:t>
      </w:r>
      <w:bookmarkEnd w:id="52"/>
      <w:bookmarkEnd w:id="53"/>
    </w:p>
    <w:p w:rsidR="005C4D93" w:rsidRDefault="005C4D93" w:rsidP="000F18E7">
      <w:pPr>
        <w:spacing w:before="120"/>
        <w:ind w:firstLine="567"/>
      </w:pPr>
      <w:r w:rsidRPr="005C4D93">
        <w:t>Zamawiający nie wymaga wniesienia zabezpieczenia należytego wykonania umowy.</w:t>
      </w:r>
    </w:p>
    <w:p w:rsidR="00DF3220" w:rsidRDefault="00DF3220" w:rsidP="000F18E7">
      <w:pPr>
        <w:spacing w:before="120"/>
        <w:ind w:firstLine="567"/>
      </w:pPr>
    </w:p>
    <w:p w:rsidR="005C4D93" w:rsidRPr="000F18E7" w:rsidRDefault="005C4D93" w:rsidP="000F18E7">
      <w:pPr>
        <w:pStyle w:val="Nagwek1"/>
        <w:keepLines/>
        <w:numPr>
          <w:ilvl w:val="0"/>
          <w:numId w:val="21"/>
        </w:numPr>
        <w:suppressAutoHyphens/>
        <w:spacing w:before="120" w:after="0"/>
        <w:ind w:left="567" w:hanging="567"/>
        <w:jc w:val="both"/>
        <w:rPr>
          <w:rFonts w:ascii="Times New Roman" w:hAnsi="Times New Roman"/>
          <w:sz w:val="28"/>
        </w:rPr>
      </w:pPr>
      <w:bookmarkStart w:id="54" w:name="__RefHeading__80_2079373309"/>
      <w:bookmarkStart w:id="55" w:name="_Toc462310575"/>
      <w:bookmarkStart w:id="56" w:name="_Toc478411274"/>
      <w:bookmarkEnd w:id="54"/>
      <w:r w:rsidRPr="000F18E7">
        <w:rPr>
          <w:rFonts w:ascii="Times New Roman" w:hAnsi="Times New Roman"/>
          <w:sz w:val="28"/>
        </w:rPr>
        <w:t>18.</w:t>
      </w:r>
      <w:r w:rsidRPr="000F18E7">
        <w:rPr>
          <w:rFonts w:ascii="Times New Roman" w:hAnsi="Times New Roman"/>
          <w:sz w:val="28"/>
        </w:rPr>
        <w:tab/>
        <w:t xml:space="preserve">POSTANOWIENIA, KTÓRE </w:t>
      </w:r>
      <w:r w:rsidRPr="000F18E7">
        <w:rPr>
          <w:rFonts w:ascii="Times New Roman" w:hAnsi="Times New Roman"/>
          <w:sz w:val="24"/>
        </w:rPr>
        <w:t>ZOSTANĄ</w:t>
      </w:r>
      <w:r w:rsidRPr="000F18E7">
        <w:rPr>
          <w:rFonts w:ascii="Times New Roman" w:hAnsi="Times New Roman"/>
          <w:sz w:val="28"/>
        </w:rPr>
        <w:t xml:space="preserve"> WPROWADZONE DO TREŚCI  ZAWIERANEJ UMOWY.</w:t>
      </w:r>
      <w:bookmarkEnd w:id="55"/>
      <w:bookmarkEnd w:id="56"/>
    </w:p>
    <w:p w:rsidR="005C4D93" w:rsidRDefault="005C4D93" w:rsidP="006770DD">
      <w:pPr>
        <w:pStyle w:val="Tekstprzypisudolnego"/>
        <w:spacing w:before="120"/>
        <w:ind w:left="567"/>
        <w:jc w:val="both"/>
      </w:pPr>
      <w:r w:rsidRPr="005C4D93">
        <w:t>Wzór umowy jaką Zamawiający zawrze z wybranym Wykonawcą, stanowi załącznik nr </w:t>
      </w:r>
      <w:r w:rsidR="006770DD">
        <w:t>1</w:t>
      </w:r>
      <w:r w:rsidRPr="005C4D93">
        <w:t xml:space="preserve"> do SIWZ.</w:t>
      </w:r>
    </w:p>
    <w:p w:rsidR="006770DD" w:rsidRDefault="006770DD" w:rsidP="000F18E7">
      <w:pPr>
        <w:pStyle w:val="Tekstprzypisudolnego"/>
        <w:spacing w:before="120"/>
        <w:ind w:left="709" w:hanging="142"/>
        <w:jc w:val="both"/>
      </w:pPr>
    </w:p>
    <w:p w:rsidR="005C4D93" w:rsidRPr="000F18E7" w:rsidRDefault="005C4D93" w:rsidP="000F18E7">
      <w:pPr>
        <w:pStyle w:val="Nagwek1"/>
        <w:keepLines/>
        <w:numPr>
          <w:ilvl w:val="0"/>
          <w:numId w:val="21"/>
        </w:numPr>
        <w:suppressAutoHyphens/>
        <w:spacing w:before="120" w:after="0"/>
        <w:ind w:left="567" w:hanging="567"/>
        <w:jc w:val="both"/>
        <w:rPr>
          <w:rFonts w:ascii="Times New Roman" w:hAnsi="Times New Roman"/>
          <w:sz w:val="28"/>
          <w:szCs w:val="28"/>
        </w:rPr>
      </w:pPr>
      <w:bookmarkStart w:id="57" w:name="__RefHeading__82_2079373309"/>
      <w:bookmarkStart w:id="58" w:name="_Toc462310576"/>
      <w:bookmarkStart w:id="59" w:name="_Toc478411275"/>
      <w:bookmarkEnd w:id="57"/>
      <w:r w:rsidRPr="000F18E7">
        <w:rPr>
          <w:rFonts w:ascii="Times New Roman" w:hAnsi="Times New Roman"/>
          <w:sz w:val="28"/>
          <w:szCs w:val="28"/>
        </w:rPr>
        <w:lastRenderedPageBreak/>
        <w:t>19.</w:t>
      </w:r>
      <w:r w:rsidRPr="000F18E7">
        <w:rPr>
          <w:rFonts w:ascii="Times New Roman" w:hAnsi="Times New Roman"/>
          <w:sz w:val="28"/>
          <w:szCs w:val="28"/>
        </w:rPr>
        <w:tab/>
        <w:t>POUCZENIE O ŚRODKACH OCHRONY PRAWNEJ PRZYSŁUGUJĄCYCH WYKONAWCY W TOKU POSTĘPOWANIA O UDZIELENIE ZAMÓWIENIA.</w:t>
      </w:r>
      <w:bookmarkEnd w:id="58"/>
      <w:bookmarkEnd w:id="59"/>
      <w:r w:rsidRPr="000F18E7">
        <w:rPr>
          <w:rFonts w:ascii="Times New Roman" w:hAnsi="Times New Roman"/>
          <w:sz w:val="28"/>
          <w:szCs w:val="28"/>
        </w:rPr>
        <w:t xml:space="preserve"> </w:t>
      </w:r>
    </w:p>
    <w:p w:rsidR="005C4D93" w:rsidRPr="005C4D93" w:rsidRDefault="005C4D93" w:rsidP="000F18E7">
      <w:pPr>
        <w:numPr>
          <w:ilvl w:val="1"/>
          <w:numId w:val="30"/>
        </w:numPr>
        <w:spacing w:before="120"/>
        <w:ind w:left="709" w:hanging="709"/>
        <w:jc w:val="both"/>
        <w:rPr>
          <w:rFonts w:eastAsia="Calibri"/>
          <w:lang w:eastAsia="en-US"/>
        </w:rPr>
      </w:pPr>
      <w:r w:rsidRPr="005C4D93">
        <w:rPr>
          <w:rFonts w:eastAsia="Calibri"/>
          <w:lang w:eastAsia="en-US"/>
        </w:rPr>
        <w:t xml:space="preserve">Wykonawcom przysługują środki ochrony prawnej określone w Dziale VI </w:t>
      </w:r>
      <w:r w:rsidRPr="005C4D93">
        <w:rPr>
          <w:i/>
        </w:rPr>
        <w:t>Prawa zamówień publicznych</w:t>
      </w:r>
      <w:r w:rsidRPr="005C4D93">
        <w:t xml:space="preserve"> </w:t>
      </w:r>
      <w:r w:rsidRPr="005C4D93">
        <w:rPr>
          <w:rFonts w:eastAsia="Calibri"/>
          <w:lang w:eastAsia="en-US"/>
        </w:rPr>
        <w:t xml:space="preserve">„Środki ochrony prawnej” (art. 179 - 198g </w:t>
      </w:r>
      <w:r w:rsidRPr="005C4D93">
        <w:rPr>
          <w:i/>
        </w:rPr>
        <w:t>Prawa zamówień publicznych</w:t>
      </w:r>
      <w:r w:rsidRPr="005C4D93">
        <w:rPr>
          <w:rFonts w:eastAsia="Calibri"/>
          <w:lang w:eastAsia="en-US"/>
        </w:rPr>
        <w:t>), tj. odwołanie do Prezesa Krajowej Izby Odwoławczej oraz skarga do sądu okręgowego właściwego dla siedziby Zamawiającego.</w:t>
      </w:r>
    </w:p>
    <w:p w:rsidR="005C4D93" w:rsidRPr="005C4D93" w:rsidRDefault="005C4D93" w:rsidP="005C4D93">
      <w:pPr>
        <w:numPr>
          <w:ilvl w:val="1"/>
          <w:numId w:val="30"/>
        </w:numPr>
        <w:spacing w:after="120"/>
        <w:ind w:left="709" w:hanging="709"/>
        <w:jc w:val="both"/>
        <w:rPr>
          <w:rFonts w:eastAsia="Calibri"/>
          <w:lang w:eastAsia="en-US"/>
        </w:rPr>
      </w:pPr>
      <w:r w:rsidRPr="005C4D93">
        <w:rPr>
          <w:rFonts w:eastAsia="Calibri"/>
          <w:lang w:eastAsia="en-US"/>
        </w:rPr>
        <w:t>Środki ochrony prawnej (odwołanie oraz skarga) przysługują Wykonawcy, a także innemu podmiotowi, jeżeli ma lub miał interes w uzyskaniu zamówienia oraz poniósł lub może ponieść szkodę w wyniku naruszenia przez Zamawiającego przepisów</w:t>
      </w:r>
      <w:r w:rsidRPr="005C4D93">
        <w:rPr>
          <w:rFonts w:eastAsia="Calibri"/>
          <w:sz w:val="32"/>
          <w:lang w:eastAsia="en-US"/>
        </w:rPr>
        <w:t xml:space="preserve"> </w:t>
      </w:r>
      <w:r w:rsidRPr="005C4D93">
        <w:rPr>
          <w:i/>
        </w:rPr>
        <w:t>Prawa zamówień publicznych</w:t>
      </w:r>
      <w:r w:rsidRPr="005C4D93">
        <w:rPr>
          <w:rFonts w:eastAsia="Calibri"/>
          <w:lang w:eastAsia="en-US"/>
        </w:rPr>
        <w:t>. Środki ochrony prawnej wobec Ogłoszenia o zamówieniu oraz SIWZ przysługują również or</w:t>
      </w:r>
      <w:r w:rsidR="0094555F">
        <w:rPr>
          <w:rFonts w:eastAsia="Calibri"/>
          <w:lang w:eastAsia="en-US"/>
        </w:rPr>
        <w:t>ganizacjom wpisanym na listę, o </w:t>
      </w:r>
      <w:r w:rsidRPr="005C4D93">
        <w:rPr>
          <w:rFonts w:eastAsia="Calibri"/>
          <w:lang w:eastAsia="en-US"/>
        </w:rPr>
        <w:t xml:space="preserve">której mowa w art. 154 pkt 5 </w:t>
      </w:r>
      <w:r w:rsidRPr="005C4D93">
        <w:rPr>
          <w:i/>
        </w:rPr>
        <w:t>Prawa zamówień publicznych</w:t>
      </w:r>
      <w:r w:rsidRPr="005C4D93">
        <w:rPr>
          <w:rFonts w:eastAsia="Calibri"/>
          <w:lang w:eastAsia="en-US"/>
        </w:rPr>
        <w:t>.</w:t>
      </w:r>
    </w:p>
    <w:p w:rsidR="005C4D93" w:rsidRPr="005C4D93" w:rsidRDefault="005C4D93" w:rsidP="005C4D93">
      <w:pPr>
        <w:numPr>
          <w:ilvl w:val="1"/>
          <w:numId w:val="30"/>
        </w:numPr>
        <w:spacing w:after="120"/>
        <w:ind w:left="709" w:hanging="709"/>
        <w:jc w:val="both"/>
      </w:pPr>
      <w:r w:rsidRPr="005C4D93">
        <w:rPr>
          <w:rFonts w:eastAsia="Calibri"/>
          <w:lang w:eastAsia="en-US"/>
        </w:rPr>
        <w:t xml:space="preserve">Odwołanie przysługuje wyłącznie od niezgodnej z przepisami </w:t>
      </w:r>
      <w:r w:rsidRPr="005C4D93">
        <w:rPr>
          <w:i/>
        </w:rPr>
        <w:t>Prawa zamówień publicznych</w:t>
      </w:r>
      <w:r w:rsidRPr="005C4D93">
        <w:rPr>
          <w:rFonts w:eastAsia="Calibri"/>
          <w:lang w:eastAsia="en-US"/>
        </w:rPr>
        <w:t xml:space="preserve"> czynności Zamawiającego podjętej w postępowaniu o udzielenie zamówienia lub zaniechania czynności, do której Zamawiający jest zobowiązany na podstawie </w:t>
      </w:r>
      <w:r w:rsidRPr="005C4D93">
        <w:rPr>
          <w:i/>
        </w:rPr>
        <w:t>Prawa zamówień publicznych</w:t>
      </w:r>
      <w:r w:rsidRPr="005C4D93">
        <w:rPr>
          <w:rFonts w:eastAsia="Calibri"/>
          <w:lang w:eastAsia="en-US"/>
        </w:rPr>
        <w:t>. Odwołanie powinno wskazywać czynność lub zaniechanie czynności Zamawiającego, której</w:t>
      </w:r>
      <w:r w:rsidR="0094555F">
        <w:t xml:space="preserve"> zarzuca się niezgodność z </w:t>
      </w:r>
      <w:r w:rsidRPr="005C4D93">
        <w:t xml:space="preserve">przepisami </w:t>
      </w:r>
      <w:r w:rsidRPr="005C4D93">
        <w:rPr>
          <w:i/>
        </w:rPr>
        <w:t>Prawa zamówień publicznych</w:t>
      </w:r>
      <w:r w:rsidRPr="005C4D93">
        <w:t>, zawierać zwięzłe przedstawienie zarzutów, określać żądanie oraz wskazywać okoliczności faktyczne i prawne uzasadniające wniesienie odwołania.</w:t>
      </w:r>
    </w:p>
    <w:p w:rsidR="005C4D93" w:rsidRPr="005C4D93" w:rsidRDefault="005C4D93" w:rsidP="005C4D93">
      <w:pPr>
        <w:numPr>
          <w:ilvl w:val="1"/>
          <w:numId w:val="30"/>
        </w:numPr>
        <w:spacing w:after="120"/>
        <w:ind w:left="709" w:hanging="709"/>
        <w:jc w:val="both"/>
      </w:pPr>
      <w:r w:rsidRPr="005C4D93">
        <w:t>Odwołanie przysługuje wyłącznie wobec czynności:</w:t>
      </w:r>
    </w:p>
    <w:p w:rsidR="005C4D93" w:rsidRPr="005C4D93" w:rsidRDefault="005C4D93" w:rsidP="005C4D93">
      <w:pPr>
        <w:numPr>
          <w:ilvl w:val="2"/>
          <w:numId w:val="30"/>
        </w:numPr>
        <w:ind w:left="1135" w:hanging="851"/>
        <w:jc w:val="both"/>
      </w:pPr>
      <w:r w:rsidRPr="005C4D93">
        <w:rPr>
          <w:bCs/>
        </w:rPr>
        <w:t>określenia warunków udziału w postępowaniu,</w:t>
      </w:r>
    </w:p>
    <w:p w:rsidR="005C4D93" w:rsidRPr="005C4D93" w:rsidRDefault="005C4D93" w:rsidP="005C4D93">
      <w:pPr>
        <w:numPr>
          <w:ilvl w:val="2"/>
          <w:numId w:val="30"/>
        </w:numPr>
        <w:ind w:left="1135" w:hanging="851"/>
        <w:jc w:val="both"/>
        <w:rPr>
          <w:bCs/>
        </w:rPr>
      </w:pPr>
      <w:r w:rsidRPr="005C4D93">
        <w:rPr>
          <w:bCs/>
        </w:rPr>
        <w:t>wykluczenia odwołującego z postępowania o udzielenie zamówienia,</w:t>
      </w:r>
    </w:p>
    <w:p w:rsidR="005C4D93" w:rsidRPr="005C4D93" w:rsidRDefault="005C4D93" w:rsidP="005C4D93">
      <w:pPr>
        <w:numPr>
          <w:ilvl w:val="2"/>
          <w:numId w:val="30"/>
        </w:numPr>
        <w:ind w:left="1135" w:hanging="851"/>
        <w:jc w:val="both"/>
        <w:rPr>
          <w:bCs/>
        </w:rPr>
      </w:pPr>
      <w:r w:rsidRPr="005C4D93">
        <w:rPr>
          <w:bCs/>
        </w:rPr>
        <w:t>odrzucenia oferty odwołującego,</w:t>
      </w:r>
    </w:p>
    <w:p w:rsidR="005C4D93" w:rsidRPr="005C4D93" w:rsidRDefault="005C4D93" w:rsidP="005C4D93">
      <w:pPr>
        <w:numPr>
          <w:ilvl w:val="2"/>
          <w:numId w:val="30"/>
        </w:numPr>
        <w:ind w:left="1135" w:hanging="851"/>
        <w:jc w:val="both"/>
        <w:rPr>
          <w:bCs/>
        </w:rPr>
      </w:pPr>
      <w:r w:rsidRPr="005C4D93">
        <w:rPr>
          <w:bCs/>
        </w:rPr>
        <w:t>opisu przedmiotu zamówienia,</w:t>
      </w:r>
    </w:p>
    <w:p w:rsidR="005C4D93" w:rsidRPr="005C4D93" w:rsidRDefault="005C4D93" w:rsidP="005C4D93">
      <w:pPr>
        <w:numPr>
          <w:ilvl w:val="2"/>
          <w:numId w:val="30"/>
        </w:numPr>
        <w:spacing w:after="120"/>
        <w:ind w:left="1135" w:hanging="851"/>
        <w:jc w:val="both"/>
        <w:rPr>
          <w:bCs/>
        </w:rPr>
      </w:pPr>
      <w:r w:rsidRPr="005C4D93">
        <w:rPr>
          <w:bCs/>
        </w:rPr>
        <w:t>wyboru najkorzystniejszej oferty.</w:t>
      </w:r>
    </w:p>
    <w:p w:rsidR="005C4D93" w:rsidRPr="005C4D93" w:rsidRDefault="005C4D93" w:rsidP="005C4D93">
      <w:pPr>
        <w:numPr>
          <w:ilvl w:val="1"/>
          <w:numId w:val="30"/>
        </w:numPr>
        <w:spacing w:after="120"/>
        <w:ind w:left="709" w:hanging="709"/>
        <w:jc w:val="both"/>
        <w:rPr>
          <w:bCs/>
        </w:rPr>
      </w:pPr>
      <w:r w:rsidRPr="005C4D93">
        <w:t>Odwołanie wnosi się do Prezesa Krajowej Izby Odwoławczej (02-676 Warszawa, ul. Postępu 17A) w formie pisemnej albo elektronicznej opatrzonej bezpiecznym podpisem elektronicznym weryfikowanym za pomocą ważnego kwalifikowanego certyfikatu.</w:t>
      </w:r>
    </w:p>
    <w:p w:rsidR="005C4D93" w:rsidRPr="005C4D93" w:rsidRDefault="005C4D93" w:rsidP="005C4D93">
      <w:pPr>
        <w:numPr>
          <w:ilvl w:val="1"/>
          <w:numId w:val="30"/>
        </w:numPr>
        <w:spacing w:after="120"/>
        <w:ind w:left="709" w:hanging="709"/>
        <w:jc w:val="both"/>
        <w:rPr>
          <w:bCs/>
        </w:rPr>
      </w:pPr>
      <w:r w:rsidRPr="005C4D93">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19.5 SIWZ.</w:t>
      </w:r>
    </w:p>
    <w:p w:rsidR="005C4D93" w:rsidRPr="005C4D93" w:rsidRDefault="005C4D93" w:rsidP="005C4D93">
      <w:pPr>
        <w:numPr>
          <w:ilvl w:val="1"/>
          <w:numId w:val="30"/>
        </w:numPr>
        <w:spacing w:after="120"/>
        <w:ind w:left="709" w:hanging="709"/>
        <w:jc w:val="both"/>
        <w:rPr>
          <w:bCs/>
        </w:rPr>
      </w:pPr>
      <w:r w:rsidRPr="005C4D93">
        <w:t xml:space="preserve">Odwołanie wnosi się </w:t>
      </w:r>
      <w:r w:rsidRPr="005C4D93">
        <w:rPr>
          <w:color w:val="221E1F"/>
        </w:rPr>
        <w:t>w terminie 5</w:t>
      </w:r>
      <w:r w:rsidRPr="005C4D93">
        <w:t xml:space="preserve"> dni od dnia przesłania informacji o czynności Zamawiającego stanowiącej podstawę jego wniesienia -</w:t>
      </w:r>
      <w:r w:rsidRPr="005C4D93">
        <w:rPr>
          <w:b/>
          <w:bCs/>
          <w:color w:val="009F6B"/>
        </w:rPr>
        <w:t xml:space="preserve"> </w:t>
      </w:r>
      <w:r w:rsidRPr="005C4D93">
        <w:rPr>
          <w:bCs/>
        </w:rPr>
        <w:t>jeżeli zostały przesłane w sposób określony w art. 180 ust. 5 zdanie drugie</w:t>
      </w:r>
      <w:r w:rsidRPr="005C4D93">
        <w:rPr>
          <w:i/>
        </w:rPr>
        <w:t xml:space="preserve"> Prawa zamówień publicznych</w:t>
      </w:r>
      <w:r w:rsidRPr="005C4D93">
        <w:t xml:space="preserve"> (komunikacja elektroniczna)</w:t>
      </w:r>
      <w:r w:rsidRPr="005C4D93">
        <w:rPr>
          <w:color w:val="000000"/>
        </w:rPr>
        <w:t xml:space="preserve"> </w:t>
      </w:r>
      <w:r w:rsidRPr="005C4D93">
        <w:rPr>
          <w:bCs/>
        </w:rPr>
        <w:t>albo w terminie 10 dni – jeżeli zostały przesłane w inny sposób.</w:t>
      </w:r>
    </w:p>
    <w:p w:rsidR="005C4D93" w:rsidRPr="005C4D93" w:rsidRDefault="005C4D93" w:rsidP="005C4D93">
      <w:pPr>
        <w:numPr>
          <w:ilvl w:val="1"/>
          <w:numId w:val="30"/>
        </w:numPr>
        <w:spacing w:after="120"/>
        <w:ind w:left="709" w:hanging="709"/>
        <w:jc w:val="both"/>
        <w:rPr>
          <w:bCs/>
        </w:rPr>
      </w:pPr>
      <w:r w:rsidRPr="005C4D93">
        <w:t>Odwołanie wobec treści ogłoszenia o zamówieniu, a także wobec postanowień SIWZ wnosi się w terminie 5 dni od dnia publikacji ogłoszenia w Biuletynie Zamówień Publicznych lub zamieszczenia SIWZ na stronie internetowej.</w:t>
      </w:r>
    </w:p>
    <w:p w:rsidR="005C4D93" w:rsidRPr="005C4D93" w:rsidRDefault="005C4D93" w:rsidP="005C4D93">
      <w:pPr>
        <w:numPr>
          <w:ilvl w:val="1"/>
          <w:numId w:val="30"/>
        </w:numPr>
        <w:spacing w:after="120"/>
        <w:ind w:left="709" w:hanging="709"/>
        <w:jc w:val="both"/>
        <w:rPr>
          <w:bCs/>
        </w:rPr>
      </w:pPr>
      <w:r w:rsidRPr="005C4D93">
        <w:t xml:space="preserve">Odwołanie wobec czynności innych niż określone w pkt 19.7. i pkt 19.8. SIWZ wnosi się w terminie 5 dni od dnia, w którym powzięto lub przy zachowaniu należytej </w:t>
      </w:r>
      <w:r w:rsidRPr="005C4D93">
        <w:lastRenderedPageBreak/>
        <w:t>staranności można było powziąć wiadomość o okolicznościach stanowiących podstawę jego wniesienia.</w:t>
      </w:r>
    </w:p>
    <w:p w:rsidR="005C4D93" w:rsidRPr="005C4D93" w:rsidRDefault="005C4D93" w:rsidP="005C4D93">
      <w:pPr>
        <w:numPr>
          <w:ilvl w:val="1"/>
          <w:numId w:val="30"/>
        </w:numPr>
        <w:spacing w:after="120"/>
        <w:ind w:left="709" w:hanging="709"/>
        <w:jc w:val="both"/>
        <w:rPr>
          <w:bCs/>
        </w:rPr>
      </w:pPr>
      <w:r w:rsidRPr="005C4D93">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sidRPr="005C4D93">
        <w:rPr>
          <w:i/>
        </w:rPr>
        <w:t>Prawa zamówień publicznych</w:t>
      </w:r>
      <w:r w:rsidRPr="005C4D93">
        <w:t>.</w:t>
      </w:r>
    </w:p>
    <w:p w:rsidR="005C4D93" w:rsidRPr="005C4D93" w:rsidRDefault="005C4D93" w:rsidP="005C4D93">
      <w:pPr>
        <w:numPr>
          <w:ilvl w:val="1"/>
          <w:numId w:val="30"/>
        </w:numPr>
        <w:spacing w:after="120"/>
        <w:ind w:left="709" w:hanging="709"/>
        <w:jc w:val="both"/>
        <w:rPr>
          <w:bCs/>
        </w:rPr>
      </w:pPr>
      <w:r w:rsidRPr="005C4D93">
        <w:t>Na orzeczenie Krajowej Izby Odwoławczej stronom oraz uczestnikom postępowania odwoławczego przysługuje skarga do sądu okręgowego właściwego dla siedziby Zamawiającego.</w:t>
      </w:r>
    </w:p>
    <w:p w:rsidR="005C4D93" w:rsidRPr="005C4D93" w:rsidRDefault="005C4D93" w:rsidP="005C4D93">
      <w:pPr>
        <w:numPr>
          <w:ilvl w:val="1"/>
          <w:numId w:val="30"/>
        </w:numPr>
        <w:spacing w:after="120"/>
        <w:ind w:left="709" w:hanging="709"/>
        <w:jc w:val="both"/>
        <w:rPr>
          <w:bCs/>
        </w:rPr>
      </w:pPr>
      <w:r w:rsidRPr="005C4D93">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w:t>
      </w:r>
      <w:r w:rsidRPr="005C4D93">
        <w:rPr>
          <w:i/>
        </w:rPr>
        <w:t xml:space="preserve">Prawo Pocztowe </w:t>
      </w:r>
      <w:r w:rsidRPr="005C4D93">
        <w:t>(Dz.U. z 2012 r. poz.1529) jest równoznaczne z jej wniesieniem.</w:t>
      </w:r>
    </w:p>
    <w:p w:rsidR="005C4D93" w:rsidRPr="006770DD" w:rsidRDefault="005C4D93" w:rsidP="005C4D93">
      <w:pPr>
        <w:numPr>
          <w:ilvl w:val="1"/>
          <w:numId w:val="30"/>
        </w:numPr>
        <w:spacing w:after="120"/>
        <w:ind w:left="709" w:hanging="709"/>
        <w:jc w:val="both"/>
        <w:rPr>
          <w:bCs/>
        </w:rPr>
      </w:pPr>
      <w:r w:rsidRPr="005C4D93">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6770DD" w:rsidRPr="005C4D93" w:rsidRDefault="006770DD" w:rsidP="00C42DF6">
      <w:pPr>
        <w:spacing w:after="120"/>
        <w:ind w:left="709"/>
        <w:jc w:val="both"/>
        <w:rPr>
          <w:bCs/>
        </w:rPr>
      </w:pPr>
    </w:p>
    <w:p w:rsidR="005C4D93" w:rsidRPr="00334A6F" w:rsidRDefault="005C4D93" w:rsidP="00430F42">
      <w:pPr>
        <w:pStyle w:val="Nagwek1"/>
        <w:keepLines/>
        <w:numPr>
          <w:ilvl w:val="0"/>
          <w:numId w:val="21"/>
        </w:numPr>
        <w:suppressAutoHyphens/>
        <w:spacing w:before="120" w:after="0"/>
        <w:ind w:left="567" w:hanging="567"/>
        <w:rPr>
          <w:rFonts w:ascii="Times New Roman" w:hAnsi="Times New Roman"/>
          <w:sz w:val="24"/>
          <w:szCs w:val="28"/>
        </w:rPr>
      </w:pPr>
      <w:bookmarkStart w:id="60" w:name="__RefHeading__84_2079373309"/>
      <w:bookmarkStart w:id="61" w:name="_Toc462310577"/>
      <w:bookmarkStart w:id="62" w:name="_Toc478411276"/>
      <w:bookmarkEnd w:id="60"/>
      <w:r w:rsidRPr="00334A6F">
        <w:rPr>
          <w:rFonts w:ascii="Times New Roman" w:hAnsi="Times New Roman"/>
          <w:sz w:val="28"/>
        </w:rPr>
        <w:t>20.</w:t>
      </w:r>
      <w:r w:rsidRPr="00334A6F">
        <w:rPr>
          <w:rFonts w:ascii="Times New Roman" w:hAnsi="Times New Roman"/>
          <w:sz w:val="28"/>
        </w:rPr>
        <w:tab/>
        <w:t>INFORMACJE DOTYCZĄCE CZĘŚCI ZAMÓWIENIA.</w:t>
      </w:r>
      <w:bookmarkEnd w:id="61"/>
      <w:bookmarkEnd w:id="62"/>
    </w:p>
    <w:p w:rsidR="005C4D93" w:rsidRPr="005C4D93" w:rsidRDefault="005C4D93" w:rsidP="00430F42">
      <w:pPr>
        <w:pStyle w:val="Tekstprzypisudolnego"/>
        <w:numPr>
          <w:ilvl w:val="1"/>
          <w:numId w:val="21"/>
        </w:numPr>
        <w:tabs>
          <w:tab w:val="clear" w:pos="0"/>
        </w:tabs>
        <w:spacing w:before="120"/>
        <w:ind w:hanging="9"/>
        <w:jc w:val="both"/>
        <w:rPr>
          <w:szCs w:val="24"/>
        </w:rPr>
      </w:pPr>
      <w:r w:rsidRPr="005C4D93">
        <w:rPr>
          <w:szCs w:val="24"/>
        </w:rPr>
        <w:t xml:space="preserve">Zamawiający </w:t>
      </w:r>
      <w:r w:rsidR="00334A6F">
        <w:rPr>
          <w:szCs w:val="24"/>
        </w:rPr>
        <w:t xml:space="preserve">nie </w:t>
      </w:r>
      <w:r w:rsidRPr="005C4D93">
        <w:rPr>
          <w:szCs w:val="24"/>
        </w:rPr>
        <w:t>dopuszcza składania ofert częściowych:</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4"/>
          <w:szCs w:val="28"/>
        </w:rPr>
      </w:pPr>
      <w:bookmarkStart w:id="63" w:name="__RefHeading__86_2079373309"/>
      <w:bookmarkStart w:id="64" w:name="_Toc462310578"/>
      <w:bookmarkStart w:id="65" w:name="_Toc478411277"/>
      <w:bookmarkEnd w:id="63"/>
      <w:r w:rsidRPr="00334A6F">
        <w:rPr>
          <w:rFonts w:ascii="Times New Roman" w:hAnsi="Times New Roman"/>
          <w:sz w:val="28"/>
        </w:rPr>
        <w:t>21.</w:t>
      </w:r>
      <w:r w:rsidRPr="00334A6F">
        <w:rPr>
          <w:rFonts w:ascii="Times New Roman" w:hAnsi="Times New Roman"/>
          <w:sz w:val="28"/>
        </w:rPr>
        <w:tab/>
        <w:t>MAKSYMALNA LICZBA WYKONAWCÓW (w przypadku umowy ramowej).</w:t>
      </w:r>
      <w:bookmarkEnd w:id="64"/>
      <w:bookmarkEnd w:id="65"/>
    </w:p>
    <w:p w:rsidR="005C4D93" w:rsidRPr="00334A6F" w:rsidRDefault="00334A6F" w:rsidP="00430F42">
      <w:pPr>
        <w:pStyle w:val="Tekstpodstawowy"/>
        <w:spacing w:before="120" w:line="240" w:lineRule="auto"/>
        <w:ind w:firstLine="567"/>
      </w:pPr>
      <w:r w:rsidRPr="00334A6F">
        <w:t>Nie dotyczy.</w:t>
      </w:r>
      <w:r w:rsidR="005C4D93" w:rsidRPr="00334A6F">
        <w:t xml:space="preserve"> </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8"/>
        </w:rPr>
      </w:pPr>
      <w:bookmarkStart w:id="66" w:name="__RefHeading__88_2079373309"/>
      <w:bookmarkStart w:id="67" w:name="_Toc462310579"/>
      <w:bookmarkStart w:id="68" w:name="_Toc478411278"/>
      <w:bookmarkEnd w:id="66"/>
      <w:r w:rsidRPr="00334A6F">
        <w:rPr>
          <w:rFonts w:ascii="Times New Roman" w:hAnsi="Times New Roman"/>
          <w:sz w:val="28"/>
        </w:rPr>
        <w:t>22.</w:t>
      </w:r>
      <w:r w:rsidRPr="00334A6F">
        <w:rPr>
          <w:rFonts w:ascii="Times New Roman" w:hAnsi="Times New Roman"/>
          <w:sz w:val="28"/>
        </w:rPr>
        <w:tab/>
      </w:r>
      <w:r w:rsidRPr="00334A6F">
        <w:rPr>
          <w:rFonts w:ascii="Times New Roman" w:hAnsi="Times New Roman"/>
          <w:sz w:val="28"/>
          <w:szCs w:val="24"/>
        </w:rPr>
        <w:t>INFORMACJĘ O PRZEWIDYWANYCH ZAMÓWIENIACH, O KTÓRYCH MOWA W ART. 67 UST. 1 PKT 6</w:t>
      </w:r>
      <w:bookmarkEnd w:id="67"/>
      <w:r w:rsidRPr="00334A6F">
        <w:rPr>
          <w:rFonts w:ascii="Times New Roman" w:hAnsi="Times New Roman"/>
          <w:sz w:val="28"/>
          <w:szCs w:val="24"/>
        </w:rPr>
        <w:t xml:space="preserve"> </w:t>
      </w:r>
      <w:r w:rsidRPr="00334A6F">
        <w:rPr>
          <w:rFonts w:ascii="Times New Roman" w:hAnsi="Times New Roman"/>
          <w:i/>
          <w:sz w:val="28"/>
        </w:rPr>
        <w:t>PRAWA ZAMÓWIEŃ PUBLICZNYCH</w:t>
      </w:r>
      <w:bookmarkEnd w:id="68"/>
    </w:p>
    <w:p w:rsidR="005C4D93" w:rsidRDefault="005C4D93" w:rsidP="00430F42">
      <w:pPr>
        <w:pStyle w:val="Tekstpodstawowy"/>
        <w:spacing w:before="120" w:line="240" w:lineRule="auto"/>
        <w:ind w:left="567"/>
      </w:pPr>
      <w:r w:rsidRPr="006770DD">
        <w:t xml:space="preserve">Zamawiający nie przewiduje udzielania zamówień, o których mowa w art. 67 ust. 1 pkt. 6 </w:t>
      </w:r>
      <w:r w:rsidRPr="006770DD">
        <w:rPr>
          <w:i/>
        </w:rPr>
        <w:t>Prawa zamówień publicznych</w:t>
      </w:r>
      <w:r w:rsidRPr="006770DD">
        <w:t>.</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8"/>
          <w:szCs w:val="28"/>
        </w:rPr>
      </w:pPr>
      <w:bookmarkStart w:id="69" w:name="__RefHeading__90_2079373309"/>
      <w:bookmarkStart w:id="70" w:name="_Toc462310580"/>
      <w:bookmarkStart w:id="71" w:name="_Toc478411279"/>
      <w:bookmarkEnd w:id="69"/>
      <w:r w:rsidRPr="00334A6F">
        <w:rPr>
          <w:rFonts w:ascii="Times New Roman" w:hAnsi="Times New Roman"/>
          <w:sz w:val="28"/>
        </w:rPr>
        <w:t>23.</w:t>
      </w:r>
      <w:r w:rsidRPr="00334A6F">
        <w:rPr>
          <w:rFonts w:ascii="Times New Roman" w:hAnsi="Times New Roman"/>
          <w:sz w:val="28"/>
        </w:rPr>
        <w:tab/>
        <w:t>OPIS SPOSOBU PRZEDSTAWIANIA OFERT WARIANTOWYCH ORAZ MINIMALNE WARUNKI JAKIM MUSZĄ ODPOWIADAC OFERTY WARIANTOWE.</w:t>
      </w:r>
      <w:bookmarkEnd w:id="70"/>
      <w:bookmarkEnd w:id="71"/>
    </w:p>
    <w:p w:rsidR="005C4D93" w:rsidRDefault="005C4D93" w:rsidP="00430F42">
      <w:pPr>
        <w:pStyle w:val="Tekstprzypisudolnego"/>
        <w:spacing w:before="120"/>
        <w:ind w:firstLine="567"/>
        <w:jc w:val="both"/>
      </w:pPr>
      <w:r w:rsidRPr="005C4D93">
        <w:t>Zamawiający nie dopuszcza składania ofert wariantowych.</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8"/>
        </w:rPr>
      </w:pPr>
      <w:bookmarkStart w:id="72" w:name="__RefHeading__92_2079373309"/>
      <w:bookmarkStart w:id="73" w:name="_Toc462310581"/>
      <w:bookmarkStart w:id="74" w:name="_Toc478411280"/>
      <w:bookmarkEnd w:id="72"/>
      <w:r w:rsidRPr="00334A6F">
        <w:rPr>
          <w:rFonts w:ascii="Times New Roman" w:hAnsi="Times New Roman"/>
          <w:sz w:val="28"/>
        </w:rPr>
        <w:t>24.</w:t>
      </w:r>
      <w:r w:rsidRPr="00334A6F">
        <w:rPr>
          <w:rFonts w:ascii="Times New Roman" w:hAnsi="Times New Roman"/>
          <w:sz w:val="28"/>
        </w:rPr>
        <w:tab/>
        <w:t>ADRES POCZTY ELEKTRONICZNEJ LUB STRONY INTERNETOWEJ ZAMAWIAJĄCEGO.</w:t>
      </w:r>
      <w:bookmarkEnd w:id="73"/>
      <w:bookmarkEnd w:id="74"/>
    </w:p>
    <w:p w:rsidR="005C4D93" w:rsidRPr="005C4D93" w:rsidRDefault="005C4D93" w:rsidP="00430F42">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5C4D93">
        <w:rPr>
          <w:rFonts w:ascii="Times New Roman" w:hAnsi="Times New Roman" w:cs="Times New Roman"/>
          <w:sz w:val="24"/>
          <w:szCs w:val="24"/>
        </w:rPr>
        <w:t>Adres strony internetowej:</w:t>
      </w:r>
      <w:r w:rsidRPr="005C4D93">
        <w:rPr>
          <w:rFonts w:ascii="Times New Roman" w:hAnsi="Times New Roman" w:cs="Times New Roman"/>
          <w:sz w:val="24"/>
          <w:szCs w:val="24"/>
        </w:rPr>
        <w:tab/>
      </w:r>
      <w:hyperlink r:id="rId48" w:history="1">
        <w:r w:rsidRPr="005C4D93">
          <w:rPr>
            <w:rStyle w:val="Hipercze"/>
            <w:rFonts w:ascii="Times New Roman" w:hAnsi="Times New Roman" w:cs="Times New Roman"/>
            <w:sz w:val="24"/>
            <w:szCs w:val="24"/>
          </w:rPr>
          <w:t>www.muzeumgornictwa.pl</w:t>
        </w:r>
      </w:hyperlink>
    </w:p>
    <w:p w:rsidR="005C4D93" w:rsidRDefault="005C4D93" w:rsidP="00430F42">
      <w:pPr>
        <w:spacing w:before="120"/>
        <w:ind w:left="142" w:firstLine="425"/>
        <w:jc w:val="both"/>
      </w:pPr>
      <w:r w:rsidRPr="005C4D93">
        <w:t>Adres poczty elektronicznej:</w:t>
      </w:r>
      <w:r w:rsidRPr="005C4D93">
        <w:tab/>
      </w:r>
      <w:hyperlink r:id="rId49" w:history="1">
        <w:r w:rsidRPr="005C4D93">
          <w:rPr>
            <w:rStyle w:val="Hipercze"/>
          </w:rPr>
          <w:t>biuro@muzeumgornictwa.pl</w:t>
        </w:r>
      </w:hyperlink>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b w:val="0"/>
          <w:color w:val="365F91"/>
          <w:sz w:val="24"/>
          <w:szCs w:val="28"/>
        </w:rPr>
      </w:pPr>
      <w:bookmarkStart w:id="75" w:name="__RefHeading__94_2079373309"/>
      <w:bookmarkStart w:id="76" w:name="_Toc462310582"/>
      <w:bookmarkStart w:id="77" w:name="_Toc478411281"/>
      <w:bookmarkEnd w:id="75"/>
      <w:r w:rsidRPr="00334A6F">
        <w:rPr>
          <w:rFonts w:ascii="Times New Roman" w:hAnsi="Times New Roman"/>
          <w:sz w:val="28"/>
        </w:rPr>
        <w:t>25.</w:t>
      </w:r>
      <w:r w:rsidRPr="00334A6F">
        <w:rPr>
          <w:rFonts w:ascii="Times New Roman" w:hAnsi="Times New Roman"/>
          <w:sz w:val="28"/>
        </w:rPr>
        <w:tab/>
        <w:t>INFORMACJE DOTYCZĄCE WALUT OBCYCH, W JAKICH MOGĄ BYĆ PROWADZONE ROZLICZENIA MIĘDZY ZAMAWIAJĄCYM A WYKONAWCĄ.</w:t>
      </w:r>
      <w:bookmarkEnd w:id="76"/>
      <w:bookmarkEnd w:id="77"/>
    </w:p>
    <w:p w:rsidR="005C4D93" w:rsidRDefault="005C4D93" w:rsidP="00430F42">
      <w:pPr>
        <w:pStyle w:val="WW-Tekstpodstawowy3"/>
        <w:spacing w:before="120"/>
        <w:ind w:left="567"/>
        <w:jc w:val="both"/>
        <w:rPr>
          <w:b w:val="0"/>
        </w:rPr>
      </w:pPr>
      <w:r w:rsidRPr="005C4D93">
        <w:rPr>
          <w:b w:val="0"/>
        </w:rPr>
        <w:t>Rozliczenia pomiędzy Zamawiającym a Wykonawcą realizowane będą w złotych polskich (PLN).</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8"/>
        </w:rPr>
      </w:pPr>
      <w:bookmarkStart w:id="78" w:name="__RefHeading__96_2079373309"/>
      <w:bookmarkStart w:id="79" w:name="_Toc462310583"/>
      <w:bookmarkStart w:id="80" w:name="_Toc478411282"/>
      <w:bookmarkEnd w:id="78"/>
      <w:r w:rsidRPr="00334A6F">
        <w:rPr>
          <w:rFonts w:ascii="Times New Roman" w:hAnsi="Times New Roman"/>
          <w:sz w:val="28"/>
        </w:rPr>
        <w:lastRenderedPageBreak/>
        <w:t>26.</w:t>
      </w:r>
      <w:r w:rsidRPr="00334A6F">
        <w:rPr>
          <w:rFonts w:ascii="Times New Roman" w:hAnsi="Times New Roman"/>
          <w:sz w:val="28"/>
        </w:rPr>
        <w:tab/>
        <w:t>INFORMACJE DOTYCZĄCE AUKCJI ELEKTRONICZNEJ.</w:t>
      </w:r>
      <w:bookmarkEnd w:id="79"/>
      <w:bookmarkEnd w:id="80"/>
    </w:p>
    <w:p w:rsidR="005C4D93" w:rsidRDefault="005C4D93" w:rsidP="00430F42">
      <w:pPr>
        <w:pStyle w:val="Tekstprzypisudolnego"/>
        <w:spacing w:before="120"/>
        <w:ind w:firstLine="567"/>
        <w:jc w:val="both"/>
      </w:pPr>
      <w:r w:rsidRPr="005C4D93">
        <w:t xml:space="preserve">Zamawiający nie przewiduje aukcji elektronicznej. </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8"/>
        </w:rPr>
      </w:pPr>
      <w:bookmarkStart w:id="81" w:name="__RefHeading__98_2079373309"/>
      <w:bookmarkStart w:id="82" w:name="_Toc462310584"/>
      <w:bookmarkStart w:id="83" w:name="_Toc478411283"/>
      <w:bookmarkEnd w:id="81"/>
      <w:r w:rsidRPr="00334A6F">
        <w:rPr>
          <w:rFonts w:ascii="Times New Roman" w:hAnsi="Times New Roman"/>
          <w:sz w:val="28"/>
        </w:rPr>
        <w:t>27.</w:t>
      </w:r>
      <w:r w:rsidRPr="00334A6F">
        <w:rPr>
          <w:rFonts w:ascii="Times New Roman" w:hAnsi="Times New Roman"/>
          <w:sz w:val="28"/>
        </w:rPr>
        <w:tab/>
        <w:t>WY</w:t>
      </w:r>
      <w:r w:rsidR="000F18E7">
        <w:rPr>
          <w:rFonts w:ascii="Times New Roman" w:hAnsi="Times New Roman"/>
          <w:sz w:val="28"/>
        </w:rPr>
        <w:t>SOKOŚC ZWROTU KOSZTÓW UDZIAŁU W </w:t>
      </w:r>
      <w:r w:rsidRPr="00334A6F">
        <w:rPr>
          <w:rFonts w:ascii="Times New Roman" w:hAnsi="Times New Roman"/>
          <w:sz w:val="28"/>
        </w:rPr>
        <w:t>POSTĘPOWANIU.</w:t>
      </w:r>
      <w:bookmarkEnd w:id="82"/>
      <w:bookmarkEnd w:id="83"/>
    </w:p>
    <w:p w:rsidR="005C4D93" w:rsidRDefault="005C4D93" w:rsidP="00430F42">
      <w:pPr>
        <w:pStyle w:val="Tekstprzypisudolnego"/>
        <w:spacing w:before="120"/>
        <w:ind w:firstLine="709"/>
        <w:jc w:val="both"/>
      </w:pPr>
      <w:r w:rsidRPr="005C4D93">
        <w:t>Zamawiający nie przewiduje zwrotu kosztów udziału w postępowaniu.</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8"/>
        </w:rPr>
      </w:pPr>
      <w:bookmarkStart w:id="84" w:name="__RefHeading__100_2079373309"/>
      <w:bookmarkStart w:id="85" w:name="_Toc478411284"/>
      <w:bookmarkStart w:id="86" w:name="_Toc462310585"/>
      <w:bookmarkEnd w:id="84"/>
      <w:r w:rsidRPr="005C4D93">
        <w:rPr>
          <w:rFonts w:ascii="Times New Roman" w:hAnsi="Times New Roman"/>
        </w:rPr>
        <w:t>28.</w:t>
      </w:r>
      <w:r w:rsidRPr="005C4D93">
        <w:rPr>
          <w:rFonts w:ascii="Times New Roman" w:hAnsi="Times New Roman"/>
        </w:rPr>
        <w:tab/>
      </w:r>
      <w:r w:rsidRPr="00334A6F">
        <w:rPr>
          <w:rFonts w:ascii="Times New Roman" w:hAnsi="Times New Roman"/>
          <w:sz w:val="28"/>
        </w:rPr>
        <w:t xml:space="preserve">WYMAGANIA, O KTÓRYCH MOWA W ART. 29 UST. 3a </w:t>
      </w:r>
      <w:r w:rsidRPr="00334A6F">
        <w:rPr>
          <w:rFonts w:ascii="Times New Roman" w:hAnsi="Times New Roman"/>
          <w:i/>
          <w:sz w:val="28"/>
        </w:rPr>
        <w:t>PRAWA ZAMÓWIEŃ PUBLICZNYCH</w:t>
      </w:r>
      <w:bookmarkEnd w:id="85"/>
    </w:p>
    <w:p w:rsidR="005C4D93" w:rsidRDefault="005C4D93" w:rsidP="00430F42">
      <w:pPr>
        <w:spacing w:before="120"/>
        <w:ind w:left="567"/>
        <w:jc w:val="both"/>
      </w:pPr>
      <w:r w:rsidRPr="005C4D93">
        <w:t xml:space="preserve">Zamawiający określa w pkt 4.7. SIWZ wymagania, o których mowa w art. 29 ust. 3a </w:t>
      </w:r>
      <w:r w:rsidRPr="005C4D93">
        <w:rPr>
          <w:i/>
        </w:rPr>
        <w:t>Prawa zamówień publicznych</w:t>
      </w:r>
      <w:r w:rsidRPr="005C4D93">
        <w:t>.</w:t>
      </w:r>
    </w:p>
    <w:p w:rsidR="005C4D93" w:rsidRPr="000F18E7" w:rsidRDefault="005C4D93" w:rsidP="00430F42">
      <w:pPr>
        <w:pStyle w:val="Nagwek1"/>
        <w:keepLines/>
        <w:numPr>
          <w:ilvl w:val="0"/>
          <w:numId w:val="21"/>
        </w:numPr>
        <w:suppressAutoHyphens/>
        <w:spacing w:before="120" w:after="0"/>
        <w:ind w:left="567" w:hanging="567"/>
        <w:jc w:val="both"/>
        <w:rPr>
          <w:rFonts w:ascii="Times New Roman" w:hAnsi="Times New Roman"/>
          <w:i/>
          <w:sz w:val="24"/>
        </w:rPr>
      </w:pPr>
      <w:bookmarkStart w:id="87" w:name="_Toc478411285"/>
      <w:r w:rsidRPr="000F18E7">
        <w:rPr>
          <w:rFonts w:ascii="Times New Roman" w:hAnsi="Times New Roman"/>
          <w:sz w:val="28"/>
        </w:rPr>
        <w:t>29.</w:t>
      </w:r>
      <w:r w:rsidRPr="000F18E7">
        <w:rPr>
          <w:rFonts w:ascii="Times New Roman" w:hAnsi="Times New Roman"/>
          <w:sz w:val="28"/>
        </w:rPr>
        <w:tab/>
        <w:t xml:space="preserve">WYMAGANIA, O KTÓRYCH MOWA W ART. 29 UST. 4 </w:t>
      </w:r>
      <w:r w:rsidRPr="000F18E7">
        <w:rPr>
          <w:rFonts w:ascii="Times New Roman" w:hAnsi="Times New Roman"/>
          <w:i/>
          <w:sz w:val="28"/>
        </w:rPr>
        <w:t>PRAWA ZAMÓWIEŃ PUBLICZNYCH</w:t>
      </w:r>
      <w:bookmarkEnd w:id="86"/>
      <w:bookmarkEnd w:id="87"/>
    </w:p>
    <w:p w:rsidR="005C4D93" w:rsidRPr="005C4D93" w:rsidRDefault="005C4D93" w:rsidP="00430F42">
      <w:pPr>
        <w:spacing w:before="120"/>
        <w:ind w:left="567"/>
        <w:jc w:val="both"/>
      </w:pPr>
      <w:r w:rsidRPr="005C4D93">
        <w:t xml:space="preserve">Zamawiający nie określa wymagań, o których mowa w art. 29 ust. 4 </w:t>
      </w:r>
      <w:r w:rsidRPr="005C4D93">
        <w:rPr>
          <w:i/>
        </w:rPr>
        <w:t>Prawa zamówień publicznych</w:t>
      </w:r>
      <w:r w:rsidRPr="005C4D93">
        <w:t>.</w:t>
      </w:r>
    </w:p>
    <w:p w:rsidR="005C4D93" w:rsidRPr="000F18E7" w:rsidRDefault="005C4D93" w:rsidP="00430F42">
      <w:pPr>
        <w:pStyle w:val="Nagwek1"/>
        <w:keepLines/>
        <w:numPr>
          <w:ilvl w:val="0"/>
          <w:numId w:val="21"/>
        </w:numPr>
        <w:suppressAutoHyphens/>
        <w:spacing w:before="120" w:after="0"/>
        <w:ind w:left="567" w:hanging="567"/>
        <w:jc w:val="both"/>
        <w:rPr>
          <w:rFonts w:ascii="Times New Roman" w:hAnsi="Times New Roman"/>
          <w:sz w:val="24"/>
        </w:rPr>
      </w:pPr>
      <w:bookmarkStart w:id="88" w:name="_Toc478411286"/>
      <w:bookmarkStart w:id="89" w:name="_Toc462310586"/>
      <w:bookmarkStart w:id="90" w:name="_Toc452981414"/>
      <w:r w:rsidRPr="000F18E7">
        <w:rPr>
          <w:rFonts w:ascii="Times New Roman" w:hAnsi="Times New Roman"/>
          <w:sz w:val="28"/>
        </w:rPr>
        <w:t>30.</w:t>
      </w:r>
      <w:r w:rsidRPr="000F18E7">
        <w:rPr>
          <w:rFonts w:ascii="Times New Roman" w:hAnsi="Times New Roman"/>
          <w:sz w:val="28"/>
        </w:rPr>
        <w:tab/>
        <w:t>INFORMACJE O OBOWIĄZKU OSOBISTEGO WYKONANIA PRZEZ WYKONAWCĘ KLUCZOWYCH CZĘŚCI ZAMÓWIENIA</w:t>
      </w:r>
      <w:bookmarkEnd w:id="88"/>
      <w:bookmarkEnd w:id="89"/>
      <w:bookmarkEnd w:id="90"/>
    </w:p>
    <w:p w:rsidR="005C4D93" w:rsidRDefault="005C4D93" w:rsidP="00430F42">
      <w:pPr>
        <w:pStyle w:val="1"/>
        <w:tabs>
          <w:tab w:val="left" w:pos="16756"/>
        </w:tabs>
        <w:spacing w:before="120" w:line="240" w:lineRule="auto"/>
        <w:ind w:left="567" w:firstLine="0"/>
        <w:rPr>
          <w:rFonts w:ascii="Times New Roman" w:hAnsi="Times New Roman"/>
          <w:bCs/>
          <w:sz w:val="24"/>
          <w:szCs w:val="24"/>
        </w:rPr>
      </w:pPr>
      <w:r w:rsidRPr="005C4D93">
        <w:rPr>
          <w:rFonts w:ascii="Times New Roman" w:hAnsi="Times New Roman"/>
          <w:bCs/>
          <w:sz w:val="24"/>
          <w:szCs w:val="24"/>
        </w:rPr>
        <w:t>Zamawiający nie nakłada obowiązku osobistego wykonania kluczowych części zamówienia przez wykonawcę.</w:t>
      </w:r>
    </w:p>
    <w:p w:rsidR="005C4D93" w:rsidRPr="000F18E7" w:rsidRDefault="005C4D93" w:rsidP="00430F42">
      <w:pPr>
        <w:pStyle w:val="Nagwek1"/>
        <w:keepLines/>
        <w:numPr>
          <w:ilvl w:val="0"/>
          <w:numId w:val="21"/>
        </w:numPr>
        <w:suppressAutoHyphens/>
        <w:spacing w:before="120" w:after="0"/>
        <w:ind w:left="567" w:hanging="567"/>
        <w:jc w:val="both"/>
        <w:rPr>
          <w:rFonts w:ascii="Times New Roman" w:hAnsi="Times New Roman"/>
          <w:sz w:val="24"/>
          <w:szCs w:val="28"/>
        </w:rPr>
      </w:pPr>
      <w:bookmarkStart w:id="91" w:name="_Toc478411287"/>
      <w:bookmarkStart w:id="92" w:name="_Toc462310587"/>
      <w:r w:rsidRPr="000F18E7">
        <w:rPr>
          <w:rFonts w:ascii="Times New Roman" w:hAnsi="Times New Roman"/>
          <w:sz w:val="28"/>
        </w:rPr>
        <w:t>31.</w:t>
      </w:r>
      <w:r w:rsidRPr="000F18E7">
        <w:rPr>
          <w:rFonts w:ascii="Times New Roman" w:hAnsi="Times New Roman"/>
          <w:sz w:val="22"/>
          <w:szCs w:val="24"/>
        </w:rPr>
        <w:tab/>
      </w:r>
      <w:r w:rsidRPr="000F18E7">
        <w:rPr>
          <w:rFonts w:ascii="Times New Roman" w:hAnsi="Times New Roman"/>
          <w:sz w:val="28"/>
        </w:rPr>
        <w:t>WYMAGANIA I INFORMACJE DOTYCZĄCE UMÓW O PODWYKONAWSTWO</w:t>
      </w:r>
      <w:bookmarkEnd w:id="91"/>
      <w:bookmarkEnd w:id="92"/>
    </w:p>
    <w:p w:rsidR="005C4D93" w:rsidRPr="005C4D93" w:rsidRDefault="005C4D93" w:rsidP="00430F42">
      <w:pPr>
        <w:pStyle w:val="Akapitzlist"/>
        <w:numPr>
          <w:ilvl w:val="1"/>
          <w:numId w:val="31"/>
        </w:numPr>
        <w:autoSpaceDE w:val="0"/>
        <w:autoSpaceDN w:val="0"/>
        <w:adjustRightInd w:val="0"/>
        <w:spacing w:before="120"/>
        <w:ind w:left="567" w:hanging="567"/>
        <w:jc w:val="both"/>
        <w:rPr>
          <w:i/>
          <w:sz w:val="24"/>
          <w:szCs w:val="24"/>
        </w:rPr>
      </w:pPr>
      <w:r w:rsidRPr="005C4D93">
        <w:rPr>
          <w:bCs/>
          <w:sz w:val="24"/>
          <w:szCs w:val="24"/>
        </w:rPr>
        <w:t>Wymagania dotyczące umowy o podwykonawstwo zostały określone we wzorze umowy ramowej stanowiącym załącznik nr 6 do SIWZ.</w:t>
      </w:r>
    </w:p>
    <w:p w:rsidR="005C4D93" w:rsidRPr="005C4D93" w:rsidRDefault="005C4D93" w:rsidP="00430F42">
      <w:pPr>
        <w:pStyle w:val="Akapitzlist"/>
        <w:numPr>
          <w:ilvl w:val="1"/>
          <w:numId w:val="31"/>
        </w:numPr>
        <w:autoSpaceDE w:val="0"/>
        <w:autoSpaceDN w:val="0"/>
        <w:adjustRightInd w:val="0"/>
        <w:spacing w:before="120"/>
        <w:ind w:left="567" w:hanging="567"/>
        <w:jc w:val="both"/>
        <w:rPr>
          <w:i/>
          <w:sz w:val="24"/>
          <w:szCs w:val="24"/>
        </w:rPr>
      </w:pPr>
      <w:r w:rsidRPr="005C4D93">
        <w:rPr>
          <w:sz w:val="24"/>
          <w:szCs w:val="24"/>
        </w:rPr>
        <w:t xml:space="preserve">Zamawiający zgodnie z art. 36b ust. 1 </w:t>
      </w:r>
      <w:r w:rsidRPr="005C4D93">
        <w:rPr>
          <w:i/>
          <w:sz w:val="24"/>
          <w:szCs w:val="24"/>
        </w:rPr>
        <w:t>Prawa zamówień publicznych</w:t>
      </w:r>
      <w:r w:rsidRPr="005C4D93">
        <w:rPr>
          <w:sz w:val="24"/>
          <w:szCs w:val="24"/>
        </w:rPr>
        <w:t xml:space="preserve"> żąda wskazania przez wykonawcę części zamówienia, której wykonanie zamierza powierzyć podwykonawcy oraz firm podwykonawców. Stosowne oświadczenie w sprawie wykonawca składa na druku </w:t>
      </w:r>
      <w:r w:rsidRPr="005C4D93">
        <w:rPr>
          <w:i/>
          <w:sz w:val="24"/>
          <w:szCs w:val="24"/>
        </w:rPr>
        <w:t>Formularza oferty.</w:t>
      </w:r>
    </w:p>
    <w:p w:rsidR="005C4D93" w:rsidRPr="005C4D93" w:rsidRDefault="005C4D93" w:rsidP="00430F42">
      <w:pPr>
        <w:numPr>
          <w:ilvl w:val="1"/>
          <w:numId w:val="31"/>
        </w:numPr>
        <w:spacing w:before="120"/>
        <w:ind w:left="567" w:hanging="567"/>
        <w:jc w:val="both"/>
      </w:pPr>
      <w:r w:rsidRPr="005C4D93">
        <w:t xml:space="preserve">Zamawiający zgodnie z art. 36b ust. 1 </w:t>
      </w:r>
      <w:r w:rsidRPr="005C4D93">
        <w:rPr>
          <w:i/>
        </w:rPr>
        <w:t>Prawa zamówień publicznych</w:t>
      </w:r>
      <w:r w:rsidRPr="005C4D93">
        <w:rPr>
          <w:rFonts w:eastAsia="Helvetica-Bold"/>
          <w:bCs/>
          <w:iCs/>
        </w:rPr>
        <w:t xml:space="preserve"> żąda podania przez wykonawcę nazw (firm) podwykonawców, na których zasoby wykonawca powołuje się na zasadach określonych w art. 22a </w:t>
      </w:r>
      <w:r w:rsidRPr="005C4D93">
        <w:rPr>
          <w:rFonts w:eastAsia="Helvetica-Bold"/>
          <w:bCs/>
          <w:i/>
          <w:iCs/>
        </w:rPr>
        <w:t>Prawa zamówień publicznych</w:t>
      </w:r>
      <w:r w:rsidRPr="005C4D93">
        <w:rPr>
          <w:rFonts w:eastAsia="Helvetica-Bold"/>
          <w:bCs/>
          <w:iCs/>
        </w:rPr>
        <w:t xml:space="preserve">, w celu wykazania spełniania warunków udziału w postępowaniu, o których mowa w art. 22 ust. 1 </w:t>
      </w:r>
      <w:r w:rsidRPr="005C4D93">
        <w:rPr>
          <w:rFonts w:eastAsia="Helvetica-Bold"/>
          <w:bCs/>
          <w:i/>
          <w:iCs/>
        </w:rPr>
        <w:t>Prawa zamówień publicznych</w:t>
      </w:r>
      <w:r w:rsidRPr="005C4D93">
        <w:rPr>
          <w:rFonts w:eastAsia="Helvetica-Bold"/>
          <w:bCs/>
          <w:iCs/>
        </w:rPr>
        <w:t xml:space="preserve">. </w:t>
      </w:r>
      <w:r w:rsidRPr="005C4D93">
        <w:t xml:space="preserve">Stosowne oświadczenie w sprawie wykonawca składa na druku </w:t>
      </w:r>
      <w:r w:rsidRPr="005C4D93">
        <w:rPr>
          <w:i/>
        </w:rPr>
        <w:t>Formularza oferty</w:t>
      </w:r>
      <w:r w:rsidRPr="005C4D93">
        <w:t>.</w:t>
      </w:r>
    </w:p>
    <w:p w:rsidR="005C4D93" w:rsidRDefault="005C4D93" w:rsidP="00430F42">
      <w:pPr>
        <w:numPr>
          <w:ilvl w:val="1"/>
          <w:numId w:val="31"/>
        </w:numPr>
        <w:autoSpaceDE w:val="0"/>
        <w:autoSpaceDN w:val="0"/>
        <w:adjustRightInd w:val="0"/>
        <w:spacing w:before="120"/>
        <w:ind w:left="567" w:hanging="567"/>
        <w:jc w:val="both"/>
        <w:rPr>
          <w:rFonts w:eastAsia="Calibri"/>
          <w:lang w:eastAsia="en-US"/>
        </w:rPr>
      </w:pPr>
      <w:r w:rsidRPr="005C4D93">
        <w:rPr>
          <w:rFonts w:eastAsia="Calibri"/>
          <w:lang w:eastAsia="en-US"/>
        </w:rPr>
        <w:t>Jeżeli zmiana albo rezygnacja z Podwykonawcy dotyczy podmiotu, na którego zasoby Wykonawca powoływał się, na zasadach określonych w art. 22a</w:t>
      </w:r>
      <w:r w:rsidRPr="005C4D93">
        <w:rPr>
          <w:rFonts w:eastAsia="Calibri"/>
          <w:i/>
          <w:lang w:eastAsia="en-US"/>
        </w:rPr>
        <w:t xml:space="preserve"> </w:t>
      </w:r>
      <w:r w:rsidRPr="005C4D93">
        <w:rPr>
          <w:i/>
        </w:rPr>
        <w:t>Prawa zamówień publicznyc</w:t>
      </w:r>
      <w:r w:rsidRPr="005C4D93">
        <w:rPr>
          <w:rFonts w:eastAsia="Calibri"/>
          <w:i/>
          <w:lang w:eastAsia="en-US"/>
        </w:rPr>
        <w:t>h</w:t>
      </w:r>
      <w:r w:rsidRPr="005C4D93">
        <w:rPr>
          <w:rFonts w:eastAsia="Calibri"/>
          <w:lang w:eastAsia="en-US"/>
        </w:rPr>
        <w:t>, w celu wykazania spełniania war</w:t>
      </w:r>
      <w:r w:rsidR="00DF3220">
        <w:rPr>
          <w:rFonts w:eastAsia="Calibri"/>
          <w:lang w:eastAsia="en-US"/>
        </w:rPr>
        <w:t>unków udziału w postępowaniu, o </w:t>
      </w:r>
      <w:r w:rsidRPr="005C4D93">
        <w:rPr>
          <w:rFonts w:eastAsia="Calibri"/>
          <w:lang w:eastAsia="en-US"/>
        </w:rPr>
        <w:t>których mowa w art. 22 ust. 1</w:t>
      </w:r>
      <w:r w:rsidRPr="005C4D93">
        <w:rPr>
          <w:rFonts w:eastAsia="Calibri"/>
          <w:i/>
          <w:lang w:eastAsia="en-US"/>
        </w:rPr>
        <w:t xml:space="preserve"> </w:t>
      </w:r>
      <w:r w:rsidRPr="005C4D93">
        <w:rPr>
          <w:i/>
        </w:rPr>
        <w:t>Prawa zamówień publicznyc</w:t>
      </w:r>
      <w:r w:rsidRPr="005C4D93">
        <w:rPr>
          <w:rFonts w:eastAsia="Calibri"/>
          <w:i/>
          <w:lang w:eastAsia="en-US"/>
        </w:rPr>
        <w:t>h</w:t>
      </w:r>
      <w:r w:rsidRPr="005C4D93">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5C4D93" w:rsidRPr="000F18E7" w:rsidRDefault="005C4D93" w:rsidP="00430F42">
      <w:pPr>
        <w:pStyle w:val="Nagwek1"/>
        <w:spacing w:before="120" w:after="0"/>
        <w:ind w:left="567" w:hanging="567"/>
        <w:jc w:val="both"/>
        <w:rPr>
          <w:rFonts w:ascii="Times New Roman" w:hAnsi="Times New Roman"/>
          <w:i/>
          <w:sz w:val="24"/>
          <w:szCs w:val="28"/>
        </w:rPr>
      </w:pPr>
      <w:bookmarkStart w:id="93" w:name="_Toc462310588"/>
      <w:bookmarkStart w:id="94" w:name="_Toc452981416"/>
      <w:bookmarkStart w:id="95" w:name="_Toc478411288"/>
      <w:r w:rsidRPr="000F18E7">
        <w:rPr>
          <w:rFonts w:ascii="Times New Roman" w:hAnsi="Times New Roman"/>
          <w:sz w:val="28"/>
        </w:rPr>
        <w:t>32.</w:t>
      </w:r>
      <w:r w:rsidRPr="000F18E7">
        <w:rPr>
          <w:rFonts w:ascii="Times New Roman" w:hAnsi="Times New Roman"/>
          <w:sz w:val="28"/>
        </w:rPr>
        <w:tab/>
      </w:r>
      <w:bookmarkStart w:id="96" w:name="_Toc462310589"/>
      <w:bookmarkEnd w:id="93"/>
      <w:bookmarkEnd w:id="94"/>
      <w:r w:rsidRPr="000F18E7">
        <w:rPr>
          <w:rFonts w:ascii="Times New Roman" w:hAnsi="Times New Roman"/>
          <w:bCs w:val="0"/>
          <w:sz w:val="28"/>
        </w:rPr>
        <w:t xml:space="preserve">STANDARDY JAKOŚCIOWE, O KTÓRYCH MOWA W ART. 91 UST. 2A </w:t>
      </w:r>
      <w:r w:rsidRPr="000F18E7">
        <w:rPr>
          <w:rFonts w:ascii="Times New Roman" w:hAnsi="Times New Roman"/>
          <w:i/>
          <w:sz w:val="28"/>
        </w:rPr>
        <w:t>PRAWA ZAMÓWIEŃ PUBLICZNYCH</w:t>
      </w:r>
      <w:bookmarkEnd w:id="95"/>
      <w:bookmarkEnd w:id="96"/>
    </w:p>
    <w:p w:rsidR="005C4D93" w:rsidRDefault="005C4D93" w:rsidP="00430F42">
      <w:pPr>
        <w:spacing w:before="120"/>
        <w:ind w:left="567"/>
        <w:jc w:val="both"/>
      </w:pPr>
      <w:r w:rsidRPr="005C4D93">
        <w:t>Nie dotyczy.</w:t>
      </w:r>
    </w:p>
    <w:p w:rsidR="005C4D93" w:rsidRPr="000F18E7" w:rsidRDefault="005C4D93" w:rsidP="00430F42">
      <w:pPr>
        <w:pStyle w:val="Nagwek1"/>
        <w:spacing w:before="120" w:after="0"/>
        <w:ind w:left="567" w:hanging="567"/>
        <w:jc w:val="both"/>
        <w:rPr>
          <w:rFonts w:ascii="Times New Roman" w:hAnsi="Times New Roman"/>
          <w:bCs w:val="0"/>
          <w:sz w:val="24"/>
          <w:szCs w:val="28"/>
        </w:rPr>
      </w:pPr>
      <w:bookmarkStart w:id="97" w:name="_Toc478411289"/>
      <w:bookmarkStart w:id="98" w:name="_Toc462310590"/>
      <w:r w:rsidRPr="000F18E7">
        <w:rPr>
          <w:rFonts w:ascii="Times New Roman" w:hAnsi="Times New Roman"/>
          <w:bCs w:val="0"/>
          <w:sz w:val="28"/>
        </w:rPr>
        <w:lastRenderedPageBreak/>
        <w:t>33.</w:t>
      </w:r>
      <w:r w:rsidRPr="000F18E7">
        <w:rPr>
          <w:rFonts w:ascii="Times New Roman" w:hAnsi="Times New Roman"/>
          <w:bCs w:val="0"/>
          <w:sz w:val="28"/>
        </w:rPr>
        <w:tab/>
        <w:t>INFORMACJE DOTYCZĄCE ZŁOŻENIA OFERT W POSTACI KATALOGÓW ELEKTRONICZNYCH</w:t>
      </w:r>
      <w:bookmarkEnd w:id="97"/>
      <w:bookmarkEnd w:id="98"/>
    </w:p>
    <w:p w:rsidR="005C4D93" w:rsidRDefault="005C4D93" w:rsidP="00430F42">
      <w:pPr>
        <w:spacing w:before="120"/>
        <w:ind w:firstLine="567"/>
        <w:jc w:val="both"/>
      </w:pPr>
      <w:r w:rsidRPr="005C4D93">
        <w:t>Zamawiający nie dopuszcza złożenia oferty w postaci katalogów elektronicznych.</w:t>
      </w:r>
    </w:p>
    <w:p w:rsidR="005C4D93" w:rsidRPr="000F18E7" w:rsidRDefault="005C4D93" w:rsidP="00430F42">
      <w:pPr>
        <w:pStyle w:val="Nagwek1"/>
        <w:spacing w:before="120" w:after="0"/>
        <w:jc w:val="both"/>
        <w:rPr>
          <w:rFonts w:ascii="Times New Roman" w:hAnsi="Times New Roman"/>
          <w:sz w:val="24"/>
        </w:rPr>
      </w:pPr>
      <w:bookmarkStart w:id="99" w:name="_Toc478411290"/>
      <w:bookmarkStart w:id="100" w:name="_Toc462310591"/>
      <w:bookmarkStart w:id="101" w:name="_Toc452981417"/>
      <w:r w:rsidRPr="000F18E7">
        <w:rPr>
          <w:rFonts w:ascii="Times New Roman" w:hAnsi="Times New Roman"/>
          <w:sz w:val="28"/>
        </w:rPr>
        <w:t>34.</w:t>
      </w:r>
      <w:r w:rsidRPr="000F18E7">
        <w:rPr>
          <w:rFonts w:ascii="Times New Roman" w:hAnsi="Times New Roman"/>
          <w:sz w:val="28"/>
        </w:rPr>
        <w:tab/>
        <w:t>INNE POSTANOWIENIA.</w:t>
      </w:r>
      <w:bookmarkEnd w:id="99"/>
      <w:bookmarkEnd w:id="100"/>
      <w:bookmarkEnd w:id="101"/>
      <w:r w:rsidRPr="000F18E7">
        <w:rPr>
          <w:rFonts w:ascii="Times New Roman" w:hAnsi="Times New Roman"/>
          <w:sz w:val="28"/>
        </w:rPr>
        <w:t xml:space="preserve"> </w:t>
      </w:r>
      <w:bookmarkStart w:id="102" w:name="__RefHeading__102_2079373309"/>
      <w:bookmarkStart w:id="103" w:name="__RefHeading__104_2079373309"/>
      <w:bookmarkEnd w:id="102"/>
      <w:bookmarkEnd w:id="103"/>
    </w:p>
    <w:p w:rsidR="005C4D93" w:rsidRPr="000F18E7" w:rsidRDefault="005C4D93" w:rsidP="00430F42">
      <w:pPr>
        <w:pStyle w:val="Tekstpodstawowy"/>
        <w:spacing w:before="120" w:line="240" w:lineRule="auto"/>
        <w:ind w:left="567" w:hanging="567"/>
      </w:pPr>
      <w:r w:rsidRPr="000F18E7">
        <w:t>34.1.</w:t>
      </w:r>
      <w:r w:rsidRPr="000F18E7">
        <w:tab/>
        <w:t xml:space="preserve">W przypadku składania oferty przez Wykonawców działających wspólnie, zgodnie z art. 23 </w:t>
      </w:r>
      <w:r w:rsidRPr="000F18E7">
        <w:rPr>
          <w:i/>
        </w:rPr>
        <w:t>Prawa zamówień publicznych</w:t>
      </w:r>
      <w:r w:rsidRPr="000F18E7">
        <w:t xml:space="preserve"> (spółka cywilna, konsorcjum):</w:t>
      </w:r>
    </w:p>
    <w:p w:rsidR="005C4D93" w:rsidRPr="000F18E7" w:rsidRDefault="005C4D93" w:rsidP="00430F42">
      <w:pPr>
        <w:pStyle w:val="Tekstpodstawowy"/>
        <w:spacing w:before="120" w:line="240" w:lineRule="auto"/>
        <w:ind w:left="1134" w:hanging="850"/>
      </w:pPr>
      <w:r w:rsidRPr="000F18E7">
        <w:t>34.1.1.</w:t>
      </w:r>
      <w:r w:rsidRPr="000F18E7">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5C4D93" w:rsidRPr="000F18E7" w:rsidRDefault="005C4D93" w:rsidP="00430F42">
      <w:pPr>
        <w:pStyle w:val="Tekstpodstawowy"/>
        <w:spacing w:before="120" w:line="240" w:lineRule="auto"/>
        <w:ind w:left="1134" w:hanging="850"/>
      </w:pPr>
      <w:r w:rsidRPr="000F18E7">
        <w:t>34.1.2.</w:t>
      </w:r>
      <w:r w:rsidRPr="000F18E7">
        <w:tab/>
        <w:t>Wszelka korespondencja oraz rozliczenia dokonywane będą wyłącznie z Wykonawcą występującym, jako lider uprawniony do reprezentowania pozostałych wspólników spółki / partnerów konsorcjum.</w:t>
      </w:r>
    </w:p>
    <w:p w:rsidR="005C4D93" w:rsidRPr="000F18E7" w:rsidRDefault="005C4D93" w:rsidP="00430F42">
      <w:pPr>
        <w:pStyle w:val="Tekstpodstawowy"/>
        <w:spacing w:before="120" w:line="240" w:lineRule="auto"/>
        <w:ind w:left="1134" w:hanging="850"/>
      </w:pPr>
      <w:r w:rsidRPr="000F18E7">
        <w:t>34.1.3.</w:t>
      </w:r>
      <w:r w:rsidRPr="000F18E7">
        <w:tab/>
        <w:t xml:space="preserve">W odniesieniu do wymagań postawionych przez Zamawiającego, każdy Wykonawca oddzielnie musi udokumentować, że nie podlega wykluczeniu na podstawie art. 24 ust. 1 </w:t>
      </w:r>
      <w:r w:rsidRPr="000F18E7">
        <w:rPr>
          <w:i/>
        </w:rPr>
        <w:t>Prawa zamówień publicznych</w:t>
      </w:r>
      <w:r w:rsidRPr="000F18E7">
        <w:t>.</w:t>
      </w:r>
    </w:p>
    <w:p w:rsidR="005C4D93" w:rsidRDefault="005C4D93" w:rsidP="00430F42">
      <w:pPr>
        <w:pStyle w:val="Tekstpodstawowy"/>
        <w:spacing w:before="120" w:line="240" w:lineRule="auto"/>
        <w:ind w:left="1134" w:hanging="850"/>
      </w:pPr>
      <w:r w:rsidRPr="000F18E7">
        <w:t>34.1.4.</w:t>
      </w:r>
      <w:r w:rsidRPr="000F18E7">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5C4D93" w:rsidRPr="00BE642E" w:rsidRDefault="005C4D93" w:rsidP="00430F42">
      <w:pPr>
        <w:pStyle w:val="Nagwek1"/>
        <w:spacing w:before="120" w:after="0"/>
        <w:ind w:left="567" w:hanging="567"/>
        <w:jc w:val="both"/>
        <w:rPr>
          <w:rFonts w:ascii="Times New Roman" w:hAnsi="Times New Roman"/>
          <w:sz w:val="28"/>
          <w:szCs w:val="28"/>
        </w:rPr>
      </w:pPr>
      <w:bookmarkStart w:id="104" w:name="_Toc478411291"/>
      <w:bookmarkStart w:id="105" w:name="_Toc462310592"/>
      <w:r w:rsidRPr="00BE642E">
        <w:rPr>
          <w:rFonts w:ascii="Times New Roman" w:hAnsi="Times New Roman"/>
          <w:sz w:val="28"/>
        </w:rPr>
        <w:t>35.</w:t>
      </w:r>
      <w:r w:rsidRPr="00BE642E">
        <w:rPr>
          <w:rFonts w:ascii="Times New Roman" w:hAnsi="Times New Roman"/>
          <w:sz w:val="28"/>
        </w:rPr>
        <w:tab/>
        <w:t>ZAŁĄCZNIKI DO SIWZ</w:t>
      </w:r>
      <w:bookmarkEnd w:id="104"/>
      <w:bookmarkEnd w:id="105"/>
    </w:p>
    <w:p w:rsidR="005C4D93" w:rsidRPr="005C4D93" w:rsidRDefault="005C4D93" w:rsidP="00430F42">
      <w:pPr>
        <w:suppressAutoHyphens/>
        <w:spacing w:before="120"/>
        <w:ind w:left="709" w:hanging="709"/>
        <w:jc w:val="both"/>
      </w:pPr>
      <w:r w:rsidRPr="005C4D93">
        <w:t>35.1.</w:t>
      </w:r>
      <w:r w:rsidRPr="005C4D93">
        <w:tab/>
        <w:t>Załącznikami do SIWZ są:</w:t>
      </w:r>
    </w:p>
    <w:p w:rsidR="000F18E7" w:rsidRDefault="005C4D93" w:rsidP="00430F42">
      <w:pPr>
        <w:suppressAutoHyphens/>
        <w:spacing w:before="120"/>
        <w:ind w:left="1135" w:hanging="851"/>
        <w:jc w:val="both"/>
      </w:pPr>
      <w:r w:rsidRPr="005C4D93">
        <w:t>35.1.1.</w:t>
      </w:r>
      <w:r w:rsidRPr="005C4D93">
        <w:tab/>
      </w:r>
      <w:r w:rsidR="000F18E7">
        <w:t xml:space="preserve">Wzór umowy – załącznik nr 1, </w:t>
      </w:r>
    </w:p>
    <w:p w:rsidR="005C4D93" w:rsidRPr="005C4D93" w:rsidRDefault="005C4D93" w:rsidP="00430F42">
      <w:pPr>
        <w:suppressAutoHyphens/>
        <w:spacing w:before="120"/>
        <w:ind w:left="1135" w:hanging="851"/>
        <w:jc w:val="both"/>
      </w:pPr>
      <w:r w:rsidRPr="005C4D93">
        <w:t>35.1.2.</w:t>
      </w:r>
      <w:r w:rsidRPr="005C4D93">
        <w:tab/>
        <w:t xml:space="preserve">Formularz oferty - wzór druku stanowi załącznik nr </w:t>
      </w:r>
      <w:r w:rsidR="000F18E7">
        <w:t>2</w:t>
      </w:r>
      <w:r w:rsidRPr="005C4D93">
        <w:t>,</w:t>
      </w:r>
    </w:p>
    <w:p w:rsidR="005C4D93" w:rsidRDefault="005C4D93" w:rsidP="00430F42">
      <w:pPr>
        <w:suppressAutoHyphens/>
        <w:spacing w:before="120"/>
        <w:ind w:left="1135" w:hanging="851"/>
        <w:jc w:val="both"/>
      </w:pPr>
      <w:r w:rsidRPr="005C4D93">
        <w:rPr>
          <w:color w:val="000000"/>
        </w:rPr>
        <w:t>35.1.</w:t>
      </w:r>
      <w:r w:rsidR="00B23278">
        <w:rPr>
          <w:color w:val="000000"/>
        </w:rPr>
        <w:t>3.</w:t>
      </w:r>
      <w:r w:rsidRPr="005C4D93">
        <w:rPr>
          <w:color w:val="000000"/>
        </w:rPr>
        <w:tab/>
        <w:t xml:space="preserve">Wzór Oświadczenia Wykonawcy o braku podstaw do wykluczenia oraz spełnianiu warunków udziału w postępowaniu </w:t>
      </w:r>
      <w:r w:rsidRPr="005C4D93">
        <w:t xml:space="preserve">- załącznik nr </w:t>
      </w:r>
      <w:r w:rsidR="000F18E7">
        <w:t>3</w:t>
      </w:r>
      <w:r w:rsidRPr="005C4D93">
        <w:t>,</w:t>
      </w:r>
    </w:p>
    <w:p w:rsidR="00B23278" w:rsidRPr="005C4D93" w:rsidRDefault="00B23278" w:rsidP="00430F42">
      <w:pPr>
        <w:suppressAutoHyphens/>
        <w:spacing w:before="120"/>
        <w:ind w:left="1135" w:hanging="851"/>
        <w:jc w:val="both"/>
      </w:pPr>
      <w:r>
        <w:t>35.1.4.</w:t>
      </w:r>
      <w:r>
        <w:tab/>
        <w:t>Wzór Wykazu wykonanych usług – załącznik nr 4.</w:t>
      </w:r>
    </w:p>
    <w:p w:rsidR="005C4D93" w:rsidRPr="005C4D93" w:rsidRDefault="005C4D93" w:rsidP="00430F42">
      <w:pPr>
        <w:suppressAutoHyphens/>
        <w:spacing w:before="120"/>
        <w:ind w:left="709" w:hanging="709"/>
        <w:jc w:val="both"/>
      </w:pPr>
      <w:r w:rsidRPr="005C4D93">
        <w:t>35.2.</w:t>
      </w:r>
      <w:r w:rsidRPr="005C4D93">
        <w:tab/>
        <w:t>Zamawiający dopuszcza zmiany wielkości pól załączników oraz odmiany wyrazów wynikające ze złożenia oferty wspólnej. Wprowadzone zmiany nie mogą zmieniać treści załączników.</w:t>
      </w:r>
    </w:p>
    <w:p w:rsidR="006770DD" w:rsidRDefault="006770DD" w:rsidP="00430F42">
      <w:pPr>
        <w:pStyle w:val="Tekstprzypisudolnego"/>
        <w:spacing w:before="120"/>
        <w:rPr>
          <w:b/>
        </w:rPr>
      </w:pPr>
    </w:p>
    <w:p w:rsidR="006770DD" w:rsidRPr="005C4D93" w:rsidRDefault="006770DD" w:rsidP="00430F42">
      <w:pPr>
        <w:pStyle w:val="Tekstprzypisudolnego"/>
        <w:spacing w:before="120"/>
        <w:rPr>
          <w:b/>
        </w:rPr>
      </w:pPr>
    </w:p>
    <w:p w:rsidR="005C4D93" w:rsidRPr="005C4D93" w:rsidRDefault="005C4D93" w:rsidP="00430F42">
      <w:pPr>
        <w:pStyle w:val="Tekstprzypisudolnego"/>
        <w:spacing w:before="120"/>
      </w:pPr>
      <w:r w:rsidRPr="005C4D93">
        <w:t>Opracował</w:t>
      </w:r>
    </w:p>
    <w:p w:rsidR="005C4D93" w:rsidRPr="005C4D93" w:rsidRDefault="005C4D93" w:rsidP="00430F42">
      <w:pPr>
        <w:pStyle w:val="Tekstprzypisudolnego"/>
        <w:spacing w:before="120"/>
        <w:rPr>
          <w:sz w:val="32"/>
          <w:szCs w:val="18"/>
        </w:rPr>
      </w:pPr>
      <w:r w:rsidRPr="005C4D93">
        <w:t xml:space="preserve">mgr inż. Krzysztof Haura </w:t>
      </w:r>
    </w:p>
    <w:sectPr w:rsidR="005C4D93" w:rsidRPr="005C4D93" w:rsidSect="00F239BA">
      <w:headerReference w:type="default" r:id="rId50"/>
      <w:footerReference w:type="default" r:id="rId51"/>
      <w:pgSz w:w="11906" w:h="16838"/>
      <w:pgMar w:top="968"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98" w:rsidRDefault="00611198" w:rsidP="00EB688C">
      <w:r>
        <w:separator/>
      </w:r>
    </w:p>
  </w:endnote>
  <w:endnote w:type="continuationSeparator" w:id="0">
    <w:p w:rsidR="00611198" w:rsidRDefault="00611198" w:rsidP="00EB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Yu Gothic"/>
    <w:charset w:val="00"/>
    <w:family w:val="auto"/>
    <w:pitch w:val="variable"/>
    <w:sig w:usb0="00000003" w:usb1="1807ECEA" w:usb2="00000010" w:usb3="00000000" w:csb0="0002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B1" w:rsidRDefault="00F814B1">
    <w:pPr>
      <w:pStyle w:val="Stopka"/>
      <w:jc w:val="right"/>
    </w:pPr>
    <w:r>
      <w:t xml:space="preserve">Strona </w:t>
    </w:r>
    <w:r w:rsidR="00DE49C2">
      <w:rPr>
        <w:b/>
        <w:bCs/>
      </w:rPr>
      <w:fldChar w:fldCharType="begin"/>
    </w:r>
    <w:r>
      <w:rPr>
        <w:b/>
        <w:bCs/>
      </w:rPr>
      <w:instrText>PAGE</w:instrText>
    </w:r>
    <w:r w:rsidR="00DE49C2">
      <w:rPr>
        <w:b/>
        <w:bCs/>
      </w:rPr>
      <w:fldChar w:fldCharType="separate"/>
    </w:r>
    <w:r w:rsidR="005D2C78">
      <w:rPr>
        <w:b/>
        <w:bCs/>
        <w:noProof/>
      </w:rPr>
      <w:t>16</w:t>
    </w:r>
    <w:r w:rsidR="00DE49C2">
      <w:rPr>
        <w:b/>
        <w:bCs/>
      </w:rPr>
      <w:fldChar w:fldCharType="end"/>
    </w:r>
    <w:r>
      <w:t xml:space="preserve"> z </w:t>
    </w:r>
    <w:r w:rsidR="00DE49C2">
      <w:rPr>
        <w:b/>
        <w:bCs/>
      </w:rPr>
      <w:fldChar w:fldCharType="begin"/>
    </w:r>
    <w:r>
      <w:rPr>
        <w:b/>
        <w:bCs/>
      </w:rPr>
      <w:instrText>NUMPAGES</w:instrText>
    </w:r>
    <w:r w:rsidR="00DE49C2">
      <w:rPr>
        <w:b/>
        <w:bCs/>
      </w:rPr>
      <w:fldChar w:fldCharType="separate"/>
    </w:r>
    <w:r w:rsidR="005D2C78">
      <w:rPr>
        <w:b/>
        <w:bCs/>
        <w:noProof/>
      </w:rPr>
      <w:t>20</w:t>
    </w:r>
    <w:r w:rsidR="00DE49C2">
      <w:rPr>
        <w:b/>
        <w:bCs/>
      </w:rPr>
      <w:fldChar w:fldCharType="end"/>
    </w:r>
  </w:p>
  <w:p w:rsidR="00F814B1" w:rsidRDefault="00F814B1" w:rsidP="00EA17BD">
    <w:pPr>
      <w:pStyle w:val="Stopka"/>
      <w:tabs>
        <w:tab w:val="clear" w:pos="4536"/>
        <w:tab w:val="clear" w:pos="9072"/>
        <w:tab w:val="center" w:pos="3969"/>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98" w:rsidRDefault="00611198" w:rsidP="00EB688C">
      <w:r>
        <w:separator/>
      </w:r>
    </w:p>
  </w:footnote>
  <w:footnote w:type="continuationSeparator" w:id="0">
    <w:p w:rsidR="00611198" w:rsidRDefault="00611198" w:rsidP="00EB6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B1" w:rsidRPr="00F239BA" w:rsidRDefault="00F814B1" w:rsidP="00F239BA">
    <w:pPr>
      <w:pStyle w:val="Nagwek"/>
      <w:rPr>
        <w:b/>
      </w:rPr>
    </w:pPr>
    <w:r w:rsidRPr="00F239BA">
      <w:rPr>
        <w:b/>
      </w:rPr>
      <w:t>Znak sprawy ZP/</w:t>
    </w:r>
    <w:r w:rsidR="00B97AF8">
      <w:rPr>
        <w:b/>
      </w:rPr>
      <w:t>11</w:t>
    </w:r>
    <w:r w:rsidRPr="00F239BA">
      <w:rPr>
        <w:b/>
      </w:rPr>
      <w:t>/MGW/201</w:t>
    </w:r>
    <w:r w:rsidR="00B97AF8">
      <w:rPr>
        <w:b/>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nsid w:val="00000005"/>
    <w:multiLevelType w:val="multilevel"/>
    <w:tmpl w:val="00000005"/>
    <w:name w:val="WW8Num14"/>
    <w:lvl w:ilvl="0">
      <w:start w:val="1"/>
      <w:numFmt w:val="decimal"/>
      <w:suff w:val="nothing"/>
      <w:lvlText w:val="%1."/>
      <w:lvlJc w:val="left"/>
      <w:pPr>
        <w:ind w:left="0" w:firstLine="0"/>
      </w:pPr>
    </w:lvl>
    <w:lvl w:ilvl="1">
      <w:start w:val="4"/>
      <w:numFmt w:val="upperRoman"/>
      <w:suff w:val="nothing"/>
      <w:lvlText w:val="%2."/>
      <w:lvlJc w:val="left"/>
      <w:pPr>
        <w:ind w:left="0" w:firstLine="0"/>
      </w:pPr>
    </w:lvl>
    <w:lvl w:ilvl="2">
      <w:start w:val="1"/>
      <w:numFmt w:val="upp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3">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90B0FF8"/>
    <w:multiLevelType w:val="hybridMultilevel"/>
    <w:tmpl w:val="574452CE"/>
    <w:lvl w:ilvl="0" w:tplc="A7029C8C">
      <w:start w:val="1"/>
      <w:numFmt w:val="decimal"/>
      <w:lvlText w:val="%1)"/>
      <w:lvlJc w:val="left"/>
      <w:pPr>
        <w:ind w:left="1419" w:hanging="852"/>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0A440ACF"/>
    <w:multiLevelType w:val="multilevel"/>
    <w:tmpl w:val="9C2841C2"/>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b w:val="0"/>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9">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5">
    <w:nsid w:val="1EB36628"/>
    <w:multiLevelType w:val="multilevel"/>
    <w:tmpl w:val="83525C9A"/>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b w:val="0"/>
      </w:rPr>
    </w:lvl>
    <w:lvl w:ilvl="2">
      <w:start w:val="1"/>
      <w:numFmt w:val="decimal"/>
      <w:lvlText w:val="%1.%2.%3."/>
      <w:lvlJc w:val="left"/>
      <w:pPr>
        <w:ind w:left="2139"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6">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278150D"/>
    <w:multiLevelType w:val="multilevel"/>
    <w:tmpl w:val="6D4467F8"/>
    <w:lvl w:ilvl="0">
      <w:start w:val="8"/>
      <w:numFmt w:val="decimal"/>
      <w:lvlText w:val="%1."/>
      <w:lvlJc w:val="left"/>
      <w:pPr>
        <w:ind w:left="360" w:hanging="360"/>
      </w:pPr>
      <w:rPr>
        <w:b w:val="0"/>
      </w:rPr>
    </w:lvl>
    <w:lvl w:ilvl="1">
      <w:start w:val="1"/>
      <w:numFmt w:val="decimal"/>
      <w:lvlText w:val="%1.%2."/>
      <w:lvlJc w:val="left"/>
      <w:pPr>
        <w:ind w:left="502" w:hanging="360"/>
      </w:pPr>
      <w:rPr>
        <w:b w:val="0"/>
      </w:rPr>
    </w:lvl>
    <w:lvl w:ilvl="2">
      <w:start w:val="1"/>
      <w:numFmt w:val="decimal"/>
      <w:lvlText w:val="%1.%2.%3."/>
      <w:lvlJc w:val="left"/>
      <w:pPr>
        <w:ind w:left="2304" w:hanging="720"/>
      </w:pPr>
      <w:rPr>
        <w:b w:val="0"/>
      </w:rPr>
    </w:lvl>
    <w:lvl w:ilvl="3">
      <w:start w:val="1"/>
      <w:numFmt w:val="decimal"/>
      <w:lvlText w:val="%1.%2.%3.%4."/>
      <w:lvlJc w:val="left"/>
      <w:pPr>
        <w:ind w:left="3096" w:hanging="720"/>
      </w:pPr>
      <w:rPr>
        <w:b w:val="0"/>
      </w:rPr>
    </w:lvl>
    <w:lvl w:ilvl="4">
      <w:start w:val="1"/>
      <w:numFmt w:val="decimal"/>
      <w:lvlText w:val="%1.%2.%3.%4.%5."/>
      <w:lvlJc w:val="left"/>
      <w:pPr>
        <w:ind w:left="4248" w:hanging="1080"/>
      </w:pPr>
      <w:rPr>
        <w:b w:val="0"/>
      </w:rPr>
    </w:lvl>
    <w:lvl w:ilvl="5">
      <w:start w:val="1"/>
      <w:numFmt w:val="decimal"/>
      <w:lvlText w:val="%1.%2.%3.%4.%5.%6."/>
      <w:lvlJc w:val="left"/>
      <w:pPr>
        <w:ind w:left="5040" w:hanging="1080"/>
      </w:pPr>
      <w:rPr>
        <w:b w:val="0"/>
      </w:rPr>
    </w:lvl>
    <w:lvl w:ilvl="6">
      <w:start w:val="1"/>
      <w:numFmt w:val="decimal"/>
      <w:lvlText w:val="%1.%2.%3.%4.%5.%6.%7."/>
      <w:lvlJc w:val="left"/>
      <w:pPr>
        <w:ind w:left="6192" w:hanging="1440"/>
      </w:pPr>
      <w:rPr>
        <w:b w:val="0"/>
      </w:rPr>
    </w:lvl>
    <w:lvl w:ilvl="7">
      <w:start w:val="1"/>
      <w:numFmt w:val="decimal"/>
      <w:lvlText w:val="%1.%2.%3.%4.%5.%6.%7.%8."/>
      <w:lvlJc w:val="left"/>
      <w:pPr>
        <w:ind w:left="6984" w:hanging="1440"/>
      </w:pPr>
      <w:rPr>
        <w:b w:val="0"/>
      </w:rPr>
    </w:lvl>
    <w:lvl w:ilvl="8">
      <w:start w:val="1"/>
      <w:numFmt w:val="decimal"/>
      <w:lvlText w:val="%1.%2.%3.%4.%5.%6.%7.%8.%9."/>
      <w:lvlJc w:val="left"/>
      <w:pPr>
        <w:ind w:left="8136" w:hanging="1800"/>
      </w:pPr>
      <w:rPr>
        <w:b w:val="0"/>
      </w:rPr>
    </w:lvl>
  </w:abstractNum>
  <w:abstractNum w:abstractNumId="18">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E925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4">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nsid w:val="3F986510"/>
    <w:multiLevelType w:val="hybridMultilevel"/>
    <w:tmpl w:val="A38CDE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4881439F"/>
    <w:multiLevelType w:val="hybridMultilevel"/>
    <w:tmpl w:val="54407604"/>
    <w:lvl w:ilvl="0" w:tplc="7AD8425C">
      <w:start w:val="1"/>
      <w:numFmt w:val="decimal"/>
      <w:lvlText w:val="%1)"/>
      <w:lvlJc w:val="left"/>
      <w:pPr>
        <w:ind w:left="1419" w:hanging="85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F4C31D4"/>
    <w:multiLevelType w:val="hybridMultilevel"/>
    <w:tmpl w:val="8F18256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num>
  <w:num w:numId="2">
    <w:abstractNumId w:val="30"/>
  </w:num>
  <w:num w:numId="3">
    <w:abstractNumId w:val="21"/>
  </w:num>
  <w:num w:numId="4">
    <w:abstractNumId w:val="20"/>
  </w:num>
  <w:num w:numId="5">
    <w:abstractNumId w:val="0"/>
  </w:num>
  <w:num w:numId="6">
    <w:abstractNumId w:val="33"/>
  </w:num>
  <w:num w:numId="7">
    <w:abstractNumId w:val="32"/>
  </w:num>
  <w:num w:numId="8">
    <w:abstractNumId w:val="24"/>
  </w:num>
  <w:num w:numId="9">
    <w:abstractNumId w:val="8"/>
  </w:num>
  <w:num w:numId="10">
    <w:abstractNumId w:val="15"/>
  </w:num>
  <w:num w:numId="11">
    <w:abstractNumId w:val="27"/>
  </w:num>
  <w:num w:numId="12">
    <w:abstractNumId w:val="29"/>
  </w:num>
  <w:num w:numId="13">
    <w:abstractNumId w:val="11"/>
  </w:num>
  <w:num w:numId="14">
    <w:abstractNumId w:val="18"/>
  </w:num>
  <w:num w:numId="15">
    <w:abstractNumId w:val="13"/>
  </w:num>
  <w:num w:numId="16">
    <w:abstractNumId w:val="23"/>
  </w:num>
  <w:num w:numId="17">
    <w:abstractNumId w:val="28"/>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0"/>
  </w:num>
  <w:num w:numId="35">
    <w:abstractNumId w:val="31"/>
  </w:num>
  <w:num w:numId="36">
    <w:abstractNumId w:val="25"/>
  </w:num>
  <w:num w:numId="37">
    <w:abstractNumId w:val="7"/>
  </w:num>
  <w:num w:numId="38">
    <w:abstractNumId w:val="22"/>
  </w:num>
  <w:num w:numId="39">
    <w:abstractNumId w:val="26"/>
  </w:num>
  <w:num w:numId="40">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AB7115"/>
    <w:rsid w:val="00002466"/>
    <w:rsid w:val="00013733"/>
    <w:rsid w:val="00013F76"/>
    <w:rsid w:val="00031CD1"/>
    <w:rsid w:val="00031DBD"/>
    <w:rsid w:val="00032A48"/>
    <w:rsid w:val="000334B2"/>
    <w:rsid w:val="00036557"/>
    <w:rsid w:val="00054581"/>
    <w:rsid w:val="00054AEA"/>
    <w:rsid w:val="00056394"/>
    <w:rsid w:val="00067B56"/>
    <w:rsid w:val="00067B79"/>
    <w:rsid w:val="0007602F"/>
    <w:rsid w:val="00083E53"/>
    <w:rsid w:val="000858F0"/>
    <w:rsid w:val="0009279D"/>
    <w:rsid w:val="000955B3"/>
    <w:rsid w:val="00097680"/>
    <w:rsid w:val="000A06A8"/>
    <w:rsid w:val="000B7573"/>
    <w:rsid w:val="000C04C0"/>
    <w:rsid w:val="000D729A"/>
    <w:rsid w:val="000D7B2C"/>
    <w:rsid w:val="000E01C8"/>
    <w:rsid w:val="000E1E55"/>
    <w:rsid w:val="000F18E7"/>
    <w:rsid w:val="000F7369"/>
    <w:rsid w:val="001112E7"/>
    <w:rsid w:val="001245E6"/>
    <w:rsid w:val="00136237"/>
    <w:rsid w:val="00136751"/>
    <w:rsid w:val="00140339"/>
    <w:rsid w:val="001412D7"/>
    <w:rsid w:val="00144AD5"/>
    <w:rsid w:val="0015471A"/>
    <w:rsid w:val="00175DCD"/>
    <w:rsid w:val="00176E2C"/>
    <w:rsid w:val="00184816"/>
    <w:rsid w:val="00186134"/>
    <w:rsid w:val="001941E7"/>
    <w:rsid w:val="001954AD"/>
    <w:rsid w:val="001A6C6D"/>
    <w:rsid w:val="001B614F"/>
    <w:rsid w:val="001C20D2"/>
    <w:rsid w:val="001D064A"/>
    <w:rsid w:val="001D0DD0"/>
    <w:rsid w:val="001D145E"/>
    <w:rsid w:val="001E5D88"/>
    <w:rsid w:val="001E7850"/>
    <w:rsid w:val="002015E6"/>
    <w:rsid w:val="00211770"/>
    <w:rsid w:val="00217361"/>
    <w:rsid w:val="00217A65"/>
    <w:rsid w:val="00220301"/>
    <w:rsid w:val="00222444"/>
    <w:rsid w:val="002229E3"/>
    <w:rsid w:val="002502CF"/>
    <w:rsid w:val="002604B6"/>
    <w:rsid w:val="0027213F"/>
    <w:rsid w:val="00273644"/>
    <w:rsid w:val="00274671"/>
    <w:rsid w:val="00277FB6"/>
    <w:rsid w:val="002826F8"/>
    <w:rsid w:val="00282DCD"/>
    <w:rsid w:val="00293EAC"/>
    <w:rsid w:val="0029658C"/>
    <w:rsid w:val="002C1878"/>
    <w:rsid w:val="002D3DBC"/>
    <w:rsid w:val="002D7900"/>
    <w:rsid w:val="002D7E18"/>
    <w:rsid w:val="002E0FA9"/>
    <w:rsid w:val="002E73FC"/>
    <w:rsid w:val="002F123C"/>
    <w:rsid w:val="00300380"/>
    <w:rsid w:val="0030142E"/>
    <w:rsid w:val="00301E26"/>
    <w:rsid w:val="00302DB8"/>
    <w:rsid w:val="003152B4"/>
    <w:rsid w:val="00317070"/>
    <w:rsid w:val="00317E52"/>
    <w:rsid w:val="00323334"/>
    <w:rsid w:val="00332A8B"/>
    <w:rsid w:val="00334A6F"/>
    <w:rsid w:val="00341A45"/>
    <w:rsid w:val="00350CDB"/>
    <w:rsid w:val="00364C30"/>
    <w:rsid w:val="00370F17"/>
    <w:rsid w:val="003755A6"/>
    <w:rsid w:val="00376E2A"/>
    <w:rsid w:val="00384B6A"/>
    <w:rsid w:val="00390E29"/>
    <w:rsid w:val="003A33DA"/>
    <w:rsid w:val="003B0A04"/>
    <w:rsid w:val="003B3AF9"/>
    <w:rsid w:val="003C1E95"/>
    <w:rsid w:val="003D29FA"/>
    <w:rsid w:val="003D2F71"/>
    <w:rsid w:val="003D6DED"/>
    <w:rsid w:val="003D7265"/>
    <w:rsid w:val="003E7157"/>
    <w:rsid w:val="003F01BF"/>
    <w:rsid w:val="00401CD3"/>
    <w:rsid w:val="00403448"/>
    <w:rsid w:val="004118AF"/>
    <w:rsid w:val="004174D1"/>
    <w:rsid w:val="0042116B"/>
    <w:rsid w:val="00430F42"/>
    <w:rsid w:val="00437315"/>
    <w:rsid w:val="00440321"/>
    <w:rsid w:val="00440F74"/>
    <w:rsid w:val="00441ACC"/>
    <w:rsid w:val="00443C97"/>
    <w:rsid w:val="004476E8"/>
    <w:rsid w:val="00456BF5"/>
    <w:rsid w:val="004604DC"/>
    <w:rsid w:val="00466FAB"/>
    <w:rsid w:val="0047010F"/>
    <w:rsid w:val="004709D1"/>
    <w:rsid w:val="00476A7C"/>
    <w:rsid w:val="004778F6"/>
    <w:rsid w:val="00477F85"/>
    <w:rsid w:val="004830E6"/>
    <w:rsid w:val="00484BCF"/>
    <w:rsid w:val="004A1649"/>
    <w:rsid w:val="004A412B"/>
    <w:rsid w:val="004A54B6"/>
    <w:rsid w:val="004A5C5B"/>
    <w:rsid w:val="004B4EFC"/>
    <w:rsid w:val="004B55EE"/>
    <w:rsid w:val="004D2053"/>
    <w:rsid w:val="004D6E16"/>
    <w:rsid w:val="004E1ADC"/>
    <w:rsid w:val="004E1F8E"/>
    <w:rsid w:val="004E5B6E"/>
    <w:rsid w:val="004F3F45"/>
    <w:rsid w:val="004F6772"/>
    <w:rsid w:val="0050071C"/>
    <w:rsid w:val="0050793C"/>
    <w:rsid w:val="00511215"/>
    <w:rsid w:val="00513D98"/>
    <w:rsid w:val="005153CE"/>
    <w:rsid w:val="0052528B"/>
    <w:rsid w:val="00525D48"/>
    <w:rsid w:val="0053498D"/>
    <w:rsid w:val="00542CD2"/>
    <w:rsid w:val="005448F9"/>
    <w:rsid w:val="00546386"/>
    <w:rsid w:val="00547DA6"/>
    <w:rsid w:val="00550784"/>
    <w:rsid w:val="0055176C"/>
    <w:rsid w:val="00553C25"/>
    <w:rsid w:val="00565350"/>
    <w:rsid w:val="00570A8C"/>
    <w:rsid w:val="00574642"/>
    <w:rsid w:val="0057571B"/>
    <w:rsid w:val="005760ED"/>
    <w:rsid w:val="00582418"/>
    <w:rsid w:val="005946F1"/>
    <w:rsid w:val="005B0AB8"/>
    <w:rsid w:val="005B601A"/>
    <w:rsid w:val="005C4D93"/>
    <w:rsid w:val="005D16FA"/>
    <w:rsid w:val="005D2C78"/>
    <w:rsid w:val="005D4074"/>
    <w:rsid w:val="005D6ED7"/>
    <w:rsid w:val="005E0003"/>
    <w:rsid w:val="005F215A"/>
    <w:rsid w:val="005F3367"/>
    <w:rsid w:val="00604EDA"/>
    <w:rsid w:val="00605E7F"/>
    <w:rsid w:val="00611198"/>
    <w:rsid w:val="00637C6D"/>
    <w:rsid w:val="00640C5A"/>
    <w:rsid w:val="0064345F"/>
    <w:rsid w:val="00646DF8"/>
    <w:rsid w:val="00652708"/>
    <w:rsid w:val="00656210"/>
    <w:rsid w:val="00674982"/>
    <w:rsid w:val="006770DD"/>
    <w:rsid w:val="006779E9"/>
    <w:rsid w:val="00681220"/>
    <w:rsid w:val="00686C17"/>
    <w:rsid w:val="00690C2A"/>
    <w:rsid w:val="00691F0A"/>
    <w:rsid w:val="00694412"/>
    <w:rsid w:val="006A6C74"/>
    <w:rsid w:val="006B57EB"/>
    <w:rsid w:val="006C21DC"/>
    <w:rsid w:val="006D5739"/>
    <w:rsid w:val="006E2745"/>
    <w:rsid w:val="006E2F7F"/>
    <w:rsid w:val="006E4044"/>
    <w:rsid w:val="006E7C33"/>
    <w:rsid w:val="006F1562"/>
    <w:rsid w:val="006F1887"/>
    <w:rsid w:val="006F343F"/>
    <w:rsid w:val="00700980"/>
    <w:rsid w:val="007232A2"/>
    <w:rsid w:val="007310AC"/>
    <w:rsid w:val="00732C2E"/>
    <w:rsid w:val="007406B4"/>
    <w:rsid w:val="00752C08"/>
    <w:rsid w:val="0075370E"/>
    <w:rsid w:val="007544B7"/>
    <w:rsid w:val="00771E43"/>
    <w:rsid w:val="00772938"/>
    <w:rsid w:val="00777E99"/>
    <w:rsid w:val="00781294"/>
    <w:rsid w:val="007923A4"/>
    <w:rsid w:val="007929CA"/>
    <w:rsid w:val="00797AE6"/>
    <w:rsid w:val="007A4AC8"/>
    <w:rsid w:val="007C0C55"/>
    <w:rsid w:val="007C51AC"/>
    <w:rsid w:val="007C7979"/>
    <w:rsid w:val="007E3ED2"/>
    <w:rsid w:val="007E7BD1"/>
    <w:rsid w:val="007F3489"/>
    <w:rsid w:val="007F4887"/>
    <w:rsid w:val="007F5AAE"/>
    <w:rsid w:val="007F6D49"/>
    <w:rsid w:val="008028D1"/>
    <w:rsid w:val="00803A47"/>
    <w:rsid w:val="00811BAE"/>
    <w:rsid w:val="0081757F"/>
    <w:rsid w:val="00821FFE"/>
    <w:rsid w:val="00823432"/>
    <w:rsid w:val="00824FED"/>
    <w:rsid w:val="00842813"/>
    <w:rsid w:val="008474F0"/>
    <w:rsid w:val="00851E05"/>
    <w:rsid w:val="008524D5"/>
    <w:rsid w:val="0085420C"/>
    <w:rsid w:val="00857C73"/>
    <w:rsid w:val="00872E6A"/>
    <w:rsid w:val="00876729"/>
    <w:rsid w:val="00884895"/>
    <w:rsid w:val="008920E5"/>
    <w:rsid w:val="00897641"/>
    <w:rsid w:val="008A4158"/>
    <w:rsid w:val="008B4D53"/>
    <w:rsid w:val="008B78D4"/>
    <w:rsid w:val="008C42DB"/>
    <w:rsid w:val="008C6824"/>
    <w:rsid w:val="008D0FCE"/>
    <w:rsid w:val="008D1246"/>
    <w:rsid w:val="008E1115"/>
    <w:rsid w:val="008E3A6A"/>
    <w:rsid w:val="008E613D"/>
    <w:rsid w:val="008F4A91"/>
    <w:rsid w:val="0090407C"/>
    <w:rsid w:val="00904A8A"/>
    <w:rsid w:val="00912373"/>
    <w:rsid w:val="00916AFC"/>
    <w:rsid w:val="00921F2C"/>
    <w:rsid w:val="009257CD"/>
    <w:rsid w:val="00925C29"/>
    <w:rsid w:val="009273EE"/>
    <w:rsid w:val="00930447"/>
    <w:rsid w:val="00942051"/>
    <w:rsid w:val="0094555F"/>
    <w:rsid w:val="009458F1"/>
    <w:rsid w:val="00946A14"/>
    <w:rsid w:val="009477BE"/>
    <w:rsid w:val="00971D8D"/>
    <w:rsid w:val="0098297C"/>
    <w:rsid w:val="00986EFD"/>
    <w:rsid w:val="0099039D"/>
    <w:rsid w:val="0099226E"/>
    <w:rsid w:val="0099501B"/>
    <w:rsid w:val="00996146"/>
    <w:rsid w:val="00997C02"/>
    <w:rsid w:val="009A1FC0"/>
    <w:rsid w:val="009A713E"/>
    <w:rsid w:val="009B186A"/>
    <w:rsid w:val="009B3D38"/>
    <w:rsid w:val="009B43AD"/>
    <w:rsid w:val="009C50A8"/>
    <w:rsid w:val="009C6734"/>
    <w:rsid w:val="009C79F5"/>
    <w:rsid w:val="009D43AD"/>
    <w:rsid w:val="009D47B1"/>
    <w:rsid w:val="009F2D05"/>
    <w:rsid w:val="009F3AE1"/>
    <w:rsid w:val="00A03A07"/>
    <w:rsid w:val="00A06ED8"/>
    <w:rsid w:val="00A35B89"/>
    <w:rsid w:val="00A454BE"/>
    <w:rsid w:val="00A50F96"/>
    <w:rsid w:val="00A51373"/>
    <w:rsid w:val="00A51449"/>
    <w:rsid w:val="00A5461E"/>
    <w:rsid w:val="00A56360"/>
    <w:rsid w:val="00A57F88"/>
    <w:rsid w:val="00A66970"/>
    <w:rsid w:val="00A767C8"/>
    <w:rsid w:val="00A920AD"/>
    <w:rsid w:val="00A93206"/>
    <w:rsid w:val="00AA34C0"/>
    <w:rsid w:val="00AB7115"/>
    <w:rsid w:val="00AC0381"/>
    <w:rsid w:val="00AC1F70"/>
    <w:rsid w:val="00AC53A5"/>
    <w:rsid w:val="00AF0D40"/>
    <w:rsid w:val="00AF19A3"/>
    <w:rsid w:val="00B04D08"/>
    <w:rsid w:val="00B07451"/>
    <w:rsid w:val="00B213DA"/>
    <w:rsid w:val="00B23278"/>
    <w:rsid w:val="00B247CE"/>
    <w:rsid w:val="00B3575E"/>
    <w:rsid w:val="00B45061"/>
    <w:rsid w:val="00B64D1B"/>
    <w:rsid w:val="00B650CB"/>
    <w:rsid w:val="00B72668"/>
    <w:rsid w:val="00B75D3C"/>
    <w:rsid w:val="00B84EEF"/>
    <w:rsid w:val="00B85395"/>
    <w:rsid w:val="00B97AF8"/>
    <w:rsid w:val="00BB10F0"/>
    <w:rsid w:val="00BB1F11"/>
    <w:rsid w:val="00BB3641"/>
    <w:rsid w:val="00BB7DE0"/>
    <w:rsid w:val="00BD46B4"/>
    <w:rsid w:val="00BE642E"/>
    <w:rsid w:val="00BF3233"/>
    <w:rsid w:val="00C11827"/>
    <w:rsid w:val="00C15267"/>
    <w:rsid w:val="00C16699"/>
    <w:rsid w:val="00C213D8"/>
    <w:rsid w:val="00C24B77"/>
    <w:rsid w:val="00C33AC9"/>
    <w:rsid w:val="00C42DF6"/>
    <w:rsid w:val="00C46238"/>
    <w:rsid w:val="00C463E7"/>
    <w:rsid w:val="00C71540"/>
    <w:rsid w:val="00C742A4"/>
    <w:rsid w:val="00C752C2"/>
    <w:rsid w:val="00C76159"/>
    <w:rsid w:val="00C87966"/>
    <w:rsid w:val="00C96153"/>
    <w:rsid w:val="00CA10EA"/>
    <w:rsid w:val="00CB7679"/>
    <w:rsid w:val="00CD2529"/>
    <w:rsid w:val="00CD78AA"/>
    <w:rsid w:val="00CE06F0"/>
    <w:rsid w:val="00CE1B7F"/>
    <w:rsid w:val="00CE2425"/>
    <w:rsid w:val="00CE4CFF"/>
    <w:rsid w:val="00CF3835"/>
    <w:rsid w:val="00D001C9"/>
    <w:rsid w:val="00D00ABF"/>
    <w:rsid w:val="00D077CF"/>
    <w:rsid w:val="00D17643"/>
    <w:rsid w:val="00D253DB"/>
    <w:rsid w:val="00D26E30"/>
    <w:rsid w:val="00D26EAD"/>
    <w:rsid w:val="00D41A45"/>
    <w:rsid w:val="00D46F91"/>
    <w:rsid w:val="00D504A9"/>
    <w:rsid w:val="00D6278C"/>
    <w:rsid w:val="00D63A80"/>
    <w:rsid w:val="00D72C61"/>
    <w:rsid w:val="00D7370C"/>
    <w:rsid w:val="00D772BF"/>
    <w:rsid w:val="00D77EBD"/>
    <w:rsid w:val="00D90972"/>
    <w:rsid w:val="00D90E06"/>
    <w:rsid w:val="00DB425A"/>
    <w:rsid w:val="00DC0EA2"/>
    <w:rsid w:val="00DC422C"/>
    <w:rsid w:val="00DC7283"/>
    <w:rsid w:val="00DE33C7"/>
    <w:rsid w:val="00DE49C2"/>
    <w:rsid w:val="00DF3220"/>
    <w:rsid w:val="00E051BE"/>
    <w:rsid w:val="00E0528B"/>
    <w:rsid w:val="00E1145F"/>
    <w:rsid w:val="00E21D69"/>
    <w:rsid w:val="00E54010"/>
    <w:rsid w:val="00E56093"/>
    <w:rsid w:val="00E6274B"/>
    <w:rsid w:val="00E6639D"/>
    <w:rsid w:val="00E82137"/>
    <w:rsid w:val="00E937FB"/>
    <w:rsid w:val="00EA17BD"/>
    <w:rsid w:val="00EA589C"/>
    <w:rsid w:val="00EA6D14"/>
    <w:rsid w:val="00EB3769"/>
    <w:rsid w:val="00EB688C"/>
    <w:rsid w:val="00EB6A10"/>
    <w:rsid w:val="00EB777F"/>
    <w:rsid w:val="00EC2188"/>
    <w:rsid w:val="00EC3AC8"/>
    <w:rsid w:val="00EC3CDD"/>
    <w:rsid w:val="00EC4183"/>
    <w:rsid w:val="00ED1E46"/>
    <w:rsid w:val="00ED238D"/>
    <w:rsid w:val="00EE18B6"/>
    <w:rsid w:val="00EF5FC3"/>
    <w:rsid w:val="00F0433C"/>
    <w:rsid w:val="00F151E2"/>
    <w:rsid w:val="00F1594B"/>
    <w:rsid w:val="00F239BA"/>
    <w:rsid w:val="00F33122"/>
    <w:rsid w:val="00F34A4C"/>
    <w:rsid w:val="00F47B94"/>
    <w:rsid w:val="00F5178F"/>
    <w:rsid w:val="00F529AA"/>
    <w:rsid w:val="00F540F9"/>
    <w:rsid w:val="00F64886"/>
    <w:rsid w:val="00F67ACD"/>
    <w:rsid w:val="00F72B8B"/>
    <w:rsid w:val="00F814B1"/>
    <w:rsid w:val="00F867C2"/>
    <w:rsid w:val="00F95BCF"/>
    <w:rsid w:val="00F963A0"/>
    <w:rsid w:val="00FA52AB"/>
    <w:rsid w:val="00FB76C8"/>
    <w:rsid w:val="00FC04BC"/>
    <w:rsid w:val="00FC0786"/>
    <w:rsid w:val="00FC2ECB"/>
    <w:rsid w:val="00FE43A5"/>
    <w:rsid w:val="00FE4723"/>
    <w:rsid w:val="00FF48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iPriority w:val="99"/>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7115"/>
    <w:pPr>
      <w:tabs>
        <w:tab w:val="center" w:pos="4536"/>
        <w:tab w:val="right" w:pos="9072"/>
      </w:tabs>
    </w:pPr>
  </w:style>
  <w:style w:type="character" w:customStyle="1" w:styleId="NagwekZnak">
    <w:name w:val="Nagłówek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uiPriority w:val="99"/>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uiPriority w:val="99"/>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iPriority w:val="99"/>
    <w:unhideWhenUsed/>
    <w:rsid w:val="00AB7115"/>
    <w:rPr>
      <w:sz w:val="20"/>
      <w:szCs w:val="20"/>
    </w:rPr>
  </w:style>
  <w:style w:type="character" w:customStyle="1" w:styleId="TekstkomentarzaZnak">
    <w:name w:val="Tekst komentarza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uiPriority w:val="99"/>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uiPriority w:val="99"/>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9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Plandokumentu">
    <w:name w:val="Document Map"/>
    <w:basedOn w:val="Normalny"/>
    <w:link w:val="PlandokumentuZnak"/>
    <w:uiPriority w:val="99"/>
    <w:semiHidden/>
    <w:unhideWhenUsed/>
    <w:rsid w:val="00AB7115"/>
    <w:pPr>
      <w:shd w:val="clear" w:color="auto" w:fill="000080"/>
    </w:pPr>
    <w:rPr>
      <w:rFonts w:ascii="Tahoma" w:hAnsi="Tahoma"/>
      <w:sz w:val="20"/>
      <w:szCs w:val="20"/>
    </w:rPr>
  </w:style>
  <w:style w:type="character" w:customStyle="1" w:styleId="PlandokumentuZnak">
    <w:name w:val="Plan dokumentu Znak"/>
    <w:basedOn w:val="Domylnaczcionkaakapitu"/>
    <w:link w:val="Plan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uiPriority w:val="99"/>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link w:val="Tekstpodstawowy3"/>
    <w:uiPriority w:val="99"/>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uiPriority w:val="99"/>
    <w:rsid w:val="00542CD2"/>
    <w:pPr>
      <w:suppressAutoHyphens/>
      <w:spacing w:line="240" w:lineRule="auto"/>
      <w:jc w:val="left"/>
    </w:pPr>
    <w:rPr>
      <w:rFonts w:cs="Mangal"/>
      <w:b/>
      <w:bCs/>
      <w:szCs w:val="20"/>
      <w:lang w:eastAsia="ar-SA"/>
    </w:rPr>
  </w:style>
  <w:style w:type="paragraph" w:customStyle="1" w:styleId="Podpis4">
    <w:name w:val="Podpis4"/>
    <w:basedOn w:val="Normalny"/>
    <w:uiPriority w:val="99"/>
    <w:rsid w:val="00542CD2"/>
    <w:pPr>
      <w:suppressLineNumbers/>
      <w:suppressAutoHyphens/>
      <w:spacing w:before="120" w:after="120"/>
    </w:pPr>
    <w:rPr>
      <w:rFonts w:cs="Mangal"/>
      <w:i/>
      <w:iCs/>
      <w:lang w:eastAsia="ar-SA"/>
    </w:rPr>
  </w:style>
  <w:style w:type="paragraph" w:customStyle="1" w:styleId="Indeks">
    <w:name w:val="Indeks"/>
    <w:basedOn w:val="Normalny"/>
    <w:uiPriority w:val="99"/>
    <w:rsid w:val="00542CD2"/>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uiPriority w:val="99"/>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uiPriority w:val="99"/>
    <w:rsid w:val="00542CD2"/>
    <w:pPr>
      <w:suppressAutoHyphens/>
    </w:pPr>
    <w:rPr>
      <w:sz w:val="20"/>
      <w:szCs w:val="20"/>
      <w:lang w:eastAsia="ar-SA"/>
    </w:rPr>
  </w:style>
  <w:style w:type="paragraph" w:customStyle="1" w:styleId="Tekstpodstawowy31">
    <w:name w:val="Tekst podstawowy 31"/>
    <w:basedOn w:val="Normalny"/>
    <w:uiPriority w:val="99"/>
    <w:rsid w:val="00542CD2"/>
    <w:pPr>
      <w:suppressAutoHyphens/>
      <w:spacing w:after="120"/>
    </w:pPr>
    <w:rPr>
      <w:sz w:val="16"/>
      <w:szCs w:val="16"/>
      <w:lang w:eastAsia="ar-SA"/>
    </w:rPr>
  </w:style>
  <w:style w:type="paragraph" w:customStyle="1" w:styleId="ZnakZnak1">
    <w:name w:val="Znak Znak1"/>
    <w:basedOn w:val="Normalny"/>
    <w:uiPriority w:val="99"/>
    <w:rsid w:val="00542CD2"/>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542CD2"/>
    <w:rPr>
      <w:rFonts w:ascii="Times New Roman" w:eastAsia="Times New Roman" w:hAnsi="Times New Roman" w:cs="Times New Roman"/>
      <w:sz w:val="20"/>
      <w:szCs w:val="20"/>
      <w:lang w:eastAsia="ar-SA"/>
    </w:rPr>
  </w:style>
  <w:style w:type="paragraph" w:styleId="Spistreci5">
    <w:name w:val="toc 5"/>
    <w:basedOn w:val="Indeks"/>
    <w:uiPriority w:val="99"/>
    <w:rsid w:val="00542CD2"/>
    <w:pPr>
      <w:tabs>
        <w:tab w:val="right" w:leader="dot" w:pos="8506"/>
      </w:tabs>
      <w:ind w:left="1132"/>
    </w:pPr>
  </w:style>
  <w:style w:type="paragraph" w:styleId="Spistreci6">
    <w:name w:val="toc 6"/>
    <w:basedOn w:val="Indeks"/>
    <w:uiPriority w:val="99"/>
    <w:rsid w:val="00542CD2"/>
    <w:pPr>
      <w:tabs>
        <w:tab w:val="right" w:leader="dot" w:pos="8223"/>
      </w:tabs>
      <w:ind w:left="1415"/>
    </w:pPr>
  </w:style>
  <w:style w:type="paragraph" w:styleId="Spistreci7">
    <w:name w:val="toc 7"/>
    <w:basedOn w:val="Indeks"/>
    <w:uiPriority w:val="99"/>
    <w:rsid w:val="00542CD2"/>
    <w:pPr>
      <w:tabs>
        <w:tab w:val="right" w:leader="dot" w:pos="7940"/>
      </w:tabs>
      <w:ind w:left="1698"/>
    </w:pPr>
  </w:style>
  <w:style w:type="paragraph" w:styleId="Spistreci8">
    <w:name w:val="toc 8"/>
    <w:basedOn w:val="Indeks"/>
    <w:uiPriority w:val="99"/>
    <w:rsid w:val="00542CD2"/>
    <w:pPr>
      <w:tabs>
        <w:tab w:val="right" w:leader="dot" w:pos="7657"/>
      </w:tabs>
      <w:ind w:left="1981"/>
    </w:pPr>
  </w:style>
  <w:style w:type="paragraph" w:styleId="Spistreci9">
    <w:name w:val="toc 9"/>
    <w:basedOn w:val="Indeks"/>
    <w:uiPriority w:val="99"/>
    <w:rsid w:val="00542CD2"/>
    <w:pPr>
      <w:tabs>
        <w:tab w:val="right" w:leader="dot" w:pos="7374"/>
      </w:tabs>
      <w:ind w:left="2264"/>
    </w:pPr>
  </w:style>
  <w:style w:type="paragraph" w:customStyle="1" w:styleId="Spistreci10">
    <w:name w:val="Spis treści 10"/>
    <w:basedOn w:val="Indeks"/>
    <w:uiPriority w:val="99"/>
    <w:rsid w:val="00542CD2"/>
    <w:pPr>
      <w:tabs>
        <w:tab w:val="right" w:leader="dot" w:pos="7091"/>
      </w:tabs>
      <w:ind w:left="2547"/>
    </w:pPr>
  </w:style>
  <w:style w:type="paragraph" w:customStyle="1" w:styleId="Zawartotabeli">
    <w:name w:val="Zawartość tabeli"/>
    <w:basedOn w:val="Normalny"/>
    <w:uiPriority w:val="99"/>
    <w:rsid w:val="00542CD2"/>
    <w:pPr>
      <w:suppressLineNumbers/>
      <w:suppressAutoHyphens/>
    </w:pPr>
    <w:rPr>
      <w:sz w:val="20"/>
      <w:szCs w:val="20"/>
      <w:lang w:eastAsia="ar-SA"/>
    </w:rPr>
  </w:style>
  <w:style w:type="paragraph" w:customStyle="1" w:styleId="Nagwektabeli">
    <w:name w:val="Nagłówek tabeli"/>
    <w:basedOn w:val="Zawartotabeli"/>
    <w:uiPriority w:val="99"/>
    <w:rsid w:val="00542CD2"/>
    <w:pPr>
      <w:jc w:val="center"/>
    </w:pPr>
    <w:rPr>
      <w:b/>
      <w:bCs/>
    </w:rPr>
  </w:style>
  <w:style w:type="paragraph" w:customStyle="1" w:styleId="Tekstpodstawowy32">
    <w:name w:val="Tekst podstawowy 32"/>
    <w:basedOn w:val="Normalny"/>
    <w:uiPriority w:val="99"/>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styleId="Tekstpodstawowy3">
    <w:name w:val="Body Text 3"/>
    <w:basedOn w:val="Normalny"/>
    <w:link w:val="Tekstpodstawowy3Znak"/>
    <w:uiPriority w:val="99"/>
    <w:semiHidden/>
    <w:unhideWhenUsed/>
    <w:rsid w:val="005C4D93"/>
    <w:pPr>
      <w:spacing w:after="120"/>
    </w:pPr>
    <w:rPr>
      <w:sz w:val="16"/>
      <w:szCs w:val="16"/>
      <w:lang w:eastAsia="en-US"/>
    </w:rPr>
  </w:style>
  <w:style w:type="character" w:customStyle="1" w:styleId="Tekstpodstawowy3Znak1">
    <w:name w:val="Tekst podstawowy 3 Znak1"/>
    <w:basedOn w:val="Domylnaczcionkaakapitu"/>
    <w:uiPriority w:val="99"/>
    <w:semiHidden/>
    <w:rsid w:val="005C4D93"/>
    <w:rPr>
      <w:rFonts w:ascii="Times New Roman" w:eastAsia="Times New Roman" w:hAnsi="Times New Roman" w:cs="Times New Roman"/>
      <w:sz w:val="16"/>
      <w:szCs w:val="16"/>
      <w:lang w:eastAsia="pl-PL"/>
    </w:rPr>
  </w:style>
  <w:style w:type="paragraph" w:styleId="Bezodstpw">
    <w:name w:val="No Spacing"/>
    <w:uiPriority w:val="1"/>
    <w:qFormat/>
    <w:rsid w:val="005C4D9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688360241">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452360981">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202138142">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8"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6"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9"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 Type="http://schemas.openxmlformats.org/officeDocument/2006/relationships/styles" Target="styles.xml"/><Relationship Id="rId21"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4"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2"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7" Type="http://schemas.openxmlformats.org/officeDocument/2006/relationships/hyperlink" Target="mailto:zamowienia@muzeumgornict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7"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5"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3"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8"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6" Type="http://schemas.openxmlformats.org/officeDocument/2006/relationships/hyperlink" Target="http://www.muzeumgornictwa.pl" TargetMode="External"/><Relationship Id="rId2" Type="http://schemas.openxmlformats.org/officeDocument/2006/relationships/numbering" Target="numbering.xml"/><Relationship Id="rId16"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0"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9"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1"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4"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2"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7"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0"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5" Type="http://schemas.openxmlformats.org/officeDocument/2006/relationships/hyperlink" Target="mailto:biuro@muzeumgornict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3"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8"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6"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9" Type="http://schemas.openxmlformats.org/officeDocument/2006/relationships/hyperlink" Target="mailto:biuro@muzeumgornictwa.pl" TargetMode="External"/><Relationship Id="rId10"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9"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1"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4" Type="http://schemas.openxmlformats.org/officeDocument/2006/relationships/hyperlink" Target="http://www.muzeumgornict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4"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2"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7"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0"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5"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3"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8" Type="http://schemas.openxmlformats.org/officeDocument/2006/relationships/hyperlink" Target="http://www.muzeumgornictwa.pl"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04A90-713A-4E12-8254-493C2CE1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8235</Words>
  <Characters>49410</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a</cp:lastModifiedBy>
  <cp:revision>38</cp:revision>
  <cp:lastPrinted>2018-02-01T10:00:00Z</cp:lastPrinted>
  <dcterms:created xsi:type="dcterms:W3CDTF">2017-09-14T06:21:00Z</dcterms:created>
  <dcterms:modified xsi:type="dcterms:W3CDTF">2018-03-02T08:25:00Z</dcterms:modified>
</cp:coreProperties>
</file>