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66" w:rsidRDefault="00442225" w:rsidP="00442225">
      <w:pPr>
        <w:pStyle w:val="Tytu"/>
        <w:jc w:val="right"/>
        <w:rPr>
          <w:b w:val="0"/>
          <w:szCs w:val="18"/>
        </w:rPr>
      </w:pPr>
      <w:r w:rsidRPr="00442225">
        <w:rPr>
          <w:b w:val="0"/>
          <w:szCs w:val="18"/>
        </w:rPr>
        <w:t>Tekst ujednolicony na dzień 0</w:t>
      </w:r>
      <w:r w:rsidR="00567527">
        <w:rPr>
          <w:b w:val="0"/>
          <w:szCs w:val="18"/>
        </w:rPr>
        <w:t>2</w:t>
      </w:r>
      <w:r w:rsidRPr="00442225">
        <w:rPr>
          <w:b w:val="0"/>
          <w:szCs w:val="18"/>
        </w:rPr>
        <w:t xml:space="preserve"> czerwca 2017 r.</w:t>
      </w:r>
    </w:p>
    <w:p w:rsidR="00442225" w:rsidRPr="00442225" w:rsidRDefault="00442225" w:rsidP="00442225">
      <w:pPr>
        <w:pStyle w:val="Podtytu"/>
      </w:pPr>
    </w:p>
    <w:p w:rsidR="00175594" w:rsidRPr="00636D36" w:rsidRDefault="00175594" w:rsidP="00B91066">
      <w:pPr>
        <w:pStyle w:val="Tytu"/>
        <w:rPr>
          <w:sz w:val="32"/>
          <w:szCs w:val="18"/>
        </w:rPr>
      </w:pPr>
      <w:r w:rsidRPr="00636D36">
        <w:rPr>
          <w:sz w:val="32"/>
          <w:szCs w:val="18"/>
        </w:rPr>
        <w:t>Muzeum  Górnictwa  Węglowego</w:t>
      </w:r>
    </w:p>
    <w:p w:rsidR="00175594" w:rsidRPr="00636D36" w:rsidRDefault="00175594" w:rsidP="00B91066">
      <w:pPr>
        <w:pStyle w:val="Tytu"/>
        <w:rPr>
          <w:sz w:val="32"/>
          <w:szCs w:val="18"/>
        </w:rPr>
      </w:pPr>
      <w:r w:rsidRPr="00636D36">
        <w:rPr>
          <w:sz w:val="32"/>
          <w:szCs w:val="18"/>
        </w:rPr>
        <w:t xml:space="preserve">w  Zabrzu </w:t>
      </w:r>
    </w:p>
    <w:p w:rsidR="00175594" w:rsidRPr="00636D36" w:rsidRDefault="00B91066" w:rsidP="00B91066">
      <w:pPr>
        <w:pStyle w:val="Tytu"/>
        <w:rPr>
          <w:sz w:val="32"/>
          <w:szCs w:val="18"/>
        </w:rPr>
      </w:pPr>
      <w:r w:rsidRPr="00636D36">
        <w:rPr>
          <w:sz w:val="32"/>
          <w:szCs w:val="18"/>
        </w:rPr>
        <w:t xml:space="preserve">ul. </w:t>
      </w:r>
      <w:r w:rsidR="00175594" w:rsidRPr="00636D36">
        <w:rPr>
          <w:sz w:val="32"/>
          <w:szCs w:val="18"/>
        </w:rPr>
        <w:t xml:space="preserve"> Jodłowa  59</w:t>
      </w:r>
    </w:p>
    <w:p w:rsidR="00175594" w:rsidRPr="00636D36" w:rsidRDefault="00175594" w:rsidP="00B91066">
      <w:pPr>
        <w:pStyle w:val="Tytu"/>
        <w:rPr>
          <w:sz w:val="32"/>
          <w:szCs w:val="24"/>
        </w:rPr>
      </w:pPr>
      <w:r w:rsidRPr="00636D36">
        <w:rPr>
          <w:sz w:val="32"/>
          <w:szCs w:val="24"/>
        </w:rPr>
        <w:t xml:space="preserve">41-800  ZABRZE </w:t>
      </w:r>
    </w:p>
    <w:p w:rsidR="00B91066" w:rsidRPr="00636D36" w:rsidRDefault="00B91066" w:rsidP="00B91066">
      <w:pPr>
        <w:pStyle w:val="Tytu"/>
        <w:rPr>
          <w:sz w:val="32"/>
          <w:szCs w:val="18"/>
        </w:rPr>
      </w:pPr>
      <w:r w:rsidRPr="00636D36">
        <w:rPr>
          <w:sz w:val="32"/>
          <w:szCs w:val="18"/>
        </w:rPr>
        <w:t>woj. śląskie</w:t>
      </w:r>
    </w:p>
    <w:p w:rsidR="00B91066" w:rsidRDefault="00B91066" w:rsidP="00B91066">
      <w:pPr>
        <w:rPr>
          <w:b/>
        </w:rPr>
      </w:pPr>
    </w:p>
    <w:p w:rsidR="0056492A" w:rsidRDefault="0056492A" w:rsidP="00B91066">
      <w:pPr>
        <w:rPr>
          <w:b/>
        </w:rPr>
      </w:pPr>
    </w:p>
    <w:p w:rsidR="00B91066" w:rsidRDefault="00B91066" w:rsidP="0056492A">
      <w:pPr>
        <w:jc w:val="center"/>
        <w:rPr>
          <w:b/>
          <w:smallCaps/>
          <w:sz w:val="40"/>
        </w:rPr>
      </w:pPr>
      <w:r>
        <w:rPr>
          <w:b/>
          <w:smallCaps/>
          <w:sz w:val="40"/>
        </w:rPr>
        <w:t>SPECYFIKACJA</w:t>
      </w:r>
    </w:p>
    <w:p w:rsidR="00B91066" w:rsidRDefault="00B91066" w:rsidP="00B91066">
      <w:pPr>
        <w:jc w:val="center"/>
        <w:rPr>
          <w:b/>
          <w:sz w:val="40"/>
        </w:rPr>
      </w:pPr>
      <w:r>
        <w:rPr>
          <w:b/>
          <w:sz w:val="40"/>
        </w:rPr>
        <w:t>ISTOTNYCH  WARUNKÓW  ZAMÓWIENIA</w:t>
      </w:r>
    </w:p>
    <w:p w:rsidR="00B91066" w:rsidRDefault="00B91066" w:rsidP="00B91066">
      <w:pPr>
        <w:jc w:val="center"/>
        <w:rPr>
          <w:b/>
        </w:rPr>
      </w:pPr>
    </w:p>
    <w:p w:rsidR="00636D36" w:rsidRDefault="00636D36" w:rsidP="00B91066">
      <w:pPr>
        <w:jc w:val="center"/>
        <w:rPr>
          <w:b/>
        </w:rPr>
      </w:pP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B91066" w:rsidRDefault="00B91066" w:rsidP="00B91066">
      <w:pPr>
        <w:jc w:val="both"/>
        <w:rPr>
          <w:sz w:val="24"/>
        </w:rPr>
      </w:pPr>
    </w:p>
    <w:p w:rsidR="00B91066" w:rsidRPr="00D607BE" w:rsidRDefault="00B91066" w:rsidP="00B91066">
      <w:pPr>
        <w:jc w:val="both"/>
        <w:rPr>
          <w:sz w:val="24"/>
        </w:rPr>
      </w:pPr>
      <w:r w:rsidRPr="00D607BE">
        <w:rPr>
          <w:sz w:val="24"/>
        </w:rPr>
        <w:t xml:space="preserve">o wartości nieprzekraczającej </w:t>
      </w:r>
      <w:r w:rsidR="00175594">
        <w:rPr>
          <w:sz w:val="24"/>
        </w:rPr>
        <w:t xml:space="preserve">dla robót budowalnych </w:t>
      </w:r>
      <w:r w:rsidRPr="00D607BE">
        <w:rPr>
          <w:sz w:val="24"/>
        </w:rPr>
        <w:t xml:space="preserve">kwoty określonej w przepisach wydanych na podstawie art. 11 ust. 8 ustawy z dnia 29 stycznia 2004 r. </w:t>
      </w:r>
      <w:r w:rsidRPr="00D607BE">
        <w:rPr>
          <w:i/>
          <w:sz w:val="24"/>
        </w:rPr>
        <w:t>Prawo zamówień publicznych</w:t>
      </w:r>
      <w:r w:rsidRPr="00D607BE">
        <w:rPr>
          <w:sz w:val="24"/>
        </w:rPr>
        <w:t xml:space="preserve"> (tekst</w:t>
      </w:r>
      <w:r w:rsidR="00D607BE">
        <w:rPr>
          <w:sz w:val="24"/>
        </w:rPr>
        <w:t xml:space="preserve"> jedn. Dz. U. z 201</w:t>
      </w:r>
      <w:r w:rsidR="00175594">
        <w:rPr>
          <w:sz w:val="24"/>
        </w:rPr>
        <w:t>5</w:t>
      </w:r>
      <w:r w:rsidR="00D607BE">
        <w:rPr>
          <w:sz w:val="24"/>
        </w:rPr>
        <w:t xml:space="preserve"> r. </w:t>
      </w:r>
      <w:r w:rsidR="00175594">
        <w:rPr>
          <w:sz w:val="24"/>
        </w:rPr>
        <w:t xml:space="preserve">poz. 2164 </w:t>
      </w:r>
      <w:r w:rsidR="00D607BE">
        <w:rPr>
          <w:sz w:val="24"/>
        </w:rPr>
        <w:t>z </w:t>
      </w:r>
      <w:r w:rsidRPr="00D607BE">
        <w:rPr>
          <w:sz w:val="24"/>
        </w:rPr>
        <w:t xml:space="preserve">późn. zm.) </w:t>
      </w:r>
    </w:p>
    <w:p w:rsidR="00B91066" w:rsidRDefault="00B91066" w:rsidP="00B91066">
      <w:pPr>
        <w:jc w:val="both"/>
      </w:pP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B91066" w:rsidRDefault="00B91066" w:rsidP="00B91066">
      <w:pPr>
        <w:jc w:val="center"/>
        <w:rPr>
          <w:b/>
          <w:i/>
          <w:sz w:val="28"/>
        </w:rPr>
      </w:pPr>
    </w:p>
    <w:p w:rsidR="00EF57A1" w:rsidRDefault="00EF57A1" w:rsidP="00B91066">
      <w:pPr>
        <w:jc w:val="center"/>
        <w:rPr>
          <w:b/>
          <w:i/>
          <w:sz w:val="28"/>
        </w:rPr>
      </w:pPr>
    </w:p>
    <w:p w:rsidR="00332786" w:rsidRDefault="00332786" w:rsidP="00332786">
      <w:pPr>
        <w:jc w:val="center"/>
        <w:rPr>
          <w:b/>
          <w:i/>
          <w:sz w:val="28"/>
        </w:rPr>
      </w:pPr>
      <w:r w:rsidRPr="00332786">
        <w:rPr>
          <w:b/>
          <w:i/>
          <w:sz w:val="28"/>
        </w:rPr>
        <w:t xml:space="preserve">Zabezpieczenie górotworu i modernizacja gospodarki wodnej w zabytkowej </w:t>
      </w:r>
    </w:p>
    <w:p w:rsidR="00332786" w:rsidRPr="00332786" w:rsidRDefault="00332786" w:rsidP="00332786">
      <w:pPr>
        <w:jc w:val="center"/>
        <w:rPr>
          <w:b/>
          <w:i/>
          <w:sz w:val="28"/>
        </w:rPr>
      </w:pPr>
      <w:r w:rsidRPr="00332786">
        <w:rPr>
          <w:b/>
          <w:i/>
          <w:sz w:val="28"/>
        </w:rPr>
        <w:t>Sztolni Czarnego Pstrąga w Tarnowskich Górach</w:t>
      </w:r>
    </w:p>
    <w:p w:rsidR="00332786" w:rsidRPr="00DF5FA0" w:rsidRDefault="00332786" w:rsidP="00332786">
      <w:pPr>
        <w:jc w:val="center"/>
        <w:rPr>
          <w:rFonts w:eastAsia="Calibri"/>
          <w:b/>
        </w:rPr>
      </w:pPr>
    </w:p>
    <w:p w:rsidR="006F5A8C" w:rsidRDefault="006F5A8C" w:rsidP="00B91066">
      <w:pPr>
        <w:jc w:val="center"/>
        <w:rPr>
          <w:b/>
          <w:i/>
          <w:sz w:val="28"/>
        </w:rPr>
      </w:pPr>
    </w:p>
    <w:p w:rsidR="00B91066" w:rsidRPr="0026444C" w:rsidRDefault="00B91066" w:rsidP="00B91066">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sidR="00702FCB">
        <w:rPr>
          <w:rFonts w:eastAsia="Calibri"/>
          <w:b/>
          <w:sz w:val="28"/>
          <w:szCs w:val="28"/>
          <w:lang w:eastAsia="en-US"/>
        </w:rPr>
        <w:t>ZP/06/MGW/2017</w:t>
      </w:r>
    </w:p>
    <w:p w:rsidR="00B91066" w:rsidRDefault="00B91066" w:rsidP="00B91066">
      <w:pPr>
        <w:autoSpaceDE w:val="0"/>
        <w:autoSpaceDN w:val="0"/>
        <w:adjustRightInd w:val="0"/>
        <w:jc w:val="both"/>
        <w:rPr>
          <w:rFonts w:eastAsia="Calibri"/>
          <w:b/>
          <w:bCs/>
          <w:szCs w:val="22"/>
          <w:lang w:eastAsia="en-US"/>
        </w:rPr>
      </w:pPr>
    </w:p>
    <w:p w:rsidR="00B91066" w:rsidRDefault="00B91066" w:rsidP="00B91066">
      <w:pPr>
        <w:autoSpaceDE w:val="0"/>
        <w:autoSpaceDN w:val="0"/>
        <w:adjustRightInd w:val="0"/>
        <w:jc w:val="both"/>
        <w:rPr>
          <w:rFonts w:eastAsia="Calibri"/>
          <w:b/>
          <w:bCs/>
          <w:szCs w:val="22"/>
          <w:lang w:eastAsia="en-US"/>
        </w:rPr>
      </w:pPr>
    </w:p>
    <w:p w:rsidR="009B52FB" w:rsidRDefault="009B52FB" w:rsidP="00AF7978">
      <w:pPr>
        <w:ind w:left="4963" w:firstLine="709"/>
        <w:jc w:val="center"/>
        <w:rPr>
          <w:b/>
          <w:sz w:val="24"/>
          <w:szCs w:val="18"/>
        </w:rPr>
      </w:pPr>
    </w:p>
    <w:p w:rsidR="00B91066" w:rsidRDefault="00B91066" w:rsidP="00AF7978">
      <w:pPr>
        <w:ind w:left="4963" w:firstLine="709"/>
        <w:jc w:val="center"/>
        <w:rPr>
          <w:b/>
          <w:sz w:val="24"/>
          <w:szCs w:val="18"/>
        </w:rPr>
      </w:pPr>
      <w:r w:rsidRPr="00D607BE">
        <w:rPr>
          <w:b/>
          <w:sz w:val="24"/>
          <w:szCs w:val="18"/>
        </w:rPr>
        <w:t>ZATWIERDZAM:</w:t>
      </w:r>
    </w:p>
    <w:p w:rsidR="00AF7978" w:rsidRPr="006F5A8C" w:rsidRDefault="00AF7978" w:rsidP="00AF7978">
      <w:pPr>
        <w:ind w:firstLine="5529"/>
        <w:jc w:val="center"/>
        <w:rPr>
          <w:bCs/>
          <w:sz w:val="24"/>
          <w:szCs w:val="22"/>
        </w:rPr>
      </w:pPr>
      <w:r w:rsidRPr="006F5A8C">
        <w:rPr>
          <w:bCs/>
          <w:sz w:val="24"/>
          <w:szCs w:val="22"/>
        </w:rPr>
        <w:t xml:space="preserve">Dyrektor </w:t>
      </w:r>
    </w:p>
    <w:p w:rsidR="00AF7978" w:rsidRPr="006F5A8C" w:rsidRDefault="00AF7978" w:rsidP="00AF7978">
      <w:pPr>
        <w:ind w:firstLine="5529"/>
        <w:jc w:val="center"/>
        <w:rPr>
          <w:bCs/>
          <w:sz w:val="24"/>
          <w:szCs w:val="22"/>
        </w:rPr>
      </w:pPr>
      <w:r w:rsidRPr="006F5A8C">
        <w:rPr>
          <w:bCs/>
          <w:sz w:val="24"/>
          <w:szCs w:val="22"/>
        </w:rPr>
        <w:t>Muzeum Górnictwa Węglowego</w:t>
      </w:r>
    </w:p>
    <w:p w:rsidR="00AF7978" w:rsidRPr="006F5A8C" w:rsidRDefault="00EF57A1" w:rsidP="00AF7978">
      <w:pPr>
        <w:ind w:firstLine="5529"/>
        <w:jc w:val="center"/>
        <w:rPr>
          <w:bCs/>
          <w:sz w:val="24"/>
          <w:szCs w:val="22"/>
        </w:rPr>
      </w:pPr>
      <w:r>
        <w:rPr>
          <w:bCs/>
          <w:sz w:val="24"/>
          <w:szCs w:val="22"/>
        </w:rPr>
        <w:t xml:space="preserve">w Zabrzu </w:t>
      </w:r>
    </w:p>
    <w:p w:rsidR="009B52FB" w:rsidRDefault="009B52FB" w:rsidP="00AF7978">
      <w:pPr>
        <w:ind w:firstLine="5529"/>
        <w:jc w:val="center"/>
        <w:rPr>
          <w:bCs/>
          <w:sz w:val="24"/>
          <w:szCs w:val="22"/>
        </w:rPr>
      </w:pPr>
    </w:p>
    <w:p w:rsidR="00AF7978" w:rsidRDefault="00AF7978" w:rsidP="00AF7978">
      <w:pPr>
        <w:ind w:firstLine="5529"/>
        <w:jc w:val="center"/>
        <w:rPr>
          <w:bCs/>
          <w:sz w:val="24"/>
          <w:szCs w:val="22"/>
        </w:rPr>
      </w:pPr>
      <w:r w:rsidRPr="006F5A8C">
        <w:rPr>
          <w:bCs/>
          <w:sz w:val="24"/>
          <w:szCs w:val="22"/>
        </w:rPr>
        <w:t>Bartłomiej Szewczyk</w:t>
      </w:r>
    </w:p>
    <w:p w:rsidR="009B52FB" w:rsidRPr="006F5A8C" w:rsidRDefault="009B52FB" w:rsidP="00AF7978">
      <w:pPr>
        <w:ind w:firstLine="5529"/>
        <w:jc w:val="center"/>
        <w:rPr>
          <w:bCs/>
          <w:sz w:val="24"/>
          <w:szCs w:val="22"/>
        </w:rPr>
      </w:pPr>
    </w:p>
    <w:p w:rsidR="00B91066" w:rsidRPr="00212115" w:rsidRDefault="00702FCB" w:rsidP="00B91066">
      <w:pPr>
        <w:pStyle w:val="Nagwekspisutreci"/>
        <w:spacing w:before="0" w:line="240" w:lineRule="auto"/>
        <w:rPr>
          <w:rFonts w:ascii="Times New Roman" w:hAnsi="Times New Roman"/>
          <w:b w:val="0"/>
          <w:color w:val="auto"/>
          <w:sz w:val="24"/>
          <w:szCs w:val="18"/>
        </w:rPr>
      </w:pPr>
      <w:r>
        <w:rPr>
          <w:rFonts w:ascii="Times New Roman" w:hAnsi="Times New Roman"/>
          <w:b w:val="0"/>
          <w:color w:val="auto"/>
          <w:sz w:val="24"/>
          <w:szCs w:val="18"/>
        </w:rPr>
        <w:t xml:space="preserve">Zabrze, </w:t>
      </w:r>
      <w:r w:rsidR="00B91066" w:rsidRPr="00212115">
        <w:rPr>
          <w:rFonts w:ascii="Times New Roman" w:hAnsi="Times New Roman"/>
          <w:b w:val="0"/>
          <w:color w:val="auto"/>
          <w:sz w:val="24"/>
          <w:szCs w:val="18"/>
        </w:rPr>
        <w:t xml:space="preserve">dnia </w:t>
      </w:r>
      <w:r w:rsidR="004814D1">
        <w:rPr>
          <w:rFonts w:ascii="Times New Roman" w:hAnsi="Times New Roman"/>
          <w:b w:val="0"/>
          <w:color w:val="auto"/>
          <w:sz w:val="24"/>
          <w:szCs w:val="18"/>
        </w:rPr>
        <w:t>1</w:t>
      </w:r>
      <w:r w:rsidR="007F204B">
        <w:rPr>
          <w:rFonts w:ascii="Times New Roman" w:hAnsi="Times New Roman"/>
          <w:b w:val="0"/>
          <w:color w:val="auto"/>
          <w:sz w:val="24"/>
          <w:szCs w:val="18"/>
        </w:rPr>
        <w:t>6</w:t>
      </w:r>
      <w:r w:rsidR="00332786">
        <w:rPr>
          <w:rFonts w:ascii="Times New Roman" w:hAnsi="Times New Roman"/>
          <w:b w:val="0"/>
          <w:color w:val="auto"/>
          <w:sz w:val="24"/>
          <w:szCs w:val="18"/>
        </w:rPr>
        <w:t xml:space="preserve"> </w:t>
      </w:r>
      <w:r>
        <w:rPr>
          <w:rFonts w:ascii="Times New Roman" w:hAnsi="Times New Roman"/>
          <w:b w:val="0"/>
          <w:color w:val="auto"/>
          <w:sz w:val="24"/>
          <w:szCs w:val="18"/>
        </w:rPr>
        <w:t xml:space="preserve">marca </w:t>
      </w:r>
      <w:r w:rsidR="00B91066" w:rsidRPr="00212115">
        <w:rPr>
          <w:rFonts w:ascii="Times New Roman" w:hAnsi="Times New Roman"/>
          <w:b w:val="0"/>
          <w:color w:val="auto"/>
          <w:sz w:val="24"/>
          <w:szCs w:val="18"/>
        </w:rPr>
        <w:t>201</w:t>
      </w:r>
      <w:r>
        <w:rPr>
          <w:rFonts w:ascii="Times New Roman" w:hAnsi="Times New Roman"/>
          <w:b w:val="0"/>
          <w:color w:val="auto"/>
          <w:sz w:val="24"/>
          <w:szCs w:val="18"/>
        </w:rPr>
        <w:t>7</w:t>
      </w:r>
      <w:r w:rsidR="00B91066" w:rsidRPr="00212115">
        <w:rPr>
          <w:rFonts w:ascii="Times New Roman" w:hAnsi="Times New Roman"/>
          <w:b w:val="0"/>
          <w:color w:val="auto"/>
          <w:sz w:val="24"/>
          <w:szCs w:val="18"/>
        </w:rPr>
        <w:t xml:space="preserve"> r.</w:t>
      </w:r>
    </w:p>
    <w:p w:rsidR="00D607BE" w:rsidRDefault="00B91066" w:rsidP="00D607BE">
      <w:pPr>
        <w:pStyle w:val="Nagwekspisutreci"/>
        <w:spacing w:before="0" w:line="240" w:lineRule="auto"/>
        <w:rPr>
          <w:sz w:val="18"/>
          <w:szCs w:val="18"/>
        </w:rPr>
      </w:pPr>
      <w:r>
        <w:rPr>
          <w:sz w:val="18"/>
          <w:szCs w:val="18"/>
        </w:rPr>
        <w:br w:type="page"/>
      </w:r>
    </w:p>
    <w:sdt>
      <w:sdtPr>
        <w:rPr>
          <w:rFonts w:ascii="Times New Roman" w:eastAsia="Times New Roman" w:hAnsi="Times New Roman" w:cs="Times New Roman"/>
          <w:b w:val="0"/>
          <w:bCs w:val="0"/>
          <w:color w:val="auto"/>
          <w:sz w:val="20"/>
          <w:szCs w:val="20"/>
          <w:lang w:eastAsia="pl-PL"/>
        </w:rPr>
        <w:id w:val="1553035355"/>
        <w:docPartObj>
          <w:docPartGallery w:val="Table of Contents"/>
          <w:docPartUnique/>
        </w:docPartObj>
      </w:sdtPr>
      <w:sdtEndPr/>
      <w:sdtContent>
        <w:p w:rsidR="002E5D39" w:rsidRDefault="002E5D39">
          <w:pPr>
            <w:pStyle w:val="Nagwekspisutreci"/>
          </w:pPr>
          <w:r>
            <w:t>Spis treści</w:t>
          </w:r>
        </w:p>
        <w:p w:rsidR="0083066B" w:rsidRDefault="002A5C71">
          <w:pPr>
            <w:pStyle w:val="Spistreci1"/>
            <w:rPr>
              <w:rFonts w:asciiTheme="minorHAnsi" w:eastAsiaTheme="minorEastAsia" w:hAnsiTheme="minorHAnsi" w:cstheme="minorBidi"/>
              <w:noProof/>
              <w:sz w:val="22"/>
              <w:szCs w:val="22"/>
            </w:rPr>
          </w:pPr>
          <w:r>
            <w:fldChar w:fldCharType="begin"/>
          </w:r>
          <w:r w:rsidR="002E5D39">
            <w:instrText xml:space="preserve"> TOC \o "1-3" \h \z \u </w:instrText>
          </w:r>
          <w:r>
            <w:fldChar w:fldCharType="separate"/>
          </w:r>
          <w:hyperlink w:anchor="_Toc484114244" w:history="1">
            <w:r w:rsidR="0083066B" w:rsidRPr="004147C3">
              <w:rPr>
                <w:rStyle w:val="Hipercze"/>
                <w:noProof/>
              </w:rPr>
              <w:t>1.</w:t>
            </w:r>
            <w:r w:rsidR="0083066B">
              <w:rPr>
                <w:rFonts w:asciiTheme="minorHAnsi" w:eastAsiaTheme="minorEastAsia" w:hAnsiTheme="minorHAnsi" w:cstheme="minorBidi"/>
                <w:noProof/>
                <w:sz w:val="22"/>
                <w:szCs w:val="22"/>
              </w:rPr>
              <w:tab/>
            </w:r>
            <w:r w:rsidR="0083066B" w:rsidRPr="004147C3">
              <w:rPr>
                <w:rStyle w:val="Hipercze"/>
                <w:noProof/>
              </w:rPr>
              <w:t>SŁOWNICZEK PODSTAWOWYCH POJĘĆ I ZWROTÓW UŻYWANYCH W SPECYFIKACJI ISTOTNYCH WARUNKÓW ZAMÓWIENIA.</w:t>
            </w:r>
            <w:r w:rsidR="0083066B">
              <w:rPr>
                <w:noProof/>
                <w:webHidden/>
              </w:rPr>
              <w:tab/>
            </w:r>
            <w:r w:rsidR="0083066B">
              <w:rPr>
                <w:noProof/>
                <w:webHidden/>
              </w:rPr>
              <w:fldChar w:fldCharType="begin"/>
            </w:r>
            <w:r w:rsidR="0083066B">
              <w:rPr>
                <w:noProof/>
                <w:webHidden/>
              </w:rPr>
              <w:instrText xml:space="preserve"> PAGEREF _Toc484114244 \h </w:instrText>
            </w:r>
            <w:r w:rsidR="0083066B">
              <w:rPr>
                <w:noProof/>
                <w:webHidden/>
              </w:rPr>
            </w:r>
            <w:r w:rsidR="0083066B">
              <w:rPr>
                <w:noProof/>
                <w:webHidden/>
              </w:rPr>
              <w:fldChar w:fldCharType="separate"/>
            </w:r>
            <w:r w:rsidR="0083066B">
              <w:rPr>
                <w:noProof/>
                <w:webHidden/>
              </w:rPr>
              <w:t>3</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45" w:history="1">
            <w:r w:rsidR="0083066B" w:rsidRPr="004147C3">
              <w:rPr>
                <w:rStyle w:val="Hipercze"/>
                <w:noProof/>
              </w:rPr>
              <w:t>2.</w:t>
            </w:r>
            <w:r w:rsidR="0083066B">
              <w:rPr>
                <w:rFonts w:asciiTheme="minorHAnsi" w:eastAsiaTheme="minorEastAsia" w:hAnsiTheme="minorHAnsi" w:cstheme="minorBidi"/>
                <w:noProof/>
                <w:sz w:val="22"/>
                <w:szCs w:val="22"/>
              </w:rPr>
              <w:tab/>
            </w:r>
            <w:r w:rsidR="0083066B" w:rsidRPr="004147C3">
              <w:rPr>
                <w:rStyle w:val="Hipercze"/>
                <w:noProof/>
              </w:rPr>
              <w:t>NAZWA  I  ADRES  ZAMAWIAJĄCEGO.</w:t>
            </w:r>
            <w:r w:rsidR="0083066B">
              <w:rPr>
                <w:noProof/>
                <w:webHidden/>
              </w:rPr>
              <w:tab/>
            </w:r>
            <w:r w:rsidR="0083066B">
              <w:rPr>
                <w:noProof/>
                <w:webHidden/>
              </w:rPr>
              <w:fldChar w:fldCharType="begin"/>
            </w:r>
            <w:r w:rsidR="0083066B">
              <w:rPr>
                <w:noProof/>
                <w:webHidden/>
              </w:rPr>
              <w:instrText xml:space="preserve"> PAGEREF _Toc484114245 \h </w:instrText>
            </w:r>
            <w:r w:rsidR="0083066B">
              <w:rPr>
                <w:noProof/>
                <w:webHidden/>
              </w:rPr>
            </w:r>
            <w:r w:rsidR="0083066B">
              <w:rPr>
                <w:noProof/>
                <w:webHidden/>
              </w:rPr>
              <w:fldChar w:fldCharType="separate"/>
            </w:r>
            <w:r w:rsidR="0083066B">
              <w:rPr>
                <w:noProof/>
                <w:webHidden/>
              </w:rPr>
              <w:t>4</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46" w:history="1">
            <w:r w:rsidR="0083066B" w:rsidRPr="004147C3">
              <w:rPr>
                <w:rStyle w:val="Hipercze"/>
                <w:noProof/>
              </w:rPr>
              <w:t>3.</w:t>
            </w:r>
            <w:r w:rsidR="0083066B">
              <w:rPr>
                <w:rFonts w:asciiTheme="minorHAnsi" w:eastAsiaTheme="minorEastAsia" w:hAnsiTheme="minorHAnsi" w:cstheme="minorBidi"/>
                <w:noProof/>
                <w:sz w:val="22"/>
                <w:szCs w:val="22"/>
              </w:rPr>
              <w:tab/>
            </w:r>
            <w:r w:rsidR="0083066B" w:rsidRPr="004147C3">
              <w:rPr>
                <w:rStyle w:val="Hipercze"/>
                <w:noProof/>
              </w:rPr>
              <w:t>TRYB  UDZIELENIA  ZAMÓWIENIA.</w:t>
            </w:r>
            <w:r w:rsidR="0083066B">
              <w:rPr>
                <w:noProof/>
                <w:webHidden/>
              </w:rPr>
              <w:tab/>
            </w:r>
            <w:r w:rsidR="0083066B">
              <w:rPr>
                <w:noProof/>
                <w:webHidden/>
              </w:rPr>
              <w:fldChar w:fldCharType="begin"/>
            </w:r>
            <w:r w:rsidR="0083066B">
              <w:rPr>
                <w:noProof/>
                <w:webHidden/>
              </w:rPr>
              <w:instrText xml:space="preserve"> PAGEREF _Toc484114246 \h </w:instrText>
            </w:r>
            <w:r w:rsidR="0083066B">
              <w:rPr>
                <w:noProof/>
                <w:webHidden/>
              </w:rPr>
            </w:r>
            <w:r w:rsidR="0083066B">
              <w:rPr>
                <w:noProof/>
                <w:webHidden/>
              </w:rPr>
              <w:fldChar w:fldCharType="separate"/>
            </w:r>
            <w:r w:rsidR="0083066B">
              <w:rPr>
                <w:noProof/>
                <w:webHidden/>
              </w:rPr>
              <w:t>4</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47" w:history="1">
            <w:r w:rsidR="0083066B" w:rsidRPr="004147C3">
              <w:rPr>
                <w:rStyle w:val="Hipercze"/>
                <w:noProof/>
              </w:rPr>
              <w:t>4.</w:t>
            </w:r>
            <w:r w:rsidR="0083066B">
              <w:rPr>
                <w:rFonts w:asciiTheme="minorHAnsi" w:eastAsiaTheme="minorEastAsia" w:hAnsiTheme="minorHAnsi" w:cstheme="minorBidi"/>
                <w:noProof/>
                <w:sz w:val="22"/>
                <w:szCs w:val="22"/>
              </w:rPr>
              <w:tab/>
            </w:r>
            <w:r w:rsidR="0083066B" w:rsidRPr="004147C3">
              <w:rPr>
                <w:rStyle w:val="Hipercze"/>
                <w:noProof/>
              </w:rPr>
              <w:t>OPIS  PRZEDMIOTU  ZAMÓWIENIA.</w:t>
            </w:r>
            <w:r w:rsidR="0083066B">
              <w:rPr>
                <w:noProof/>
                <w:webHidden/>
              </w:rPr>
              <w:tab/>
            </w:r>
            <w:r w:rsidR="0083066B">
              <w:rPr>
                <w:noProof/>
                <w:webHidden/>
              </w:rPr>
              <w:fldChar w:fldCharType="begin"/>
            </w:r>
            <w:r w:rsidR="0083066B">
              <w:rPr>
                <w:noProof/>
                <w:webHidden/>
              </w:rPr>
              <w:instrText xml:space="preserve"> PAGEREF _Toc484114247 \h </w:instrText>
            </w:r>
            <w:r w:rsidR="0083066B">
              <w:rPr>
                <w:noProof/>
                <w:webHidden/>
              </w:rPr>
            </w:r>
            <w:r w:rsidR="0083066B">
              <w:rPr>
                <w:noProof/>
                <w:webHidden/>
              </w:rPr>
              <w:fldChar w:fldCharType="separate"/>
            </w:r>
            <w:r w:rsidR="0083066B">
              <w:rPr>
                <w:noProof/>
                <w:webHidden/>
              </w:rPr>
              <w:t>4</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48" w:history="1">
            <w:r w:rsidR="0083066B" w:rsidRPr="004147C3">
              <w:rPr>
                <w:rStyle w:val="Hipercze"/>
                <w:noProof/>
              </w:rPr>
              <w:t>5.</w:t>
            </w:r>
            <w:r w:rsidR="0083066B">
              <w:rPr>
                <w:rFonts w:asciiTheme="minorHAnsi" w:eastAsiaTheme="minorEastAsia" w:hAnsiTheme="minorHAnsi" w:cstheme="minorBidi"/>
                <w:noProof/>
                <w:sz w:val="22"/>
                <w:szCs w:val="22"/>
              </w:rPr>
              <w:tab/>
            </w:r>
            <w:r w:rsidR="0083066B" w:rsidRPr="004147C3">
              <w:rPr>
                <w:rStyle w:val="Hipercze"/>
                <w:noProof/>
              </w:rPr>
              <w:t>TERMIN WYKONANIA ZAMÓWIENIA.</w:t>
            </w:r>
            <w:r w:rsidR="0083066B">
              <w:rPr>
                <w:noProof/>
                <w:webHidden/>
              </w:rPr>
              <w:tab/>
            </w:r>
            <w:r w:rsidR="0083066B">
              <w:rPr>
                <w:noProof/>
                <w:webHidden/>
              </w:rPr>
              <w:fldChar w:fldCharType="begin"/>
            </w:r>
            <w:r w:rsidR="0083066B">
              <w:rPr>
                <w:noProof/>
                <w:webHidden/>
              </w:rPr>
              <w:instrText xml:space="preserve"> PAGEREF _Toc484114248 \h </w:instrText>
            </w:r>
            <w:r w:rsidR="0083066B">
              <w:rPr>
                <w:noProof/>
                <w:webHidden/>
              </w:rPr>
            </w:r>
            <w:r w:rsidR="0083066B">
              <w:rPr>
                <w:noProof/>
                <w:webHidden/>
              </w:rPr>
              <w:fldChar w:fldCharType="separate"/>
            </w:r>
            <w:r w:rsidR="0083066B">
              <w:rPr>
                <w:noProof/>
                <w:webHidden/>
              </w:rPr>
              <w:t>10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49" w:history="1">
            <w:r w:rsidR="0083066B" w:rsidRPr="004147C3">
              <w:rPr>
                <w:rStyle w:val="Hipercze"/>
                <w:noProof/>
              </w:rPr>
              <w:t>6.</w:t>
            </w:r>
            <w:r w:rsidR="0083066B">
              <w:rPr>
                <w:rFonts w:asciiTheme="minorHAnsi" w:eastAsiaTheme="minorEastAsia" w:hAnsiTheme="minorHAnsi" w:cstheme="minorBidi"/>
                <w:noProof/>
                <w:sz w:val="22"/>
                <w:szCs w:val="22"/>
              </w:rPr>
              <w:tab/>
            </w:r>
            <w:r w:rsidR="0083066B" w:rsidRPr="004147C3">
              <w:rPr>
                <w:rStyle w:val="Hipercze"/>
                <w:noProof/>
              </w:rPr>
              <w:t>WARUNKI UDZIAŁU W POSTĘPOWANIU</w:t>
            </w:r>
            <w:r w:rsidR="0083066B">
              <w:rPr>
                <w:noProof/>
                <w:webHidden/>
              </w:rPr>
              <w:tab/>
            </w:r>
            <w:r w:rsidR="0083066B">
              <w:rPr>
                <w:noProof/>
                <w:webHidden/>
              </w:rPr>
              <w:fldChar w:fldCharType="begin"/>
            </w:r>
            <w:r w:rsidR="0083066B">
              <w:rPr>
                <w:noProof/>
                <w:webHidden/>
              </w:rPr>
              <w:instrText xml:space="preserve"> PAGEREF _Toc484114249 \h </w:instrText>
            </w:r>
            <w:r w:rsidR="0083066B">
              <w:rPr>
                <w:noProof/>
                <w:webHidden/>
              </w:rPr>
            </w:r>
            <w:r w:rsidR="0083066B">
              <w:rPr>
                <w:noProof/>
                <w:webHidden/>
              </w:rPr>
              <w:fldChar w:fldCharType="separate"/>
            </w:r>
            <w:r w:rsidR="0083066B">
              <w:rPr>
                <w:noProof/>
                <w:webHidden/>
              </w:rPr>
              <w:t>10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0" w:history="1">
            <w:r w:rsidR="0083066B" w:rsidRPr="004147C3">
              <w:rPr>
                <w:rStyle w:val="Hipercze"/>
                <w:noProof/>
              </w:rPr>
              <w:t>7.</w:t>
            </w:r>
            <w:r w:rsidR="0083066B">
              <w:rPr>
                <w:rFonts w:asciiTheme="minorHAnsi" w:eastAsiaTheme="minorEastAsia" w:hAnsiTheme="minorHAnsi" w:cstheme="minorBidi"/>
                <w:noProof/>
                <w:sz w:val="22"/>
                <w:szCs w:val="22"/>
              </w:rPr>
              <w:tab/>
            </w:r>
            <w:r w:rsidR="0083066B" w:rsidRPr="004147C3">
              <w:rPr>
                <w:rStyle w:val="Hipercze"/>
                <w:noProof/>
              </w:rPr>
              <w:t>PODSTAWY WYKLUCZENIA, O KTÓRYCH MOWA W ART. 24 UST. 5 PRAWA ZAMÓWIEŃ PUBLICZNYCH</w:t>
            </w:r>
            <w:r w:rsidR="0083066B">
              <w:rPr>
                <w:noProof/>
                <w:webHidden/>
              </w:rPr>
              <w:tab/>
            </w:r>
            <w:r w:rsidR="0083066B">
              <w:rPr>
                <w:noProof/>
                <w:webHidden/>
              </w:rPr>
              <w:fldChar w:fldCharType="begin"/>
            </w:r>
            <w:r w:rsidR="0083066B">
              <w:rPr>
                <w:noProof/>
                <w:webHidden/>
              </w:rPr>
              <w:instrText xml:space="preserve"> PAGEREF _Toc484114250 \h </w:instrText>
            </w:r>
            <w:r w:rsidR="0083066B">
              <w:rPr>
                <w:noProof/>
                <w:webHidden/>
              </w:rPr>
            </w:r>
            <w:r w:rsidR="0083066B">
              <w:rPr>
                <w:noProof/>
                <w:webHidden/>
              </w:rPr>
              <w:fldChar w:fldCharType="separate"/>
            </w:r>
            <w:r w:rsidR="0083066B">
              <w:rPr>
                <w:noProof/>
                <w:webHidden/>
              </w:rPr>
              <w:t>12</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1" w:history="1">
            <w:r w:rsidR="0083066B" w:rsidRPr="004147C3">
              <w:rPr>
                <w:rStyle w:val="Hipercze"/>
                <w:noProof/>
              </w:rPr>
              <w:t>8.</w:t>
            </w:r>
            <w:r w:rsidR="0083066B">
              <w:rPr>
                <w:rFonts w:asciiTheme="minorHAnsi" w:eastAsiaTheme="minorEastAsia" w:hAnsiTheme="minorHAnsi" w:cstheme="minorBidi"/>
                <w:noProof/>
                <w:sz w:val="22"/>
                <w:szCs w:val="22"/>
              </w:rPr>
              <w:tab/>
            </w:r>
            <w:r w:rsidR="0083066B" w:rsidRPr="004147C3">
              <w:rPr>
                <w:rStyle w:val="Hipercze"/>
                <w:noProof/>
              </w:rPr>
              <w:t>WYKAZ OŚWIADCZEŃ I DOKUMENTÓW, POTWIERDZAJĄCYCH SPEŁNIANIE WARUNKÓW UDZIAŁU W POSTĘPOWANIU ORAZ BRAK PODSTAW WYKLUCZENIA</w:t>
            </w:r>
            <w:r w:rsidR="0083066B">
              <w:rPr>
                <w:noProof/>
                <w:webHidden/>
              </w:rPr>
              <w:tab/>
            </w:r>
            <w:r w:rsidR="0083066B">
              <w:rPr>
                <w:noProof/>
                <w:webHidden/>
              </w:rPr>
              <w:fldChar w:fldCharType="begin"/>
            </w:r>
            <w:r w:rsidR="0083066B">
              <w:rPr>
                <w:noProof/>
                <w:webHidden/>
              </w:rPr>
              <w:instrText xml:space="preserve"> PAGEREF _Toc484114251 \h </w:instrText>
            </w:r>
            <w:r w:rsidR="0083066B">
              <w:rPr>
                <w:noProof/>
                <w:webHidden/>
              </w:rPr>
            </w:r>
            <w:r w:rsidR="0083066B">
              <w:rPr>
                <w:noProof/>
                <w:webHidden/>
              </w:rPr>
              <w:fldChar w:fldCharType="separate"/>
            </w:r>
            <w:r w:rsidR="0083066B">
              <w:rPr>
                <w:noProof/>
                <w:webHidden/>
              </w:rPr>
              <w:t>12</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2" w:history="1">
            <w:r w:rsidR="0083066B" w:rsidRPr="004147C3">
              <w:rPr>
                <w:rStyle w:val="Hipercze"/>
                <w:noProof/>
              </w:rPr>
              <w:t>9.</w:t>
            </w:r>
            <w:r w:rsidR="0083066B">
              <w:rPr>
                <w:rFonts w:asciiTheme="minorHAnsi" w:eastAsiaTheme="minorEastAsia" w:hAnsiTheme="minorHAnsi" w:cstheme="minorBidi"/>
                <w:noProof/>
                <w:sz w:val="22"/>
                <w:szCs w:val="22"/>
              </w:rPr>
              <w:tab/>
            </w:r>
            <w:r w:rsidR="0083066B" w:rsidRPr="004147C3">
              <w:rPr>
                <w:rStyle w:val="Hipercze"/>
                <w:noProof/>
              </w:rPr>
              <w:t>INFORMACJE O SPOSOBIE POROZUMIEWANIA SIĘ ZAMAWIAJĄCEGO Z WYKONAWCAMI ORAZ PRZEKAZYWANIA OŚWIADCZEŃ I DOKUMENTÓW, A TAKŻE WSKAZANIE OSÓB UPRAWNIONYCH DO POROZUMIEWANIA SIĘ Z WYKONAWCAMI.</w:t>
            </w:r>
            <w:r w:rsidR="0083066B">
              <w:rPr>
                <w:noProof/>
                <w:webHidden/>
              </w:rPr>
              <w:tab/>
            </w:r>
            <w:r w:rsidR="0083066B">
              <w:rPr>
                <w:noProof/>
                <w:webHidden/>
              </w:rPr>
              <w:fldChar w:fldCharType="begin"/>
            </w:r>
            <w:r w:rsidR="0083066B">
              <w:rPr>
                <w:noProof/>
                <w:webHidden/>
              </w:rPr>
              <w:instrText xml:space="preserve"> PAGEREF _Toc484114252 \h </w:instrText>
            </w:r>
            <w:r w:rsidR="0083066B">
              <w:rPr>
                <w:noProof/>
                <w:webHidden/>
              </w:rPr>
            </w:r>
            <w:r w:rsidR="0083066B">
              <w:rPr>
                <w:noProof/>
                <w:webHidden/>
              </w:rPr>
              <w:fldChar w:fldCharType="separate"/>
            </w:r>
            <w:r w:rsidR="0083066B">
              <w:rPr>
                <w:noProof/>
                <w:webHidden/>
              </w:rPr>
              <w:t>15</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3" w:history="1">
            <w:r w:rsidR="0083066B" w:rsidRPr="004147C3">
              <w:rPr>
                <w:rStyle w:val="Hipercze"/>
                <w:noProof/>
              </w:rPr>
              <w:t>10.</w:t>
            </w:r>
            <w:r w:rsidR="0083066B">
              <w:rPr>
                <w:rFonts w:asciiTheme="minorHAnsi" w:eastAsiaTheme="minorEastAsia" w:hAnsiTheme="minorHAnsi" w:cstheme="minorBidi"/>
                <w:noProof/>
                <w:sz w:val="22"/>
                <w:szCs w:val="22"/>
              </w:rPr>
              <w:tab/>
            </w:r>
            <w:r w:rsidR="0083066B" w:rsidRPr="004147C3">
              <w:rPr>
                <w:rStyle w:val="Hipercze"/>
                <w:noProof/>
              </w:rPr>
              <w:t>WYMAGANIA  DOTYCZĄCE  WADIUM</w:t>
            </w:r>
            <w:r w:rsidR="0083066B">
              <w:rPr>
                <w:noProof/>
                <w:webHidden/>
              </w:rPr>
              <w:tab/>
            </w:r>
            <w:r w:rsidR="0083066B">
              <w:rPr>
                <w:noProof/>
                <w:webHidden/>
              </w:rPr>
              <w:fldChar w:fldCharType="begin"/>
            </w:r>
            <w:r w:rsidR="0083066B">
              <w:rPr>
                <w:noProof/>
                <w:webHidden/>
              </w:rPr>
              <w:instrText xml:space="preserve"> PAGEREF _Toc484114253 \h </w:instrText>
            </w:r>
            <w:r w:rsidR="0083066B">
              <w:rPr>
                <w:noProof/>
                <w:webHidden/>
              </w:rPr>
            </w:r>
            <w:r w:rsidR="0083066B">
              <w:rPr>
                <w:noProof/>
                <w:webHidden/>
              </w:rPr>
              <w:fldChar w:fldCharType="separate"/>
            </w:r>
            <w:r w:rsidR="0083066B">
              <w:rPr>
                <w:noProof/>
                <w:webHidden/>
              </w:rPr>
              <w:t>16</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4" w:history="1">
            <w:r w:rsidR="0083066B" w:rsidRPr="004147C3">
              <w:rPr>
                <w:rStyle w:val="Hipercze"/>
                <w:noProof/>
              </w:rPr>
              <w:t>11.</w:t>
            </w:r>
            <w:r w:rsidR="0083066B">
              <w:rPr>
                <w:rFonts w:asciiTheme="minorHAnsi" w:eastAsiaTheme="minorEastAsia" w:hAnsiTheme="minorHAnsi" w:cstheme="minorBidi"/>
                <w:noProof/>
                <w:sz w:val="22"/>
                <w:szCs w:val="22"/>
              </w:rPr>
              <w:tab/>
            </w:r>
            <w:r w:rsidR="0083066B" w:rsidRPr="004147C3">
              <w:rPr>
                <w:rStyle w:val="Hipercze"/>
                <w:noProof/>
              </w:rPr>
              <w:t>TERMIN  ZWIĄZANIA  OFERTĄ.</w:t>
            </w:r>
            <w:r w:rsidR="0083066B">
              <w:rPr>
                <w:noProof/>
                <w:webHidden/>
              </w:rPr>
              <w:tab/>
            </w:r>
            <w:r w:rsidR="0083066B">
              <w:rPr>
                <w:noProof/>
                <w:webHidden/>
              </w:rPr>
              <w:fldChar w:fldCharType="begin"/>
            </w:r>
            <w:r w:rsidR="0083066B">
              <w:rPr>
                <w:noProof/>
                <w:webHidden/>
              </w:rPr>
              <w:instrText xml:space="preserve"> PAGEREF _Toc484114254 \h </w:instrText>
            </w:r>
            <w:r w:rsidR="0083066B">
              <w:rPr>
                <w:noProof/>
                <w:webHidden/>
              </w:rPr>
            </w:r>
            <w:r w:rsidR="0083066B">
              <w:rPr>
                <w:noProof/>
                <w:webHidden/>
              </w:rPr>
              <w:fldChar w:fldCharType="separate"/>
            </w:r>
            <w:r w:rsidR="0083066B">
              <w:rPr>
                <w:noProof/>
                <w:webHidden/>
              </w:rPr>
              <w:t>17</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5" w:history="1">
            <w:r w:rsidR="0083066B" w:rsidRPr="004147C3">
              <w:rPr>
                <w:rStyle w:val="Hipercze"/>
                <w:noProof/>
              </w:rPr>
              <w:t>12.</w:t>
            </w:r>
            <w:r w:rsidR="0083066B">
              <w:rPr>
                <w:rFonts w:asciiTheme="minorHAnsi" w:eastAsiaTheme="minorEastAsia" w:hAnsiTheme="minorHAnsi" w:cstheme="minorBidi"/>
                <w:noProof/>
                <w:sz w:val="22"/>
                <w:szCs w:val="22"/>
              </w:rPr>
              <w:tab/>
            </w:r>
            <w:r w:rsidR="0083066B" w:rsidRPr="004147C3">
              <w:rPr>
                <w:rStyle w:val="Hipercze"/>
                <w:noProof/>
              </w:rPr>
              <w:t>OPIS  SPOSOBU  PRZYGOTOWANIA  OFERTY.</w:t>
            </w:r>
            <w:r w:rsidR="0083066B">
              <w:rPr>
                <w:noProof/>
                <w:webHidden/>
              </w:rPr>
              <w:tab/>
            </w:r>
            <w:r w:rsidR="0083066B">
              <w:rPr>
                <w:noProof/>
                <w:webHidden/>
              </w:rPr>
              <w:fldChar w:fldCharType="begin"/>
            </w:r>
            <w:r w:rsidR="0083066B">
              <w:rPr>
                <w:noProof/>
                <w:webHidden/>
              </w:rPr>
              <w:instrText xml:space="preserve"> PAGEREF _Toc484114255 \h </w:instrText>
            </w:r>
            <w:r w:rsidR="0083066B">
              <w:rPr>
                <w:noProof/>
                <w:webHidden/>
              </w:rPr>
            </w:r>
            <w:r w:rsidR="0083066B">
              <w:rPr>
                <w:noProof/>
                <w:webHidden/>
              </w:rPr>
              <w:fldChar w:fldCharType="separate"/>
            </w:r>
            <w:r w:rsidR="0083066B">
              <w:rPr>
                <w:noProof/>
                <w:webHidden/>
              </w:rPr>
              <w:t>17</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6" w:history="1">
            <w:r w:rsidR="0083066B" w:rsidRPr="004147C3">
              <w:rPr>
                <w:rStyle w:val="Hipercze"/>
                <w:rFonts w:cs="Cambria"/>
                <w:noProof/>
              </w:rPr>
              <w:t>13.</w:t>
            </w:r>
            <w:r w:rsidR="0083066B">
              <w:rPr>
                <w:rFonts w:asciiTheme="minorHAnsi" w:eastAsiaTheme="minorEastAsia" w:hAnsiTheme="minorHAnsi" w:cstheme="minorBidi"/>
                <w:noProof/>
                <w:sz w:val="22"/>
                <w:szCs w:val="22"/>
              </w:rPr>
              <w:tab/>
            </w:r>
            <w:r w:rsidR="0083066B" w:rsidRPr="004147C3">
              <w:rPr>
                <w:rStyle w:val="Hipercze"/>
                <w:noProof/>
              </w:rPr>
              <w:t>MIEJSCE ORAZ TERMIN SKŁADANIA I OTWARCIA OFERT.</w:t>
            </w:r>
            <w:r w:rsidR="0083066B">
              <w:rPr>
                <w:noProof/>
                <w:webHidden/>
              </w:rPr>
              <w:tab/>
            </w:r>
            <w:r w:rsidR="0083066B">
              <w:rPr>
                <w:noProof/>
                <w:webHidden/>
              </w:rPr>
              <w:fldChar w:fldCharType="begin"/>
            </w:r>
            <w:r w:rsidR="0083066B">
              <w:rPr>
                <w:noProof/>
                <w:webHidden/>
              </w:rPr>
              <w:instrText xml:space="preserve"> PAGEREF _Toc484114256 \h </w:instrText>
            </w:r>
            <w:r w:rsidR="0083066B">
              <w:rPr>
                <w:noProof/>
                <w:webHidden/>
              </w:rPr>
            </w:r>
            <w:r w:rsidR="0083066B">
              <w:rPr>
                <w:noProof/>
                <w:webHidden/>
              </w:rPr>
              <w:fldChar w:fldCharType="separate"/>
            </w:r>
            <w:r w:rsidR="0083066B">
              <w:rPr>
                <w:noProof/>
                <w:webHidden/>
              </w:rPr>
              <w:t>21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7" w:history="1">
            <w:r w:rsidR="0083066B" w:rsidRPr="004147C3">
              <w:rPr>
                <w:rStyle w:val="Hipercze"/>
                <w:noProof/>
              </w:rPr>
              <w:t>14.</w:t>
            </w:r>
            <w:r w:rsidR="0083066B">
              <w:rPr>
                <w:rFonts w:asciiTheme="minorHAnsi" w:eastAsiaTheme="minorEastAsia" w:hAnsiTheme="minorHAnsi" w:cstheme="minorBidi"/>
                <w:noProof/>
                <w:sz w:val="22"/>
                <w:szCs w:val="22"/>
              </w:rPr>
              <w:tab/>
            </w:r>
            <w:r w:rsidR="0083066B" w:rsidRPr="004147C3">
              <w:rPr>
                <w:rStyle w:val="Hipercze"/>
                <w:noProof/>
              </w:rPr>
              <w:t>OPIS  SPOSOBU OBLICZANIA CENY.</w:t>
            </w:r>
            <w:r w:rsidR="0083066B">
              <w:rPr>
                <w:noProof/>
                <w:webHidden/>
              </w:rPr>
              <w:tab/>
            </w:r>
            <w:r w:rsidR="0083066B">
              <w:rPr>
                <w:noProof/>
                <w:webHidden/>
              </w:rPr>
              <w:fldChar w:fldCharType="begin"/>
            </w:r>
            <w:r w:rsidR="0083066B">
              <w:rPr>
                <w:noProof/>
                <w:webHidden/>
              </w:rPr>
              <w:instrText xml:space="preserve"> PAGEREF _Toc484114257 \h </w:instrText>
            </w:r>
            <w:r w:rsidR="0083066B">
              <w:rPr>
                <w:noProof/>
                <w:webHidden/>
              </w:rPr>
            </w:r>
            <w:r w:rsidR="0083066B">
              <w:rPr>
                <w:noProof/>
                <w:webHidden/>
              </w:rPr>
              <w:fldChar w:fldCharType="separate"/>
            </w:r>
            <w:r w:rsidR="0083066B">
              <w:rPr>
                <w:noProof/>
                <w:webHidden/>
              </w:rPr>
              <w:t>21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8" w:history="1">
            <w:r w:rsidR="0083066B" w:rsidRPr="004147C3">
              <w:rPr>
                <w:rStyle w:val="Hipercze"/>
                <w:noProof/>
              </w:rPr>
              <w:t>15.</w:t>
            </w:r>
            <w:r w:rsidR="0083066B">
              <w:rPr>
                <w:rFonts w:asciiTheme="minorHAnsi" w:eastAsiaTheme="minorEastAsia" w:hAnsiTheme="minorHAnsi" w:cstheme="minorBidi"/>
                <w:noProof/>
                <w:sz w:val="22"/>
                <w:szCs w:val="22"/>
              </w:rPr>
              <w:tab/>
            </w:r>
            <w:r w:rsidR="0083066B" w:rsidRPr="004147C3">
              <w:rPr>
                <w:rStyle w:val="Hipercze"/>
                <w:noProof/>
              </w:rPr>
              <w:t>OPIS KRYTERIÓW, KTÓRYMI ZAMAWIAJĄCY BĘDZIE SIĘ KIEROWAŁ PRZY WYBORZE OFERTY, WRAZ Z PODANIEM ZNACZENIA TYCH KRYTERIÓW I SPOSOBU OCENY OFERT.</w:t>
            </w:r>
            <w:r w:rsidR="0083066B">
              <w:rPr>
                <w:noProof/>
                <w:webHidden/>
              </w:rPr>
              <w:tab/>
            </w:r>
            <w:r w:rsidR="0083066B">
              <w:rPr>
                <w:noProof/>
                <w:webHidden/>
              </w:rPr>
              <w:fldChar w:fldCharType="begin"/>
            </w:r>
            <w:r w:rsidR="0083066B">
              <w:rPr>
                <w:noProof/>
                <w:webHidden/>
              </w:rPr>
              <w:instrText xml:space="preserve"> PAGEREF _Toc484114258 \h </w:instrText>
            </w:r>
            <w:r w:rsidR="0083066B">
              <w:rPr>
                <w:noProof/>
                <w:webHidden/>
              </w:rPr>
            </w:r>
            <w:r w:rsidR="0083066B">
              <w:rPr>
                <w:noProof/>
                <w:webHidden/>
              </w:rPr>
              <w:fldChar w:fldCharType="separate"/>
            </w:r>
            <w:r w:rsidR="0083066B">
              <w:rPr>
                <w:noProof/>
                <w:webHidden/>
              </w:rPr>
              <w:t>23</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59" w:history="1">
            <w:r w:rsidR="0083066B" w:rsidRPr="004147C3">
              <w:rPr>
                <w:rStyle w:val="Hipercze"/>
                <w:noProof/>
              </w:rPr>
              <w:t>16.</w:t>
            </w:r>
            <w:r w:rsidR="0083066B">
              <w:rPr>
                <w:rFonts w:asciiTheme="minorHAnsi" w:eastAsiaTheme="minorEastAsia" w:hAnsiTheme="minorHAnsi" w:cstheme="minorBidi"/>
                <w:noProof/>
                <w:sz w:val="22"/>
                <w:szCs w:val="22"/>
              </w:rPr>
              <w:tab/>
            </w:r>
            <w:r w:rsidR="0083066B" w:rsidRPr="004147C3">
              <w:rPr>
                <w:rStyle w:val="Hipercze"/>
                <w:noProof/>
              </w:rPr>
              <w:t>INFORMACJE O FORMALNOŚCIACH, JAKIE POWINNY ZOSTAĆ DOPEŁNIONE PO WYBORZE OFERTY W CELU ZAWARCIA UMOWY W SPRAWIE ZAMÓWIENIA PUBLICZNEGO.</w:t>
            </w:r>
            <w:r w:rsidR="0083066B">
              <w:rPr>
                <w:noProof/>
                <w:webHidden/>
              </w:rPr>
              <w:tab/>
            </w:r>
            <w:r w:rsidR="0083066B">
              <w:rPr>
                <w:noProof/>
                <w:webHidden/>
              </w:rPr>
              <w:fldChar w:fldCharType="begin"/>
            </w:r>
            <w:r w:rsidR="0083066B">
              <w:rPr>
                <w:noProof/>
                <w:webHidden/>
              </w:rPr>
              <w:instrText xml:space="preserve"> PAGEREF _Toc484114259 \h </w:instrText>
            </w:r>
            <w:r w:rsidR="0083066B">
              <w:rPr>
                <w:noProof/>
                <w:webHidden/>
              </w:rPr>
            </w:r>
            <w:r w:rsidR="0083066B">
              <w:rPr>
                <w:noProof/>
                <w:webHidden/>
              </w:rPr>
              <w:fldChar w:fldCharType="separate"/>
            </w:r>
            <w:r w:rsidR="0083066B">
              <w:rPr>
                <w:noProof/>
                <w:webHidden/>
              </w:rPr>
              <w:t>25</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0" w:history="1">
            <w:r w:rsidR="0083066B" w:rsidRPr="004147C3">
              <w:rPr>
                <w:rStyle w:val="Hipercze"/>
                <w:noProof/>
              </w:rPr>
              <w:t>17.</w:t>
            </w:r>
            <w:r w:rsidR="0083066B">
              <w:rPr>
                <w:rFonts w:asciiTheme="minorHAnsi" w:eastAsiaTheme="minorEastAsia" w:hAnsiTheme="minorHAnsi" w:cstheme="minorBidi"/>
                <w:noProof/>
                <w:sz w:val="22"/>
                <w:szCs w:val="22"/>
              </w:rPr>
              <w:tab/>
            </w:r>
            <w:r w:rsidR="0083066B" w:rsidRPr="004147C3">
              <w:rPr>
                <w:rStyle w:val="Hipercze"/>
                <w:noProof/>
              </w:rPr>
              <w:t>WYMAGANIA DOTYCZĄCE ZABEZPIECZENIA NALEŻYTEGO WYKONANIA UMOWY.</w:t>
            </w:r>
            <w:r w:rsidR="0083066B">
              <w:rPr>
                <w:noProof/>
                <w:webHidden/>
              </w:rPr>
              <w:tab/>
            </w:r>
            <w:r w:rsidR="0083066B">
              <w:rPr>
                <w:noProof/>
                <w:webHidden/>
              </w:rPr>
              <w:fldChar w:fldCharType="begin"/>
            </w:r>
            <w:r w:rsidR="0083066B">
              <w:rPr>
                <w:noProof/>
                <w:webHidden/>
              </w:rPr>
              <w:instrText xml:space="preserve"> PAGEREF _Toc484114260 \h </w:instrText>
            </w:r>
            <w:r w:rsidR="0083066B">
              <w:rPr>
                <w:noProof/>
                <w:webHidden/>
              </w:rPr>
            </w:r>
            <w:r w:rsidR="0083066B">
              <w:rPr>
                <w:noProof/>
                <w:webHidden/>
              </w:rPr>
              <w:fldChar w:fldCharType="separate"/>
            </w:r>
            <w:r w:rsidR="0083066B">
              <w:rPr>
                <w:noProof/>
                <w:webHidden/>
              </w:rPr>
              <w:t>26</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1" w:history="1">
            <w:r w:rsidR="0083066B" w:rsidRPr="004147C3">
              <w:rPr>
                <w:rStyle w:val="Hipercze"/>
                <w:noProof/>
              </w:rPr>
              <w:t>18.</w:t>
            </w:r>
            <w:r w:rsidR="0083066B">
              <w:rPr>
                <w:rFonts w:asciiTheme="minorHAnsi" w:eastAsiaTheme="minorEastAsia" w:hAnsiTheme="minorHAnsi" w:cstheme="minorBidi"/>
                <w:noProof/>
                <w:sz w:val="22"/>
                <w:szCs w:val="22"/>
              </w:rPr>
              <w:tab/>
            </w:r>
            <w:r w:rsidR="0083066B" w:rsidRPr="004147C3">
              <w:rPr>
                <w:rStyle w:val="Hipercze"/>
                <w:noProof/>
              </w:rPr>
              <w:t>POSTANOWIENIA, KTÓRE ZOSTANĄ WPROWADZONE DO TREŚCI  ZAWIERANEJ UMOWY.</w:t>
            </w:r>
            <w:r w:rsidR="0083066B">
              <w:rPr>
                <w:noProof/>
                <w:webHidden/>
              </w:rPr>
              <w:tab/>
            </w:r>
            <w:r w:rsidR="0083066B">
              <w:rPr>
                <w:noProof/>
                <w:webHidden/>
              </w:rPr>
              <w:fldChar w:fldCharType="begin"/>
            </w:r>
            <w:r w:rsidR="0083066B">
              <w:rPr>
                <w:noProof/>
                <w:webHidden/>
              </w:rPr>
              <w:instrText xml:space="preserve"> PAGEREF _Toc484114261 \h </w:instrText>
            </w:r>
            <w:r w:rsidR="0083066B">
              <w:rPr>
                <w:noProof/>
                <w:webHidden/>
              </w:rPr>
            </w:r>
            <w:r w:rsidR="0083066B">
              <w:rPr>
                <w:noProof/>
                <w:webHidden/>
              </w:rPr>
              <w:fldChar w:fldCharType="separate"/>
            </w:r>
            <w:r w:rsidR="0083066B">
              <w:rPr>
                <w:noProof/>
                <w:webHidden/>
              </w:rPr>
              <w:t>27</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2" w:history="1">
            <w:r w:rsidR="0083066B" w:rsidRPr="004147C3">
              <w:rPr>
                <w:rStyle w:val="Hipercze"/>
                <w:noProof/>
              </w:rPr>
              <w:t>19.</w:t>
            </w:r>
            <w:r w:rsidR="0083066B">
              <w:rPr>
                <w:rFonts w:asciiTheme="minorHAnsi" w:eastAsiaTheme="minorEastAsia" w:hAnsiTheme="minorHAnsi" w:cstheme="minorBidi"/>
                <w:noProof/>
                <w:sz w:val="22"/>
                <w:szCs w:val="22"/>
              </w:rPr>
              <w:tab/>
            </w:r>
            <w:r w:rsidR="0083066B" w:rsidRPr="004147C3">
              <w:rPr>
                <w:rStyle w:val="Hipercze"/>
                <w:noProof/>
              </w:rPr>
              <w:t>POUCZENIE O ŚRODKACH OCHRONY PRAWNEJ PRZYSŁUGUJĄCYCH WYKONAWCY W TOKU POSTĘPOWANIA O UDZIELENIE ZAMÓWIENIA.</w:t>
            </w:r>
            <w:r w:rsidR="0083066B">
              <w:rPr>
                <w:noProof/>
                <w:webHidden/>
              </w:rPr>
              <w:tab/>
            </w:r>
            <w:r w:rsidR="0083066B">
              <w:rPr>
                <w:noProof/>
                <w:webHidden/>
              </w:rPr>
              <w:fldChar w:fldCharType="begin"/>
            </w:r>
            <w:r w:rsidR="0083066B">
              <w:rPr>
                <w:noProof/>
                <w:webHidden/>
              </w:rPr>
              <w:instrText xml:space="preserve"> PAGEREF _Toc484114262 \h </w:instrText>
            </w:r>
            <w:r w:rsidR="0083066B">
              <w:rPr>
                <w:noProof/>
                <w:webHidden/>
              </w:rPr>
            </w:r>
            <w:r w:rsidR="0083066B">
              <w:rPr>
                <w:noProof/>
                <w:webHidden/>
              </w:rPr>
              <w:fldChar w:fldCharType="separate"/>
            </w:r>
            <w:r w:rsidR="0083066B">
              <w:rPr>
                <w:noProof/>
                <w:webHidden/>
              </w:rPr>
              <w:t>27</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3" w:history="1">
            <w:r w:rsidR="0083066B" w:rsidRPr="004147C3">
              <w:rPr>
                <w:rStyle w:val="Hipercze"/>
                <w:noProof/>
              </w:rPr>
              <w:t>20.</w:t>
            </w:r>
            <w:r w:rsidR="0083066B">
              <w:rPr>
                <w:rFonts w:asciiTheme="minorHAnsi" w:eastAsiaTheme="minorEastAsia" w:hAnsiTheme="minorHAnsi" w:cstheme="minorBidi"/>
                <w:noProof/>
                <w:sz w:val="22"/>
                <w:szCs w:val="22"/>
              </w:rPr>
              <w:tab/>
            </w:r>
            <w:r w:rsidR="0083066B" w:rsidRPr="004147C3">
              <w:rPr>
                <w:rStyle w:val="Hipercze"/>
                <w:noProof/>
              </w:rPr>
              <w:t>INFORMACJE DOTYCZĄCE CZĘŚCI ZAMÓWIENIA.</w:t>
            </w:r>
            <w:r w:rsidR="0083066B">
              <w:rPr>
                <w:noProof/>
                <w:webHidden/>
              </w:rPr>
              <w:tab/>
            </w:r>
            <w:r w:rsidR="0083066B">
              <w:rPr>
                <w:noProof/>
                <w:webHidden/>
              </w:rPr>
              <w:fldChar w:fldCharType="begin"/>
            </w:r>
            <w:r w:rsidR="0083066B">
              <w:rPr>
                <w:noProof/>
                <w:webHidden/>
              </w:rPr>
              <w:instrText xml:space="preserve"> PAGEREF _Toc484114263 \h </w:instrText>
            </w:r>
            <w:r w:rsidR="0083066B">
              <w:rPr>
                <w:noProof/>
                <w:webHidden/>
              </w:rPr>
            </w:r>
            <w:r w:rsidR="0083066B">
              <w:rPr>
                <w:noProof/>
                <w:webHidden/>
              </w:rPr>
              <w:fldChar w:fldCharType="separate"/>
            </w:r>
            <w:r w:rsidR="0083066B">
              <w:rPr>
                <w:noProof/>
                <w:webHidden/>
              </w:rPr>
              <w:t>29</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4" w:history="1">
            <w:r w:rsidR="0083066B" w:rsidRPr="004147C3">
              <w:rPr>
                <w:rStyle w:val="Hipercze"/>
                <w:noProof/>
              </w:rPr>
              <w:t>21.</w:t>
            </w:r>
            <w:r w:rsidR="0083066B">
              <w:rPr>
                <w:rFonts w:asciiTheme="minorHAnsi" w:eastAsiaTheme="minorEastAsia" w:hAnsiTheme="minorHAnsi" w:cstheme="minorBidi"/>
                <w:noProof/>
                <w:sz w:val="22"/>
                <w:szCs w:val="22"/>
              </w:rPr>
              <w:tab/>
            </w:r>
            <w:r w:rsidR="0083066B" w:rsidRPr="004147C3">
              <w:rPr>
                <w:rStyle w:val="Hipercze"/>
                <w:noProof/>
              </w:rPr>
              <w:t>MAKSYMALNA LICZBA WYKONAWCÓW (w przypadku umowy ramowej).</w:t>
            </w:r>
            <w:r w:rsidR="0083066B">
              <w:rPr>
                <w:noProof/>
                <w:webHidden/>
              </w:rPr>
              <w:tab/>
            </w:r>
            <w:r w:rsidR="0083066B">
              <w:rPr>
                <w:noProof/>
                <w:webHidden/>
              </w:rPr>
              <w:fldChar w:fldCharType="begin"/>
            </w:r>
            <w:r w:rsidR="0083066B">
              <w:rPr>
                <w:noProof/>
                <w:webHidden/>
              </w:rPr>
              <w:instrText xml:space="preserve"> PAGEREF _Toc484114264 \h </w:instrText>
            </w:r>
            <w:r w:rsidR="0083066B">
              <w:rPr>
                <w:noProof/>
                <w:webHidden/>
              </w:rPr>
            </w:r>
            <w:r w:rsidR="0083066B">
              <w:rPr>
                <w:noProof/>
                <w:webHidden/>
              </w:rPr>
              <w:fldChar w:fldCharType="separate"/>
            </w:r>
            <w:r w:rsidR="0083066B">
              <w:rPr>
                <w:noProof/>
                <w:webHidden/>
              </w:rPr>
              <w:t>29</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5" w:history="1">
            <w:r w:rsidR="0083066B" w:rsidRPr="004147C3">
              <w:rPr>
                <w:rStyle w:val="Hipercze"/>
                <w:noProof/>
              </w:rPr>
              <w:t>22.</w:t>
            </w:r>
            <w:r w:rsidR="0083066B">
              <w:rPr>
                <w:rFonts w:asciiTheme="minorHAnsi" w:eastAsiaTheme="minorEastAsia" w:hAnsiTheme="minorHAnsi" w:cstheme="minorBidi"/>
                <w:noProof/>
                <w:sz w:val="22"/>
                <w:szCs w:val="22"/>
              </w:rPr>
              <w:tab/>
            </w:r>
            <w:r w:rsidR="0083066B" w:rsidRPr="004147C3">
              <w:rPr>
                <w:rStyle w:val="Hipercze"/>
                <w:noProof/>
              </w:rPr>
              <w:t>INFORMACJĘ O PRZEWIDYWANYCH ZAMÓWIENIACH, O KTÓRYCH MOWA W ART. 67 UST. 1 PKT 6 PRAWA ZAMÓWIEŃ PUBLICZNYCH</w:t>
            </w:r>
            <w:r w:rsidR="0083066B">
              <w:rPr>
                <w:noProof/>
                <w:webHidden/>
              </w:rPr>
              <w:tab/>
            </w:r>
            <w:r w:rsidR="0083066B">
              <w:rPr>
                <w:noProof/>
                <w:webHidden/>
              </w:rPr>
              <w:fldChar w:fldCharType="begin"/>
            </w:r>
            <w:r w:rsidR="0083066B">
              <w:rPr>
                <w:noProof/>
                <w:webHidden/>
              </w:rPr>
              <w:instrText xml:space="preserve"> PAGEREF _Toc484114265 \h </w:instrText>
            </w:r>
            <w:r w:rsidR="0083066B">
              <w:rPr>
                <w:noProof/>
                <w:webHidden/>
              </w:rPr>
            </w:r>
            <w:r w:rsidR="0083066B">
              <w:rPr>
                <w:noProof/>
                <w:webHidden/>
              </w:rPr>
              <w:fldChar w:fldCharType="separate"/>
            </w:r>
            <w:r w:rsidR="0083066B">
              <w:rPr>
                <w:noProof/>
                <w:webHidden/>
              </w:rPr>
              <w:t>29</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6" w:history="1">
            <w:r w:rsidR="0083066B" w:rsidRPr="004147C3">
              <w:rPr>
                <w:rStyle w:val="Hipercze"/>
                <w:noProof/>
              </w:rPr>
              <w:t>23.</w:t>
            </w:r>
            <w:r w:rsidR="0083066B">
              <w:rPr>
                <w:rFonts w:asciiTheme="minorHAnsi" w:eastAsiaTheme="minorEastAsia" w:hAnsiTheme="minorHAnsi" w:cstheme="minorBidi"/>
                <w:noProof/>
                <w:sz w:val="22"/>
                <w:szCs w:val="22"/>
              </w:rPr>
              <w:tab/>
            </w:r>
            <w:r w:rsidR="0083066B" w:rsidRPr="004147C3">
              <w:rPr>
                <w:rStyle w:val="Hipercze"/>
                <w:noProof/>
              </w:rPr>
              <w:t>OPIS SPOSOBU PRZEDSTAWIANIA OFERT WARIANTOWYCH ORAZ MINIMALNE WARUNKI JAKIM MUSZĄ ODPOWIADAC OFERTY WARIANTOWE.</w:t>
            </w:r>
            <w:r w:rsidR="0083066B">
              <w:rPr>
                <w:noProof/>
                <w:webHidden/>
              </w:rPr>
              <w:tab/>
            </w:r>
            <w:r w:rsidR="0083066B">
              <w:rPr>
                <w:noProof/>
                <w:webHidden/>
              </w:rPr>
              <w:fldChar w:fldCharType="begin"/>
            </w:r>
            <w:r w:rsidR="0083066B">
              <w:rPr>
                <w:noProof/>
                <w:webHidden/>
              </w:rPr>
              <w:instrText xml:space="preserve"> PAGEREF _Toc484114266 \h </w:instrText>
            </w:r>
            <w:r w:rsidR="0083066B">
              <w:rPr>
                <w:noProof/>
                <w:webHidden/>
              </w:rPr>
            </w:r>
            <w:r w:rsidR="0083066B">
              <w:rPr>
                <w:noProof/>
                <w:webHidden/>
              </w:rPr>
              <w:fldChar w:fldCharType="separate"/>
            </w:r>
            <w:r w:rsidR="0083066B">
              <w:rPr>
                <w:noProof/>
                <w:webHidden/>
              </w:rPr>
              <w:t>29</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7" w:history="1">
            <w:r w:rsidR="0083066B" w:rsidRPr="004147C3">
              <w:rPr>
                <w:rStyle w:val="Hipercze"/>
                <w:noProof/>
              </w:rPr>
              <w:t>24.</w:t>
            </w:r>
            <w:r w:rsidR="0083066B">
              <w:rPr>
                <w:rFonts w:asciiTheme="minorHAnsi" w:eastAsiaTheme="minorEastAsia" w:hAnsiTheme="minorHAnsi" w:cstheme="minorBidi"/>
                <w:noProof/>
                <w:sz w:val="22"/>
                <w:szCs w:val="22"/>
              </w:rPr>
              <w:tab/>
            </w:r>
            <w:r w:rsidR="0083066B" w:rsidRPr="004147C3">
              <w:rPr>
                <w:rStyle w:val="Hipercze"/>
                <w:noProof/>
              </w:rPr>
              <w:t>ADRES POCZTY ELEKTRONICZNEJ LUB STRONY INTERNETOWEJ ZAMAWIAJĄCEGO.</w:t>
            </w:r>
            <w:r w:rsidR="0083066B">
              <w:rPr>
                <w:noProof/>
                <w:webHidden/>
              </w:rPr>
              <w:tab/>
            </w:r>
            <w:r w:rsidR="0083066B">
              <w:rPr>
                <w:noProof/>
                <w:webHidden/>
              </w:rPr>
              <w:fldChar w:fldCharType="begin"/>
            </w:r>
            <w:r w:rsidR="0083066B">
              <w:rPr>
                <w:noProof/>
                <w:webHidden/>
              </w:rPr>
              <w:instrText xml:space="preserve"> PAGEREF _Toc484114267 \h </w:instrText>
            </w:r>
            <w:r w:rsidR="0083066B">
              <w:rPr>
                <w:noProof/>
                <w:webHidden/>
              </w:rPr>
            </w:r>
            <w:r w:rsidR="0083066B">
              <w:rPr>
                <w:noProof/>
                <w:webHidden/>
              </w:rPr>
              <w:fldChar w:fldCharType="separate"/>
            </w:r>
            <w:r w:rsidR="0083066B">
              <w:rPr>
                <w:noProof/>
                <w:webHidden/>
              </w:rPr>
              <w:t>29</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8" w:history="1">
            <w:r w:rsidR="0083066B" w:rsidRPr="004147C3">
              <w:rPr>
                <w:rStyle w:val="Hipercze"/>
                <w:noProof/>
              </w:rPr>
              <w:t>25.</w:t>
            </w:r>
            <w:r w:rsidR="0083066B">
              <w:rPr>
                <w:rFonts w:asciiTheme="minorHAnsi" w:eastAsiaTheme="minorEastAsia" w:hAnsiTheme="minorHAnsi" w:cstheme="minorBidi"/>
                <w:noProof/>
                <w:sz w:val="22"/>
                <w:szCs w:val="22"/>
              </w:rPr>
              <w:tab/>
            </w:r>
            <w:r w:rsidR="0083066B" w:rsidRPr="004147C3">
              <w:rPr>
                <w:rStyle w:val="Hipercze"/>
                <w:noProof/>
              </w:rPr>
              <w:t>INFORMACJE DOTYCZĄCE WALUT OBCYCH, W JAKICH MOGĄ BYĆ PROWADZONE ROZLICZENIA MIĘDZY ZAMAWIAJĄCYM A WYKONAWCĄ.</w:t>
            </w:r>
            <w:r w:rsidR="0083066B">
              <w:rPr>
                <w:noProof/>
                <w:webHidden/>
              </w:rPr>
              <w:tab/>
            </w:r>
            <w:r w:rsidR="0083066B">
              <w:rPr>
                <w:noProof/>
                <w:webHidden/>
              </w:rPr>
              <w:fldChar w:fldCharType="begin"/>
            </w:r>
            <w:r w:rsidR="0083066B">
              <w:rPr>
                <w:noProof/>
                <w:webHidden/>
              </w:rPr>
              <w:instrText xml:space="preserve"> PAGEREF _Toc484114268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69" w:history="1">
            <w:r w:rsidR="0083066B" w:rsidRPr="004147C3">
              <w:rPr>
                <w:rStyle w:val="Hipercze"/>
                <w:noProof/>
              </w:rPr>
              <w:t>26.</w:t>
            </w:r>
            <w:r w:rsidR="0083066B">
              <w:rPr>
                <w:rFonts w:asciiTheme="minorHAnsi" w:eastAsiaTheme="minorEastAsia" w:hAnsiTheme="minorHAnsi" w:cstheme="minorBidi"/>
                <w:noProof/>
                <w:sz w:val="22"/>
                <w:szCs w:val="22"/>
              </w:rPr>
              <w:tab/>
            </w:r>
            <w:r w:rsidR="0083066B" w:rsidRPr="004147C3">
              <w:rPr>
                <w:rStyle w:val="Hipercze"/>
                <w:noProof/>
              </w:rPr>
              <w:t>INFORMACJE DOTYCZĄCE AUKCJI ELEKTRONICZNEJ.</w:t>
            </w:r>
            <w:r w:rsidR="0083066B">
              <w:rPr>
                <w:noProof/>
                <w:webHidden/>
              </w:rPr>
              <w:tab/>
            </w:r>
            <w:r w:rsidR="0083066B">
              <w:rPr>
                <w:noProof/>
                <w:webHidden/>
              </w:rPr>
              <w:fldChar w:fldCharType="begin"/>
            </w:r>
            <w:r w:rsidR="0083066B">
              <w:rPr>
                <w:noProof/>
                <w:webHidden/>
              </w:rPr>
              <w:instrText xml:space="preserve"> PAGEREF _Toc484114269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0" w:history="1">
            <w:r w:rsidR="0083066B" w:rsidRPr="004147C3">
              <w:rPr>
                <w:rStyle w:val="Hipercze"/>
                <w:noProof/>
              </w:rPr>
              <w:t>27.</w:t>
            </w:r>
            <w:r w:rsidR="0083066B">
              <w:rPr>
                <w:rFonts w:asciiTheme="minorHAnsi" w:eastAsiaTheme="minorEastAsia" w:hAnsiTheme="minorHAnsi" w:cstheme="minorBidi"/>
                <w:noProof/>
                <w:sz w:val="22"/>
                <w:szCs w:val="22"/>
              </w:rPr>
              <w:tab/>
            </w:r>
            <w:r w:rsidR="0083066B" w:rsidRPr="004147C3">
              <w:rPr>
                <w:rStyle w:val="Hipercze"/>
                <w:noProof/>
              </w:rPr>
              <w:t>WYSOKOŚC ZWROTU KOSZTÓW UDZIAŁU W POSTĘPOWANIU.</w:t>
            </w:r>
            <w:r w:rsidR="0083066B">
              <w:rPr>
                <w:noProof/>
                <w:webHidden/>
              </w:rPr>
              <w:tab/>
            </w:r>
            <w:r w:rsidR="0083066B">
              <w:rPr>
                <w:noProof/>
                <w:webHidden/>
              </w:rPr>
              <w:fldChar w:fldCharType="begin"/>
            </w:r>
            <w:r w:rsidR="0083066B">
              <w:rPr>
                <w:noProof/>
                <w:webHidden/>
              </w:rPr>
              <w:instrText xml:space="preserve"> PAGEREF _Toc484114270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1" w:history="1">
            <w:r w:rsidR="0083066B" w:rsidRPr="004147C3">
              <w:rPr>
                <w:rStyle w:val="Hipercze"/>
                <w:noProof/>
              </w:rPr>
              <w:t>28.</w:t>
            </w:r>
            <w:r w:rsidR="0083066B">
              <w:rPr>
                <w:rFonts w:asciiTheme="minorHAnsi" w:eastAsiaTheme="minorEastAsia" w:hAnsiTheme="minorHAnsi" w:cstheme="minorBidi"/>
                <w:noProof/>
                <w:sz w:val="22"/>
                <w:szCs w:val="22"/>
              </w:rPr>
              <w:tab/>
            </w:r>
            <w:r w:rsidR="0083066B" w:rsidRPr="004147C3">
              <w:rPr>
                <w:rStyle w:val="Hipercze"/>
                <w:noProof/>
              </w:rPr>
              <w:t>WYMAGANIA, O KTÓRYCH MOWA W ART. 29 UST. 3a PRAWA ZAMÓWIEŃ PUBLICZNYCH</w:t>
            </w:r>
            <w:r w:rsidR="0083066B">
              <w:rPr>
                <w:noProof/>
                <w:webHidden/>
              </w:rPr>
              <w:tab/>
            </w:r>
            <w:r w:rsidR="0083066B">
              <w:rPr>
                <w:noProof/>
                <w:webHidden/>
              </w:rPr>
              <w:fldChar w:fldCharType="begin"/>
            </w:r>
            <w:r w:rsidR="0083066B">
              <w:rPr>
                <w:noProof/>
                <w:webHidden/>
              </w:rPr>
              <w:instrText xml:space="preserve"> PAGEREF _Toc484114271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2" w:history="1">
            <w:r w:rsidR="0083066B" w:rsidRPr="004147C3">
              <w:rPr>
                <w:rStyle w:val="Hipercze"/>
                <w:noProof/>
              </w:rPr>
              <w:t>29.</w:t>
            </w:r>
            <w:r w:rsidR="0083066B">
              <w:rPr>
                <w:rFonts w:asciiTheme="minorHAnsi" w:eastAsiaTheme="minorEastAsia" w:hAnsiTheme="minorHAnsi" w:cstheme="minorBidi"/>
                <w:noProof/>
                <w:sz w:val="22"/>
                <w:szCs w:val="22"/>
              </w:rPr>
              <w:tab/>
            </w:r>
            <w:r w:rsidR="0083066B" w:rsidRPr="004147C3">
              <w:rPr>
                <w:rStyle w:val="Hipercze"/>
                <w:noProof/>
              </w:rPr>
              <w:t>WYMAGANIA, O KTÓRYCH MOWA W ART. 29 UST. 4 PRAWA ZAMÓWIEŃ PUBLICZNYCH</w:t>
            </w:r>
            <w:r w:rsidR="0083066B">
              <w:rPr>
                <w:noProof/>
                <w:webHidden/>
              </w:rPr>
              <w:tab/>
            </w:r>
            <w:r w:rsidR="0083066B">
              <w:rPr>
                <w:noProof/>
                <w:webHidden/>
              </w:rPr>
              <w:fldChar w:fldCharType="begin"/>
            </w:r>
            <w:r w:rsidR="0083066B">
              <w:rPr>
                <w:noProof/>
                <w:webHidden/>
              </w:rPr>
              <w:instrText xml:space="preserve"> PAGEREF _Toc484114272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3" w:history="1">
            <w:r w:rsidR="0083066B" w:rsidRPr="004147C3">
              <w:rPr>
                <w:rStyle w:val="Hipercze"/>
                <w:noProof/>
              </w:rPr>
              <w:t>30.</w:t>
            </w:r>
            <w:r w:rsidR="0083066B">
              <w:rPr>
                <w:rFonts w:asciiTheme="minorHAnsi" w:eastAsiaTheme="minorEastAsia" w:hAnsiTheme="minorHAnsi" w:cstheme="minorBidi"/>
                <w:noProof/>
                <w:sz w:val="22"/>
                <w:szCs w:val="22"/>
              </w:rPr>
              <w:tab/>
            </w:r>
            <w:r w:rsidR="0083066B" w:rsidRPr="004147C3">
              <w:rPr>
                <w:rStyle w:val="Hipercze"/>
                <w:noProof/>
              </w:rPr>
              <w:t>INFORMACJE O OBOWIĄZKU OSOBISTEGO WYKONANIA PRZEZ WYKONAWCĘ KLUCZOWYCH CZĘŚCI ZAMÓWIENIA</w:t>
            </w:r>
            <w:r w:rsidR="0083066B">
              <w:rPr>
                <w:noProof/>
                <w:webHidden/>
              </w:rPr>
              <w:tab/>
            </w:r>
            <w:r w:rsidR="0083066B">
              <w:rPr>
                <w:noProof/>
                <w:webHidden/>
              </w:rPr>
              <w:fldChar w:fldCharType="begin"/>
            </w:r>
            <w:r w:rsidR="0083066B">
              <w:rPr>
                <w:noProof/>
                <w:webHidden/>
              </w:rPr>
              <w:instrText xml:space="preserve"> PAGEREF _Toc484114273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4" w:history="1">
            <w:r w:rsidR="0083066B" w:rsidRPr="004147C3">
              <w:rPr>
                <w:rStyle w:val="Hipercze"/>
                <w:noProof/>
              </w:rPr>
              <w:t>31.</w:t>
            </w:r>
            <w:r w:rsidR="0083066B">
              <w:rPr>
                <w:rFonts w:asciiTheme="minorHAnsi" w:eastAsiaTheme="minorEastAsia" w:hAnsiTheme="minorHAnsi" w:cstheme="minorBidi"/>
                <w:noProof/>
                <w:sz w:val="22"/>
                <w:szCs w:val="22"/>
              </w:rPr>
              <w:tab/>
            </w:r>
            <w:r w:rsidR="0083066B" w:rsidRPr="004147C3">
              <w:rPr>
                <w:rStyle w:val="Hipercze"/>
                <w:noProof/>
              </w:rPr>
              <w:t>WYMAGANIA I INFORMACJE DOTYCZĄCE UMÓW O PODWYKONAWSTWO</w:t>
            </w:r>
            <w:r w:rsidR="0083066B">
              <w:rPr>
                <w:noProof/>
                <w:webHidden/>
              </w:rPr>
              <w:tab/>
            </w:r>
            <w:r w:rsidR="0083066B">
              <w:rPr>
                <w:noProof/>
                <w:webHidden/>
              </w:rPr>
              <w:fldChar w:fldCharType="begin"/>
            </w:r>
            <w:r w:rsidR="0083066B">
              <w:rPr>
                <w:noProof/>
                <w:webHidden/>
              </w:rPr>
              <w:instrText xml:space="preserve"> PAGEREF _Toc484114274 \h </w:instrText>
            </w:r>
            <w:r w:rsidR="0083066B">
              <w:rPr>
                <w:noProof/>
                <w:webHidden/>
              </w:rPr>
            </w:r>
            <w:r w:rsidR="0083066B">
              <w:rPr>
                <w:noProof/>
                <w:webHidden/>
              </w:rPr>
              <w:fldChar w:fldCharType="separate"/>
            </w:r>
            <w:r w:rsidR="0083066B">
              <w:rPr>
                <w:noProof/>
                <w:webHidden/>
              </w:rPr>
              <w:t>30</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5" w:history="1">
            <w:r w:rsidR="0083066B" w:rsidRPr="004147C3">
              <w:rPr>
                <w:rStyle w:val="Hipercze"/>
                <w:noProof/>
              </w:rPr>
              <w:t>32.</w:t>
            </w:r>
            <w:r w:rsidR="0083066B">
              <w:rPr>
                <w:rFonts w:asciiTheme="minorHAnsi" w:eastAsiaTheme="minorEastAsia" w:hAnsiTheme="minorHAnsi" w:cstheme="minorBidi"/>
                <w:noProof/>
                <w:sz w:val="22"/>
                <w:szCs w:val="22"/>
              </w:rPr>
              <w:tab/>
            </w:r>
            <w:r w:rsidR="0083066B" w:rsidRPr="004147C3">
              <w:rPr>
                <w:rStyle w:val="Hipercze"/>
                <w:noProof/>
              </w:rPr>
              <w:t>PROCENTOWA WARTOŚĆ OSTATNIEJ CZĘŚCI WYNAGRODZENIA OKREŚLONA ZGODNIE Z ART. 143a UST. 3 PRAWA ZAMÓWIEŃ PUBLICZNYCH</w:t>
            </w:r>
            <w:r w:rsidR="0083066B">
              <w:rPr>
                <w:noProof/>
                <w:webHidden/>
              </w:rPr>
              <w:tab/>
            </w:r>
            <w:r w:rsidR="0083066B">
              <w:rPr>
                <w:noProof/>
                <w:webHidden/>
              </w:rPr>
              <w:fldChar w:fldCharType="begin"/>
            </w:r>
            <w:r w:rsidR="0083066B">
              <w:rPr>
                <w:noProof/>
                <w:webHidden/>
              </w:rPr>
              <w:instrText xml:space="preserve"> PAGEREF _Toc484114275 \h </w:instrText>
            </w:r>
            <w:r w:rsidR="0083066B">
              <w:rPr>
                <w:noProof/>
                <w:webHidden/>
              </w:rPr>
            </w:r>
            <w:r w:rsidR="0083066B">
              <w:rPr>
                <w:noProof/>
                <w:webHidden/>
              </w:rPr>
              <w:fldChar w:fldCharType="separate"/>
            </w:r>
            <w:r w:rsidR="0083066B">
              <w:rPr>
                <w:noProof/>
                <w:webHidden/>
              </w:rPr>
              <w:t>31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6" w:history="1">
            <w:r w:rsidR="0083066B" w:rsidRPr="004147C3">
              <w:rPr>
                <w:rStyle w:val="Hipercze"/>
                <w:noProof/>
              </w:rPr>
              <w:t>33.</w:t>
            </w:r>
            <w:r w:rsidR="0083066B">
              <w:rPr>
                <w:rFonts w:asciiTheme="minorHAnsi" w:eastAsiaTheme="minorEastAsia" w:hAnsiTheme="minorHAnsi" w:cstheme="minorBidi"/>
                <w:noProof/>
                <w:sz w:val="22"/>
                <w:szCs w:val="22"/>
              </w:rPr>
              <w:tab/>
            </w:r>
            <w:r w:rsidR="0083066B" w:rsidRPr="004147C3">
              <w:rPr>
                <w:rStyle w:val="Hipercze"/>
                <w:noProof/>
              </w:rPr>
              <w:t>STANDARDY JAKOŚCIOWE, O KTÓRYCH MOWA W ART. 91 UST. 2A PRAWA ZAMÓWIEŃ PUBLICZNYCH</w:t>
            </w:r>
            <w:r w:rsidR="0083066B">
              <w:rPr>
                <w:noProof/>
                <w:webHidden/>
              </w:rPr>
              <w:tab/>
            </w:r>
            <w:r w:rsidR="0083066B">
              <w:rPr>
                <w:noProof/>
                <w:webHidden/>
              </w:rPr>
              <w:fldChar w:fldCharType="begin"/>
            </w:r>
            <w:r w:rsidR="0083066B">
              <w:rPr>
                <w:noProof/>
                <w:webHidden/>
              </w:rPr>
              <w:instrText xml:space="preserve"> PAGEREF _Toc484114276 \h </w:instrText>
            </w:r>
            <w:r w:rsidR="0083066B">
              <w:rPr>
                <w:noProof/>
                <w:webHidden/>
              </w:rPr>
            </w:r>
            <w:r w:rsidR="0083066B">
              <w:rPr>
                <w:noProof/>
                <w:webHidden/>
              </w:rPr>
              <w:fldChar w:fldCharType="separate"/>
            </w:r>
            <w:r w:rsidR="0083066B">
              <w:rPr>
                <w:noProof/>
                <w:webHidden/>
              </w:rPr>
              <w:t>31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7" w:history="1">
            <w:r w:rsidR="0083066B" w:rsidRPr="004147C3">
              <w:rPr>
                <w:rStyle w:val="Hipercze"/>
                <w:noProof/>
              </w:rPr>
              <w:t>34.</w:t>
            </w:r>
            <w:r w:rsidR="0083066B">
              <w:rPr>
                <w:rFonts w:asciiTheme="minorHAnsi" w:eastAsiaTheme="minorEastAsia" w:hAnsiTheme="minorHAnsi" w:cstheme="minorBidi"/>
                <w:noProof/>
                <w:sz w:val="22"/>
                <w:szCs w:val="22"/>
              </w:rPr>
              <w:tab/>
            </w:r>
            <w:r w:rsidR="0083066B" w:rsidRPr="004147C3">
              <w:rPr>
                <w:rStyle w:val="Hipercze"/>
                <w:noProof/>
              </w:rPr>
              <w:t>INFORMACJE DOTYCZĄCE ZŁOŻENIA OFERT W POSTACI KATALOGÓW ELEKTRONICZNYCH</w:t>
            </w:r>
            <w:r w:rsidR="0083066B">
              <w:rPr>
                <w:noProof/>
                <w:webHidden/>
              </w:rPr>
              <w:tab/>
            </w:r>
            <w:r w:rsidR="0083066B">
              <w:rPr>
                <w:noProof/>
                <w:webHidden/>
              </w:rPr>
              <w:fldChar w:fldCharType="begin"/>
            </w:r>
            <w:r w:rsidR="0083066B">
              <w:rPr>
                <w:noProof/>
                <w:webHidden/>
              </w:rPr>
              <w:instrText xml:space="preserve"> PAGEREF _Toc484114277 \h </w:instrText>
            </w:r>
            <w:r w:rsidR="0083066B">
              <w:rPr>
                <w:noProof/>
                <w:webHidden/>
              </w:rPr>
            </w:r>
            <w:r w:rsidR="0083066B">
              <w:rPr>
                <w:noProof/>
                <w:webHidden/>
              </w:rPr>
              <w:fldChar w:fldCharType="separate"/>
            </w:r>
            <w:r w:rsidR="0083066B">
              <w:rPr>
                <w:noProof/>
                <w:webHidden/>
              </w:rPr>
              <w:t>31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8" w:history="1">
            <w:r w:rsidR="0083066B" w:rsidRPr="004147C3">
              <w:rPr>
                <w:rStyle w:val="Hipercze"/>
                <w:noProof/>
              </w:rPr>
              <w:t>35.</w:t>
            </w:r>
            <w:r w:rsidR="0083066B">
              <w:rPr>
                <w:rFonts w:asciiTheme="minorHAnsi" w:eastAsiaTheme="minorEastAsia" w:hAnsiTheme="minorHAnsi" w:cstheme="minorBidi"/>
                <w:noProof/>
                <w:sz w:val="22"/>
                <w:szCs w:val="22"/>
              </w:rPr>
              <w:tab/>
            </w:r>
            <w:r w:rsidR="0083066B" w:rsidRPr="004147C3">
              <w:rPr>
                <w:rStyle w:val="Hipercze"/>
                <w:noProof/>
              </w:rPr>
              <w:t>INNE POSTANOWIENIA.</w:t>
            </w:r>
            <w:r w:rsidR="0083066B">
              <w:rPr>
                <w:noProof/>
                <w:webHidden/>
              </w:rPr>
              <w:tab/>
            </w:r>
            <w:r w:rsidR="0083066B">
              <w:rPr>
                <w:noProof/>
                <w:webHidden/>
              </w:rPr>
              <w:fldChar w:fldCharType="begin"/>
            </w:r>
            <w:r w:rsidR="0083066B">
              <w:rPr>
                <w:noProof/>
                <w:webHidden/>
              </w:rPr>
              <w:instrText xml:space="preserve"> PAGEREF _Toc484114278 \h </w:instrText>
            </w:r>
            <w:r w:rsidR="0083066B">
              <w:rPr>
                <w:noProof/>
                <w:webHidden/>
              </w:rPr>
            </w:r>
            <w:r w:rsidR="0083066B">
              <w:rPr>
                <w:noProof/>
                <w:webHidden/>
              </w:rPr>
              <w:fldChar w:fldCharType="separate"/>
            </w:r>
            <w:r w:rsidR="0083066B">
              <w:rPr>
                <w:noProof/>
                <w:webHidden/>
              </w:rPr>
              <w:t>31</w:t>
            </w:r>
            <w:r w:rsidR="0083066B">
              <w:rPr>
                <w:noProof/>
                <w:webHidden/>
              </w:rPr>
              <w:fldChar w:fldCharType="end"/>
            </w:r>
          </w:hyperlink>
        </w:p>
        <w:p w:rsidR="0083066B" w:rsidRDefault="00E2607F">
          <w:pPr>
            <w:pStyle w:val="Spistreci1"/>
            <w:rPr>
              <w:rFonts w:asciiTheme="minorHAnsi" w:eastAsiaTheme="minorEastAsia" w:hAnsiTheme="minorHAnsi" w:cstheme="minorBidi"/>
              <w:noProof/>
              <w:sz w:val="22"/>
              <w:szCs w:val="22"/>
            </w:rPr>
          </w:pPr>
          <w:hyperlink w:anchor="_Toc484114279" w:history="1">
            <w:r w:rsidR="0083066B" w:rsidRPr="004147C3">
              <w:rPr>
                <w:rStyle w:val="Hipercze"/>
                <w:noProof/>
              </w:rPr>
              <w:t>36.</w:t>
            </w:r>
            <w:r w:rsidR="0083066B">
              <w:rPr>
                <w:rFonts w:asciiTheme="minorHAnsi" w:eastAsiaTheme="minorEastAsia" w:hAnsiTheme="minorHAnsi" w:cstheme="minorBidi"/>
                <w:noProof/>
                <w:sz w:val="22"/>
                <w:szCs w:val="22"/>
              </w:rPr>
              <w:tab/>
            </w:r>
            <w:r w:rsidR="0083066B" w:rsidRPr="004147C3">
              <w:rPr>
                <w:rStyle w:val="Hipercze"/>
                <w:noProof/>
              </w:rPr>
              <w:t>ZAŁĄCZNIKI DO SIWZ</w:t>
            </w:r>
            <w:r w:rsidR="0083066B">
              <w:rPr>
                <w:noProof/>
                <w:webHidden/>
              </w:rPr>
              <w:tab/>
            </w:r>
            <w:r w:rsidR="0083066B">
              <w:rPr>
                <w:noProof/>
                <w:webHidden/>
              </w:rPr>
              <w:fldChar w:fldCharType="begin"/>
            </w:r>
            <w:r w:rsidR="0083066B">
              <w:rPr>
                <w:noProof/>
                <w:webHidden/>
              </w:rPr>
              <w:instrText xml:space="preserve"> PAGEREF _Toc484114279 \h </w:instrText>
            </w:r>
            <w:r w:rsidR="0083066B">
              <w:rPr>
                <w:noProof/>
                <w:webHidden/>
              </w:rPr>
            </w:r>
            <w:r w:rsidR="0083066B">
              <w:rPr>
                <w:noProof/>
                <w:webHidden/>
              </w:rPr>
              <w:fldChar w:fldCharType="separate"/>
            </w:r>
            <w:r w:rsidR="0083066B">
              <w:rPr>
                <w:noProof/>
                <w:webHidden/>
              </w:rPr>
              <w:t>32</w:t>
            </w:r>
            <w:r w:rsidR="0083066B">
              <w:rPr>
                <w:noProof/>
                <w:webHidden/>
              </w:rPr>
              <w:fldChar w:fldCharType="end"/>
            </w:r>
          </w:hyperlink>
        </w:p>
        <w:p w:rsidR="002E5D39" w:rsidRDefault="002A5C71">
          <w:r>
            <w:rPr>
              <w:b/>
              <w:bCs/>
            </w:rPr>
            <w:fldChar w:fldCharType="end"/>
          </w:r>
        </w:p>
      </w:sdtContent>
    </w:sdt>
    <w:p w:rsidR="006E2959" w:rsidRDefault="006E2959" w:rsidP="00FB1685">
      <w:pPr>
        <w:pStyle w:val="Nagwek1"/>
        <w:numPr>
          <w:ilvl w:val="0"/>
          <w:numId w:val="3"/>
        </w:numPr>
        <w:tabs>
          <w:tab w:val="clear" w:pos="0"/>
          <w:tab w:val="num" w:pos="426"/>
        </w:tabs>
        <w:suppressAutoHyphens/>
        <w:spacing w:before="0"/>
        <w:ind w:left="0" w:firstLine="0"/>
        <w:jc w:val="both"/>
        <w:rPr>
          <w:color w:val="000000"/>
          <w:sz w:val="24"/>
          <w:szCs w:val="24"/>
        </w:rPr>
      </w:pPr>
      <w:bookmarkStart w:id="0" w:name="__RefHeading__48_2079373309"/>
      <w:bookmarkStart w:id="1" w:name="_Toc462310558"/>
      <w:bookmarkStart w:id="2" w:name="_Toc484114244"/>
      <w:bookmarkEnd w:id="0"/>
      <w:r>
        <w:rPr>
          <w:color w:val="auto"/>
        </w:rPr>
        <w:t>1.</w:t>
      </w:r>
      <w:r>
        <w:rPr>
          <w:color w:val="auto"/>
        </w:rPr>
        <w:tab/>
        <w:t>SŁOWNICZEK PODSTAWOWYCH POJĘĆ I ZWROTÓW UŻYWANYCH W SPECYFIKACJI ISTOTNYCH WARUNKÓW ZAMÓWIENIA.</w:t>
      </w:r>
      <w:bookmarkEnd w:id="1"/>
      <w:bookmarkEnd w:id="2"/>
    </w:p>
    <w:p w:rsidR="006E2959" w:rsidRDefault="006E2959" w:rsidP="006E2959">
      <w:pPr>
        <w:pStyle w:val="Akapitzlist"/>
        <w:autoSpaceDE w:val="0"/>
        <w:ind w:left="0"/>
        <w:jc w:val="both"/>
        <w:rPr>
          <w:color w:val="000000"/>
          <w:sz w:val="24"/>
          <w:szCs w:val="24"/>
        </w:rPr>
      </w:pPr>
    </w:p>
    <w:p w:rsidR="006E2959" w:rsidRDefault="006E2959" w:rsidP="006E2959">
      <w:pPr>
        <w:pStyle w:val="Akapitzlist"/>
        <w:autoSpaceDE w:val="0"/>
        <w:ind w:left="0"/>
        <w:jc w:val="both"/>
        <w:rPr>
          <w:b/>
          <w:bCs/>
          <w:color w:val="000000"/>
          <w:sz w:val="24"/>
          <w:szCs w:val="24"/>
        </w:rPr>
      </w:pPr>
      <w:r>
        <w:rPr>
          <w:color w:val="000000"/>
          <w:sz w:val="24"/>
          <w:szCs w:val="24"/>
        </w:rPr>
        <w:t>Ilekroć w Specyfikacji Istotnych Warunków Zamówienia Publicznego i w dokumentach z nią związanych występują n/wym. pojęcia lub zwroty należy przez to rozumieć:</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Zamawiający </w:t>
      </w:r>
      <w:r w:rsidRPr="006E2959">
        <w:rPr>
          <w:bCs/>
          <w:color w:val="000000"/>
          <w:sz w:val="24"/>
          <w:szCs w:val="24"/>
        </w:rPr>
        <w:t>–</w:t>
      </w:r>
      <w:r w:rsidRPr="006E2959">
        <w:rPr>
          <w:b/>
          <w:bCs/>
          <w:color w:val="000000"/>
          <w:sz w:val="24"/>
          <w:szCs w:val="24"/>
        </w:rPr>
        <w:t xml:space="preserve"> </w:t>
      </w:r>
      <w:r w:rsidRPr="006E2959">
        <w:rPr>
          <w:bCs/>
          <w:color w:val="000000"/>
          <w:sz w:val="24"/>
          <w:szCs w:val="24"/>
        </w:rPr>
        <w:t>Muzeum Górnictwa Węglowego w Zabrzu, 41-800 Zabrze, ul. Jodłowa 59</w:t>
      </w:r>
      <w:r w:rsidRPr="006E2959">
        <w:rPr>
          <w:color w:val="000000"/>
          <w:sz w:val="24"/>
          <w:szCs w:val="24"/>
        </w:rPr>
        <w:t>, reprezentowan</w:t>
      </w:r>
      <w:r w:rsidR="004814D1">
        <w:rPr>
          <w:color w:val="000000"/>
          <w:sz w:val="24"/>
          <w:szCs w:val="24"/>
        </w:rPr>
        <w:t xml:space="preserve">e przez </w:t>
      </w:r>
      <w:r w:rsidRPr="006E2959">
        <w:rPr>
          <w:color w:val="000000"/>
          <w:sz w:val="24"/>
          <w:szCs w:val="24"/>
        </w:rPr>
        <w:t>Dyrektora</w:t>
      </w:r>
      <w:r w:rsidR="007721E7">
        <w:rPr>
          <w:color w:val="000000"/>
          <w:sz w:val="24"/>
          <w:szCs w:val="24"/>
        </w:rPr>
        <w:t>;</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Dz.U. z 2015 r. poz. 2164 z późn. zm</w:t>
      </w:r>
      <w:r w:rsidR="007721E7">
        <w:rPr>
          <w:color w:val="000000"/>
          <w:sz w:val="24"/>
          <w:szCs w:val="24"/>
        </w:rPr>
        <w:t>ian</w:t>
      </w:r>
      <w:r w:rsidRPr="006E2959">
        <w:rPr>
          <w:color w:val="000000"/>
          <w:sz w:val="24"/>
          <w:szCs w:val="24"/>
        </w:rPr>
        <w:t>.)</w:t>
      </w:r>
      <w:r w:rsidR="007721E7">
        <w:rPr>
          <w:color w:val="000000"/>
          <w:sz w:val="24"/>
          <w:szCs w:val="24"/>
        </w:rPr>
        <w:t>;</w:t>
      </w:r>
    </w:p>
    <w:p w:rsidR="006E2959" w:rsidRPr="007721E7"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Prawo budowlane </w:t>
      </w:r>
      <w:r w:rsidRPr="006E2959">
        <w:rPr>
          <w:bCs/>
          <w:color w:val="000000"/>
          <w:sz w:val="24"/>
          <w:szCs w:val="24"/>
        </w:rPr>
        <w:t>-</w:t>
      </w:r>
      <w:r w:rsidRPr="006E2959">
        <w:rPr>
          <w:b/>
          <w:sz w:val="24"/>
          <w:szCs w:val="24"/>
        </w:rPr>
        <w:t xml:space="preserve"> </w:t>
      </w:r>
      <w:r w:rsidRPr="006E2959">
        <w:rPr>
          <w:sz w:val="24"/>
          <w:szCs w:val="24"/>
        </w:rPr>
        <w:t xml:space="preserve">ustawa z dnia 07 lipca 1994 r. </w:t>
      </w:r>
      <w:r w:rsidRPr="006E2959">
        <w:rPr>
          <w:i/>
          <w:sz w:val="24"/>
          <w:szCs w:val="24"/>
        </w:rPr>
        <w:t>Prawo budowlane</w:t>
      </w:r>
      <w:r w:rsidR="007721E7">
        <w:rPr>
          <w:sz w:val="24"/>
          <w:szCs w:val="24"/>
        </w:rPr>
        <w:t xml:space="preserve"> (tekst jedn. Dz.U. z 2016 </w:t>
      </w:r>
      <w:r w:rsidRPr="006E2959">
        <w:rPr>
          <w:sz w:val="24"/>
          <w:szCs w:val="24"/>
        </w:rPr>
        <w:t>r. Nr 290</w:t>
      </w:r>
      <w:r w:rsidR="007721E7">
        <w:rPr>
          <w:sz w:val="24"/>
          <w:szCs w:val="24"/>
        </w:rPr>
        <w:t xml:space="preserve"> z późn. zmian.</w:t>
      </w:r>
      <w:r w:rsidRPr="006E2959">
        <w:rPr>
          <w:sz w:val="24"/>
          <w:szCs w:val="24"/>
        </w:rPr>
        <w:t>)</w:t>
      </w:r>
      <w:r w:rsidR="007721E7">
        <w:rPr>
          <w:sz w:val="24"/>
          <w:szCs w:val="24"/>
        </w:rPr>
        <w:t>;</w:t>
      </w:r>
    </w:p>
    <w:p w:rsidR="007721E7" w:rsidRPr="007721E7" w:rsidRDefault="007721E7" w:rsidP="007721E7">
      <w:pPr>
        <w:pStyle w:val="Akapitzlist"/>
        <w:numPr>
          <w:ilvl w:val="3"/>
          <w:numId w:val="16"/>
        </w:numPr>
        <w:suppressAutoHyphens/>
        <w:autoSpaceDE w:val="0"/>
        <w:ind w:left="426" w:hanging="426"/>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sidRPr="007721E7">
        <w:rPr>
          <w:bCs/>
          <w:i/>
          <w:color w:val="000000"/>
          <w:sz w:val="24"/>
          <w:szCs w:val="24"/>
        </w:rPr>
        <w:t>Prawo geologiczne i górnicze</w:t>
      </w:r>
      <w:r>
        <w:rPr>
          <w:bCs/>
          <w:i/>
          <w:color w:val="000000"/>
          <w:sz w:val="24"/>
          <w:szCs w:val="24"/>
        </w:rPr>
        <w:t xml:space="preserve"> </w:t>
      </w:r>
      <w:r>
        <w:rPr>
          <w:bCs/>
          <w:color w:val="000000"/>
          <w:sz w:val="24"/>
          <w:szCs w:val="24"/>
        </w:rPr>
        <w:t>(tekst jedn. Dz.U. z 2015 r. poz. 196 z późn. zmian.);</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sidR="007721E7">
        <w:rPr>
          <w:rFonts w:eastAsia="Calibri"/>
          <w:bCs/>
          <w:sz w:val="24"/>
          <w:szCs w:val="24"/>
          <w:lang w:eastAsia="en-US"/>
        </w:rPr>
        <w:t xml:space="preserve"> (tekst jedn. Dz. U. z 2014 </w:t>
      </w:r>
      <w:r w:rsidRPr="006E2959">
        <w:rPr>
          <w:rFonts w:eastAsia="Calibri"/>
          <w:bCs/>
          <w:sz w:val="24"/>
          <w:szCs w:val="24"/>
          <w:lang w:eastAsia="en-US"/>
        </w:rPr>
        <w:t>r. poz. 121 z późn. zmian.).</w:t>
      </w:r>
    </w:p>
    <w:p w:rsidR="006E2959" w:rsidRPr="00FC0531" w:rsidRDefault="006E2959" w:rsidP="00FB1685">
      <w:pPr>
        <w:pStyle w:val="Akapitzlist"/>
        <w:numPr>
          <w:ilvl w:val="3"/>
          <w:numId w:val="16"/>
        </w:numPr>
        <w:suppressAutoHyphens/>
        <w:autoSpaceDE w:val="0"/>
        <w:ind w:left="426" w:hanging="426"/>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2014 r. poz. 1502 z późn. zmian.)</w:t>
      </w:r>
    </w:p>
    <w:p w:rsidR="002B7CAC" w:rsidRPr="002B7CAC" w:rsidRDefault="00AB683D" w:rsidP="002B7CAC">
      <w:pPr>
        <w:pStyle w:val="Akapitzlist"/>
        <w:numPr>
          <w:ilvl w:val="3"/>
          <w:numId w:val="16"/>
        </w:numPr>
        <w:suppressAutoHyphens/>
        <w:autoSpaceDE w:val="0"/>
        <w:ind w:left="426" w:hanging="426"/>
        <w:jc w:val="both"/>
        <w:rPr>
          <w:bCs/>
          <w:sz w:val="24"/>
          <w:szCs w:val="24"/>
        </w:rPr>
      </w:pPr>
      <w:r w:rsidRPr="00AB683D">
        <w:rPr>
          <w:b/>
          <w:sz w:val="24"/>
          <w:szCs w:val="24"/>
          <w:lang w:eastAsia="en-US"/>
        </w:rPr>
        <w:t>Rozporządzenie w sprawie samodzielnych funkcji technicznych w budownictwie</w:t>
      </w:r>
      <w:r w:rsidRPr="00AB683D">
        <w:rPr>
          <w:sz w:val="24"/>
          <w:szCs w:val="24"/>
          <w:lang w:eastAsia="en-US"/>
        </w:rPr>
        <w:t xml:space="preserve"> </w:t>
      </w:r>
      <w:r>
        <w:rPr>
          <w:sz w:val="24"/>
          <w:szCs w:val="24"/>
          <w:lang w:eastAsia="en-US"/>
        </w:rPr>
        <w:t>- R</w:t>
      </w:r>
      <w:r w:rsidR="00FC0531" w:rsidRPr="00AB683D">
        <w:rPr>
          <w:sz w:val="24"/>
          <w:szCs w:val="24"/>
          <w:lang w:eastAsia="en-US"/>
        </w:rPr>
        <w:t xml:space="preserve">ozporządzenie Ministra Infrastruktury i Rozwoju z dnia 11 września 2014r </w:t>
      </w:r>
      <w:r w:rsidR="00FC0531" w:rsidRPr="00AB683D">
        <w:rPr>
          <w:i/>
          <w:sz w:val="24"/>
          <w:szCs w:val="24"/>
          <w:lang w:eastAsia="en-US"/>
        </w:rPr>
        <w:t>w sprawie samodzielnych funkcji technicznych w budownictwie</w:t>
      </w:r>
      <w:r w:rsidR="00FC0531" w:rsidRPr="00AB683D">
        <w:rPr>
          <w:sz w:val="24"/>
          <w:szCs w:val="24"/>
          <w:lang w:eastAsia="en-US"/>
        </w:rPr>
        <w:t xml:space="preserve"> </w:t>
      </w:r>
      <w:r>
        <w:rPr>
          <w:sz w:val="24"/>
          <w:szCs w:val="24"/>
          <w:lang w:eastAsia="en-US"/>
        </w:rPr>
        <w:t>(</w:t>
      </w:r>
      <w:r w:rsidR="00FC0531" w:rsidRPr="00AB683D">
        <w:rPr>
          <w:sz w:val="24"/>
          <w:szCs w:val="24"/>
          <w:lang w:eastAsia="en-US"/>
        </w:rPr>
        <w:t>Dz. U. z 2014</w:t>
      </w:r>
      <w:r>
        <w:rPr>
          <w:sz w:val="24"/>
          <w:szCs w:val="24"/>
          <w:lang w:eastAsia="en-US"/>
        </w:rPr>
        <w:t xml:space="preserve"> </w:t>
      </w:r>
      <w:r w:rsidR="00FC0531" w:rsidRPr="00AB683D">
        <w:rPr>
          <w:sz w:val="24"/>
          <w:szCs w:val="24"/>
          <w:lang w:eastAsia="en-US"/>
        </w:rPr>
        <w:t>r. poz.1278)</w:t>
      </w:r>
      <w:r>
        <w:rPr>
          <w:sz w:val="24"/>
          <w:szCs w:val="24"/>
          <w:lang w:eastAsia="en-US"/>
        </w:rPr>
        <w:t>.</w:t>
      </w:r>
    </w:p>
    <w:p w:rsidR="002B7CAC" w:rsidRPr="002B7CAC" w:rsidRDefault="002B7CAC" w:rsidP="002B7CAC">
      <w:pPr>
        <w:pStyle w:val="Akapitzlist"/>
        <w:numPr>
          <w:ilvl w:val="3"/>
          <w:numId w:val="16"/>
        </w:numPr>
        <w:suppressAutoHyphens/>
        <w:autoSpaceDE w:val="0"/>
        <w:ind w:left="426" w:hanging="426"/>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 xml:space="preserve">w sprawie kwalifikacji w zakresie górnictwa i ratownictwa górniczego </w:t>
      </w:r>
      <w:r w:rsidRPr="002B7CAC">
        <w:rPr>
          <w:sz w:val="24"/>
          <w:szCs w:val="24"/>
        </w:rPr>
        <w:t>(Dz.U. z 2016 r. poz. 1229):</w:t>
      </w:r>
    </w:p>
    <w:p w:rsidR="0012099E" w:rsidRPr="00781004" w:rsidRDefault="00AB683D" w:rsidP="00FB1685">
      <w:pPr>
        <w:pStyle w:val="Akapitzlist"/>
        <w:numPr>
          <w:ilvl w:val="3"/>
          <w:numId w:val="16"/>
        </w:numPr>
        <w:suppressAutoHyphens/>
        <w:autoSpaceDE w:val="0"/>
        <w:ind w:left="426" w:hanging="426"/>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 xml:space="preserve">Rozporządzenia Ministra Rozwoju z dnia 26 lipca 2016 r. </w:t>
      </w:r>
      <w:r w:rsidRPr="00AB683D">
        <w:rPr>
          <w:bCs/>
          <w:i/>
          <w:sz w:val="24"/>
          <w:szCs w:val="24"/>
        </w:rPr>
        <w:t>sprawie rodzajów dokumentów, jakich może żądać zamawiający od wykonawcy w</w:t>
      </w:r>
      <w:r w:rsidR="00AF4275">
        <w:rPr>
          <w:bCs/>
          <w:i/>
          <w:sz w:val="24"/>
          <w:szCs w:val="24"/>
        </w:rPr>
        <w:t> </w:t>
      </w:r>
      <w:r w:rsidRPr="00AB683D">
        <w:rPr>
          <w:bCs/>
          <w:i/>
          <w:sz w:val="24"/>
          <w:szCs w:val="24"/>
        </w:rPr>
        <w:t>postępowaniu o udzielenie zamówienia</w:t>
      </w:r>
      <w:r>
        <w:rPr>
          <w:bCs/>
          <w:i/>
          <w:sz w:val="24"/>
          <w:szCs w:val="24"/>
        </w:rPr>
        <w:t xml:space="preserve"> </w:t>
      </w:r>
      <w:r>
        <w:rPr>
          <w:bCs/>
          <w:sz w:val="24"/>
          <w:szCs w:val="24"/>
        </w:rPr>
        <w:t xml:space="preserve">(Dz.U. </w:t>
      </w:r>
      <w:r w:rsidR="0012099E" w:rsidRPr="00781004">
        <w:rPr>
          <w:sz w:val="24"/>
          <w:szCs w:val="24"/>
        </w:rPr>
        <w:t>z 2016 r. poz. 1126</w:t>
      </w:r>
      <w:r w:rsidR="0012099E">
        <w:rPr>
          <w:sz w:val="24"/>
          <w:szCs w:val="24"/>
        </w:rPr>
        <w:t xml:space="preserve">) </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w:t>
      </w:r>
      <w:r w:rsidR="00CC1EA5">
        <w:rPr>
          <w:sz w:val="24"/>
          <w:szCs w:val="24"/>
        </w:rPr>
        <w:t xml:space="preserve">projektowych </w:t>
      </w:r>
      <w:r w:rsidR="009B52FB">
        <w:rPr>
          <w:sz w:val="24"/>
          <w:szCs w:val="24"/>
        </w:rPr>
        <w:t>o</w:t>
      </w:r>
      <w:r w:rsidR="00CC1EA5">
        <w:rPr>
          <w:sz w:val="24"/>
          <w:szCs w:val="24"/>
        </w:rPr>
        <w:t xml:space="preserve">raz </w:t>
      </w:r>
      <w:r>
        <w:rPr>
          <w:sz w:val="24"/>
          <w:szCs w:val="24"/>
        </w:rPr>
        <w:t xml:space="preserve">robót budowalnych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6E2959" w:rsidRPr="009B52FB"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lang w:eastAsia="en-US"/>
        </w:rPr>
        <w:lastRenderedPageBreak/>
        <w:t>Grupa kapitałowa - w</w:t>
      </w:r>
      <w:r w:rsidRPr="006E2959">
        <w:rPr>
          <w:rFonts w:eastAsia="Calibri"/>
          <w:sz w:val="24"/>
          <w:lang w:eastAsia="en-US"/>
        </w:rPr>
        <w:t xml:space="preserve">szyscy przedsiębiorcy, którzy są kontrolowani w sposób bezpośredni lub pośredni przez jednego przedsiębiorcę, w tym również </w:t>
      </w:r>
      <w:r w:rsidR="00E473A7">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Dz.U. z 2007 </w:t>
      </w:r>
      <w:r w:rsidR="007721E7">
        <w:rPr>
          <w:rFonts w:eastAsia="Calibri"/>
          <w:sz w:val="24"/>
          <w:lang w:eastAsia="en-US"/>
        </w:rPr>
        <w:t xml:space="preserve">r. </w:t>
      </w:r>
      <w:r w:rsidRPr="006E2959">
        <w:rPr>
          <w:rFonts w:eastAsia="Calibri"/>
          <w:sz w:val="24"/>
          <w:lang w:eastAsia="en-US"/>
        </w:rPr>
        <w:t>Nr 50 poz. 331 z póź. zm</w:t>
      </w:r>
      <w:r w:rsidR="007721E7">
        <w:rPr>
          <w:rFonts w:eastAsia="Calibri"/>
          <w:sz w:val="24"/>
          <w:lang w:eastAsia="en-US"/>
        </w:rPr>
        <w:t>ian</w:t>
      </w:r>
      <w:r w:rsidRPr="006E2959">
        <w:rPr>
          <w:rFonts w:eastAsia="Calibri"/>
          <w:sz w:val="24"/>
          <w:lang w:eastAsia="en-US"/>
        </w:rPr>
        <w:t>.);</w:t>
      </w:r>
    </w:p>
    <w:p w:rsidR="009B52FB" w:rsidRDefault="009B52FB" w:rsidP="009B52FB">
      <w:pPr>
        <w:pStyle w:val="Akapitzlist"/>
        <w:suppressAutoHyphens/>
        <w:autoSpaceDE w:val="0"/>
        <w:ind w:left="426"/>
        <w:jc w:val="both"/>
        <w:rPr>
          <w:bCs/>
          <w:color w:val="000000"/>
          <w:sz w:val="24"/>
          <w:szCs w:val="24"/>
        </w:rPr>
      </w:pPr>
    </w:p>
    <w:p w:rsidR="003D4D71" w:rsidRPr="006E2959" w:rsidRDefault="003D4D71" w:rsidP="009B52FB">
      <w:pPr>
        <w:pStyle w:val="Akapitzlist"/>
        <w:suppressAutoHyphens/>
        <w:autoSpaceDE w:val="0"/>
        <w:ind w:left="426"/>
        <w:jc w:val="both"/>
        <w:rPr>
          <w:bCs/>
          <w:color w:val="000000"/>
          <w:sz w:val="24"/>
          <w:szCs w:val="24"/>
        </w:rPr>
      </w:pPr>
    </w:p>
    <w:p w:rsidR="006E2959" w:rsidRDefault="006E2959" w:rsidP="00FB1685">
      <w:pPr>
        <w:pStyle w:val="Nagwek1"/>
        <w:numPr>
          <w:ilvl w:val="0"/>
          <w:numId w:val="3"/>
        </w:numPr>
        <w:suppressAutoHyphens/>
        <w:spacing w:before="120"/>
        <w:ind w:left="0" w:firstLine="0"/>
        <w:rPr>
          <w:sz w:val="24"/>
        </w:rPr>
      </w:pPr>
      <w:bookmarkStart w:id="3" w:name="__RefHeading__50_2079373309"/>
      <w:bookmarkStart w:id="4" w:name="_Toc462310559"/>
      <w:bookmarkStart w:id="5" w:name="_Toc484114245"/>
      <w:bookmarkEnd w:id="3"/>
      <w:r>
        <w:rPr>
          <w:color w:val="auto"/>
        </w:rPr>
        <w:t>2.</w:t>
      </w:r>
      <w:r>
        <w:rPr>
          <w:color w:val="auto"/>
        </w:rPr>
        <w:tab/>
        <w:t>NAZWA  I  ADRES  ZAMAWIAJĄCEGO.</w:t>
      </w:r>
      <w:bookmarkEnd w:id="4"/>
      <w:bookmarkEnd w:id="5"/>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Nazwa </w:t>
      </w:r>
      <w:r w:rsidR="00CC1EA5">
        <w:rPr>
          <w:rFonts w:ascii="Times New Roman" w:hAnsi="Times New Roman" w:cs="Times New Roman"/>
          <w:sz w:val="24"/>
          <w:szCs w:val="24"/>
        </w:rPr>
        <w:t>Z</w:t>
      </w:r>
      <w:r>
        <w:rPr>
          <w:rFonts w:ascii="Times New Roman" w:hAnsi="Times New Roman" w:cs="Times New Roman"/>
          <w:sz w:val="24"/>
          <w:szCs w:val="24"/>
        </w:rPr>
        <w:t>amawiającego:</w:t>
      </w:r>
      <w:r>
        <w:rPr>
          <w:rFonts w:ascii="Times New Roman" w:hAnsi="Times New Roman" w:cs="Times New Roman"/>
          <w:sz w:val="24"/>
          <w:szCs w:val="24"/>
        </w:rPr>
        <w:tab/>
        <w:t>Muzeum Górnictwa Węglowego w Zabrzu,</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Adres </w:t>
      </w:r>
      <w:r w:rsidR="00CC1EA5">
        <w:rPr>
          <w:rFonts w:ascii="Times New Roman" w:hAnsi="Times New Roman" w:cs="Times New Roman"/>
          <w:sz w:val="24"/>
          <w:szCs w:val="24"/>
        </w:rPr>
        <w:t>Z</w:t>
      </w:r>
      <w:r>
        <w:rPr>
          <w:rFonts w:ascii="Times New Roman" w:hAnsi="Times New Roman" w:cs="Times New Roman"/>
          <w:sz w:val="24"/>
          <w:szCs w:val="24"/>
        </w:rPr>
        <w:t>amawiającego:</w:t>
      </w:r>
      <w:r w:rsidR="00636D36">
        <w:rPr>
          <w:rFonts w:ascii="Times New Roman" w:hAnsi="Times New Roman" w:cs="Times New Roman"/>
          <w:sz w:val="24"/>
          <w:szCs w:val="24"/>
        </w:rPr>
        <w:tab/>
      </w:r>
      <w:r>
        <w:rPr>
          <w:rFonts w:ascii="Times New Roman" w:hAnsi="Times New Roman" w:cs="Times New Roman"/>
          <w:sz w:val="24"/>
          <w:szCs w:val="24"/>
        </w:rPr>
        <w:t>ul. Jodłowa  59,</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sidR="00636D36">
        <w:rPr>
          <w:rFonts w:ascii="Times New Roman" w:hAnsi="Times New Roman" w:cs="Times New Roman"/>
          <w:sz w:val="24"/>
          <w:szCs w:val="24"/>
        </w:rPr>
        <w:tab/>
      </w:r>
      <w:r w:rsidR="00636D36">
        <w:rPr>
          <w:rFonts w:ascii="Times New Roman" w:hAnsi="Times New Roman" w:cs="Times New Roman"/>
          <w:sz w:val="24"/>
          <w:szCs w:val="24"/>
        </w:rPr>
        <w:tab/>
      </w:r>
      <w:r>
        <w:rPr>
          <w:rFonts w:ascii="Times New Roman" w:hAnsi="Times New Roman" w:cs="Times New Roman"/>
          <w:sz w:val="24"/>
          <w:szCs w:val="24"/>
        </w:rPr>
        <w:t>41-800   ZABRZE</w:t>
      </w:r>
    </w:p>
    <w:p w:rsidR="006E2959" w:rsidRDefault="006E2959" w:rsidP="002D2EC7">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Telefon:   032 7827333 </w:t>
      </w:r>
      <w:r>
        <w:rPr>
          <w:rFonts w:ascii="Times New Roman" w:hAnsi="Times New Roman" w:cs="Times New Roman"/>
          <w:sz w:val="24"/>
          <w:szCs w:val="24"/>
        </w:rPr>
        <w:tab/>
        <w:t xml:space="preserve">Faks:   </w:t>
      </w:r>
      <w:r>
        <w:rPr>
          <w:rFonts w:ascii="Times New Roman" w:hAnsi="Times New Roman" w:cs="Times New Roman"/>
          <w:sz w:val="24"/>
          <w:szCs w:val="24"/>
        </w:rPr>
        <w:tab/>
        <w:t xml:space="preserve">032 7827300 </w:t>
      </w:r>
    </w:p>
    <w:p w:rsidR="006E2959" w:rsidRDefault="006E2959" w:rsidP="002D2EC7">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8" w:history="1">
        <w:r w:rsidRPr="00176CC4">
          <w:rPr>
            <w:rStyle w:val="Hipercze"/>
            <w:rFonts w:ascii="Times New Roman" w:hAnsi="Times New Roman" w:cs="Times New Roman"/>
            <w:sz w:val="24"/>
            <w:szCs w:val="24"/>
          </w:rPr>
          <w:t>http://www.muzeumgornictwa.pl</w:t>
        </w:r>
      </w:hyperlink>
    </w:p>
    <w:p w:rsidR="006E2959" w:rsidRDefault="006E2959" w:rsidP="002D2EC7">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biuro@muzeumgornictwa.pl</w:t>
        </w:r>
      </w:hyperlink>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r w:rsidR="009B52FB">
        <w:rPr>
          <w:rFonts w:ascii="Times New Roman" w:hAnsi="Times New Roman" w:cs="Times New Roman"/>
          <w:sz w:val="24"/>
          <w:szCs w:val="24"/>
        </w:rPr>
        <w:t>.</w:t>
      </w:r>
    </w:p>
    <w:p w:rsidR="00BB38FB" w:rsidRDefault="00BB38FB" w:rsidP="002D2EC7">
      <w:pPr>
        <w:pStyle w:val="Teksttreci0"/>
        <w:shd w:val="clear" w:color="auto" w:fill="auto"/>
        <w:spacing w:before="120" w:after="0" w:line="240" w:lineRule="auto"/>
        <w:ind w:firstLine="0"/>
        <w:rPr>
          <w:rFonts w:ascii="Times New Roman" w:hAnsi="Times New Roman" w:cs="Times New Roman"/>
          <w:sz w:val="24"/>
          <w:szCs w:val="24"/>
        </w:rPr>
      </w:pPr>
    </w:p>
    <w:p w:rsidR="006E2959" w:rsidRDefault="006E2959" w:rsidP="00FB1685">
      <w:pPr>
        <w:pStyle w:val="Nagwek1"/>
        <w:numPr>
          <w:ilvl w:val="0"/>
          <w:numId w:val="3"/>
        </w:numPr>
        <w:suppressAutoHyphens/>
        <w:spacing w:before="120"/>
        <w:ind w:left="0" w:firstLine="0"/>
        <w:rPr>
          <w:color w:val="auto"/>
        </w:rPr>
      </w:pPr>
      <w:bookmarkStart w:id="6" w:name="__RefHeading__52_2079373309"/>
      <w:bookmarkStart w:id="7" w:name="_Toc462310560"/>
      <w:bookmarkStart w:id="8" w:name="_Toc484114246"/>
      <w:bookmarkEnd w:id="6"/>
      <w:r>
        <w:rPr>
          <w:color w:val="auto"/>
        </w:rPr>
        <w:t>3.</w:t>
      </w:r>
      <w:r>
        <w:rPr>
          <w:color w:val="auto"/>
        </w:rPr>
        <w:tab/>
        <w:t>TRYB  UDZIELENIA  ZAMÓWIENIA.</w:t>
      </w:r>
      <w:bookmarkEnd w:id="7"/>
      <w:bookmarkEnd w:id="8"/>
    </w:p>
    <w:p w:rsidR="009B52FB" w:rsidRPr="009B52FB" w:rsidRDefault="009B52FB" w:rsidP="009B52FB"/>
    <w:p w:rsidR="006E2959" w:rsidRPr="00252DA8" w:rsidRDefault="006E2959" w:rsidP="00FB1685">
      <w:pPr>
        <w:pStyle w:val="Akapitzlist"/>
        <w:numPr>
          <w:ilvl w:val="1"/>
          <w:numId w:val="3"/>
        </w:numPr>
        <w:tabs>
          <w:tab w:val="clear" w:pos="0"/>
        </w:tabs>
        <w:spacing w:before="120"/>
        <w:ind w:left="567" w:hanging="567"/>
        <w:contextualSpacing w:val="0"/>
        <w:jc w:val="both"/>
        <w:rPr>
          <w:color w:val="000000"/>
          <w:sz w:val="24"/>
          <w:szCs w:val="24"/>
        </w:rPr>
      </w:pPr>
      <w:r>
        <w:rPr>
          <w:sz w:val="24"/>
          <w:szCs w:val="24"/>
        </w:rPr>
        <w:t>3.1.</w:t>
      </w:r>
      <w:r>
        <w:rPr>
          <w:sz w:val="24"/>
          <w:szCs w:val="24"/>
        </w:rPr>
        <w:tab/>
      </w:r>
      <w:r w:rsidRPr="00252DA8">
        <w:rPr>
          <w:sz w:val="24"/>
          <w:szCs w:val="24"/>
        </w:rPr>
        <w:t xml:space="preserve">Przetarg nieograniczony – art. 39 </w:t>
      </w:r>
      <w:r w:rsidRPr="00252DA8">
        <w:rPr>
          <w:i/>
          <w:sz w:val="24"/>
          <w:szCs w:val="24"/>
        </w:rPr>
        <w:t>Prawa zamówień publicznych</w:t>
      </w:r>
      <w:r w:rsidRPr="00252DA8">
        <w:rPr>
          <w:i/>
          <w:iCs/>
          <w:sz w:val="24"/>
          <w:szCs w:val="24"/>
        </w:rPr>
        <w:t>.</w:t>
      </w:r>
      <w:r w:rsidRPr="00252DA8">
        <w:rPr>
          <w:color w:val="000000"/>
          <w:sz w:val="24"/>
          <w:szCs w:val="24"/>
        </w:rPr>
        <w:t xml:space="preserve"> </w:t>
      </w:r>
    </w:p>
    <w:p w:rsidR="006E2959" w:rsidRPr="006E2959" w:rsidRDefault="006E2959" w:rsidP="00FB1685">
      <w:pPr>
        <w:pStyle w:val="Akapitzlist"/>
        <w:numPr>
          <w:ilvl w:val="1"/>
          <w:numId w:val="3"/>
        </w:numPr>
        <w:tabs>
          <w:tab w:val="clear" w:pos="0"/>
        </w:tabs>
        <w:spacing w:before="120"/>
        <w:ind w:left="567" w:hanging="567"/>
        <w:contextualSpacing w:val="0"/>
        <w:jc w:val="both"/>
        <w:rPr>
          <w:rStyle w:val="Nagwek20"/>
          <w:rFonts w:ascii="Times New Roman" w:hAnsi="Times New Roman" w:cs="Times New Roman"/>
          <w:sz w:val="24"/>
          <w:szCs w:val="24"/>
        </w:rPr>
      </w:pPr>
      <w:r>
        <w:rPr>
          <w:color w:val="000000"/>
          <w:sz w:val="24"/>
          <w:szCs w:val="24"/>
        </w:rPr>
        <w:t>3.2.</w:t>
      </w:r>
      <w:r>
        <w:rPr>
          <w:color w:val="000000"/>
          <w:sz w:val="24"/>
          <w:szCs w:val="24"/>
        </w:rPr>
        <w:tab/>
      </w:r>
      <w:r w:rsidRPr="00252DA8">
        <w:rPr>
          <w:color w:val="000000"/>
          <w:sz w:val="24"/>
          <w:szCs w:val="24"/>
        </w:rPr>
        <w:t xml:space="preserve">Postępowanie prowadzone jest zgodnie z przepisami </w:t>
      </w:r>
      <w:r w:rsidRPr="00252DA8">
        <w:rPr>
          <w:i/>
          <w:sz w:val="24"/>
          <w:szCs w:val="24"/>
        </w:rPr>
        <w:t xml:space="preserve">Prawa zamówień publicznych </w:t>
      </w:r>
      <w:r w:rsidRPr="00252DA8">
        <w:rPr>
          <w:color w:val="000000"/>
          <w:sz w:val="24"/>
          <w:szCs w:val="24"/>
        </w:rPr>
        <w:t xml:space="preserve">w procedurze właściwej dla robót budowlanych o wartości zamówienia nie przekraczającej kwoty </w:t>
      </w:r>
      <w:r>
        <w:rPr>
          <w:color w:val="000000"/>
          <w:sz w:val="24"/>
          <w:szCs w:val="24"/>
        </w:rPr>
        <w:t>5 </w:t>
      </w:r>
      <w:r w:rsidRPr="00252DA8">
        <w:rPr>
          <w:color w:val="000000"/>
          <w:sz w:val="24"/>
          <w:szCs w:val="24"/>
        </w:rPr>
        <w:t>2</w:t>
      </w:r>
      <w:r>
        <w:rPr>
          <w:color w:val="000000"/>
          <w:sz w:val="24"/>
          <w:szCs w:val="24"/>
        </w:rPr>
        <w:t>25</w:t>
      </w:r>
      <w:r w:rsidRPr="00252DA8">
        <w:rPr>
          <w:color w:val="000000"/>
          <w:sz w:val="24"/>
          <w:szCs w:val="24"/>
        </w:rPr>
        <w:t xml:space="preserve"> 000 Euro, o której mowa w </w:t>
      </w:r>
      <w:r w:rsidRPr="00252DA8">
        <w:rPr>
          <w:sz w:val="24"/>
          <w:szCs w:val="24"/>
        </w:rPr>
        <w:t xml:space="preserve">przepisach wydanych na podstawie art. 11 ust. 8 </w:t>
      </w:r>
      <w:r w:rsidRPr="00252DA8">
        <w:rPr>
          <w:i/>
          <w:sz w:val="24"/>
          <w:szCs w:val="24"/>
        </w:rPr>
        <w:t xml:space="preserve">Prawa zamówień publicznych </w:t>
      </w:r>
      <w:r w:rsidRPr="00252DA8">
        <w:rPr>
          <w:sz w:val="24"/>
          <w:szCs w:val="24"/>
        </w:rPr>
        <w:t xml:space="preserve">- </w:t>
      </w:r>
      <w:r w:rsidRPr="006E2959">
        <w:rPr>
          <w:sz w:val="24"/>
          <w:szCs w:val="24"/>
        </w:rPr>
        <w:t>R</w:t>
      </w:r>
      <w:r w:rsidRPr="006E2959">
        <w:rPr>
          <w:rStyle w:val="Nagwek20"/>
          <w:rFonts w:ascii="Times New Roman" w:hAnsi="Times New Roman" w:cs="Times New Roman"/>
          <w:sz w:val="24"/>
          <w:szCs w:val="24"/>
        </w:rPr>
        <w:t xml:space="preserve">ozporządzeniu Prezesa Rady Ministrów </w:t>
      </w:r>
      <w:r w:rsidRPr="006E2959">
        <w:rPr>
          <w:sz w:val="24"/>
          <w:szCs w:val="24"/>
        </w:rPr>
        <w:t xml:space="preserve">z dnia 28 grudnia 2015 r. </w:t>
      </w:r>
      <w:r w:rsidRPr="006E2959">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E2959">
        <w:rPr>
          <w:rStyle w:val="Nagwek20"/>
          <w:rFonts w:ascii="Times New Roman" w:hAnsi="Times New Roman" w:cs="Times New Roman"/>
          <w:sz w:val="24"/>
          <w:szCs w:val="24"/>
        </w:rPr>
        <w:t>(Dz. U. z 2015 r. poz. 2263).</w:t>
      </w:r>
    </w:p>
    <w:p w:rsidR="006E2959" w:rsidRPr="001A73E4" w:rsidRDefault="006E2959" w:rsidP="00FB1685">
      <w:pPr>
        <w:pStyle w:val="Akapitzlist"/>
        <w:numPr>
          <w:ilvl w:val="1"/>
          <w:numId w:val="3"/>
        </w:numPr>
        <w:tabs>
          <w:tab w:val="clear" w:pos="0"/>
        </w:tabs>
        <w:spacing w:before="120"/>
        <w:ind w:left="567" w:hanging="567"/>
        <w:contextualSpacing w:val="0"/>
        <w:jc w:val="both"/>
        <w:rPr>
          <w:sz w:val="24"/>
          <w:szCs w:val="24"/>
        </w:rPr>
      </w:pPr>
      <w:r w:rsidRPr="001A73E4">
        <w:rPr>
          <w:sz w:val="24"/>
          <w:szCs w:val="24"/>
        </w:rPr>
        <w:t>3.3.</w:t>
      </w:r>
      <w:r w:rsidRPr="001A73E4">
        <w:rPr>
          <w:sz w:val="24"/>
          <w:szCs w:val="24"/>
        </w:rPr>
        <w:tab/>
        <w:t>Miejsce zamieszczenia ogłoszenia o zamówieniu:</w:t>
      </w:r>
    </w:p>
    <w:p w:rsidR="006E2959" w:rsidRPr="00252DA8" w:rsidRDefault="006E2959" w:rsidP="002D2EC7">
      <w:pPr>
        <w:pStyle w:val="Akapitzlist"/>
        <w:spacing w:before="120"/>
        <w:ind w:left="0"/>
        <w:contextualSpacing w:val="0"/>
        <w:jc w:val="both"/>
        <w:rPr>
          <w:sz w:val="24"/>
          <w:szCs w:val="24"/>
        </w:rPr>
      </w:pPr>
      <w:r>
        <w:rPr>
          <w:sz w:val="24"/>
          <w:szCs w:val="24"/>
        </w:rPr>
        <w:t>3.3.1.</w:t>
      </w:r>
      <w:r>
        <w:rPr>
          <w:sz w:val="24"/>
          <w:szCs w:val="24"/>
        </w:rPr>
        <w:tab/>
      </w:r>
      <w:r w:rsidRPr="00252DA8">
        <w:rPr>
          <w:sz w:val="24"/>
          <w:szCs w:val="24"/>
        </w:rPr>
        <w:t xml:space="preserve">Biuletyn Zamówień Publicznych, </w:t>
      </w:r>
    </w:p>
    <w:p w:rsidR="00636D36" w:rsidRDefault="006E2959" w:rsidP="002D2EC7">
      <w:pPr>
        <w:pStyle w:val="Akapitzlist"/>
        <w:spacing w:before="120"/>
        <w:ind w:left="0"/>
        <w:contextualSpacing w:val="0"/>
        <w:jc w:val="both"/>
        <w:rPr>
          <w:sz w:val="24"/>
          <w:szCs w:val="24"/>
        </w:rPr>
      </w:pPr>
      <w:r>
        <w:rPr>
          <w:sz w:val="24"/>
          <w:szCs w:val="24"/>
        </w:rPr>
        <w:t>3.3.2.</w:t>
      </w:r>
      <w:r>
        <w:rPr>
          <w:sz w:val="24"/>
          <w:szCs w:val="24"/>
        </w:rPr>
        <w:tab/>
      </w:r>
      <w:r w:rsidRPr="00252DA8">
        <w:rPr>
          <w:sz w:val="24"/>
          <w:szCs w:val="24"/>
        </w:rPr>
        <w:t xml:space="preserve">strona internetowa Zamawiającego – </w:t>
      </w:r>
      <w:hyperlink r:id="rId10" w:history="1">
        <w:r w:rsidR="00636D36" w:rsidRPr="00176CC4">
          <w:rPr>
            <w:rStyle w:val="Hipercze"/>
            <w:sz w:val="24"/>
            <w:szCs w:val="24"/>
          </w:rPr>
          <w:t>http://www.muzeumgornictwa.pl</w:t>
        </w:r>
      </w:hyperlink>
    </w:p>
    <w:p w:rsidR="006E2959" w:rsidRPr="001D6F43" w:rsidRDefault="006E2959" w:rsidP="002D2EC7">
      <w:pPr>
        <w:pStyle w:val="Akapitzlist"/>
        <w:spacing w:before="120"/>
        <w:ind w:left="0"/>
        <w:contextualSpacing w:val="0"/>
        <w:jc w:val="both"/>
        <w:rPr>
          <w:sz w:val="24"/>
          <w:szCs w:val="24"/>
        </w:rPr>
      </w:pPr>
      <w:r>
        <w:rPr>
          <w:sz w:val="24"/>
          <w:szCs w:val="24"/>
        </w:rPr>
        <w:t>3.3.3.</w:t>
      </w:r>
      <w:r>
        <w:rPr>
          <w:sz w:val="24"/>
          <w:szCs w:val="24"/>
        </w:rPr>
        <w:tab/>
      </w:r>
      <w:r w:rsidRPr="001D6F43">
        <w:rPr>
          <w:sz w:val="24"/>
          <w:szCs w:val="24"/>
        </w:rPr>
        <w:t>tablica ogłoszeń w siedzibie Zamawiającego</w:t>
      </w:r>
    </w:p>
    <w:p w:rsidR="006E2959" w:rsidRPr="001D6F43" w:rsidRDefault="006E2959" w:rsidP="002D2EC7">
      <w:pPr>
        <w:pStyle w:val="Akapitzlist"/>
        <w:spacing w:before="120"/>
        <w:ind w:left="0"/>
        <w:contextualSpacing w:val="0"/>
        <w:jc w:val="both"/>
        <w:rPr>
          <w:sz w:val="24"/>
          <w:szCs w:val="24"/>
        </w:rPr>
      </w:pPr>
    </w:p>
    <w:p w:rsidR="006E2959" w:rsidRDefault="006E2959" w:rsidP="00FB1685">
      <w:pPr>
        <w:pStyle w:val="Nagwek1"/>
        <w:numPr>
          <w:ilvl w:val="0"/>
          <w:numId w:val="3"/>
        </w:numPr>
        <w:suppressAutoHyphens/>
        <w:spacing w:before="120"/>
        <w:ind w:left="0" w:firstLine="0"/>
        <w:rPr>
          <w:color w:val="auto"/>
        </w:rPr>
      </w:pPr>
      <w:bookmarkStart w:id="9" w:name="__RefHeading__54_2079373309"/>
      <w:bookmarkStart w:id="10" w:name="_Toc462310561"/>
      <w:bookmarkStart w:id="11" w:name="_Toc484114247"/>
      <w:bookmarkEnd w:id="9"/>
      <w:r>
        <w:rPr>
          <w:color w:val="auto"/>
        </w:rPr>
        <w:t>4.</w:t>
      </w:r>
      <w:r>
        <w:rPr>
          <w:color w:val="auto"/>
        </w:rPr>
        <w:tab/>
        <w:t>OPIS  PRZEDMIOTU  ZAMÓWIENIA.</w:t>
      </w:r>
      <w:bookmarkEnd w:id="10"/>
      <w:bookmarkEnd w:id="11"/>
    </w:p>
    <w:p w:rsidR="003D4D71" w:rsidRDefault="00636D36" w:rsidP="00FB1685">
      <w:pPr>
        <w:pStyle w:val="Akapitzlist"/>
        <w:numPr>
          <w:ilvl w:val="1"/>
          <w:numId w:val="5"/>
        </w:numPr>
        <w:autoSpaceDE w:val="0"/>
        <w:autoSpaceDN w:val="0"/>
        <w:adjustRightInd w:val="0"/>
        <w:spacing w:before="120"/>
        <w:ind w:left="425" w:hanging="425"/>
        <w:contextualSpacing w:val="0"/>
        <w:jc w:val="both"/>
        <w:rPr>
          <w:sz w:val="24"/>
        </w:rPr>
      </w:pPr>
      <w:r w:rsidRPr="00636D36">
        <w:rPr>
          <w:sz w:val="24"/>
          <w:szCs w:val="24"/>
        </w:rPr>
        <w:t xml:space="preserve">Przedmiotem zamówienia jest </w:t>
      </w:r>
      <w:r w:rsidR="0094426E">
        <w:rPr>
          <w:sz w:val="24"/>
          <w:szCs w:val="24"/>
        </w:rPr>
        <w:t>l</w:t>
      </w:r>
      <w:r w:rsidR="0094426E" w:rsidRPr="0094426E">
        <w:rPr>
          <w:sz w:val="24"/>
        </w:rPr>
        <w:t>ikwidacja zapadliska i odtworzenie zdegradowanej obudowy końcowego odcinka wyrobiska historycznej sztolni „Kościuszko” ( dawna nazwa „Fryderyk”) wraz z przeprowadzeniem prac konserwatorsko-budowlanych portalu wylotu zwanego „Bramą Gwarków” zlokalizowanego w gminie Zbrosławice.</w:t>
      </w:r>
      <w:r w:rsidR="00A378FC">
        <w:rPr>
          <w:sz w:val="24"/>
        </w:rPr>
        <w:t xml:space="preserve"> Zamówienie realizowane będzie pod Prawem geologicznym i górniczym. </w:t>
      </w:r>
    </w:p>
    <w:p w:rsidR="003D4D71" w:rsidRDefault="003D4D71" w:rsidP="003D4D71">
      <w:pPr>
        <w:pStyle w:val="Podtytu"/>
      </w:pPr>
      <w:r>
        <w:br w:type="page"/>
      </w:r>
    </w:p>
    <w:p w:rsidR="0094426E" w:rsidRPr="0094426E" w:rsidRDefault="0094426E" w:rsidP="003D4D71">
      <w:pPr>
        <w:pStyle w:val="Akapitzlist"/>
        <w:autoSpaceDE w:val="0"/>
        <w:autoSpaceDN w:val="0"/>
        <w:adjustRightInd w:val="0"/>
        <w:spacing w:before="120"/>
        <w:ind w:left="425"/>
        <w:contextualSpacing w:val="0"/>
        <w:jc w:val="both"/>
        <w:rPr>
          <w:sz w:val="24"/>
          <w:szCs w:val="24"/>
        </w:rPr>
      </w:pPr>
    </w:p>
    <w:p w:rsidR="007C7FD0" w:rsidRPr="007C7FD0" w:rsidRDefault="0094426E" w:rsidP="00FB1685">
      <w:pPr>
        <w:pStyle w:val="Akapitzlist"/>
        <w:numPr>
          <w:ilvl w:val="1"/>
          <w:numId w:val="5"/>
        </w:numPr>
        <w:suppressAutoHyphens/>
        <w:autoSpaceDE w:val="0"/>
        <w:autoSpaceDN w:val="0"/>
        <w:adjustRightInd w:val="0"/>
        <w:spacing w:before="120"/>
        <w:ind w:left="425" w:hanging="425"/>
        <w:contextualSpacing w:val="0"/>
        <w:jc w:val="both"/>
        <w:rPr>
          <w:rFonts w:eastAsia="Arial"/>
          <w:color w:val="000000"/>
          <w:sz w:val="24"/>
          <w:szCs w:val="24"/>
          <w:u w:val="single"/>
        </w:rPr>
      </w:pPr>
      <w:r w:rsidRPr="007C7FD0">
        <w:rPr>
          <w:sz w:val="24"/>
          <w:szCs w:val="24"/>
        </w:rPr>
        <w:t xml:space="preserve">Przedmiotem zamówienia jest </w:t>
      </w:r>
      <w:r w:rsidR="007C7FD0" w:rsidRPr="007C7FD0">
        <w:rPr>
          <w:rFonts w:eastAsia="Arial"/>
          <w:color w:val="000000"/>
          <w:sz w:val="24"/>
          <w:szCs w:val="24"/>
          <w:shd w:val="clear" w:color="auto" w:fill="FFFFFF" w:themeFill="background1"/>
        </w:rPr>
        <w:t>opracowanie dokumentacji projektowej oraz realizacja robót budowlanych dla inwestycji pn.: „</w:t>
      </w:r>
      <w:r w:rsidR="007C7FD0" w:rsidRPr="007C7FD0">
        <w:rPr>
          <w:i/>
          <w:sz w:val="24"/>
          <w:szCs w:val="24"/>
        </w:rPr>
        <w:t>Zabezpieczenie górotworu i modernizacja gospodarki wodnej w zabytkowej Sztolni Czarnego Pstrąga w Tarnowskich Górach</w:t>
      </w:r>
      <w:r w:rsidR="007C7FD0" w:rsidRPr="007C7FD0">
        <w:rPr>
          <w:rFonts w:eastAsia="Arial"/>
          <w:color w:val="000000"/>
          <w:sz w:val="24"/>
          <w:szCs w:val="24"/>
          <w:shd w:val="clear" w:color="auto" w:fill="FFFFFF" w:themeFill="background1"/>
        </w:rPr>
        <w:t xml:space="preserve">”, zgodnie z załączonym </w:t>
      </w:r>
      <w:r w:rsidR="002A5C8D">
        <w:rPr>
          <w:rFonts w:eastAsia="Arial"/>
          <w:color w:val="000000"/>
          <w:sz w:val="24"/>
          <w:szCs w:val="24"/>
          <w:shd w:val="clear" w:color="auto" w:fill="FFFFFF" w:themeFill="background1"/>
        </w:rPr>
        <w:t>P</w:t>
      </w:r>
      <w:r w:rsidR="007C7FD0" w:rsidRPr="007C7FD0">
        <w:rPr>
          <w:rFonts w:eastAsia="Arial"/>
          <w:color w:val="000000"/>
          <w:sz w:val="24"/>
          <w:szCs w:val="24"/>
          <w:shd w:val="clear" w:color="auto" w:fill="FFFFFF" w:themeFill="background1"/>
        </w:rPr>
        <w:t xml:space="preserve">rogramem </w:t>
      </w:r>
      <w:r w:rsidR="002A5C8D">
        <w:rPr>
          <w:rFonts w:eastAsia="Arial"/>
          <w:color w:val="000000"/>
          <w:sz w:val="24"/>
          <w:szCs w:val="24"/>
          <w:shd w:val="clear" w:color="auto" w:fill="FFFFFF" w:themeFill="background1"/>
        </w:rPr>
        <w:t>F</w:t>
      </w:r>
      <w:r w:rsidR="007C7FD0" w:rsidRPr="007C7FD0">
        <w:rPr>
          <w:rFonts w:eastAsia="Arial"/>
          <w:color w:val="000000"/>
          <w:sz w:val="24"/>
          <w:szCs w:val="24"/>
          <w:shd w:val="clear" w:color="auto" w:fill="FFFFFF" w:themeFill="background1"/>
        </w:rPr>
        <w:t>unkcjonalno-</w:t>
      </w:r>
      <w:r w:rsidR="002A5C8D">
        <w:rPr>
          <w:rFonts w:eastAsia="Arial"/>
          <w:color w:val="000000"/>
          <w:sz w:val="24"/>
          <w:szCs w:val="24"/>
          <w:shd w:val="clear" w:color="auto" w:fill="FFFFFF" w:themeFill="background1"/>
        </w:rPr>
        <w:t>U</w:t>
      </w:r>
      <w:r w:rsidR="007C7FD0" w:rsidRPr="007C7FD0">
        <w:rPr>
          <w:rFonts w:eastAsia="Arial"/>
          <w:color w:val="000000"/>
          <w:sz w:val="24"/>
          <w:szCs w:val="24"/>
          <w:shd w:val="clear" w:color="auto" w:fill="FFFFFF" w:themeFill="background1"/>
        </w:rPr>
        <w:t>żytkowym, stanowiącym załącznik nr 1 do SIWZ, w poniższym zakresie:</w:t>
      </w:r>
    </w:p>
    <w:p w:rsidR="0047300F" w:rsidRDefault="0047300F" w:rsidP="00804FD5">
      <w:pPr>
        <w:pStyle w:val="Akapitzlist"/>
        <w:autoSpaceDE w:val="0"/>
        <w:autoSpaceDN w:val="0"/>
        <w:adjustRightInd w:val="0"/>
        <w:ind w:left="993" w:hanging="709"/>
        <w:jc w:val="both"/>
        <w:rPr>
          <w:sz w:val="24"/>
          <w:szCs w:val="24"/>
        </w:rPr>
      </w:pPr>
      <w:r w:rsidRPr="0047300F">
        <w:rPr>
          <w:sz w:val="24"/>
          <w:szCs w:val="24"/>
        </w:rPr>
        <w:t>4.</w:t>
      </w:r>
      <w:r w:rsidR="0094426E">
        <w:rPr>
          <w:sz w:val="24"/>
          <w:szCs w:val="24"/>
        </w:rPr>
        <w:t>2</w:t>
      </w:r>
      <w:r w:rsidRPr="0047300F">
        <w:rPr>
          <w:sz w:val="24"/>
          <w:szCs w:val="24"/>
        </w:rPr>
        <w:t>.1.</w:t>
      </w:r>
      <w:r w:rsidRPr="0047300F">
        <w:rPr>
          <w:sz w:val="24"/>
          <w:szCs w:val="24"/>
        </w:rPr>
        <w:tab/>
      </w:r>
      <w:r w:rsidR="00A378FC" w:rsidRPr="00A378FC">
        <w:rPr>
          <w:sz w:val="24"/>
          <w:szCs w:val="24"/>
        </w:rPr>
        <w:t>Wykonanie dokumentacji projektowej dot. likwidacji zapadliska z powierzchni do wyrobiska Sztolni.</w:t>
      </w:r>
    </w:p>
    <w:p w:rsidR="00A378FC" w:rsidRDefault="00A378FC" w:rsidP="00804FD5">
      <w:pPr>
        <w:pStyle w:val="Akapitzlist"/>
        <w:autoSpaceDE w:val="0"/>
        <w:autoSpaceDN w:val="0"/>
        <w:adjustRightInd w:val="0"/>
        <w:ind w:left="993" w:hanging="709"/>
        <w:contextualSpacing w:val="0"/>
        <w:jc w:val="both"/>
        <w:rPr>
          <w:sz w:val="24"/>
          <w:szCs w:val="24"/>
        </w:rPr>
      </w:pPr>
      <w:r w:rsidRPr="0047300F">
        <w:rPr>
          <w:sz w:val="24"/>
          <w:szCs w:val="24"/>
        </w:rPr>
        <w:t>4.</w:t>
      </w:r>
      <w:r>
        <w:rPr>
          <w:sz w:val="24"/>
          <w:szCs w:val="24"/>
        </w:rPr>
        <w:t>2.2.</w:t>
      </w:r>
      <w:r>
        <w:rPr>
          <w:sz w:val="24"/>
          <w:szCs w:val="24"/>
        </w:rPr>
        <w:tab/>
      </w:r>
      <w:r w:rsidRPr="00A378FC">
        <w:rPr>
          <w:sz w:val="24"/>
          <w:szCs w:val="24"/>
        </w:rPr>
        <w:t>Wykonanie dokumentacji projektowej wykonania wzmocnienia ścian sztolni poprzez</w:t>
      </w:r>
      <w:r w:rsidR="00804FD5">
        <w:rPr>
          <w:sz w:val="24"/>
          <w:szCs w:val="24"/>
        </w:rPr>
        <w:t xml:space="preserve"> </w:t>
      </w:r>
      <w:r w:rsidRPr="00A378FC">
        <w:rPr>
          <w:sz w:val="24"/>
          <w:szCs w:val="24"/>
        </w:rPr>
        <w:t>konstrukcję żelbetową i odtworzenie historycznej obudowy kamiennej wyrobiska Sztolni na odcinku 45mb na wschód od portalu</w:t>
      </w:r>
      <w:r>
        <w:rPr>
          <w:sz w:val="24"/>
          <w:szCs w:val="24"/>
        </w:rPr>
        <w:t>.</w:t>
      </w:r>
    </w:p>
    <w:p w:rsidR="00A378FC" w:rsidRDefault="00804FD5" w:rsidP="00804FD5">
      <w:pPr>
        <w:pStyle w:val="Akapitzlist"/>
        <w:autoSpaceDE w:val="0"/>
        <w:autoSpaceDN w:val="0"/>
        <w:adjustRightInd w:val="0"/>
        <w:ind w:left="993" w:hanging="709"/>
        <w:jc w:val="both"/>
        <w:rPr>
          <w:sz w:val="24"/>
          <w:szCs w:val="24"/>
        </w:rPr>
      </w:pPr>
      <w:r w:rsidRPr="0047300F">
        <w:rPr>
          <w:sz w:val="24"/>
          <w:szCs w:val="24"/>
        </w:rPr>
        <w:t>4.</w:t>
      </w:r>
      <w:r>
        <w:rPr>
          <w:sz w:val="24"/>
          <w:szCs w:val="24"/>
        </w:rPr>
        <w:t>2.3.</w:t>
      </w:r>
      <w:r w:rsidRPr="00804FD5">
        <w:rPr>
          <w:sz w:val="24"/>
          <w:szCs w:val="24"/>
        </w:rPr>
        <w:t xml:space="preserve"> Wykonanie dokumentacji projektowej dot. odbudowy portalu „Brama Gwarków”</w:t>
      </w:r>
      <w:r>
        <w:rPr>
          <w:sz w:val="24"/>
          <w:szCs w:val="24"/>
        </w:rPr>
        <w:t xml:space="preserve"> </w:t>
      </w:r>
      <w:r w:rsidRPr="00804FD5">
        <w:rPr>
          <w:sz w:val="24"/>
          <w:szCs w:val="24"/>
        </w:rPr>
        <w:t>oraz naprawy obudowy wyrobiska na odcinku portalu „Brama Gwarków”.</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2.4.</w:t>
      </w:r>
      <w:r>
        <w:rPr>
          <w:sz w:val="24"/>
          <w:szCs w:val="24"/>
        </w:rPr>
        <w:tab/>
      </w:r>
      <w:r w:rsidRPr="00804FD5">
        <w:rPr>
          <w:sz w:val="24"/>
          <w:szCs w:val="24"/>
        </w:rPr>
        <w:t>Wykonanie dokumentacji konserwatorskiej zawierającej niezbędne badania i ekspertyzy, w tym ekspertyzę konstrukcyjną i inwentaryzację konserwatorską dla portalu oraz program prac konserwatorskich zatwierdzony przez Wojewódzkiego Konserwatora Zabytków obudowy wyrobiska Sztolni na odcinku 45mb na wschód od portalu, portalu „Brama Gwarków” oraz obudowy wyrobiska na odcinku portalu „Brama Gwarków”.</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2.5.</w:t>
      </w:r>
      <w:r>
        <w:rPr>
          <w:sz w:val="24"/>
          <w:szCs w:val="24"/>
        </w:rPr>
        <w:tab/>
      </w:r>
      <w:r w:rsidRPr="00804FD5">
        <w:rPr>
          <w:sz w:val="24"/>
          <w:szCs w:val="24"/>
        </w:rPr>
        <w:t>Wykonanie dokumentacji projektowej wykonania odsłonięcia z powierzchni obudowy wyrobiska Sztolni wraz z odcinkiem zapadliska poprzez wybranie wykopowo nadkładu na długości 45mb.</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6.</w:t>
      </w:r>
      <w:r w:rsidRPr="00804FD5">
        <w:rPr>
          <w:sz w:val="24"/>
          <w:szCs w:val="24"/>
        </w:rPr>
        <w:tab/>
        <w:t>Wykonanie dokumentacji projektowej wykonania zasadniczej żelbetowej konstrukcji nośnej obudowy wyrobiska Sztolni na długości 45mb.</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7.</w:t>
      </w:r>
      <w:r w:rsidRPr="00804FD5">
        <w:rPr>
          <w:sz w:val="24"/>
          <w:szCs w:val="24"/>
        </w:rPr>
        <w:tab/>
        <w:t>Wykonanie dokumentacji projektowej zatwierdzonego przez zamawiającego wykonania sposobu wymiany obudowy odsłoniętej obudowy wyrobiska Sztolni wraz z odcinkiem zapadliska z powierzchni.</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2.8.</w:t>
      </w:r>
      <w:r>
        <w:rPr>
          <w:sz w:val="24"/>
          <w:szCs w:val="24"/>
        </w:rPr>
        <w:tab/>
      </w:r>
      <w:r w:rsidRPr="00804FD5">
        <w:rPr>
          <w:sz w:val="24"/>
          <w:szCs w:val="24"/>
        </w:rPr>
        <w:t>Wykonanie dokumentacji projektowej zatwierdzonego przez zamawiającego wykonania odtworzenia pierwotnej kamiennej historycznej obudowy Sztolni wewnątrz (w świetle przekroju) zabudowanej zasadniczej żelbetowej konstrukcji nośnej obudowy wyrobiska Sztolni.</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2.9.</w:t>
      </w:r>
      <w:r>
        <w:rPr>
          <w:sz w:val="24"/>
          <w:szCs w:val="24"/>
        </w:rPr>
        <w:tab/>
      </w:r>
      <w:r w:rsidRPr="00804FD5">
        <w:rPr>
          <w:sz w:val="24"/>
          <w:szCs w:val="24"/>
        </w:rPr>
        <w:t>Wykonanie dokumentacji projektowej wykonania  prac konserwatorsko-budowlanych portalu wylotowego „Brama Gwarków”, historycznej obudowy Sztolni na odcinku portalu oraz metalowej kraty zabezpieczającej wejście portalu.</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2.10.</w:t>
      </w:r>
      <w:r>
        <w:rPr>
          <w:sz w:val="24"/>
          <w:szCs w:val="24"/>
        </w:rPr>
        <w:tab/>
      </w:r>
      <w:r w:rsidRPr="00804FD5">
        <w:rPr>
          <w:sz w:val="24"/>
          <w:szCs w:val="24"/>
        </w:rPr>
        <w:tab/>
        <w:t>Wykonanie dokumentacji projektowej tymczasowego zjazdu z drogi powiatowej, technologicznej drogi dojazdowej do miejsca wykonywania robót wraz</w:t>
      </w:r>
      <w:r>
        <w:rPr>
          <w:sz w:val="24"/>
          <w:szCs w:val="24"/>
        </w:rPr>
        <w:t xml:space="preserve"> </w:t>
      </w:r>
      <w:r w:rsidRPr="00804FD5">
        <w:rPr>
          <w:sz w:val="24"/>
          <w:szCs w:val="24"/>
        </w:rPr>
        <w:t xml:space="preserve"> z wyznaczeniem i utrzymaniem terenu budowy.</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11.</w:t>
      </w:r>
      <w:r w:rsidRPr="00804FD5">
        <w:rPr>
          <w:sz w:val="24"/>
          <w:szCs w:val="24"/>
        </w:rPr>
        <w:tab/>
        <w:t>Wykonanie dokumentacji projektowej wykonania (jeżeli odrębna jest niezbędna) tymczasowej technologicznej przeprawy przez rzekę Drama, w ciągu technologicznej drogi dojazdowej.</w:t>
      </w:r>
    </w:p>
    <w:p w:rsidR="003D4D71"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2.12.</w:t>
      </w:r>
      <w:r w:rsidRPr="00804FD5">
        <w:rPr>
          <w:sz w:val="24"/>
          <w:szCs w:val="24"/>
        </w:rPr>
        <w:tab/>
        <w:t>Uzyskanie niezbędnych zezwoleń, uzgodnień, pozwoleń, innych dokumentów oraz dokonanie niezbędnych opłat związanych z realizacją i</w:t>
      </w:r>
      <w:r w:rsidR="00522065">
        <w:rPr>
          <w:sz w:val="24"/>
          <w:szCs w:val="24"/>
        </w:rPr>
        <w:t>nwestycji, w tym z wykonaniem i </w:t>
      </w:r>
      <w:r w:rsidRPr="00804FD5">
        <w:rPr>
          <w:sz w:val="24"/>
          <w:szCs w:val="24"/>
        </w:rPr>
        <w:t>utrzymaniem tymczasowego zjazdu z drogi powiatowej, tymczasowej technologicznej drogi dojazdowej, wyznaczeniem i utrzymaniem placu budowy, wykonaniem</w:t>
      </w:r>
      <w:r w:rsidR="00522065">
        <w:rPr>
          <w:sz w:val="24"/>
          <w:szCs w:val="24"/>
        </w:rPr>
        <w:t xml:space="preserve"> i </w:t>
      </w:r>
      <w:r w:rsidRPr="00804FD5">
        <w:rPr>
          <w:sz w:val="24"/>
          <w:szCs w:val="24"/>
        </w:rPr>
        <w:t>utrzymaniem tymczasowej technologicznej przeprawy p</w:t>
      </w:r>
      <w:r w:rsidR="00522065">
        <w:rPr>
          <w:sz w:val="24"/>
          <w:szCs w:val="24"/>
        </w:rPr>
        <w:t>rzez rzekę Dramę itp. zgodnie z </w:t>
      </w:r>
      <w:r w:rsidRPr="00804FD5">
        <w:rPr>
          <w:sz w:val="24"/>
          <w:szCs w:val="24"/>
        </w:rPr>
        <w:t>obowiązującymi, w tym zakresie przepisami.</w:t>
      </w:r>
    </w:p>
    <w:p w:rsidR="003D4D71" w:rsidRDefault="003D4D71" w:rsidP="003D4D71">
      <w:pPr>
        <w:pStyle w:val="Podtytu"/>
      </w:pPr>
      <w:r>
        <w:br w:type="page"/>
      </w:r>
    </w:p>
    <w:p w:rsidR="00804FD5" w:rsidRDefault="00804FD5" w:rsidP="00804FD5">
      <w:pPr>
        <w:pStyle w:val="Akapitzlist"/>
        <w:autoSpaceDE w:val="0"/>
        <w:autoSpaceDN w:val="0"/>
        <w:adjustRightInd w:val="0"/>
        <w:spacing w:before="120" w:after="240"/>
        <w:ind w:left="993" w:hanging="709"/>
        <w:jc w:val="both"/>
        <w:rPr>
          <w:sz w:val="24"/>
          <w:szCs w:val="24"/>
        </w:rPr>
      </w:pP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13.</w:t>
      </w:r>
      <w:r w:rsidRPr="00804FD5">
        <w:rPr>
          <w:sz w:val="24"/>
          <w:szCs w:val="24"/>
        </w:rPr>
        <w:tab/>
        <w:t>Uzyskanie niezbędnych zezwoleń, uzgodnień, pozwoleń i innych dokumentów do realizacji zamówienia, w tym wymaganych przez Wojewódzkiego Konserwatora Zabytków oraz Regionalną Dyrekcję Ochrony Środowiska oraz Regionalny Zarząd Melioracji i Gospodarki Wodnej.</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14.</w:t>
      </w:r>
      <w:r w:rsidRPr="00804FD5">
        <w:rPr>
          <w:sz w:val="24"/>
          <w:szCs w:val="24"/>
        </w:rPr>
        <w:tab/>
        <w:t>Wykonanie innych dokumentacji i opracowań technicznych niezbędnych dla realizacji zadania wynikających z przepisów prawa zwłaszcza prawa geologicznego i górniczego.</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15.</w:t>
      </w:r>
      <w:r w:rsidRPr="00804FD5">
        <w:rPr>
          <w:sz w:val="24"/>
          <w:szCs w:val="24"/>
        </w:rPr>
        <w:tab/>
        <w:t>Wykonanie robót budowlanych związanych z tymczasową drogą dojazdową (długość około 400</w:t>
      </w:r>
      <w:r w:rsidR="00522065">
        <w:rPr>
          <w:sz w:val="24"/>
          <w:szCs w:val="24"/>
        </w:rPr>
        <w:t xml:space="preserve"> </w:t>
      </w:r>
      <w:r w:rsidRPr="00804FD5">
        <w:rPr>
          <w:sz w:val="24"/>
          <w:szCs w:val="24"/>
        </w:rPr>
        <w:t>m, szerokość 5</w:t>
      </w:r>
      <w:r w:rsidR="00522065">
        <w:rPr>
          <w:sz w:val="24"/>
          <w:szCs w:val="24"/>
        </w:rPr>
        <w:t xml:space="preserve"> </w:t>
      </w:r>
      <w:r w:rsidRPr="00804FD5">
        <w:rPr>
          <w:sz w:val="24"/>
          <w:szCs w:val="24"/>
        </w:rPr>
        <w:t>m), tymczasową przeprawą przez rzekę Drama i organizacją terenu  budowy zgodnie z 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16.</w:t>
      </w:r>
      <w:r w:rsidRPr="00804FD5">
        <w:rPr>
          <w:sz w:val="24"/>
          <w:szCs w:val="24"/>
        </w:rPr>
        <w:tab/>
        <w:t>Wykonanie robót górniczych i budowlanych związanych z odsłonięciem z powierzchni terenu historycznej obudowy wyrobiska Sztolni „Kościuszko” (dawna nazwa „Fryderyk”) wraz z odcinkiem zapadliska poprzez wybranie na długości 45</w:t>
      </w:r>
      <w:r w:rsidR="00522065">
        <w:rPr>
          <w:sz w:val="24"/>
          <w:szCs w:val="24"/>
        </w:rPr>
        <w:t xml:space="preserve"> </w:t>
      </w:r>
      <w:r w:rsidRPr="00804FD5">
        <w:rPr>
          <w:sz w:val="24"/>
          <w:szCs w:val="24"/>
        </w:rPr>
        <w:t>mb wykopowo nadkładu, zgodnie z zatwierdzonym projektem.</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17.</w:t>
      </w:r>
      <w:r w:rsidRPr="00804FD5">
        <w:rPr>
          <w:sz w:val="24"/>
          <w:szCs w:val="24"/>
        </w:rPr>
        <w:tab/>
        <w:t xml:space="preserve">Wykonanie robót górniczych i budowlanych związanych z wymianą obudowy odsłoniętej części wyrobiska Sztolni w połączeniu z odcinkiem zapadliska z </w:t>
      </w:r>
      <w:r w:rsidR="00522065">
        <w:rPr>
          <w:sz w:val="24"/>
          <w:szCs w:val="24"/>
        </w:rPr>
        <w:t>powierzchni, zgodnie z </w:t>
      </w:r>
      <w:r w:rsidRPr="00804FD5">
        <w:rPr>
          <w:sz w:val="24"/>
          <w:szCs w:val="24"/>
        </w:rPr>
        <w:t>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18.</w:t>
      </w:r>
      <w:r w:rsidRPr="00804FD5">
        <w:rPr>
          <w:sz w:val="24"/>
          <w:szCs w:val="24"/>
        </w:rPr>
        <w:tab/>
        <w:t>Wykonanie robót górniczych i budowlanych związanych z zabudową żelbetowej konstrukcji nośnej obudowy wraz z odtworzeniem kamiennej, murowej, historycznej obudowy Sztolni wewnątrz (w świetle przekroju) zabudowanej konstrukcji żelbetowej, zgodnie z 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19.</w:t>
      </w:r>
      <w:r w:rsidRPr="00804FD5">
        <w:rPr>
          <w:sz w:val="24"/>
          <w:szCs w:val="24"/>
        </w:rPr>
        <w:tab/>
        <w:t>Wykonanie robót budowlanych remontu portalu wylotowego „Brama Gwarków”, historycznej kamiennej obudowy Sztolni na odcinku portalu wraz z wymianą kraty zabezpieczającej wejście portalu, zgodnie z zatwierdzonymi projektami (wymiary kraty zgodnie z zaleceniami RDOŚ: odległość między elementami pionowymi powinna wynosić 40-45</w:t>
      </w:r>
      <w:r w:rsidR="00522065">
        <w:rPr>
          <w:sz w:val="24"/>
          <w:szCs w:val="24"/>
        </w:rPr>
        <w:t xml:space="preserve"> </w:t>
      </w:r>
      <w:r w:rsidRPr="00804FD5">
        <w:rPr>
          <w:sz w:val="24"/>
          <w:szCs w:val="24"/>
        </w:rPr>
        <w:t>cm, a odległość pomiędzy eleme</w:t>
      </w:r>
      <w:r w:rsidR="00522065">
        <w:rPr>
          <w:sz w:val="24"/>
          <w:szCs w:val="24"/>
        </w:rPr>
        <w:t>ntami poziomymi – mieścić się w </w:t>
      </w:r>
      <w:r w:rsidRPr="00804FD5">
        <w:rPr>
          <w:sz w:val="24"/>
          <w:szCs w:val="24"/>
        </w:rPr>
        <w:t>granicach 15-17</w:t>
      </w:r>
      <w:r w:rsidR="00522065">
        <w:rPr>
          <w:sz w:val="24"/>
          <w:szCs w:val="24"/>
        </w:rPr>
        <w:t xml:space="preserve"> </w:t>
      </w:r>
      <w:r w:rsidRPr="00804FD5">
        <w:rPr>
          <w:sz w:val="24"/>
          <w:szCs w:val="24"/>
        </w:rPr>
        <w:t>cm).</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20.</w:t>
      </w:r>
      <w:r w:rsidRPr="00804FD5">
        <w:rPr>
          <w:sz w:val="24"/>
          <w:szCs w:val="24"/>
        </w:rPr>
        <w:tab/>
        <w:t>Zasypanie wykopu (materiałem rodzimym) nad wyrobiskiem Sztolni po wymianie obudowy, likwidacja obiektów tymczasowych i rekultywacja terenu prowadzonych robót po ich zakończeniu.</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21.</w:t>
      </w:r>
      <w:r w:rsidRPr="00804FD5">
        <w:rPr>
          <w:sz w:val="24"/>
          <w:szCs w:val="24"/>
        </w:rPr>
        <w:tab/>
        <w:t>Zapewnienie nad realizacją robót wymaganego nadzoru ze strony Regionalnej Dyrekcji Ochrony Środowiska, Regionalnego Zarządu Melioracji i Gospodarki Wodnej oraz Wojewódzkiego Konserwatora Zabytków.</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22.</w:t>
      </w:r>
      <w:r w:rsidRPr="00804FD5">
        <w:rPr>
          <w:sz w:val="24"/>
          <w:szCs w:val="24"/>
        </w:rPr>
        <w:tab/>
        <w:t>Zapewnienie podczas wykonywania robót górniczych i budowlanych kompleksowej obsługi mierniczo-geodezyjnej i geologicznej.</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23.</w:t>
      </w:r>
      <w:r w:rsidRPr="00804FD5">
        <w:rPr>
          <w:sz w:val="24"/>
          <w:szCs w:val="24"/>
        </w:rPr>
        <w:tab/>
        <w:t>Zaprojektowanie i opracowanie odpowiedni</w:t>
      </w:r>
      <w:r>
        <w:rPr>
          <w:sz w:val="24"/>
          <w:szCs w:val="24"/>
        </w:rPr>
        <w:t xml:space="preserve">ej technologii robót związanych </w:t>
      </w:r>
      <w:r w:rsidRPr="00804FD5">
        <w:rPr>
          <w:sz w:val="24"/>
          <w:szCs w:val="24"/>
        </w:rPr>
        <w:t>z zagwarantowaniem bieżącego i stałego odprowadzania wód  przepływających sztolnią w ilości minimum 15 tys m3/dobę w miejscu wykonywanych robót związanych z odsłonięciem z powierzchni terenu wyrobiska sztolni, wymianą zniszczonej odsłoniętej  starej obudowy wyrobiska, zabudową żelbetowej konstrukcji nośnej  obudowy oraz odtworzeniem starej obudowy kamiennej w tak przygotowanym wyrobisku. Bezwzględne zapewnienie stałego odwodnienia i odprowadzenia wód</w:t>
      </w:r>
      <w:r>
        <w:rPr>
          <w:sz w:val="24"/>
          <w:szCs w:val="24"/>
        </w:rPr>
        <w:t xml:space="preserve"> </w:t>
      </w:r>
      <w:r w:rsidRPr="00804FD5">
        <w:rPr>
          <w:sz w:val="24"/>
          <w:szCs w:val="24"/>
        </w:rPr>
        <w:t xml:space="preserve"> z wyrobisk zlikwidowanej kopalni „Fryderyk”, przy zachowaniu funkcjonalności pozostałego odcinka Sztolni, tj. bieżącego stałego odprowadzania wód wyrobiskiem Sztolni i utrzymania jej poziomu /bez możliwości spiętrzania/ w „Sztolni Czarnego Pstrąga”, (która jest wydzielonym odcinkiem Sztolni ”Kościuszko”).</w:t>
      </w:r>
    </w:p>
    <w:p w:rsidR="00804FD5" w:rsidRDefault="00804FD5" w:rsidP="00562654">
      <w:pPr>
        <w:pStyle w:val="Akapitzlist"/>
        <w:autoSpaceDE w:val="0"/>
        <w:autoSpaceDN w:val="0"/>
        <w:adjustRightInd w:val="0"/>
        <w:spacing w:before="120"/>
        <w:ind w:left="993" w:hanging="709"/>
        <w:contextualSpacing w:val="0"/>
        <w:jc w:val="both"/>
        <w:rPr>
          <w:sz w:val="24"/>
          <w:szCs w:val="24"/>
        </w:rPr>
      </w:pPr>
      <w:r>
        <w:rPr>
          <w:sz w:val="24"/>
          <w:szCs w:val="24"/>
        </w:rPr>
        <w:lastRenderedPageBreak/>
        <w:t>4.2.</w:t>
      </w:r>
      <w:r w:rsidRPr="00804FD5">
        <w:rPr>
          <w:sz w:val="24"/>
          <w:szCs w:val="24"/>
        </w:rPr>
        <w:t>24.</w:t>
      </w:r>
      <w:r w:rsidRPr="00804FD5">
        <w:rPr>
          <w:sz w:val="24"/>
          <w:szCs w:val="24"/>
        </w:rPr>
        <w:tab/>
        <w:t xml:space="preserve">Wykonanie i przekazanie do odbioru i zatwierdzenia pełnej i kompletnej dokumentacji powykonawczej. W/w dokumentacja powinna zawierać, jako element dodatkowy dokumentację fotograficzną odzwierciedlającą poszczególne fazy/stan wykonywanych robót. </w:t>
      </w:r>
    </w:p>
    <w:p w:rsidR="00562654" w:rsidRPr="00562654" w:rsidRDefault="00562654" w:rsidP="00562654">
      <w:pPr>
        <w:spacing w:before="120"/>
        <w:ind w:left="993" w:hanging="709"/>
        <w:jc w:val="both"/>
        <w:rPr>
          <w:sz w:val="24"/>
          <w:szCs w:val="24"/>
        </w:rPr>
      </w:pPr>
      <w:r>
        <w:rPr>
          <w:sz w:val="24"/>
          <w:szCs w:val="24"/>
        </w:rPr>
        <w:t>4.2.25.</w:t>
      </w:r>
      <w:r>
        <w:rPr>
          <w:sz w:val="24"/>
          <w:szCs w:val="24"/>
        </w:rPr>
        <w:tab/>
      </w:r>
      <w:r w:rsidRPr="00562654">
        <w:rPr>
          <w:sz w:val="24"/>
          <w:szCs w:val="24"/>
        </w:rPr>
        <w:t>Wykonanie operatu wodnoprawnego wraz z pozyskaniem decyzji pozwolenia wodnoprawnego na szczególne korzystanie z wód dla odprowadzania wód podziemnych do rzeki Drama. Jeżeli dla uzyskania pozwolenia, o którym mowa powyżej konieczne będzie pozyskanie innych pozwoleń wodnoprawnych to Wykonawca we własnym zakresie i w ramach wynagrodzenia wykona operaty wodnoprawne i uzyska na każdy z nich stosowne pozwolenie. Ponadto Wykonawca opracuje projekt budowlany i uzyska pozwolenie na budowę, a także pozwolenie wodnoprawne na wykonanie wylotu (urządzenia) do rzeki Drama wraz z ubezpieczeniem skarp. Jeżeli dla uzyskania któregokolwiek z pozwoleń wodnoprawnych konieczne będzie wykonanie dokumentacji hydrogeologicznej to Wykonawca opracuje taką dokumentację we własnym zakresie i na własny koszt.</w:t>
      </w:r>
    </w:p>
    <w:p w:rsidR="00036BE0" w:rsidRPr="0094426E" w:rsidRDefault="0094426E" w:rsidP="00804FD5">
      <w:pPr>
        <w:pStyle w:val="Akapitzlist"/>
        <w:autoSpaceDE w:val="0"/>
        <w:autoSpaceDN w:val="0"/>
        <w:adjustRightInd w:val="0"/>
        <w:spacing w:before="120" w:after="240"/>
        <w:ind w:left="993" w:hanging="709"/>
        <w:jc w:val="both"/>
        <w:rPr>
          <w:sz w:val="32"/>
        </w:rPr>
      </w:pPr>
      <w:r w:rsidRPr="00A378FC">
        <w:rPr>
          <w:sz w:val="24"/>
        </w:rPr>
        <w:t>4.3.</w:t>
      </w:r>
      <w:r w:rsidRPr="00A378FC">
        <w:rPr>
          <w:sz w:val="24"/>
        </w:rPr>
        <w:tab/>
      </w:r>
      <w:r w:rsidR="00036BE0" w:rsidRPr="00A378FC">
        <w:rPr>
          <w:color w:val="000000"/>
          <w:sz w:val="24"/>
        </w:rPr>
        <w:t>Obiekty będące przedmiotem zamówienia wpisane są do rejestru zabytków:</w:t>
      </w:r>
    </w:p>
    <w:p w:rsidR="00036BE0" w:rsidRPr="0094426E" w:rsidRDefault="0094426E" w:rsidP="002D2EC7">
      <w:pPr>
        <w:autoSpaceDE w:val="0"/>
        <w:autoSpaceDN w:val="0"/>
        <w:adjustRightInd w:val="0"/>
        <w:spacing w:before="120"/>
        <w:ind w:left="993" w:hanging="709"/>
        <w:jc w:val="both"/>
        <w:rPr>
          <w:color w:val="000000"/>
          <w:sz w:val="24"/>
        </w:rPr>
      </w:pPr>
      <w:r w:rsidRPr="0094426E">
        <w:rPr>
          <w:color w:val="000000"/>
          <w:sz w:val="24"/>
        </w:rPr>
        <w:t>4.3.1.</w:t>
      </w:r>
      <w:r w:rsidRPr="0094426E">
        <w:rPr>
          <w:color w:val="000000"/>
          <w:sz w:val="24"/>
        </w:rPr>
        <w:tab/>
      </w:r>
      <w:r w:rsidR="00036BE0" w:rsidRPr="0094426E">
        <w:rPr>
          <w:color w:val="000000"/>
          <w:sz w:val="24"/>
        </w:rPr>
        <w:t>Tarnowskie Góry - wyrobiska podziemne kopalni kruszcu XVI</w:t>
      </w:r>
      <w:r w:rsidRPr="0094426E">
        <w:rPr>
          <w:color w:val="000000"/>
          <w:sz w:val="24"/>
        </w:rPr>
        <w:t xml:space="preserve"> </w:t>
      </w:r>
      <w:r w:rsidR="00036BE0" w:rsidRPr="0094426E">
        <w:rPr>
          <w:color w:val="000000"/>
          <w:sz w:val="24"/>
        </w:rPr>
        <w:t>w</w:t>
      </w:r>
      <w:r w:rsidR="00B91341">
        <w:rPr>
          <w:color w:val="000000"/>
          <w:sz w:val="24"/>
        </w:rPr>
        <w:t>.</w:t>
      </w:r>
      <w:r w:rsidR="00036BE0" w:rsidRPr="0094426E">
        <w:rPr>
          <w:color w:val="000000"/>
          <w:sz w:val="24"/>
        </w:rPr>
        <w:t xml:space="preserve"> nr rejestru: 442 z 26</w:t>
      </w:r>
      <w:r w:rsidRPr="0094426E">
        <w:rPr>
          <w:color w:val="000000"/>
          <w:sz w:val="24"/>
        </w:rPr>
        <w:t xml:space="preserve"> kwietnia </w:t>
      </w:r>
      <w:r w:rsidR="00036BE0" w:rsidRPr="0094426E">
        <w:rPr>
          <w:color w:val="000000"/>
          <w:sz w:val="24"/>
        </w:rPr>
        <w:t>1955</w:t>
      </w:r>
      <w:r w:rsidRPr="0094426E">
        <w:rPr>
          <w:color w:val="000000"/>
          <w:sz w:val="24"/>
        </w:rPr>
        <w:t xml:space="preserve"> r.</w:t>
      </w:r>
      <w:r w:rsidR="00036BE0" w:rsidRPr="0094426E">
        <w:rPr>
          <w:color w:val="000000"/>
          <w:sz w:val="24"/>
        </w:rPr>
        <w:t xml:space="preserve"> oraz 608/66 z 28</w:t>
      </w:r>
      <w:r w:rsidRPr="0094426E">
        <w:rPr>
          <w:color w:val="000000"/>
          <w:sz w:val="24"/>
        </w:rPr>
        <w:t xml:space="preserve"> maja </w:t>
      </w:r>
      <w:r w:rsidR="00036BE0" w:rsidRPr="0094426E">
        <w:rPr>
          <w:color w:val="000000"/>
          <w:sz w:val="24"/>
        </w:rPr>
        <w:t>1966</w:t>
      </w:r>
      <w:r w:rsidRPr="0094426E">
        <w:rPr>
          <w:color w:val="000000"/>
          <w:sz w:val="24"/>
        </w:rPr>
        <w:t xml:space="preserve"> r.</w:t>
      </w:r>
      <w:r w:rsidR="00036BE0" w:rsidRPr="0094426E">
        <w:rPr>
          <w:color w:val="000000"/>
          <w:sz w:val="24"/>
        </w:rPr>
        <w:t>,</w:t>
      </w:r>
    </w:p>
    <w:p w:rsidR="00036BE0" w:rsidRPr="0094426E" w:rsidRDefault="0094426E" w:rsidP="002D2EC7">
      <w:pPr>
        <w:autoSpaceDE w:val="0"/>
        <w:autoSpaceDN w:val="0"/>
        <w:adjustRightInd w:val="0"/>
        <w:spacing w:before="120"/>
        <w:ind w:left="993" w:hanging="709"/>
        <w:jc w:val="both"/>
        <w:rPr>
          <w:color w:val="000000"/>
          <w:sz w:val="24"/>
        </w:rPr>
      </w:pPr>
      <w:r w:rsidRPr="0094426E">
        <w:rPr>
          <w:color w:val="000000"/>
          <w:sz w:val="24"/>
        </w:rPr>
        <w:t>4.3.2.</w:t>
      </w:r>
      <w:r w:rsidRPr="0094426E">
        <w:rPr>
          <w:color w:val="000000"/>
          <w:sz w:val="24"/>
        </w:rPr>
        <w:tab/>
      </w:r>
      <w:r w:rsidR="00036BE0" w:rsidRPr="0094426E">
        <w:rPr>
          <w:color w:val="000000"/>
          <w:sz w:val="24"/>
        </w:rPr>
        <w:t>Ptakowice pow. tarnogórski - portal wylotu głębokiej sztolni „Fryderyk”, 1834</w:t>
      </w:r>
      <w:r w:rsidRPr="0094426E">
        <w:rPr>
          <w:color w:val="000000"/>
          <w:sz w:val="24"/>
        </w:rPr>
        <w:t xml:space="preserve"> </w:t>
      </w:r>
      <w:r w:rsidR="00B91341">
        <w:rPr>
          <w:color w:val="000000"/>
          <w:sz w:val="24"/>
        </w:rPr>
        <w:t>nr </w:t>
      </w:r>
      <w:bookmarkStart w:id="12" w:name="_GoBack"/>
      <w:bookmarkEnd w:id="12"/>
      <w:r w:rsidR="00036BE0" w:rsidRPr="0094426E">
        <w:rPr>
          <w:color w:val="000000"/>
          <w:sz w:val="24"/>
        </w:rPr>
        <w:t>rejestru: A/480/2016 z 11</w:t>
      </w:r>
      <w:r w:rsidRPr="0094426E">
        <w:rPr>
          <w:color w:val="000000"/>
          <w:sz w:val="24"/>
        </w:rPr>
        <w:t xml:space="preserve"> sierpnia </w:t>
      </w:r>
      <w:r w:rsidR="00036BE0" w:rsidRPr="0094426E">
        <w:rPr>
          <w:color w:val="000000"/>
          <w:sz w:val="24"/>
        </w:rPr>
        <w:t>2016</w:t>
      </w:r>
      <w:r w:rsidRPr="0094426E">
        <w:rPr>
          <w:color w:val="000000"/>
          <w:sz w:val="24"/>
        </w:rPr>
        <w:t xml:space="preserve"> r</w:t>
      </w:r>
      <w:r w:rsidR="00036BE0" w:rsidRPr="0094426E">
        <w:rPr>
          <w:color w:val="000000"/>
          <w:sz w:val="24"/>
        </w:rPr>
        <w:t>.</w:t>
      </w:r>
    </w:p>
    <w:p w:rsidR="00B505C9" w:rsidRDefault="0094426E" w:rsidP="002D2EC7">
      <w:pPr>
        <w:autoSpaceDE w:val="0"/>
        <w:autoSpaceDN w:val="0"/>
        <w:adjustRightInd w:val="0"/>
        <w:spacing w:before="120"/>
        <w:ind w:left="426" w:hanging="426"/>
        <w:jc w:val="both"/>
        <w:rPr>
          <w:color w:val="000000"/>
          <w:sz w:val="24"/>
        </w:rPr>
      </w:pPr>
      <w:r w:rsidRPr="0094426E">
        <w:rPr>
          <w:color w:val="000000"/>
          <w:sz w:val="24"/>
        </w:rPr>
        <w:t>4.4.</w:t>
      </w:r>
      <w:r w:rsidRPr="0094426E">
        <w:rPr>
          <w:color w:val="000000"/>
          <w:sz w:val="24"/>
        </w:rPr>
        <w:tab/>
      </w:r>
      <w:r w:rsidR="00B505C9">
        <w:rPr>
          <w:color w:val="000000"/>
          <w:sz w:val="24"/>
        </w:rPr>
        <w:t>Niżej wymienione o</w:t>
      </w:r>
      <w:r>
        <w:rPr>
          <w:color w:val="000000"/>
          <w:sz w:val="24"/>
        </w:rPr>
        <w:t>biekt</w:t>
      </w:r>
      <w:r w:rsidR="00B505C9">
        <w:rPr>
          <w:color w:val="000000"/>
          <w:sz w:val="24"/>
        </w:rPr>
        <w:t>y</w:t>
      </w:r>
      <w:r>
        <w:rPr>
          <w:color w:val="000000"/>
          <w:sz w:val="24"/>
        </w:rPr>
        <w:t xml:space="preserve"> objęte przedmiotem zamówienia uznano za pomniki historii:</w:t>
      </w:r>
      <w:r w:rsidR="00B505C9">
        <w:rPr>
          <w:color w:val="000000"/>
          <w:sz w:val="24"/>
        </w:rPr>
        <w:t xml:space="preserve"> </w:t>
      </w:r>
      <w:r w:rsidR="00036BE0" w:rsidRPr="0094426E">
        <w:rPr>
          <w:color w:val="000000"/>
          <w:sz w:val="24"/>
        </w:rPr>
        <w:t>„Tarnowskie Góry podziemia zabytkowej Kopalni Rud Srebrononośnych oraz Sztolni „Czarnego Pstrąga” – Rozporządzenie Prezydenta RP z dnia 14</w:t>
      </w:r>
      <w:r>
        <w:rPr>
          <w:color w:val="000000"/>
          <w:sz w:val="24"/>
        </w:rPr>
        <w:t xml:space="preserve"> kwietnia </w:t>
      </w:r>
      <w:r w:rsidR="00036BE0" w:rsidRPr="0094426E">
        <w:rPr>
          <w:color w:val="000000"/>
          <w:sz w:val="24"/>
        </w:rPr>
        <w:t>2004</w:t>
      </w:r>
      <w:r>
        <w:rPr>
          <w:color w:val="000000"/>
          <w:sz w:val="24"/>
        </w:rPr>
        <w:t xml:space="preserve"> </w:t>
      </w:r>
      <w:r w:rsidR="00036BE0" w:rsidRPr="0094426E">
        <w:rPr>
          <w:color w:val="000000"/>
          <w:sz w:val="24"/>
        </w:rPr>
        <w:t>r</w:t>
      </w:r>
      <w:r>
        <w:rPr>
          <w:color w:val="000000"/>
          <w:sz w:val="24"/>
        </w:rPr>
        <w:t>.</w:t>
      </w:r>
      <w:r w:rsidR="00036BE0" w:rsidRPr="0094426E">
        <w:rPr>
          <w:color w:val="000000"/>
          <w:sz w:val="24"/>
        </w:rPr>
        <w:t xml:space="preserve"> ( Dz.U. nr 102 poz. 1062).</w:t>
      </w:r>
    </w:p>
    <w:p w:rsidR="00036BE0" w:rsidRDefault="00B505C9" w:rsidP="002D2EC7">
      <w:pPr>
        <w:autoSpaceDE w:val="0"/>
        <w:autoSpaceDN w:val="0"/>
        <w:adjustRightInd w:val="0"/>
        <w:spacing w:before="120"/>
        <w:ind w:left="426" w:hanging="426"/>
        <w:jc w:val="both"/>
        <w:rPr>
          <w:color w:val="000000"/>
          <w:sz w:val="24"/>
        </w:rPr>
      </w:pPr>
      <w:r>
        <w:rPr>
          <w:color w:val="000000"/>
          <w:sz w:val="24"/>
        </w:rPr>
        <w:t>4.5.</w:t>
      </w:r>
      <w:r>
        <w:rPr>
          <w:color w:val="000000"/>
          <w:sz w:val="24"/>
        </w:rPr>
        <w:tab/>
      </w:r>
      <w:r w:rsidR="00036BE0" w:rsidRPr="0094426E">
        <w:rPr>
          <w:color w:val="000000"/>
          <w:sz w:val="24"/>
        </w:rPr>
        <w:t>Rejon projektowanych  robót i obiekty z tym związane (za wyjątkiem tymczasowej drogi dojazdowej) są objęte Obszarem Natura 2000 PLH 240003 Podziemia Tarnogórsko-Bytomskie.</w:t>
      </w:r>
    </w:p>
    <w:p w:rsidR="0094426E" w:rsidRPr="00930B83" w:rsidRDefault="00B505C9" w:rsidP="00DF7820">
      <w:pPr>
        <w:autoSpaceDE w:val="0"/>
        <w:autoSpaceDN w:val="0"/>
        <w:adjustRightInd w:val="0"/>
        <w:spacing w:before="120"/>
        <w:ind w:left="426" w:hanging="426"/>
        <w:jc w:val="both"/>
        <w:rPr>
          <w:color w:val="000000"/>
          <w:sz w:val="32"/>
        </w:rPr>
      </w:pPr>
      <w:r>
        <w:rPr>
          <w:color w:val="000000"/>
          <w:sz w:val="24"/>
        </w:rPr>
        <w:t>4.6.</w:t>
      </w:r>
      <w:r>
        <w:rPr>
          <w:color w:val="000000"/>
          <w:sz w:val="24"/>
        </w:rPr>
        <w:tab/>
      </w:r>
      <w:r w:rsidRPr="00DF7820">
        <w:rPr>
          <w:color w:val="000000"/>
          <w:sz w:val="24"/>
          <w:szCs w:val="24"/>
        </w:rPr>
        <w:t>D</w:t>
      </w:r>
      <w:r w:rsidR="0094426E" w:rsidRPr="00DF7820">
        <w:rPr>
          <w:sz w:val="24"/>
          <w:szCs w:val="24"/>
        </w:rPr>
        <w:t>o przedmiotu zamówienia w zakresie wykonania dokumenta</w:t>
      </w:r>
      <w:r w:rsidR="00435F34">
        <w:rPr>
          <w:sz w:val="24"/>
          <w:szCs w:val="24"/>
        </w:rPr>
        <w:t>cji projektowej i wykonawczej a </w:t>
      </w:r>
      <w:r w:rsidR="0094426E" w:rsidRPr="00DF7820">
        <w:rPr>
          <w:sz w:val="24"/>
          <w:szCs w:val="24"/>
        </w:rPr>
        <w:t>następnie prowadzenia robót mają zastosowania przepisy:</w:t>
      </w:r>
      <w:r w:rsidR="0094426E" w:rsidRPr="00930B83">
        <w:rPr>
          <w:sz w:val="24"/>
        </w:rPr>
        <w:t xml:space="preserve">  </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4.6.1.</w:t>
      </w:r>
      <w:r w:rsidRPr="00930B83">
        <w:rPr>
          <w:sz w:val="24"/>
        </w:rPr>
        <w:tab/>
      </w:r>
      <w:r w:rsidR="0094426E" w:rsidRPr="00930B83">
        <w:rPr>
          <w:sz w:val="24"/>
        </w:rPr>
        <w:t>Ustawy z dnia 7 lipca 1994 r</w:t>
      </w:r>
      <w:r w:rsidRPr="00930B83">
        <w:rPr>
          <w:sz w:val="24"/>
        </w:rPr>
        <w:t>.</w:t>
      </w:r>
      <w:r w:rsidR="0094426E" w:rsidRPr="00930B83">
        <w:rPr>
          <w:sz w:val="24"/>
        </w:rPr>
        <w:t xml:space="preserve"> </w:t>
      </w:r>
      <w:r w:rsidR="0094426E" w:rsidRPr="00BD792A">
        <w:rPr>
          <w:i/>
          <w:sz w:val="24"/>
        </w:rPr>
        <w:t>Prawo budowlane</w:t>
      </w:r>
      <w:r w:rsidR="0094426E" w:rsidRPr="00930B83">
        <w:rPr>
          <w:sz w:val="24"/>
        </w:rPr>
        <w:t xml:space="preserve"> ( Dz.U. 2010 Nr 243 poz. 16</w:t>
      </w:r>
      <w:r w:rsidRPr="00930B83">
        <w:rPr>
          <w:sz w:val="24"/>
        </w:rPr>
        <w:t>23 z późn</w:t>
      </w:r>
      <w:r w:rsidR="00BD792A">
        <w:rPr>
          <w:sz w:val="24"/>
        </w:rPr>
        <w:t>.</w:t>
      </w:r>
      <w:r w:rsidRPr="00930B83">
        <w:rPr>
          <w:sz w:val="24"/>
        </w:rPr>
        <w:t xml:space="preserve"> zmian</w:t>
      </w:r>
      <w:r w:rsidR="00BD792A">
        <w:rPr>
          <w:sz w:val="24"/>
        </w:rPr>
        <w:t>.</w:t>
      </w:r>
      <w:r w:rsidRPr="00930B83">
        <w:rPr>
          <w:sz w:val="24"/>
        </w:rPr>
        <w:t>),</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4.6.2.</w:t>
      </w:r>
      <w:r w:rsidRPr="00930B83">
        <w:rPr>
          <w:sz w:val="24"/>
        </w:rPr>
        <w:tab/>
      </w:r>
      <w:r w:rsidR="0094426E" w:rsidRPr="00930B83">
        <w:rPr>
          <w:sz w:val="24"/>
        </w:rPr>
        <w:t>Ustawy z dnia 23 lipca 2002 r</w:t>
      </w:r>
      <w:r w:rsidRPr="00930B83">
        <w:rPr>
          <w:sz w:val="24"/>
        </w:rPr>
        <w:t xml:space="preserve">. </w:t>
      </w:r>
      <w:r w:rsidR="0094426E" w:rsidRPr="00BD792A">
        <w:rPr>
          <w:i/>
          <w:sz w:val="24"/>
        </w:rPr>
        <w:t>o ochronie zabytków i opiece nad zabytkami</w:t>
      </w:r>
      <w:r w:rsidR="00435F34">
        <w:rPr>
          <w:sz w:val="24"/>
        </w:rPr>
        <w:t xml:space="preserve"> (Dz.U. z </w:t>
      </w:r>
      <w:r w:rsidR="0094426E" w:rsidRPr="00930B83">
        <w:rPr>
          <w:sz w:val="24"/>
        </w:rPr>
        <w:t>2002</w:t>
      </w:r>
      <w:r w:rsidRPr="00930B83">
        <w:rPr>
          <w:sz w:val="24"/>
        </w:rPr>
        <w:t xml:space="preserve"> </w:t>
      </w:r>
      <w:r w:rsidR="0094426E" w:rsidRPr="00930B83">
        <w:rPr>
          <w:sz w:val="24"/>
        </w:rPr>
        <w:t>r. Nr 162 poz. 1568 z późn</w:t>
      </w:r>
      <w:r w:rsidR="00BD792A">
        <w:rPr>
          <w:sz w:val="24"/>
        </w:rPr>
        <w:t>.</w:t>
      </w:r>
      <w:r w:rsidR="0094426E" w:rsidRPr="00930B83">
        <w:rPr>
          <w:sz w:val="24"/>
        </w:rPr>
        <w:t xml:space="preserve"> zmian</w:t>
      </w:r>
      <w:r w:rsidR="00BD792A">
        <w:rPr>
          <w:sz w:val="24"/>
        </w:rPr>
        <w:t>.</w:t>
      </w:r>
      <w:r w:rsidR="0094426E" w:rsidRPr="00930B83">
        <w:rPr>
          <w:sz w:val="24"/>
        </w:rPr>
        <w:t xml:space="preserve">), </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4.6.3.</w:t>
      </w:r>
      <w:r w:rsidRPr="00930B83">
        <w:rPr>
          <w:sz w:val="24"/>
        </w:rPr>
        <w:tab/>
      </w:r>
      <w:r w:rsidR="0094426E" w:rsidRPr="00930B83">
        <w:rPr>
          <w:sz w:val="24"/>
        </w:rPr>
        <w:t>Ustawa z dnia 9 czerwca 2011 r</w:t>
      </w:r>
      <w:r w:rsidRPr="00930B83">
        <w:rPr>
          <w:sz w:val="24"/>
        </w:rPr>
        <w:t>.</w:t>
      </w:r>
      <w:r w:rsidR="0094426E" w:rsidRPr="00930B83">
        <w:rPr>
          <w:sz w:val="24"/>
        </w:rPr>
        <w:t xml:space="preserve"> </w:t>
      </w:r>
      <w:r w:rsidR="0094426E" w:rsidRPr="00BD792A">
        <w:rPr>
          <w:i/>
          <w:sz w:val="24"/>
        </w:rPr>
        <w:t>Prawo geologiczne i górnicze</w:t>
      </w:r>
      <w:r w:rsidR="0094426E" w:rsidRPr="00930B83">
        <w:rPr>
          <w:sz w:val="24"/>
        </w:rPr>
        <w:t xml:space="preserve"> (</w:t>
      </w:r>
      <w:r w:rsidR="00435F34">
        <w:rPr>
          <w:sz w:val="24"/>
        </w:rPr>
        <w:t xml:space="preserve">tekst jedn. </w:t>
      </w:r>
      <w:r w:rsidR="0094426E" w:rsidRPr="00435F34">
        <w:rPr>
          <w:sz w:val="24"/>
        </w:rPr>
        <w:t xml:space="preserve">Dz.U. </w:t>
      </w:r>
      <w:r w:rsidR="00442225">
        <w:rPr>
          <w:sz w:val="24"/>
        </w:rPr>
        <w:t>z </w:t>
      </w:r>
      <w:r w:rsidR="0094426E" w:rsidRPr="00435F34">
        <w:rPr>
          <w:sz w:val="24"/>
        </w:rPr>
        <w:t>2015</w:t>
      </w:r>
      <w:r w:rsidR="0094426E" w:rsidRPr="00930B83">
        <w:rPr>
          <w:sz w:val="24"/>
        </w:rPr>
        <w:t>r</w:t>
      </w:r>
      <w:r w:rsidR="00BD792A">
        <w:rPr>
          <w:sz w:val="24"/>
        </w:rPr>
        <w:t>.</w:t>
      </w:r>
      <w:r w:rsidR="0094426E" w:rsidRPr="00930B83">
        <w:rPr>
          <w:sz w:val="24"/>
        </w:rPr>
        <w:t xml:space="preserve"> poz.</w:t>
      </w:r>
      <w:r w:rsidR="00442225">
        <w:rPr>
          <w:sz w:val="24"/>
        </w:rPr>
        <w:t xml:space="preserve"> </w:t>
      </w:r>
      <w:r w:rsidR="0094426E" w:rsidRPr="00930B83">
        <w:rPr>
          <w:sz w:val="24"/>
        </w:rPr>
        <w:t>196</w:t>
      </w:r>
      <w:r w:rsidR="00442225">
        <w:rPr>
          <w:sz w:val="24"/>
        </w:rPr>
        <w:t xml:space="preserve"> </w:t>
      </w:r>
      <w:r w:rsidR="00435F34">
        <w:rPr>
          <w:sz w:val="24"/>
        </w:rPr>
        <w:t xml:space="preserve">z późn. </w:t>
      </w:r>
      <w:r w:rsidR="00442225">
        <w:rPr>
          <w:sz w:val="24"/>
        </w:rPr>
        <w:t>z</w:t>
      </w:r>
      <w:r w:rsidR="00435F34">
        <w:rPr>
          <w:sz w:val="24"/>
        </w:rPr>
        <w:t>mian.</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4.6.4.</w:t>
      </w:r>
      <w:r w:rsidRPr="00930B83">
        <w:rPr>
          <w:sz w:val="24"/>
        </w:rPr>
        <w:tab/>
      </w:r>
      <w:r w:rsidR="0094426E" w:rsidRPr="00930B83">
        <w:rPr>
          <w:sz w:val="24"/>
        </w:rPr>
        <w:t>Ustawa z dnia 14 grudnia 2012 r</w:t>
      </w:r>
      <w:r w:rsidRPr="00930B83">
        <w:rPr>
          <w:sz w:val="24"/>
        </w:rPr>
        <w:t>.</w:t>
      </w:r>
      <w:r w:rsidR="0094426E" w:rsidRPr="00930B83">
        <w:rPr>
          <w:sz w:val="24"/>
        </w:rPr>
        <w:t xml:space="preserve"> </w:t>
      </w:r>
      <w:r w:rsidR="0094426E" w:rsidRPr="00386B64">
        <w:rPr>
          <w:i/>
          <w:sz w:val="24"/>
        </w:rPr>
        <w:t>o odpadach</w:t>
      </w:r>
      <w:r w:rsidR="0094426E" w:rsidRPr="00930B83">
        <w:rPr>
          <w:sz w:val="24"/>
        </w:rPr>
        <w:t xml:space="preserve"> (Dz.U. </w:t>
      </w:r>
      <w:r w:rsidR="00386B64">
        <w:rPr>
          <w:sz w:val="24"/>
        </w:rPr>
        <w:t xml:space="preserve">z </w:t>
      </w:r>
      <w:r w:rsidR="0094426E" w:rsidRPr="00930B83">
        <w:rPr>
          <w:sz w:val="24"/>
        </w:rPr>
        <w:t xml:space="preserve">2013 </w:t>
      </w:r>
      <w:r w:rsidR="00386B64">
        <w:rPr>
          <w:sz w:val="24"/>
        </w:rPr>
        <w:t xml:space="preserve">r. </w:t>
      </w:r>
      <w:r w:rsidR="0094426E" w:rsidRPr="00930B83">
        <w:rPr>
          <w:sz w:val="24"/>
        </w:rPr>
        <w:t>poz. 21 z późn</w:t>
      </w:r>
      <w:r w:rsidR="00386B64">
        <w:rPr>
          <w:sz w:val="24"/>
        </w:rPr>
        <w:t>.</w:t>
      </w:r>
      <w:r w:rsidR="0094426E" w:rsidRPr="00930B83">
        <w:rPr>
          <w:sz w:val="24"/>
        </w:rPr>
        <w:t xml:space="preserve"> </w:t>
      </w:r>
      <w:r w:rsidR="00BD792A">
        <w:rPr>
          <w:sz w:val="24"/>
        </w:rPr>
        <w:t>z</w:t>
      </w:r>
      <w:r w:rsidR="0094426E" w:rsidRPr="00930B83">
        <w:rPr>
          <w:sz w:val="24"/>
        </w:rPr>
        <w:t>mian</w:t>
      </w:r>
      <w:r w:rsidR="00386B64">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4.6.5.</w:t>
      </w:r>
      <w:r w:rsidRPr="00930B83">
        <w:rPr>
          <w:sz w:val="24"/>
        </w:rPr>
        <w:tab/>
      </w:r>
      <w:r w:rsidR="0094426E" w:rsidRPr="00930B83">
        <w:rPr>
          <w:sz w:val="24"/>
        </w:rPr>
        <w:t xml:space="preserve">Rozporządzenia Ministra Infrastruktury z dnia 2 września 2004 r. </w:t>
      </w:r>
      <w:r w:rsidR="0094426E" w:rsidRPr="00386B64">
        <w:rPr>
          <w:i/>
          <w:sz w:val="24"/>
        </w:rPr>
        <w:t>w sprawie szczegółowego zakresu i formy dokumentacji projektowej, specyfikacji technicznych wykonania i odbioru robót budowlanych oraz programu funkcjonalno</w:t>
      </w:r>
      <w:r w:rsidR="0009479E" w:rsidRPr="00386B64">
        <w:rPr>
          <w:i/>
          <w:sz w:val="24"/>
        </w:rPr>
        <w:t>-</w:t>
      </w:r>
      <w:r w:rsidR="0094426E" w:rsidRPr="00386B64">
        <w:rPr>
          <w:i/>
          <w:sz w:val="24"/>
        </w:rPr>
        <w:t>użytkowego</w:t>
      </w:r>
      <w:r w:rsidR="0094426E" w:rsidRPr="00930B83">
        <w:rPr>
          <w:sz w:val="24"/>
        </w:rPr>
        <w:t xml:space="preserve"> (</w:t>
      </w:r>
      <w:r w:rsidR="00386B64">
        <w:rPr>
          <w:sz w:val="24"/>
        </w:rPr>
        <w:t xml:space="preserve">tekst jedn. </w:t>
      </w:r>
      <w:r w:rsidR="0094426E" w:rsidRPr="00930B83">
        <w:rPr>
          <w:sz w:val="24"/>
        </w:rPr>
        <w:t xml:space="preserve">Dz. U. </w:t>
      </w:r>
      <w:r w:rsidRPr="00930B83">
        <w:rPr>
          <w:sz w:val="24"/>
        </w:rPr>
        <w:t xml:space="preserve">z </w:t>
      </w:r>
      <w:r w:rsidR="0094426E" w:rsidRPr="00930B83">
        <w:rPr>
          <w:sz w:val="24"/>
        </w:rPr>
        <w:t>20</w:t>
      </w:r>
      <w:r w:rsidR="00386B64">
        <w:rPr>
          <w:sz w:val="24"/>
        </w:rPr>
        <w:t>13</w:t>
      </w:r>
      <w:r w:rsidRPr="00930B83">
        <w:rPr>
          <w:sz w:val="24"/>
        </w:rPr>
        <w:t xml:space="preserve"> r.</w:t>
      </w:r>
      <w:r w:rsidR="0094426E" w:rsidRPr="00930B83">
        <w:rPr>
          <w:sz w:val="24"/>
        </w:rPr>
        <w:t xml:space="preserve"> poz. </w:t>
      </w:r>
      <w:r w:rsidR="00386B64">
        <w:rPr>
          <w:sz w:val="24"/>
        </w:rPr>
        <w:t>1129</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lastRenderedPageBreak/>
        <w:t>4.6.6.</w:t>
      </w:r>
      <w:r w:rsidRPr="00930B83">
        <w:rPr>
          <w:sz w:val="24"/>
        </w:rPr>
        <w:tab/>
      </w:r>
      <w:r w:rsidR="0094426E" w:rsidRPr="00930B83">
        <w:rPr>
          <w:sz w:val="24"/>
        </w:rPr>
        <w:t xml:space="preserve">Rozporządzenia Ministra Transportu, Budownictwa </w:t>
      </w:r>
      <w:r w:rsidR="00435F34">
        <w:rPr>
          <w:sz w:val="24"/>
        </w:rPr>
        <w:t>i Gospodarki Morskiej z dnia 25 </w:t>
      </w:r>
      <w:r w:rsidR="0094426E" w:rsidRPr="00930B83">
        <w:rPr>
          <w:sz w:val="24"/>
        </w:rPr>
        <w:t>kwietnia 2012</w:t>
      </w:r>
      <w:r w:rsidR="00386B64">
        <w:rPr>
          <w:sz w:val="24"/>
        </w:rPr>
        <w:t xml:space="preserve"> </w:t>
      </w:r>
      <w:r w:rsidR="0094426E" w:rsidRPr="00930B83">
        <w:rPr>
          <w:sz w:val="24"/>
        </w:rPr>
        <w:t xml:space="preserve">r. </w:t>
      </w:r>
      <w:r w:rsidR="0094426E" w:rsidRPr="00BD792A">
        <w:rPr>
          <w:i/>
          <w:sz w:val="24"/>
        </w:rPr>
        <w:t>w sprawie szczegółowego zakresu i formy projektu budowlanego</w:t>
      </w:r>
      <w:r w:rsidR="0094426E" w:rsidRPr="00930B83">
        <w:rPr>
          <w:sz w:val="24"/>
        </w:rPr>
        <w:t xml:space="preserve"> (Dz.U. </w:t>
      </w:r>
      <w:r w:rsidRPr="00930B83">
        <w:rPr>
          <w:sz w:val="24"/>
        </w:rPr>
        <w:t xml:space="preserve">z </w:t>
      </w:r>
      <w:r w:rsidR="0094426E" w:rsidRPr="00930B83">
        <w:rPr>
          <w:sz w:val="24"/>
        </w:rPr>
        <w:t xml:space="preserve">2012 </w:t>
      </w:r>
      <w:r w:rsidRPr="00930B83">
        <w:rPr>
          <w:sz w:val="24"/>
        </w:rPr>
        <w:t xml:space="preserve">r. </w:t>
      </w:r>
      <w:r w:rsidR="0094426E" w:rsidRPr="00930B83">
        <w:rPr>
          <w:sz w:val="24"/>
        </w:rPr>
        <w:t>poz. 462),</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4.6.7.</w:t>
      </w:r>
      <w:r w:rsidRPr="00930B83">
        <w:rPr>
          <w:sz w:val="24"/>
        </w:rPr>
        <w:tab/>
      </w:r>
      <w:r w:rsidR="0094426E" w:rsidRPr="00930B83">
        <w:rPr>
          <w:bCs/>
          <w:sz w:val="24"/>
        </w:rPr>
        <w:t xml:space="preserve">Rozporządzenie Ministra Gospodarki </w:t>
      </w:r>
      <w:r w:rsidR="0094426E" w:rsidRPr="00930B83">
        <w:rPr>
          <w:sz w:val="24"/>
        </w:rPr>
        <w:t xml:space="preserve">z dnia 28 czerwca 2002 r. </w:t>
      </w:r>
      <w:r w:rsidR="0094426E" w:rsidRPr="00BD792A">
        <w:rPr>
          <w:bCs/>
          <w:i/>
          <w:sz w:val="24"/>
        </w:rPr>
        <w:t>w sprawie bezpieczeństwa i higieny pracy, prowadzenia ruchu oraz specjalistycznego zabezpieczenia przeciwpożarowego w podziemnych zakładach górniczych</w:t>
      </w:r>
      <w:r w:rsidR="0094426E" w:rsidRPr="00930B83">
        <w:rPr>
          <w:bCs/>
          <w:sz w:val="24"/>
        </w:rPr>
        <w:t xml:space="preserve"> (</w:t>
      </w:r>
      <w:r w:rsidR="0094426E" w:rsidRPr="00930B83">
        <w:rPr>
          <w:sz w:val="24"/>
        </w:rPr>
        <w:t xml:space="preserve">Dz.U. </w:t>
      </w:r>
      <w:r w:rsidR="00435F34">
        <w:rPr>
          <w:sz w:val="24"/>
        </w:rPr>
        <w:t>z 2002 </w:t>
      </w:r>
      <w:r w:rsidRPr="00930B83">
        <w:rPr>
          <w:sz w:val="24"/>
        </w:rPr>
        <w:t xml:space="preserve">r. </w:t>
      </w:r>
      <w:r w:rsidR="0094426E" w:rsidRPr="00930B83">
        <w:rPr>
          <w:sz w:val="24"/>
        </w:rPr>
        <w:t>Nr 139, poz. 1169 wraz z późn</w:t>
      </w:r>
      <w:r w:rsidR="00BD792A">
        <w:rPr>
          <w:sz w:val="24"/>
        </w:rPr>
        <w:t>.</w:t>
      </w:r>
      <w:r w:rsidR="0094426E" w:rsidRPr="00930B83">
        <w:rPr>
          <w:sz w:val="24"/>
        </w:rPr>
        <w:t xml:space="preserve"> zmian</w:t>
      </w:r>
      <w:r w:rsidR="00BD792A">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4.6.8.</w:t>
      </w:r>
      <w:r w:rsidRPr="00930B83">
        <w:rPr>
          <w:sz w:val="24"/>
        </w:rPr>
        <w:tab/>
      </w:r>
      <w:r w:rsidR="0094426E" w:rsidRPr="00930B83">
        <w:rPr>
          <w:sz w:val="24"/>
        </w:rPr>
        <w:t xml:space="preserve">Rozporządzenie Ministra Transportu i Gospodarki Morskiej z dnia 2 marca 1999 r. </w:t>
      </w:r>
      <w:r w:rsidR="0094426E" w:rsidRPr="00BD792A">
        <w:rPr>
          <w:i/>
          <w:sz w:val="24"/>
        </w:rPr>
        <w:t>w sprawie warunków technicznych, jakim powinny odpowiadać drogi publiczne i ich usytuowanie</w:t>
      </w:r>
      <w:r w:rsidR="0094426E" w:rsidRPr="00930B83">
        <w:rPr>
          <w:sz w:val="24"/>
        </w:rPr>
        <w:t xml:space="preserve"> (Dz. U. z 2016 r</w:t>
      </w:r>
      <w:r w:rsidRPr="00930B83">
        <w:rPr>
          <w:sz w:val="24"/>
        </w:rPr>
        <w:t xml:space="preserve">. </w:t>
      </w:r>
      <w:r w:rsidR="0094426E" w:rsidRPr="00930B83">
        <w:rPr>
          <w:sz w:val="24"/>
        </w:rPr>
        <w:t>poz.124).</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4.6.9.</w:t>
      </w:r>
      <w:r w:rsidRPr="00930B83">
        <w:rPr>
          <w:sz w:val="24"/>
        </w:rPr>
        <w:tab/>
      </w:r>
      <w:r w:rsidR="0094426E" w:rsidRPr="00930B83">
        <w:rPr>
          <w:sz w:val="24"/>
        </w:rPr>
        <w:t xml:space="preserve">Rozporządzenie Ministra Pracy i Polityki Socjalnej z dnia 26 września 1997 r. </w:t>
      </w:r>
      <w:r w:rsidR="0094426E" w:rsidRPr="00BD792A">
        <w:rPr>
          <w:i/>
          <w:sz w:val="24"/>
        </w:rPr>
        <w:t>w sprawie ogólnych przepisów bezpieczeństwa i higieny pracy</w:t>
      </w:r>
      <w:r w:rsidR="0094426E" w:rsidRPr="00930B83">
        <w:rPr>
          <w:sz w:val="24"/>
        </w:rPr>
        <w:t xml:space="preserve"> ( Dz. U. 2003 </w:t>
      </w:r>
      <w:r w:rsidRPr="00930B83">
        <w:rPr>
          <w:sz w:val="24"/>
        </w:rPr>
        <w:t xml:space="preserve">r. </w:t>
      </w:r>
      <w:r w:rsidR="00435F34">
        <w:rPr>
          <w:sz w:val="24"/>
        </w:rPr>
        <w:t>nr 169 poz. 1650 z </w:t>
      </w:r>
      <w:r w:rsidR="0094426E" w:rsidRPr="00930B83">
        <w:rPr>
          <w:sz w:val="24"/>
        </w:rPr>
        <w:t>późn</w:t>
      </w:r>
      <w:r w:rsidRPr="00930B83">
        <w:rPr>
          <w:sz w:val="24"/>
        </w:rPr>
        <w:t>. z</w:t>
      </w:r>
      <w:r w:rsidR="0094426E" w:rsidRPr="00930B83">
        <w:rPr>
          <w:sz w:val="24"/>
        </w:rPr>
        <w:t>mian</w:t>
      </w:r>
      <w:r w:rsidRPr="00930B83">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4.6.10.</w:t>
      </w:r>
      <w:r w:rsidRPr="00930B83">
        <w:rPr>
          <w:sz w:val="24"/>
        </w:rPr>
        <w:tab/>
      </w:r>
      <w:r w:rsidR="0094426E" w:rsidRPr="00930B83">
        <w:rPr>
          <w:sz w:val="24"/>
        </w:rPr>
        <w:t>Plan Ruchu Muzeum Górnictwa Węglowego w Zabrzu dla Rejonu Sztolnia „Kościuszko”</w:t>
      </w:r>
    </w:p>
    <w:p w:rsidR="0094426E" w:rsidRPr="00E70F48" w:rsidRDefault="00CF5E6D" w:rsidP="00E70F48">
      <w:pPr>
        <w:pStyle w:val="Akapitzlist"/>
        <w:autoSpaceDE w:val="0"/>
        <w:autoSpaceDN w:val="0"/>
        <w:adjustRightInd w:val="0"/>
        <w:spacing w:before="120"/>
        <w:ind w:left="993" w:hanging="709"/>
        <w:contextualSpacing w:val="0"/>
        <w:jc w:val="both"/>
        <w:rPr>
          <w:sz w:val="24"/>
        </w:rPr>
      </w:pPr>
      <w:r w:rsidRPr="00930B83">
        <w:rPr>
          <w:sz w:val="24"/>
        </w:rPr>
        <w:t>4.6.11.</w:t>
      </w:r>
      <w:r w:rsidRPr="00930B83">
        <w:rPr>
          <w:sz w:val="24"/>
        </w:rPr>
        <w:tab/>
      </w:r>
      <w:r w:rsidR="0094426E" w:rsidRPr="00930B83">
        <w:rPr>
          <w:sz w:val="24"/>
        </w:rPr>
        <w:t>Przepisami branżowymi</w:t>
      </w:r>
      <w:r w:rsidR="00E70F48">
        <w:rPr>
          <w:sz w:val="24"/>
        </w:rPr>
        <w:t xml:space="preserve"> i normami</w:t>
      </w:r>
      <w:r w:rsidR="0094426E" w:rsidRPr="00930B83">
        <w:rPr>
          <w:sz w:val="24"/>
        </w:rPr>
        <w:t>.</w:t>
      </w:r>
    </w:p>
    <w:p w:rsidR="00DF7820" w:rsidRDefault="00636D36" w:rsidP="00DF7820">
      <w:pPr>
        <w:suppressAutoHyphens/>
        <w:spacing w:before="120"/>
        <w:ind w:left="426" w:hanging="426"/>
        <w:jc w:val="both"/>
        <w:rPr>
          <w:rFonts w:eastAsia="Arial"/>
          <w:color w:val="000000"/>
          <w:sz w:val="24"/>
          <w:szCs w:val="24"/>
          <w:u w:val="single"/>
        </w:rPr>
      </w:pPr>
      <w:r w:rsidRPr="00DF7820">
        <w:rPr>
          <w:sz w:val="24"/>
          <w:szCs w:val="24"/>
        </w:rPr>
        <w:t>4.</w:t>
      </w:r>
      <w:r w:rsidR="00930B83" w:rsidRPr="00DF7820">
        <w:rPr>
          <w:sz w:val="24"/>
          <w:szCs w:val="24"/>
        </w:rPr>
        <w:t>7.</w:t>
      </w:r>
      <w:r>
        <w:tab/>
      </w:r>
      <w:r w:rsidR="00DF7820" w:rsidRPr="00DF7820">
        <w:rPr>
          <w:rFonts w:eastAsia="Arial"/>
          <w:color w:val="000000"/>
          <w:sz w:val="24"/>
          <w:szCs w:val="24"/>
        </w:rPr>
        <w:t xml:space="preserve">Wykonawca udzieli Zamawiającemu gwarancji na wykonany przedmiot zamówienia na okres co najmniej </w:t>
      </w:r>
      <w:r w:rsidR="004814D1" w:rsidRPr="004814D1">
        <w:rPr>
          <w:rFonts w:eastAsia="Arial"/>
          <w:b/>
          <w:color w:val="000000"/>
          <w:sz w:val="24"/>
          <w:szCs w:val="24"/>
        </w:rPr>
        <w:t>36</w:t>
      </w:r>
      <w:r w:rsidR="00DF7820" w:rsidRPr="004814D1">
        <w:rPr>
          <w:rFonts w:eastAsia="Arial"/>
          <w:b/>
          <w:color w:val="000000"/>
          <w:sz w:val="24"/>
          <w:szCs w:val="24"/>
        </w:rPr>
        <w:t xml:space="preserve"> </w:t>
      </w:r>
      <w:r w:rsidR="00DF7820" w:rsidRPr="00BD792A">
        <w:rPr>
          <w:rFonts w:eastAsia="Arial"/>
          <w:b/>
          <w:color w:val="000000"/>
          <w:sz w:val="24"/>
          <w:szCs w:val="24"/>
        </w:rPr>
        <w:t>miesięcy</w:t>
      </w:r>
      <w:r w:rsidR="00DF7820" w:rsidRPr="00DF7820">
        <w:rPr>
          <w:rFonts w:eastAsia="Arial"/>
          <w:color w:val="000000"/>
          <w:sz w:val="24"/>
          <w:szCs w:val="24"/>
        </w:rPr>
        <w:t xml:space="preserve"> licząc od daty podpisania  Protokół Odbioru Końcowego.</w:t>
      </w:r>
    </w:p>
    <w:p w:rsidR="00DF7820" w:rsidRDefault="00DF7820" w:rsidP="00DF7820">
      <w:pPr>
        <w:suppressAutoHyphens/>
        <w:spacing w:before="120"/>
        <w:ind w:left="426" w:hanging="426"/>
        <w:jc w:val="both"/>
        <w:rPr>
          <w:rFonts w:eastAsia="Arial"/>
          <w:color w:val="000000"/>
          <w:sz w:val="24"/>
          <w:szCs w:val="24"/>
        </w:rPr>
      </w:pPr>
      <w:r w:rsidRPr="00DF7820">
        <w:rPr>
          <w:rFonts w:eastAsia="Arial"/>
          <w:color w:val="000000"/>
          <w:sz w:val="24"/>
          <w:szCs w:val="24"/>
        </w:rPr>
        <w:t>4.8.</w:t>
      </w:r>
      <w:r w:rsidRPr="00DF7820">
        <w:rPr>
          <w:rFonts w:eastAsia="Arial"/>
          <w:color w:val="000000"/>
          <w:sz w:val="24"/>
          <w:szCs w:val="24"/>
        </w:rPr>
        <w:tab/>
        <w:t xml:space="preserve">Szczegółowy zakres robót określa </w:t>
      </w:r>
      <w:r w:rsidR="00435F34" w:rsidRPr="00435F34">
        <w:rPr>
          <w:rFonts w:eastAsia="Arial"/>
          <w:i/>
          <w:color w:val="000000"/>
          <w:sz w:val="24"/>
          <w:szCs w:val="24"/>
        </w:rPr>
        <w:t>P</w:t>
      </w:r>
      <w:r w:rsidRPr="00435F34">
        <w:rPr>
          <w:rFonts w:eastAsia="Arial"/>
          <w:i/>
          <w:color w:val="000000"/>
          <w:sz w:val="24"/>
          <w:szCs w:val="24"/>
        </w:rPr>
        <w:t xml:space="preserve">rogram </w:t>
      </w:r>
      <w:r w:rsidR="00435F34" w:rsidRPr="00435F34">
        <w:rPr>
          <w:rFonts w:eastAsia="Arial"/>
          <w:i/>
          <w:color w:val="000000"/>
          <w:sz w:val="24"/>
          <w:szCs w:val="24"/>
        </w:rPr>
        <w:t>F</w:t>
      </w:r>
      <w:r w:rsidRPr="00435F34">
        <w:rPr>
          <w:rFonts w:eastAsia="Arial"/>
          <w:i/>
          <w:color w:val="000000"/>
          <w:sz w:val="24"/>
          <w:szCs w:val="24"/>
        </w:rPr>
        <w:t>unkcjonalno-</w:t>
      </w:r>
      <w:r w:rsidR="00435F34" w:rsidRPr="00435F34">
        <w:rPr>
          <w:rFonts w:eastAsia="Arial"/>
          <w:i/>
          <w:color w:val="000000"/>
          <w:sz w:val="24"/>
          <w:szCs w:val="24"/>
        </w:rPr>
        <w:t>U</w:t>
      </w:r>
      <w:r w:rsidRPr="00435F34">
        <w:rPr>
          <w:rFonts w:eastAsia="Arial"/>
          <w:i/>
          <w:color w:val="000000"/>
          <w:sz w:val="24"/>
          <w:szCs w:val="24"/>
        </w:rPr>
        <w:t>żytkowy</w:t>
      </w:r>
      <w:r w:rsidRPr="00DF7820">
        <w:rPr>
          <w:rFonts w:eastAsia="Arial"/>
          <w:color w:val="000000"/>
          <w:sz w:val="24"/>
          <w:szCs w:val="24"/>
        </w:rPr>
        <w:t xml:space="preserve">, który stanowi załącznik nr 1 do SIWZ oraz wzorze umowy stanowiącym załącznik nr </w:t>
      </w:r>
      <w:r w:rsidR="00435F34">
        <w:rPr>
          <w:rFonts w:eastAsia="Arial"/>
          <w:color w:val="000000"/>
          <w:sz w:val="24"/>
          <w:szCs w:val="24"/>
        </w:rPr>
        <w:t>2</w:t>
      </w:r>
      <w:r w:rsidRPr="00DF7820">
        <w:rPr>
          <w:rFonts w:eastAsia="Arial"/>
          <w:color w:val="000000"/>
          <w:sz w:val="24"/>
          <w:szCs w:val="24"/>
        </w:rPr>
        <w:t xml:space="preserve"> do SIWZ.</w:t>
      </w:r>
    </w:p>
    <w:p w:rsidR="00442225" w:rsidRPr="00442225" w:rsidRDefault="00D87151" w:rsidP="00442225">
      <w:pPr>
        <w:suppressAutoHyphens/>
        <w:spacing w:before="120"/>
        <w:ind w:left="426" w:hanging="426"/>
        <w:jc w:val="both"/>
        <w:rPr>
          <w:sz w:val="24"/>
          <w:szCs w:val="24"/>
        </w:rPr>
      </w:pPr>
      <w:r w:rsidRPr="00D87151">
        <w:rPr>
          <w:rFonts w:eastAsia="Arial"/>
          <w:color w:val="000000"/>
          <w:sz w:val="24"/>
          <w:szCs w:val="24"/>
        </w:rPr>
        <w:t>4.9.</w:t>
      </w:r>
      <w:r w:rsidR="00442225">
        <w:rPr>
          <w:rFonts w:eastAsia="Arial"/>
          <w:color w:val="000000"/>
          <w:sz w:val="24"/>
          <w:szCs w:val="24"/>
        </w:rPr>
        <w:tab/>
      </w:r>
      <w:r w:rsidR="00442225" w:rsidRPr="00A52B91">
        <w:rPr>
          <w:sz w:val="24"/>
          <w:szCs w:val="24"/>
        </w:rPr>
        <w:t xml:space="preserve">Zgodnie z art. 29 ust. 3a </w:t>
      </w:r>
      <w:r w:rsidR="00442225" w:rsidRPr="00A52B91">
        <w:rPr>
          <w:i/>
          <w:sz w:val="24"/>
          <w:szCs w:val="24"/>
        </w:rPr>
        <w:t>Prawa zamówień publicznych</w:t>
      </w:r>
      <w:r w:rsidR="00442225" w:rsidRPr="00A52B91">
        <w:rPr>
          <w:sz w:val="24"/>
          <w:szCs w:val="24"/>
        </w:rPr>
        <w:t xml:space="preserve"> Zamawiający wymaga od Wykonawcy (lub podwykonawcy w rozumieniu art. 2 pkt 9b</w:t>
      </w:r>
      <w:r w:rsidR="00442225" w:rsidRPr="00A52B91">
        <w:rPr>
          <w:i/>
          <w:sz w:val="24"/>
          <w:szCs w:val="24"/>
        </w:rPr>
        <w:t xml:space="preserve"> Prawa zamówień publicznych</w:t>
      </w:r>
      <w:r w:rsidR="00442225" w:rsidRPr="00A52B91">
        <w:rPr>
          <w:sz w:val="24"/>
          <w:szCs w:val="24"/>
        </w:rPr>
        <w:t>) zatrudnienia na podstawie umowy o pracę osób wykonujących wszystkie czynności związane z wykonywaniem robót budowlanych, z zastrzeżeniem, że powyższy wymóg nie dotyczy osób wykonujących czynności projektowania oraz czynności dozoru realizowanych robót budowlanych.</w:t>
      </w:r>
    </w:p>
    <w:p w:rsidR="00442225" w:rsidRPr="00A52B91" w:rsidRDefault="00442225" w:rsidP="00442225">
      <w:pPr>
        <w:suppressAutoHyphens/>
        <w:spacing w:before="120"/>
        <w:ind w:left="993" w:hanging="709"/>
        <w:jc w:val="both"/>
        <w:rPr>
          <w:rFonts w:eastAsia="Arial"/>
          <w:sz w:val="24"/>
          <w:szCs w:val="24"/>
        </w:rPr>
      </w:pPr>
      <w:r w:rsidRPr="00A52B91">
        <w:rPr>
          <w:rFonts w:eastAsia="Arial"/>
          <w:sz w:val="24"/>
          <w:szCs w:val="24"/>
        </w:rPr>
        <w:t>4.9.1.</w:t>
      </w:r>
      <w:r w:rsidRPr="00A52B91">
        <w:rPr>
          <w:rFonts w:eastAsia="Arial"/>
          <w:sz w:val="24"/>
          <w:szCs w:val="24"/>
        </w:rPr>
        <w:tab/>
        <w:t xml:space="preserve">W trakcie realizacji </w:t>
      </w:r>
      <w:r w:rsidRPr="00A52B91">
        <w:rPr>
          <w:sz w:val="24"/>
          <w:szCs w:val="24"/>
        </w:rPr>
        <w:t xml:space="preserve">zamówienia Zamawiający uprawniony jest do wykonywania czynności kontrolnych wobec wykonawcy odnośnie spełniania przez wykonawcę lub podwykonawcę wymogu zatrudnienia na podstawie umowy o pracę osób wykonujących wskazane w punkcie 4.9. czynności. Zamawiający uprawniony jest w szczególności do: </w:t>
      </w:r>
    </w:p>
    <w:p w:rsidR="00442225" w:rsidRPr="00A52B91" w:rsidRDefault="00442225" w:rsidP="00442225">
      <w:pPr>
        <w:spacing w:before="120"/>
        <w:ind w:left="1560" w:hanging="851"/>
        <w:jc w:val="both"/>
        <w:rPr>
          <w:sz w:val="24"/>
          <w:szCs w:val="24"/>
        </w:rPr>
      </w:pPr>
      <w:r w:rsidRPr="00A52B91">
        <w:rPr>
          <w:sz w:val="24"/>
          <w:szCs w:val="24"/>
        </w:rPr>
        <w:t>4.9.1.1.</w:t>
      </w:r>
      <w:r w:rsidRPr="00A52B91">
        <w:rPr>
          <w:sz w:val="24"/>
          <w:szCs w:val="24"/>
        </w:rPr>
        <w:tab/>
        <w:t>żądania oświadczeń i dokumentów w zakresie potwierdzenia spełniania ww. wymogów i dokonywania ich oceny,</w:t>
      </w:r>
    </w:p>
    <w:p w:rsidR="00442225" w:rsidRPr="00A52B91" w:rsidRDefault="00442225" w:rsidP="00442225">
      <w:pPr>
        <w:spacing w:before="120"/>
        <w:ind w:left="1560" w:hanging="851"/>
        <w:jc w:val="both"/>
        <w:rPr>
          <w:sz w:val="24"/>
          <w:szCs w:val="24"/>
        </w:rPr>
      </w:pPr>
      <w:r w:rsidRPr="00A52B91">
        <w:rPr>
          <w:sz w:val="24"/>
          <w:szCs w:val="24"/>
        </w:rPr>
        <w:t>4.9.1.2.</w:t>
      </w:r>
      <w:r w:rsidRPr="00A52B91">
        <w:rPr>
          <w:sz w:val="24"/>
          <w:szCs w:val="24"/>
        </w:rPr>
        <w:tab/>
        <w:t>żądania wyjaśnień w przypadku wątpliwości w zakresie potwierdzenia spełniania ww. wymogów,</w:t>
      </w:r>
    </w:p>
    <w:p w:rsidR="00442225" w:rsidRPr="00A52B91" w:rsidRDefault="00442225" w:rsidP="00442225">
      <w:pPr>
        <w:spacing w:before="120"/>
        <w:ind w:left="1560" w:hanging="851"/>
        <w:jc w:val="both"/>
        <w:rPr>
          <w:sz w:val="24"/>
          <w:szCs w:val="24"/>
        </w:rPr>
      </w:pPr>
      <w:r w:rsidRPr="00A52B91">
        <w:rPr>
          <w:sz w:val="24"/>
          <w:szCs w:val="24"/>
        </w:rPr>
        <w:t>4.9.1.3.</w:t>
      </w:r>
      <w:r w:rsidRPr="00A52B91">
        <w:rPr>
          <w:sz w:val="24"/>
          <w:szCs w:val="24"/>
        </w:rPr>
        <w:tab/>
        <w:t>przeprowadzania kontroli na miejscu wykonywania świadczenia.</w:t>
      </w:r>
    </w:p>
    <w:p w:rsidR="00442225" w:rsidRPr="00A52B91" w:rsidRDefault="00442225" w:rsidP="00442225">
      <w:pPr>
        <w:pStyle w:val="Akapitzlist"/>
        <w:spacing w:before="120"/>
        <w:ind w:left="993" w:hanging="709"/>
        <w:contextualSpacing w:val="0"/>
        <w:jc w:val="both"/>
        <w:rPr>
          <w:sz w:val="24"/>
          <w:szCs w:val="24"/>
        </w:rPr>
      </w:pPr>
      <w:r w:rsidRPr="00A52B91">
        <w:rPr>
          <w:sz w:val="24"/>
          <w:szCs w:val="24"/>
        </w:rPr>
        <w:t>4.9.2.</w:t>
      </w:r>
      <w:r w:rsidRPr="00A52B91">
        <w:rPr>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czynności w trakcie realizacji zamówienia:</w:t>
      </w:r>
    </w:p>
    <w:p w:rsidR="003D4D71" w:rsidRDefault="00442225" w:rsidP="00442225">
      <w:pPr>
        <w:pStyle w:val="Akapitzlist"/>
        <w:spacing w:before="120"/>
        <w:ind w:left="1560" w:hanging="851"/>
        <w:contextualSpacing w:val="0"/>
        <w:jc w:val="both"/>
        <w:rPr>
          <w:sz w:val="24"/>
          <w:szCs w:val="24"/>
        </w:rPr>
      </w:pPr>
      <w:r w:rsidRPr="00A52B91">
        <w:rPr>
          <w:sz w:val="24"/>
          <w:szCs w:val="24"/>
        </w:rPr>
        <w:t>4.9.2.1.</w:t>
      </w:r>
      <w:r w:rsidRPr="00A52B91">
        <w:rPr>
          <w:sz w:val="24"/>
          <w:szCs w:val="24"/>
        </w:rPr>
        <w:tab/>
        <w:t>oświadczenie wykonawcy lub podwykonawcy</w:t>
      </w:r>
      <w:r w:rsidRPr="00A52B91">
        <w:rPr>
          <w:b/>
          <w:sz w:val="24"/>
          <w:szCs w:val="24"/>
        </w:rPr>
        <w:t xml:space="preserve"> </w:t>
      </w:r>
      <w:r w:rsidRPr="00A52B91">
        <w:rPr>
          <w:sz w:val="24"/>
          <w:szCs w:val="24"/>
        </w:rPr>
        <w:t>o zatrudnieniu na podstawie umowy o pracę osób wykonujących czynności, których dotyczy wezwanie zamawiającego.</w:t>
      </w:r>
      <w:r w:rsidRPr="00A52B91">
        <w:rPr>
          <w:b/>
          <w:sz w:val="24"/>
          <w:szCs w:val="24"/>
        </w:rPr>
        <w:t xml:space="preserve"> </w:t>
      </w:r>
      <w:r w:rsidRPr="00A52B91">
        <w:rPr>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42225" w:rsidRPr="00A52B91" w:rsidRDefault="00442225" w:rsidP="00442225">
      <w:pPr>
        <w:pStyle w:val="Akapitzlist"/>
        <w:spacing w:before="120"/>
        <w:ind w:left="1560" w:hanging="851"/>
        <w:contextualSpacing w:val="0"/>
        <w:jc w:val="both"/>
        <w:rPr>
          <w:sz w:val="24"/>
          <w:szCs w:val="24"/>
        </w:rPr>
      </w:pPr>
      <w:r w:rsidRPr="00A52B91">
        <w:rPr>
          <w:sz w:val="24"/>
          <w:szCs w:val="24"/>
        </w:rPr>
        <w:t>4.9.2.2.</w:t>
      </w:r>
      <w:r w:rsidRPr="00A52B91">
        <w:rPr>
          <w:sz w:val="24"/>
          <w:szCs w:val="24"/>
        </w:rPr>
        <w:tab/>
        <w:t>poświadczoną za zgodność z oryginałem odpowiednio przez wykonawcę lub podwykonawcę</w:t>
      </w:r>
      <w:r w:rsidRPr="00A52B91">
        <w:rPr>
          <w:b/>
          <w:sz w:val="24"/>
          <w:szCs w:val="24"/>
        </w:rPr>
        <w:t xml:space="preserve"> kopię umowy/umów o pracę</w:t>
      </w:r>
      <w:r w:rsidRPr="00A52B91">
        <w:rPr>
          <w:sz w:val="24"/>
          <w:szCs w:val="24"/>
        </w:rPr>
        <w:t xml:space="preserve"> osób wykonujących w trakcie realizacji zamówienia czynności, których dotyczy ww. oświadczenie wykonawcy lub podwykonawcy (wraz z dokumentem regulującym zakres obowiązków, jeżeli został sporządzony). Kopia umowy/umów </w:t>
      </w:r>
      <w:r>
        <w:rPr>
          <w:sz w:val="24"/>
          <w:szCs w:val="24"/>
        </w:rPr>
        <w:t>powinna zostać zanonimizowana w </w:t>
      </w:r>
      <w:r w:rsidRPr="00A52B91">
        <w:rPr>
          <w:sz w:val="24"/>
          <w:szCs w:val="24"/>
        </w:rPr>
        <w:t>sposób zapewniający ochronę danych o</w:t>
      </w:r>
      <w:r>
        <w:rPr>
          <w:sz w:val="24"/>
          <w:szCs w:val="24"/>
        </w:rPr>
        <w:t>sobowych pracowników, zgodnie z </w:t>
      </w:r>
      <w:r w:rsidRPr="00A52B91">
        <w:rPr>
          <w:sz w:val="24"/>
          <w:szCs w:val="24"/>
        </w:rPr>
        <w:t xml:space="preserve">przepisami ustawy z dnia 29 sierpnia 1997 r. </w:t>
      </w:r>
      <w:r w:rsidRPr="00A52B91">
        <w:rPr>
          <w:i/>
          <w:sz w:val="24"/>
          <w:szCs w:val="24"/>
        </w:rPr>
        <w:t>o ochronie danych osobowych</w:t>
      </w:r>
      <w:r>
        <w:rPr>
          <w:sz w:val="24"/>
          <w:szCs w:val="24"/>
        </w:rPr>
        <w:t xml:space="preserve"> (tj. w </w:t>
      </w:r>
      <w:r w:rsidRPr="00A52B91">
        <w:rPr>
          <w:sz w:val="24"/>
          <w:szCs w:val="24"/>
        </w:rPr>
        <w:t>szczególności bez adresów, nr PESEL pracowników). Imię i nazwisko pracownika nie podlega anonimizacji. Informacje takie jak: data zawarcia umowy, rodzaj umowy o pracę i wymiar etatu powinny być możliwe do zidentyfikowania;</w:t>
      </w:r>
    </w:p>
    <w:p w:rsidR="00442225" w:rsidRPr="00A52B91" w:rsidRDefault="00442225" w:rsidP="00442225">
      <w:pPr>
        <w:pStyle w:val="Akapitzlist"/>
        <w:spacing w:before="120"/>
        <w:ind w:left="1560" w:hanging="851"/>
        <w:contextualSpacing w:val="0"/>
        <w:jc w:val="both"/>
        <w:rPr>
          <w:sz w:val="24"/>
          <w:szCs w:val="24"/>
        </w:rPr>
      </w:pPr>
      <w:r w:rsidRPr="00A52B91">
        <w:rPr>
          <w:sz w:val="24"/>
          <w:szCs w:val="24"/>
        </w:rPr>
        <w:t>4.9.2.3.</w:t>
      </w:r>
      <w:r w:rsidRPr="00A52B91">
        <w:rPr>
          <w:sz w:val="24"/>
          <w:szCs w:val="24"/>
        </w:rPr>
        <w:tab/>
      </w:r>
      <w:r w:rsidRPr="00A52B91">
        <w:rPr>
          <w:b/>
          <w:sz w:val="24"/>
          <w:szCs w:val="24"/>
        </w:rPr>
        <w:t>zaświadczenie właściwego oddziału ZUS,</w:t>
      </w:r>
      <w:r w:rsidRPr="00A52B91">
        <w:rPr>
          <w:sz w:val="24"/>
          <w:szCs w:val="24"/>
        </w:rPr>
        <w:t xml:space="preserve"> potwierdzające opłacanie przez wykonawcę lub podwykonawcę składek na ubezpieczenia społeczne i zdrowotne z tytułu zatrudnienia na podstawie umów o pracę za ostatni okres rozliczeniowy;</w:t>
      </w:r>
    </w:p>
    <w:p w:rsidR="00442225" w:rsidRPr="00A52B91" w:rsidRDefault="00442225" w:rsidP="00442225">
      <w:pPr>
        <w:pStyle w:val="Akapitzlist"/>
        <w:spacing w:before="120"/>
        <w:ind w:left="1560" w:hanging="851"/>
        <w:contextualSpacing w:val="0"/>
        <w:jc w:val="both"/>
        <w:rPr>
          <w:i/>
          <w:sz w:val="24"/>
          <w:szCs w:val="24"/>
        </w:rPr>
      </w:pPr>
      <w:r w:rsidRPr="00A52B91">
        <w:rPr>
          <w:sz w:val="24"/>
          <w:szCs w:val="24"/>
        </w:rPr>
        <w:t>4.9.2.4.</w:t>
      </w:r>
      <w:r w:rsidRPr="00A52B91">
        <w:rPr>
          <w:sz w:val="24"/>
          <w:szCs w:val="24"/>
        </w:rPr>
        <w:tab/>
        <w:t>poświadczoną za zgodność z oryginałem odpowiednio przez wykonawcę lub podwykonawcę</w:t>
      </w:r>
      <w:r w:rsidRPr="00A52B91">
        <w:rPr>
          <w:b/>
          <w:sz w:val="24"/>
          <w:szCs w:val="24"/>
        </w:rPr>
        <w:t xml:space="preserve"> kopię dowodu potwierdzającego zgłoszenie pracownika przez pracodawcę do ubezpieczeń</w:t>
      </w:r>
      <w:r w:rsidRPr="00A52B91">
        <w:rPr>
          <w:sz w:val="24"/>
          <w:szCs w:val="24"/>
        </w:rPr>
        <w:t xml:space="preserve">, zanonimizowaną w sposób zapewniający ochronę danych osobowych pracowników, zgodnie z przepisami ustawy z dnia 29 sierpnia 1997 r. </w:t>
      </w:r>
      <w:r w:rsidRPr="00A52B91">
        <w:rPr>
          <w:i/>
          <w:sz w:val="24"/>
          <w:szCs w:val="24"/>
        </w:rPr>
        <w:t>o ochronie danych osobowych.</w:t>
      </w:r>
      <w:r w:rsidRPr="00A52B91">
        <w:rPr>
          <w:sz w:val="24"/>
          <w:szCs w:val="24"/>
        </w:rPr>
        <w:t xml:space="preserve"> Imię i nazwisko pracownika nie podlega anonimizacji.</w:t>
      </w:r>
    </w:p>
    <w:p w:rsidR="00442225" w:rsidRPr="00A52B91" w:rsidRDefault="00442225" w:rsidP="00442225">
      <w:pPr>
        <w:pStyle w:val="Akapitzlist"/>
        <w:spacing w:before="120"/>
        <w:ind w:left="993" w:hanging="709"/>
        <w:contextualSpacing w:val="0"/>
        <w:jc w:val="both"/>
        <w:rPr>
          <w:sz w:val="24"/>
          <w:szCs w:val="24"/>
        </w:rPr>
      </w:pPr>
      <w:r w:rsidRPr="00A52B91">
        <w:rPr>
          <w:sz w:val="24"/>
          <w:szCs w:val="24"/>
        </w:rPr>
        <w:t>4.9.3.</w:t>
      </w:r>
      <w:r w:rsidRPr="00A52B91">
        <w:rPr>
          <w:sz w:val="24"/>
          <w:szCs w:val="24"/>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42225" w:rsidRPr="00A52B91" w:rsidRDefault="00442225" w:rsidP="00442225">
      <w:pPr>
        <w:pStyle w:val="Akapitzlist"/>
        <w:spacing w:before="120"/>
        <w:ind w:left="993" w:hanging="709"/>
        <w:contextualSpacing w:val="0"/>
        <w:jc w:val="both"/>
        <w:rPr>
          <w:sz w:val="24"/>
          <w:szCs w:val="24"/>
        </w:rPr>
      </w:pPr>
      <w:r w:rsidRPr="00A52B91">
        <w:rPr>
          <w:sz w:val="24"/>
          <w:szCs w:val="24"/>
        </w:rPr>
        <w:t>4.9.4.</w:t>
      </w:r>
      <w:r w:rsidRPr="00A52B91">
        <w:rPr>
          <w:sz w:val="24"/>
          <w:szCs w:val="24"/>
        </w:rPr>
        <w:tab/>
        <w:t>W przypadku uzasadnionych wątpliwości co do przestrzegania prawa pracy przez wykonawcę lub podwykonawcę, zamawiający może zwrócić się o przeprowadzenie kontroli przez Państwową Inspekcję Pracy.</w:t>
      </w:r>
    </w:p>
    <w:p w:rsidR="00562654" w:rsidRDefault="00D87151" w:rsidP="0088601B">
      <w:pPr>
        <w:suppressAutoHyphens/>
        <w:spacing w:before="120"/>
        <w:ind w:left="567" w:hanging="567"/>
        <w:jc w:val="both"/>
        <w:rPr>
          <w:sz w:val="24"/>
          <w:szCs w:val="24"/>
        </w:rPr>
      </w:pPr>
      <w:r w:rsidRPr="00D87151">
        <w:rPr>
          <w:sz w:val="24"/>
          <w:szCs w:val="24"/>
        </w:rPr>
        <w:t>4.1</w:t>
      </w:r>
      <w:r w:rsidR="00E70F48">
        <w:rPr>
          <w:sz w:val="24"/>
          <w:szCs w:val="24"/>
        </w:rPr>
        <w:t>0</w:t>
      </w:r>
      <w:r w:rsidRPr="00D87151">
        <w:rPr>
          <w:sz w:val="24"/>
          <w:szCs w:val="24"/>
        </w:rPr>
        <w:t>.</w:t>
      </w:r>
      <w:r w:rsidRPr="00D87151">
        <w:rPr>
          <w:sz w:val="24"/>
          <w:szCs w:val="24"/>
        </w:rPr>
        <w:tab/>
        <w:t>Umożliwia się Wykonawcy przeprowadzenie wizji lokaln</w:t>
      </w:r>
      <w:r w:rsidR="00435F34">
        <w:rPr>
          <w:sz w:val="24"/>
          <w:szCs w:val="24"/>
        </w:rPr>
        <w:t>ej miejsca robót budowlanych, w </w:t>
      </w:r>
      <w:r w:rsidRPr="00D87151">
        <w:rPr>
          <w:sz w:val="24"/>
          <w:szCs w:val="24"/>
        </w:rPr>
        <w:t>celu pozyskania wszelkich danych mogących być przydatnymi do przygotowania oferty oraz realizacji i rozliczenia przedmiotu umowy</w:t>
      </w:r>
      <w:r w:rsidR="00E70F48">
        <w:rPr>
          <w:sz w:val="24"/>
          <w:szCs w:val="24"/>
        </w:rPr>
        <w:t xml:space="preserve"> po indywidualnym uzgodnieniu terminu z Zamawiającym</w:t>
      </w:r>
      <w:r w:rsidRPr="00D87151">
        <w:rPr>
          <w:sz w:val="24"/>
          <w:szCs w:val="24"/>
        </w:rPr>
        <w:t>. Koszt dokonania wizji lokalnej poniesie Wykonawca.</w:t>
      </w:r>
    </w:p>
    <w:p w:rsidR="00562654" w:rsidRDefault="00562654" w:rsidP="00562654">
      <w:pPr>
        <w:pStyle w:val="Podtytu"/>
      </w:pPr>
      <w:r>
        <w:br w:type="page"/>
      </w:r>
    </w:p>
    <w:p w:rsidR="000150C0" w:rsidRDefault="000150C0" w:rsidP="0088601B">
      <w:pPr>
        <w:suppressAutoHyphens/>
        <w:spacing w:before="120"/>
        <w:ind w:left="567" w:hanging="567"/>
        <w:jc w:val="both"/>
        <w:rPr>
          <w:sz w:val="24"/>
          <w:szCs w:val="24"/>
        </w:rPr>
      </w:pPr>
    </w:p>
    <w:p w:rsidR="00636D36" w:rsidRDefault="00DF7820" w:rsidP="00D87151">
      <w:pPr>
        <w:pStyle w:val="Akapitzlist"/>
        <w:spacing w:before="120"/>
        <w:ind w:left="567" w:hanging="567"/>
        <w:contextualSpacing w:val="0"/>
        <w:jc w:val="both"/>
        <w:rPr>
          <w:sz w:val="24"/>
          <w:szCs w:val="24"/>
        </w:rPr>
      </w:pPr>
      <w:r>
        <w:rPr>
          <w:sz w:val="24"/>
          <w:szCs w:val="24"/>
        </w:rPr>
        <w:t>4.</w:t>
      </w:r>
      <w:r w:rsidR="00D87151">
        <w:rPr>
          <w:sz w:val="24"/>
          <w:szCs w:val="24"/>
        </w:rPr>
        <w:t>1</w:t>
      </w:r>
      <w:r w:rsidR="00442225">
        <w:rPr>
          <w:sz w:val="24"/>
          <w:szCs w:val="24"/>
        </w:rPr>
        <w:t>1</w:t>
      </w:r>
      <w:r w:rsidR="00D87151">
        <w:rPr>
          <w:sz w:val="24"/>
          <w:szCs w:val="24"/>
        </w:rPr>
        <w:t>.</w:t>
      </w:r>
      <w:r>
        <w:rPr>
          <w:sz w:val="24"/>
          <w:szCs w:val="24"/>
        </w:rPr>
        <w:tab/>
      </w:r>
      <w:r w:rsidR="00D87151" w:rsidRPr="00D87151">
        <w:rPr>
          <w:sz w:val="24"/>
          <w:szCs w:val="24"/>
        </w:rPr>
        <w:t>Nazwa i kod wg Wspólnego Słownika Zamówień (CPV):</w:t>
      </w:r>
      <w:r w:rsidR="00636D36" w:rsidRPr="00D87151">
        <w:rPr>
          <w:sz w:val="24"/>
          <w:szCs w:val="24"/>
        </w:rPr>
        <w:t xml:space="preserve">zgodnie z CPV: </w:t>
      </w:r>
    </w:p>
    <w:p w:rsidR="00D87151" w:rsidRPr="00D87151" w:rsidRDefault="00D87151" w:rsidP="00D87151">
      <w:pPr>
        <w:pStyle w:val="Akapitzlist"/>
        <w:spacing w:before="120"/>
        <w:ind w:left="567" w:hanging="567"/>
        <w:contextualSpacing w:val="0"/>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636D36" w:rsidRPr="002B7904" w:rsidTr="0047300F">
        <w:tc>
          <w:tcPr>
            <w:tcW w:w="1559" w:type="dxa"/>
          </w:tcPr>
          <w:p w:rsidR="00636D36" w:rsidRPr="002B7904" w:rsidRDefault="00636D36" w:rsidP="00DF7820">
            <w:pPr>
              <w:pStyle w:val="Akapitzlist"/>
              <w:autoSpaceDE w:val="0"/>
              <w:autoSpaceDN w:val="0"/>
              <w:adjustRightInd w:val="0"/>
              <w:spacing w:before="120"/>
              <w:ind w:left="0"/>
              <w:contextualSpacing w:val="0"/>
              <w:jc w:val="center"/>
              <w:rPr>
                <w:rFonts w:eastAsia="Calibri"/>
                <w:b/>
                <w:bCs/>
                <w:sz w:val="24"/>
                <w:szCs w:val="24"/>
                <w:lang w:eastAsia="en-US"/>
              </w:rPr>
            </w:pPr>
            <w:r w:rsidRPr="002B7904">
              <w:rPr>
                <w:rFonts w:eastAsia="Calibri"/>
                <w:b/>
                <w:bCs/>
                <w:sz w:val="24"/>
                <w:szCs w:val="24"/>
                <w:lang w:eastAsia="en-US"/>
              </w:rPr>
              <w:t>Kod</w:t>
            </w:r>
          </w:p>
        </w:tc>
        <w:tc>
          <w:tcPr>
            <w:tcW w:w="7654" w:type="dxa"/>
          </w:tcPr>
          <w:p w:rsidR="00D87151" w:rsidRPr="002B7904" w:rsidRDefault="00D87151" w:rsidP="00DF7820">
            <w:pPr>
              <w:pStyle w:val="Akapitzlist"/>
              <w:autoSpaceDE w:val="0"/>
              <w:autoSpaceDN w:val="0"/>
              <w:adjustRightInd w:val="0"/>
              <w:spacing w:before="120"/>
              <w:ind w:left="0"/>
              <w:contextualSpacing w:val="0"/>
              <w:jc w:val="center"/>
              <w:rPr>
                <w:rFonts w:eastAsia="Calibri"/>
                <w:b/>
                <w:bCs/>
                <w:sz w:val="24"/>
                <w:szCs w:val="24"/>
                <w:lang w:eastAsia="en-US"/>
              </w:rPr>
            </w:pP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45000000-7</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Roboty budowlane</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71000000-8</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Usługi architektoniczne, budowlane, inżynieryjne i kontrolne</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44000000-0</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 xml:space="preserve">Konstrukcje i materiały budowane; wyroby pomocnicze dla budownictwa </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45254100-3</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Roboty budowlane dla górnictwa</w:t>
            </w:r>
          </w:p>
        </w:tc>
      </w:tr>
    </w:tbl>
    <w:p w:rsidR="00D87151" w:rsidRDefault="00D87151" w:rsidP="00DF7820">
      <w:pPr>
        <w:spacing w:before="120"/>
        <w:ind w:left="426" w:hanging="426"/>
        <w:jc w:val="both"/>
        <w:rPr>
          <w:sz w:val="24"/>
          <w:szCs w:val="24"/>
        </w:rPr>
      </w:pPr>
    </w:p>
    <w:p w:rsidR="006E2959" w:rsidRDefault="006E2959" w:rsidP="00FB1685">
      <w:pPr>
        <w:pStyle w:val="Nagwek1"/>
        <w:numPr>
          <w:ilvl w:val="0"/>
          <w:numId w:val="3"/>
        </w:numPr>
        <w:tabs>
          <w:tab w:val="clear" w:pos="0"/>
        </w:tabs>
        <w:suppressAutoHyphens/>
        <w:spacing w:before="120"/>
        <w:ind w:left="0" w:firstLine="0"/>
        <w:rPr>
          <w:b w:val="0"/>
        </w:rPr>
      </w:pPr>
      <w:bookmarkStart w:id="13" w:name="__RefHeading__56_2079373309"/>
      <w:bookmarkStart w:id="14" w:name="_Toc462310562"/>
      <w:bookmarkStart w:id="15" w:name="_Toc484114248"/>
      <w:bookmarkEnd w:id="13"/>
      <w:r>
        <w:rPr>
          <w:color w:val="auto"/>
        </w:rPr>
        <w:t>5.</w:t>
      </w:r>
      <w:r>
        <w:rPr>
          <w:color w:val="auto"/>
        </w:rPr>
        <w:tab/>
        <w:t>TERMIN WYKONANIA ZAMÓWIENIA.</w:t>
      </w:r>
      <w:bookmarkEnd w:id="14"/>
      <w:bookmarkEnd w:id="15"/>
      <w:r>
        <w:rPr>
          <w:color w:val="auto"/>
        </w:rPr>
        <w:t xml:space="preserve"> </w:t>
      </w:r>
    </w:p>
    <w:p w:rsidR="006E2959" w:rsidRPr="006A2880" w:rsidRDefault="001D6F43" w:rsidP="002D2EC7">
      <w:pPr>
        <w:tabs>
          <w:tab w:val="left" w:pos="6379"/>
          <w:tab w:val="left" w:pos="14850"/>
        </w:tabs>
        <w:spacing w:before="120"/>
        <w:ind w:firstLine="567"/>
        <w:jc w:val="both"/>
        <w:rPr>
          <w:b/>
          <w:sz w:val="28"/>
        </w:rPr>
      </w:pPr>
      <w:r w:rsidRPr="006A2880">
        <w:rPr>
          <w:b/>
          <w:sz w:val="28"/>
        </w:rPr>
        <w:t>do 3</w:t>
      </w:r>
      <w:r w:rsidR="00442225">
        <w:rPr>
          <w:b/>
          <w:sz w:val="28"/>
        </w:rPr>
        <w:t>0</w:t>
      </w:r>
      <w:r w:rsidR="006A2880" w:rsidRPr="006A2880">
        <w:rPr>
          <w:b/>
          <w:sz w:val="28"/>
        </w:rPr>
        <w:t xml:space="preserve"> października </w:t>
      </w:r>
      <w:r w:rsidRPr="006A2880">
        <w:rPr>
          <w:b/>
          <w:sz w:val="28"/>
        </w:rPr>
        <w:t>201</w:t>
      </w:r>
      <w:r w:rsidR="00442225">
        <w:rPr>
          <w:b/>
          <w:sz w:val="28"/>
        </w:rPr>
        <w:t>8</w:t>
      </w:r>
      <w:r w:rsidRPr="006A2880">
        <w:rPr>
          <w:b/>
          <w:sz w:val="28"/>
        </w:rPr>
        <w:t xml:space="preserve"> r.</w:t>
      </w:r>
    </w:p>
    <w:p w:rsidR="00D87151" w:rsidRPr="001D6F43" w:rsidRDefault="00D87151" w:rsidP="002D2EC7">
      <w:pPr>
        <w:tabs>
          <w:tab w:val="left" w:pos="6379"/>
          <w:tab w:val="left" w:pos="14850"/>
        </w:tabs>
        <w:spacing w:before="120"/>
        <w:ind w:firstLine="567"/>
        <w:jc w:val="both"/>
        <w:rPr>
          <w:bCs/>
          <w:sz w:val="28"/>
        </w:rPr>
      </w:pPr>
    </w:p>
    <w:p w:rsidR="006E2959" w:rsidRDefault="006E2959" w:rsidP="00FB1685">
      <w:pPr>
        <w:pStyle w:val="Nagwek1"/>
        <w:numPr>
          <w:ilvl w:val="0"/>
          <w:numId w:val="3"/>
        </w:numPr>
        <w:tabs>
          <w:tab w:val="clear" w:pos="0"/>
        </w:tabs>
        <w:suppressAutoHyphens/>
        <w:spacing w:before="120"/>
        <w:ind w:left="0" w:firstLine="0"/>
        <w:jc w:val="both"/>
        <w:rPr>
          <w:color w:val="auto"/>
        </w:rPr>
      </w:pPr>
      <w:bookmarkStart w:id="16" w:name="__RefHeading__58_2079373309"/>
      <w:bookmarkStart w:id="17" w:name="_Toc462310563"/>
      <w:bookmarkStart w:id="18" w:name="_Toc484114249"/>
      <w:bookmarkEnd w:id="16"/>
      <w:r>
        <w:rPr>
          <w:color w:val="auto"/>
        </w:rPr>
        <w:t>6.</w:t>
      </w:r>
      <w:r>
        <w:rPr>
          <w:color w:val="auto"/>
        </w:rPr>
        <w:tab/>
        <w:t>WARUNKI UDZIAŁU W POSTĘPOWANIU</w:t>
      </w:r>
      <w:bookmarkEnd w:id="17"/>
      <w:bookmarkEnd w:id="18"/>
    </w:p>
    <w:p w:rsidR="009F0460" w:rsidRPr="00A767F6" w:rsidRDefault="009F0460" w:rsidP="00A767F6">
      <w:pPr>
        <w:pStyle w:val="WW-Tekstpodstawowywcity3"/>
        <w:spacing w:before="120"/>
        <w:jc w:val="both"/>
        <w:rPr>
          <w:b w:val="0"/>
          <w:szCs w:val="24"/>
        </w:rPr>
      </w:pPr>
      <w:r w:rsidRPr="009308AF">
        <w:rPr>
          <w:b w:val="0"/>
          <w:szCs w:val="24"/>
        </w:rPr>
        <w:t>6.1.</w:t>
      </w:r>
      <w:r>
        <w:rPr>
          <w:szCs w:val="24"/>
        </w:rPr>
        <w:tab/>
      </w:r>
      <w:r w:rsidR="009308AF" w:rsidRPr="009163BD">
        <w:rPr>
          <w:b w:val="0"/>
          <w:szCs w:val="24"/>
        </w:rPr>
        <w:t>W postępowaniu o udzielenie zamówienia publicznego udział mogą brać Wykonawcy, którzy</w:t>
      </w:r>
      <w:r w:rsidR="009308AF">
        <w:rPr>
          <w:b w:val="0"/>
          <w:szCs w:val="24"/>
        </w:rPr>
        <w:t xml:space="preserve"> </w:t>
      </w:r>
      <w:r w:rsidR="009308AF" w:rsidRPr="009308AF">
        <w:rPr>
          <w:b w:val="0"/>
          <w:szCs w:val="24"/>
        </w:rPr>
        <w:t>s</w:t>
      </w:r>
      <w:r w:rsidRPr="009308AF">
        <w:rPr>
          <w:b w:val="0"/>
          <w:szCs w:val="24"/>
        </w:rPr>
        <w:t>pełn</w:t>
      </w:r>
      <w:r w:rsidR="00A767F6">
        <w:rPr>
          <w:b w:val="0"/>
          <w:szCs w:val="24"/>
        </w:rPr>
        <w:t>iają warunki udziału w zakresie z</w:t>
      </w:r>
      <w:r w:rsidRPr="009F0460">
        <w:rPr>
          <w:b w:val="0"/>
          <w:szCs w:val="24"/>
        </w:rPr>
        <w:t>dolności technicznej lub zawodowej</w:t>
      </w:r>
      <w:r w:rsidRPr="009F0460">
        <w:rPr>
          <w:szCs w:val="24"/>
        </w:rPr>
        <w:t xml:space="preserve">. </w:t>
      </w:r>
      <w:r w:rsidRPr="00A767F6">
        <w:rPr>
          <w:b w:val="0"/>
          <w:szCs w:val="24"/>
        </w:rPr>
        <w:t>W tym zakresie Zamawiający wymaga, aby Wykonawca:</w:t>
      </w:r>
    </w:p>
    <w:p w:rsidR="009F0460" w:rsidRDefault="00A767F6" w:rsidP="00E70F48">
      <w:pPr>
        <w:suppressAutoHyphens/>
        <w:spacing w:before="120"/>
        <w:ind w:left="710" w:hanging="710"/>
        <w:jc w:val="both"/>
        <w:rPr>
          <w:sz w:val="24"/>
          <w:szCs w:val="24"/>
        </w:rPr>
      </w:pPr>
      <w:r>
        <w:rPr>
          <w:sz w:val="24"/>
          <w:szCs w:val="24"/>
        </w:rPr>
        <w:t>6.1.1.</w:t>
      </w:r>
      <w:r>
        <w:rPr>
          <w:sz w:val="24"/>
          <w:szCs w:val="24"/>
        </w:rPr>
        <w:tab/>
      </w:r>
      <w:r w:rsidR="009F0460" w:rsidRPr="009F0460">
        <w:rPr>
          <w:sz w:val="24"/>
          <w:szCs w:val="24"/>
        </w:rPr>
        <w:t xml:space="preserve">wykonał w okresie ostatnich 3 lat przed upływem terminu składania ofert, a jeżeli okres prowadzenia działalności jest krótszy – </w:t>
      </w:r>
      <w:r w:rsidR="00442225" w:rsidRPr="00A52B91">
        <w:rPr>
          <w:sz w:val="24"/>
          <w:szCs w:val="24"/>
        </w:rPr>
        <w:t>w tym okresie co najmniej jedno (1) zamówienie obejmujące wykonanie dokumentacji projektowych w zakresie projektów budowli hydrotechnicznych o wartości co najmniej 10 000,00 złotych brutto</w:t>
      </w:r>
      <w:r w:rsidR="009F0460" w:rsidRPr="009F0460">
        <w:rPr>
          <w:sz w:val="24"/>
          <w:szCs w:val="24"/>
        </w:rPr>
        <w:t>.</w:t>
      </w:r>
    </w:p>
    <w:p w:rsidR="0080289D" w:rsidRDefault="00A767F6" w:rsidP="00E70F48">
      <w:pPr>
        <w:suppressAutoHyphens/>
        <w:spacing w:before="120"/>
        <w:ind w:left="709" w:hanging="709"/>
        <w:jc w:val="both"/>
        <w:rPr>
          <w:sz w:val="24"/>
          <w:szCs w:val="24"/>
        </w:rPr>
      </w:pPr>
      <w:r>
        <w:rPr>
          <w:sz w:val="24"/>
          <w:szCs w:val="24"/>
        </w:rPr>
        <w:t>6.1.2.</w:t>
      </w:r>
      <w:r>
        <w:rPr>
          <w:sz w:val="24"/>
          <w:szCs w:val="24"/>
        </w:rPr>
        <w:tab/>
      </w:r>
      <w:r w:rsidR="009F0460" w:rsidRPr="009F0460">
        <w:rPr>
          <w:sz w:val="24"/>
          <w:szCs w:val="24"/>
        </w:rPr>
        <w:t xml:space="preserve">wykonał w okresie ostatnich 5 lat przed upływem terminu składania ofert, a jeżeli okres prowadzenia działalności jest krótszy – </w:t>
      </w:r>
      <w:r w:rsidR="00442225" w:rsidRPr="00A52B91">
        <w:rPr>
          <w:sz w:val="24"/>
          <w:szCs w:val="24"/>
        </w:rPr>
        <w:t>w tym okresie co najmniej jedno zamówienie obejmujące wykonanie robót budowlanych w zakresie budowli hydrotechnicznych o wartości co najmniej 200 000,00 złotych brutto.</w:t>
      </w:r>
    </w:p>
    <w:p w:rsidR="0080289D" w:rsidRDefault="00C8037D" w:rsidP="00E70F48">
      <w:pPr>
        <w:suppressAutoHyphens/>
        <w:spacing w:before="120"/>
        <w:ind w:left="709" w:hanging="709"/>
        <w:jc w:val="both"/>
        <w:rPr>
          <w:sz w:val="24"/>
          <w:szCs w:val="24"/>
          <w:lang w:eastAsia="en-US"/>
        </w:rPr>
      </w:pPr>
      <w:r>
        <w:rPr>
          <w:sz w:val="24"/>
          <w:szCs w:val="24"/>
        </w:rPr>
        <w:t>6.1.</w:t>
      </w:r>
      <w:r w:rsidR="00E70F48">
        <w:rPr>
          <w:sz w:val="24"/>
          <w:szCs w:val="24"/>
        </w:rPr>
        <w:t>3</w:t>
      </w:r>
      <w:r>
        <w:rPr>
          <w:sz w:val="24"/>
          <w:szCs w:val="24"/>
        </w:rPr>
        <w:t>.</w:t>
      </w:r>
      <w:r>
        <w:rPr>
          <w:sz w:val="24"/>
          <w:szCs w:val="24"/>
        </w:rPr>
        <w:tab/>
      </w:r>
      <w:r w:rsidR="00E70F48">
        <w:rPr>
          <w:sz w:val="24"/>
          <w:szCs w:val="24"/>
        </w:rPr>
        <w:t xml:space="preserve">dysponował </w:t>
      </w:r>
      <w:r w:rsidR="003A0EF5" w:rsidRPr="00FC0531">
        <w:rPr>
          <w:sz w:val="24"/>
          <w:szCs w:val="24"/>
        </w:rPr>
        <w:t>co najmniej jedną osobą posiadającą</w:t>
      </w:r>
      <w:r w:rsidR="003A0EF5">
        <w:rPr>
          <w:sz w:val="24"/>
          <w:szCs w:val="24"/>
        </w:rPr>
        <w:t xml:space="preserve"> </w:t>
      </w:r>
      <w:r w:rsidR="003A0EF5" w:rsidRPr="00FC0531">
        <w:rPr>
          <w:sz w:val="24"/>
          <w:szCs w:val="24"/>
          <w:lang w:eastAsia="en-US"/>
        </w:rPr>
        <w:t xml:space="preserve">uprawnienia budowlane do projektowania bez ograniczeń w specjalności </w:t>
      </w:r>
      <w:r w:rsidR="00B95790">
        <w:rPr>
          <w:sz w:val="24"/>
          <w:szCs w:val="24"/>
          <w:lang w:eastAsia="en-US"/>
        </w:rPr>
        <w:t>inżynierii hydrotechnicznej</w:t>
      </w:r>
      <w:r w:rsidR="003A0EF5">
        <w:rPr>
          <w:sz w:val="24"/>
          <w:szCs w:val="24"/>
          <w:lang w:eastAsia="en-US"/>
        </w:rPr>
        <w:t>,</w:t>
      </w:r>
      <w:r w:rsidR="003A0EF5" w:rsidRPr="00035C71">
        <w:rPr>
          <w:sz w:val="24"/>
          <w:szCs w:val="24"/>
        </w:rPr>
        <w:t xml:space="preserve"> </w:t>
      </w:r>
      <w:r w:rsidR="003A0EF5" w:rsidRPr="00EF48C5">
        <w:rPr>
          <w:sz w:val="24"/>
          <w:szCs w:val="24"/>
        </w:rPr>
        <w:t xml:space="preserve">o których mowa w </w:t>
      </w:r>
      <w:r w:rsidR="003A0EF5" w:rsidRPr="00854486">
        <w:rPr>
          <w:i/>
          <w:sz w:val="24"/>
          <w:szCs w:val="24"/>
        </w:rPr>
        <w:t>Prawie budowlanym</w:t>
      </w:r>
      <w:r w:rsidR="003A0EF5" w:rsidRPr="00EF48C5">
        <w:rPr>
          <w:sz w:val="24"/>
          <w:szCs w:val="24"/>
        </w:rPr>
        <w:t xml:space="preserve"> lub odpowiadające im uprawnienia budowlane uzyskane na podstawie wcześniej obowiązujących przepisów</w:t>
      </w:r>
      <w:r w:rsidR="003A0EF5" w:rsidRPr="00FC0531">
        <w:rPr>
          <w:sz w:val="24"/>
          <w:szCs w:val="24"/>
          <w:lang w:eastAsia="en-US"/>
        </w:rPr>
        <w:t xml:space="preserve"> </w:t>
      </w:r>
      <w:r w:rsidR="003A0EF5">
        <w:rPr>
          <w:sz w:val="24"/>
          <w:szCs w:val="24"/>
          <w:lang w:eastAsia="en-US"/>
        </w:rPr>
        <w:t>oraz co najmniej 3-letnie doświadczenie zawodowe w projektowaniu</w:t>
      </w:r>
      <w:r w:rsidR="003A0EF5" w:rsidRPr="00FC0531">
        <w:rPr>
          <w:sz w:val="24"/>
          <w:szCs w:val="24"/>
          <w:lang w:eastAsia="en-US"/>
        </w:rPr>
        <w:t>;</w:t>
      </w:r>
    </w:p>
    <w:p w:rsidR="00B95790" w:rsidRDefault="0080289D" w:rsidP="00E70F48">
      <w:pPr>
        <w:suppressAutoHyphens/>
        <w:spacing w:before="120"/>
        <w:ind w:left="709" w:hanging="709"/>
        <w:jc w:val="both"/>
        <w:rPr>
          <w:sz w:val="24"/>
          <w:szCs w:val="24"/>
          <w:lang w:eastAsia="en-US"/>
        </w:rPr>
      </w:pPr>
      <w:r>
        <w:rPr>
          <w:sz w:val="24"/>
          <w:szCs w:val="24"/>
          <w:lang w:eastAsia="en-US"/>
        </w:rPr>
        <w:t>6.1.</w:t>
      </w:r>
      <w:r w:rsidR="00E70F48">
        <w:rPr>
          <w:sz w:val="24"/>
          <w:szCs w:val="24"/>
          <w:lang w:eastAsia="en-US"/>
        </w:rPr>
        <w:t>4</w:t>
      </w:r>
      <w:r>
        <w:rPr>
          <w:sz w:val="24"/>
          <w:szCs w:val="24"/>
          <w:lang w:eastAsia="en-US"/>
        </w:rPr>
        <w:t>.</w:t>
      </w:r>
      <w:r>
        <w:rPr>
          <w:sz w:val="24"/>
          <w:szCs w:val="24"/>
          <w:lang w:eastAsia="en-US"/>
        </w:rPr>
        <w:tab/>
      </w:r>
      <w:r w:rsidR="00E70F48">
        <w:rPr>
          <w:sz w:val="24"/>
          <w:szCs w:val="24"/>
          <w:lang w:eastAsia="en-US"/>
        </w:rPr>
        <w:t xml:space="preserve">dysponował </w:t>
      </w:r>
      <w:r w:rsidR="00B95790" w:rsidRPr="00FC0531">
        <w:rPr>
          <w:sz w:val="24"/>
          <w:szCs w:val="24"/>
        </w:rPr>
        <w:t>co najmniej jedną osobą posiadającą</w:t>
      </w:r>
      <w:r w:rsidR="00B95790">
        <w:rPr>
          <w:sz w:val="24"/>
          <w:szCs w:val="24"/>
        </w:rPr>
        <w:t xml:space="preserve"> </w:t>
      </w:r>
      <w:r w:rsidR="00B95790" w:rsidRPr="00FC0531">
        <w:rPr>
          <w:sz w:val="24"/>
          <w:szCs w:val="24"/>
          <w:lang w:eastAsia="en-US"/>
        </w:rPr>
        <w:t>uprawnienia budowlane do projektowania bez ograniczeń w specjalności konstrukcyjno-budowlanej</w:t>
      </w:r>
      <w:r w:rsidR="00B95790">
        <w:rPr>
          <w:sz w:val="24"/>
          <w:szCs w:val="24"/>
          <w:lang w:eastAsia="en-US"/>
        </w:rPr>
        <w:t>,</w:t>
      </w:r>
      <w:r w:rsidR="00B95790" w:rsidRPr="00035C71">
        <w:rPr>
          <w:sz w:val="24"/>
          <w:szCs w:val="24"/>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sidRPr="00FC0531">
        <w:rPr>
          <w:sz w:val="24"/>
          <w:szCs w:val="24"/>
          <w:lang w:eastAsia="en-US"/>
        </w:rPr>
        <w:t xml:space="preserve"> </w:t>
      </w:r>
      <w:r w:rsidR="00B95790">
        <w:rPr>
          <w:sz w:val="24"/>
          <w:szCs w:val="24"/>
          <w:lang w:eastAsia="en-US"/>
        </w:rPr>
        <w:t>oraz co najmniej 3-letnie doświadczenie zawodowe w projektowaniu</w:t>
      </w:r>
      <w:r w:rsidR="00B95790" w:rsidRPr="00FC0531">
        <w:rPr>
          <w:sz w:val="24"/>
          <w:szCs w:val="24"/>
          <w:lang w:eastAsia="en-US"/>
        </w:rPr>
        <w:t>;</w:t>
      </w:r>
    </w:p>
    <w:p w:rsidR="0080289D" w:rsidRDefault="00B95790" w:rsidP="00E70F48">
      <w:pPr>
        <w:suppressAutoHyphens/>
        <w:spacing w:before="120"/>
        <w:ind w:left="709" w:hanging="709"/>
        <w:jc w:val="both"/>
        <w:rPr>
          <w:sz w:val="24"/>
          <w:szCs w:val="24"/>
          <w:lang w:eastAsia="en-US"/>
        </w:rPr>
      </w:pPr>
      <w:r>
        <w:rPr>
          <w:sz w:val="24"/>
          <w:szCs w:val="24"/>
        </w:rPr>
        <w:t>6.1.</w:t>
      </w:r>
      <w:r w:rsidR="00E70F48">
        <w:rPr>
          <w:sz w:val="24"/>
          <w:szCs w:val="24"/>
        </w:rPr>
        <w:t>5</w:t>
      </w:r>
      <w:r>
        <w:rPr>
          <w:sz w:val="24"/>
          <w:szCs w:val="24"/>
        </w:rPr>
        <w:t>.</w:t>
      </w:r>
      <w:r>
        <w:rPr>
          <w:sz w:val="24"/>
          <w:szCs w:val="24"/>
        </w:rPr>
        <w:tab/>
      </w:r>
      <w:r w:rsidR="0080289D" w:rsidRPr="00FC0531">
        <w:rPr>
          <w:sz w:val="24"/>
          <w:szCs w:val="24"/>
        </w:rPr>
        <w:t>co najmniej jedną osobą posiadającą</w:t>
      </w:r>
      <w:r w:rsidR="0080289D">
        <w:rPr>
          <w:sz w:val="24"/>
          <w:szCs w:val="24"/>
        </w:rPr>
        <w:t xml:space="preserve"> </w:t>
      </w:r>
      <w:r w:rsidR="0080289D" w:rsidRPr="0080289D">
        <w:rPr>
          <w:sz w:val="24"/>
          <w:lang w:eastAsia="en-US"/>
        </w:rPr>
        <w:t>uprawnienia budowlane do projektowania bez ograniczeń w specjalności drogowej</w:t>
      </w:r>
      <w:r w:rsidR="0080289D">
        <w:rPr>
          <w:sz w:val="24"/>
          <w:lang w:eastAsia="en-US"/>
        </w:rPr>
        <w:t xml:space="preserve">, </w:t>
      </w:r>
      <w:r w:rsidR="0080289D" w:rsidRPr="00EF48C5">
        <w:rPr>
          <w:sz w:val="24"/>
          <w:szCs w:val="24"/>
        </w:rPr>
        <w:t xml:space="preserve">o których mowa w </w:t>
      </w:r>
      <w:r w:rsidR="0080289D" w:rsidRPr="00854486">
        <w:rPr>
          <w:i/>
          <w:sz w:val="24"/>
          <w:szCs w:val="24"/>
        </w:rPr>
        <w:t>Prawie budowlanym</w:t>
      </w:r>
      <w:r w:rsidR="0080289D" w:rsidRPr="00EF48C5">
        <w:rPr>
          <w:sz w:val="24"/>
          <w:szCs w:val="24"/>
        </w:rPr>
        <w:t xml:space="preserve"> lub odpowiadające im uprawnienia budowlane uzyskane na podstawie wcześniej obowiązujących przepisów</w:t>
      </w:r>
      <w:r w:rsidR="0080289D" w:rsidRPr="00FC0531">
        <w:rPr>
          <w:sz w:val="24"/>
          <w:szCs w:val="24"/>
          <w:lang w:eastAsia="en-US"/>
        </w:rPr>
        <w:t xml:space="preserve"> </w:t>
      </w:r>
      <w:r w:rsidR="0080289D">
        <w:rPr>
          <w:sz w:val="24"/>
          <w:szCs w:val="24"/>
          <w:lang w:eastAsia="en-US"/>
        </w:rPr>
        <w:t>oraz co najmniej 3-letnie doświadczenie zawodowe w projektowaniu</w:t>
      </w:r>
      <w:r w:rsidR="0080289D" w:rsidRPr="00FC0531">
        <w:rPr>
          <w:sz w:val="24"/>
          <w:szCs w:val="24"/>
          <w:lang w:eastAsia="en-US"/>
        </w:rPr>
        <w:t>;</w:t>
      </w:r>
    </w:p>
    <w:p w:rsidR="00B95790" w:rsidRDefault="00FC0531" w:rsidP="00E70F48">
      <w:pPr>
        <w:suppressAutoHyphens/>
        <w:spacing w:before="120"/>
        <w:ind w:left="709" w:hanging="709"/>
        <w:jc w:val="both"/>
        <w:rPr>
          <w:sz w:val="24"/>
          <w:szCs w:val="24"/>
          <w:lang w:eastAsia="en-US"/>
        </w:rPr>
      </w:pPr>
      <w:r>
        <w:rPr>
          <w:sz w:val="24"/>
          <w:szCs w:val="24"/>
          <w:lang w:eastAsia="en-US"/>
        </w:rPr>
        <w:lastRenderedPageBreak/>
        <w:t>6.1.</w:t>
      </w:r>
      <w:r w:rsidR="00E70F48">
        <w:rPr>
          <w:sz w:val="24"/>
          <w:szCs w:val="24"/>
          <w:lang w:eastAsia="en-US"/>
        </w:rPr>
        <w:t>6</w:t>
      </w:r>
      <w:r>
        <w:rPr>
          <w:sz w:val="24"/>
          <w:szCs w:val="24"/>
          <w:lang w:eastAsia="en-US"/>
        </w:rPr>
        <w:t>.</w:t>
      </w:r>
      <w:r>
        <w:rPr>
          <w:sz w:val="24"/>
          <w:szCs w:val="24"/>
          <w:lang w:eastAsia="en-US"/>
        </w:rPr>
        <w:tab/>
      </w:r>
      <w:r w:rsidR="00B95790" w:rsidRPr="00FC0531">
        <w:rPr>
          <w:sz w:val="24"/>
          <w:szCs w:val="24"/>
        </w:rPr>
        <w:t>co najmniej jedną</w:t>
      </w:r>
      <w:r w:rsidR="00B95790">
        <w:rPr>
          <w:sz w:val="24"/>
          <w:szCs w:val="24"/>
        </w:rPr>
        <w:t xml:space="preserve"> osobą </w:t>
      </w:r>
      <w:r w:rsidR="00B95790" w:rsidRPr="00FC0531">
        <w:rPr>
          <w:sz w:val="24"/>
          <w:szCs w:val="24"/>
        </w:rPr>
        <w:t>posiadającą</w:t>
      </w:r>
      <w:r w:rsidR="00B95790">
        <w:rPr>
          <w:sz w:val="24"/>
          <w:szCs w:val="24"/>
        </w:rPr>
        <w:t xml:space="preserve"> </w:t>
      </w:r>
      <w:r w:rsidR="00B95790" w:rsidRPr="008559AE">
        <w:rPr>
          <w:sz w:val="24"/>
          <w:szCs w:val="24"/>
          <w:lang w:eastAsia="en-US"/>
        </w:rPr>
        <w:t xml:space="preserve">uprawnienia budowlane do kierowania robotami budowlanymi bez ograniczeń w specjalności </w:t>
      </w:r>
      <w:r w:rsidR="00B95790">
        <w:rPr>
          <w:sz w:val="24"/>
          <w:szCs w:val="24"/>
          <w:lang w:eastAsia="en-US"/>
        </w:rPr>
        <w:t>inżynierii hydrotechnicznej,</w:t>
      </w:r>
      <w:r w:rsidR="00B95790" w:rsidRPr="008559AE">
        <w:rPr>
          <w:sz w:val="24"/>
          <w:szCs w:val="24"/>
          <w:lang w:eastAsia="en-US"/>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Pr>
          <w:sz w:val="24"/>
          <w:szCs w:val="24"/>
          <w:lang w:eastAsia="en-US"/>
        </w:rPr>
        <w:t xml:space="preserve"> oraz co najmniej 3-letnie doświadczenie zawodowe w kierowaniu robotami budowlanymi;</w:t>
      </w:r>
    </w:p>
    <w:p w:rsidR="00FC0531" w:rsidRDefault="00B95790" w:rsidP="00E70F48">
      <w:pPr>
        <w:suppressAutoHyphens/>
        <w:spacing w:before="120"/>
        <w:ind w:left="709" w:hanging="709"/>
        <w:jc w:val="both"/>
        <w:rPr>
          <w:sz w:val="24"/>
          <w:szCs w:val="24"/>
          <w:lang w:eastAsia="en-US"/>
        </w:rPr>
      </w:pPr>
      <w:r>
        <w:rPr>
          <w:sz w:val="24"/>
          <w:szCs w:val="24"/>
        </w:rPr>
        <w:t>6.1.</w:t>
      </w:r>
      <w:r w:rsidR="00E70F48">
        <w:rPr>
          <w:sz w:val="24"/>
          <w:szCs w:val="24"/>
        </w:rPr>
        <w:t>7</w:t>
      </w:r>
      <w:r>
        <w:rPr>
          <w:sz w:val="24"/>
          <w:szCs w:val="24"/>
        </w:rPr>
        <w:t>.</w:t>
      </w:r>
      <w:r>
        <w:rPr>
          <w:sz w:val="24"/>
          <w:szCs w:val="24"/>
        </w:rPr>
        <w:tab/>
      </w:r>
      <w:r w:rsidR="003A0EF5" w:rsidRPr="00FC0531">
        <w:rPr>
          <w:sz w:val="24"/>
          <w:szCs w:val="24"/>
        </w:rPr>
        <w:t>co najmniej jedną</w:t>
      </w:r>
      <w:r w:rsidR="003A0EF5">
        <w:rPr>
          <w:sz w:val="24"/>
          <w:szCs w:val="24"/>
        </w:rPr>
        <w:t xml:space="preserve"> osobą </w:t>
      </w:r>
      <w:r w:rsidR="003A0EF5" w:rsidRPr="00FC0531">
        <w:rPr>
          <w:sz w:val="24"/>
          <w:szCs w:val="24"/>
        </w:rPr>
        <w:t>posiadającą</w:t>
      </w:r>
      <w:r w:rsidR="003A0EF5">
        <w:rPr>
          <w:sz w:val="24"/>
          <w:szCs w:val="24"/>
        </w:rPr>
        <w:t xml:space="preserve"> </w:t>
      </w:r>
      <w:r w:rsidR="003A0EF5" w:rsidRPr="008559AE">
        <w:rPr>
          <w:sz w:val="24"/>
          <w:szCs w:val="24"/>
          <w:lang w:eastAsia="en-US"/>
        </w:rPr>
        <w:t>uprawnienia budowlane do kierowania robotami budowlanymi bez ograniczeń w specjalności konstrukcyjno-budowlanej</w:t>
      </w:r>
      <w:r w:rsidR="003A0EF5">
        <w:rPr>
          <w:sz w:val="24"/>
          <w:szCs w:val="24"/>
          <w:lang w:eastAsia="en-US"/>
        </w:rPr>
        <w:t>,</w:t>
      </w:r>
      <w:r w:rsidR="003A0EF5" w:rsidRPr="008559AE">
        <w:rPr>
          <w:sz w:val="24"/>
          <w:szCs w:val="24"/>
          <w:lang w:eastAsia="en-US"/>
        </w:rPr>
        <w:t xml:space="preserve"> </w:t>
      </w:r>
      <w:r w:rsidR="003A0EF5" w:rsidRPr="00EF48C5">
        <w:rPr>
          <w:sz w:val="24"/>
          <w:szCs w:val="24"/>
        </w:rPr>
        <w:t xml:space="preserve">o których mowa w </w:t>
      </w:r>
      <w:r w:rsidR="003A0EF5" w:rsidRPr="00854486">
        <w:rPr>
          <w:i/>
          <w:sz w:val="24"/>
          <w:szCs w:val="24"/>
        </w:rPr>
        <w:t>Prawie budowlanym</w:t>
      </w:r>
      <w:r w:rsidR="003A0EF5" w:rsidRPr="00EF48C5">
        <w:rPr>
          <w:sz w:val="24"/>
          <w:szCs w:val="24"/>
        </w:rPr>
        <w:t xml:space="preserve"> lub odpowiadające im uprawnienia budowlane uzyskane na podstawie wcześniej obowiązujących przepisów</w:t>
      </w:r>
      <w:r w:rsidR="003A0EF5">
        <w:rPr>
          <w:sz w:val="24"/>
          <w:szCs w:val="24"/>
          <w:lang w:eastAsia="en-US"/>
        </w:rPr>
        <w:t xml:space="preserve"> </w:t>
      </w:r>
      <w:r w:rsidR="00DA3181">
        <w:rPr>
          <w:sz w:val="24"/>
          <w:szCs w:val="24"/>
          <w:lang w:eastAsia="en-US"/>
        </w:rPr>
        <w:t>oraz co najmniej 3-letnie doświadczenie zawodowe w kierowaniu robotami budowlanymi</w:t>
      </w:r>
      <w:r>
        <w:rPr>
          <w:sz w:val="24"/>
          <w:szCs w:val="24"/>
          <w:lang w:eastAsia="en-US"/>
        </w:rPr>
        <w:t>,</w:t>
      </w:r>
      <w:r w:rsidR="00DA3181">
        <w:rPr>
          <w:sz w:val="24"/>
          <w:szCs w:val="24"/>
          <w:lang w:eastAsia="en-US"/>
        </w:rPr>
        <w:t xml:space="preserve"> w tym </w:t>
      </w:r>
      <w:r w:rsidR="003A0EF5" w:rsidRPr="009E3BBB">
        <w:rPr>
          <w:sz w:val="24"/>
          <w:szCs w:val="24"/>
        </w:rPr>
        <w:t>przez co najmniej 18 miesięcy brała udział w robotach budowlanych prowadzonych przy zabytkach nieruchomych wpisanych do rejestru lub inwentarza muze</w:t>
      </w:r>
      <w:r w:rsidR="003A0EF5">
        <w:rPr>
          <w:sz w:val="24"/>
          <w:szCs w:val="24"/>
        </w:rPr>
        <w:t xml:space="preserve">um będącego instytucją kultury, oraz posiada </w:t>
      </w:r>
      <w:r w:rsidR="003A0EF5">
        <w:rPr>
          <w:sz w:val="24"/>
          <w:szCs w:val="24"/>
          <w:lang w:eastAsia="en-US"/>
        </w:rPr>
        <w:t>doświadczanie w kierowaniu co najmniej 2 robotami budowlanymi (realizowanymi w ramach odrębnych umów) w zakresie remontu obiektów objętych ochroną konserwatorską.</w:t>
      </w:r>
    </w:p>
    <w:p w:rsidR="00B95790" w:rsidRDefault="008559AE" w:rsidP="00E70F48">
      <w:pPr>
        <w:suppressAutoHyphens/>
        <w:spacing w:before="120"/>
        <w:ind w:left="709" w:hanging="709"/>
        <w:jc w:val="both"/>
        <w:rPr>
          <w:sz w:val="24"/>
          <w:szCs w:val="24"/>
          <w:lang w:eastAsia="en-US"/>
        </w:rPr>
      </w:pPr>
      <w:r w:rsidRPr="0080289D">
        <w:rPr>
          <w:sz w:val="24"/>
          <w:szCs w:val="24"/>
          <w:lang w:eastAsia="en-US"/>
        </w:rPr>
        <w:t>6.1.</w:t>
      </w:r>
      <w:r w:rsidR="00E70F48">
        <w:rPr>
          <w:sz w:val="24"/>
          <w:szCs w:val="24"/>
          <w:lang w:eastAsia="en-US"/>
        </w:rPr>
        <w:t>8</w:t>
      </w:r>
      <w:r w:rsidRPr="0080289D">
        <w:rPr>
          <w:sz w:val="24"/>
          <w:szCs w:val="24"/>
          <w:lang w:eastAsia="en-US"/>
        </w:rPr>
        <w:t>.</w:t>
      </w:r>
      <w:r w:rsidRPr="0080289D">
        <w:rPr>
          <w:sz w:val="24"/>
          <w:szCs w:val="24"/>
          <w:lang w:eastAsia="en-US"/>
        </w:rPr>
        <w:tab/>
      </w:r>
      <w:r w:rsidR="00B95790" w:rsidRPr="00FC0531">
        <w:rPr>
          <w:sz w:val="24"/>
          <w:szCs w:val="24"/>
        </w:rPr>
        <w:t>co najmniej jedną</w:t>
      </w:r>
      <w:r w:rsidR="00B95790">
        <w:rPr>
          <w:sz w:val="24"/>
          <w:szCs w:val="24"/>
        </w:rPr>
        <w:t xml:space="preserve"> osobą </w:t>
      </w:r>
      <w:r w:rsidR="00B95790" w:rsidRPr="00FC0531">
        <w:rPr>
          <w:sz w:val="24"/>
          <w:szCs w:val="24"/>
        </w:rPr>
        <w:t>posiadającą</w:t>
      </w:r>
      <w:r w:rsidR="00B95790">
        <w:rPr>
          <w:sz w:val="24"/>
          <w:szCs w:val="24"/>
        </w:rPr>
        <w:t xml:space="preserve"> </w:t>
      </w:r>
      <w:r w:rsidR="00B95790" w:rsidRPr="008559AE">
        <w:rPr>
          <w:sz w:val="24"/>
          <w:szCs w:val="24"/>
          <w:lang w:eastAsia="en-US"/>
        </w:rPr>
        <w:t xml:space="preserve">uprawnienia budowlane do kierowania robotami budowlanymi bez ograniczeń w specjalności </w:t>
      </w:r>
      <w:r w:rsidR="00B95790">
        <w:rPr>
          <w:sz w:val="24"/>
          <w:szCs w:val="24"/>
          <w:lang w:eastAsia="en-US"/>
        </w:rPr>
        <w:t>drogowej,</w:t>
      </w:r>
      <w:r w:rsidR="00B95790" w:rsidRPr="008559AE">
        <w:rPr>
          <w:sz w:val="24"/>
          <w:szCs w:val="24"/>
          <w:lang w:eastAsia="en-US"/>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Pr>
          <w:sz w:val="24"/>
          <w:szCs w:val="24"/>
          <w:lang w:eastAsia="en-US"/>
        </w:rPr>
        <w:t xml:space="preserve"> oraz co najmniej 3-letnie doświadczenie zawodowe</w:t>
      </w:r>
      <w:r w:rsidR="00B95790" w:rsidRPr="00B95790">
        <w:rPr>
          <w:sz w:val="24"/>
          <w:szCs w:val="24"/>
          <w:lang w:eastAsia="en-US"/>
        </w:rPr>
        <w:t xml:space="preserve"> </w:t>
      </w:r>
      <w:r w:rsidR="00B95790">
        <w:rPr>
          <w:sz w:val="24"/>
          <w:szCs w:val="24"/>
          <w:lang w:eastAsia="en-US"/>
        </w:rPr>
        <w:t>w kierowaniu robotami budowlanymi;</w:t>
      </w:r>
    </w:p>
    <w:p w:rsidR="00E11FFC" w:rsidRDefault="00C8037D" w:rsidP="00A767F6">
      <w:pPr>
        <w:spacing w:before="120"/>
        <w:ind w:left="993" w:hanging="993"/>
        <w:jc w:val="both"/>
        <w:rPr>
          <w:sz w:val="24"/>
          <w:szCs w:val="24"/>
        </w:rPr>
      </w:pPr>
      <w:r>
        <w:rPr>
          <w:sz w:val="24"/>
          <w:szCs w:val="24"/>
        </w:rPr>
        <w:t>UWAGA</w:t>
      </w:r>
      <w:r>
        <w:rPr>
          <w:sz w:val="24"/>
          <w:szCs w:val="24"/>
        </w:rPr>
        <w:tab/>
      </w:r>
    </w:p>
    <w:p w:rsidR="00C8037D" w:rsidRDefault="00E11FFC" w:rsidP="00E11FFC">
      <w:pPr>
        <w:spacing w:before="120"/>
        <w:ind w:left="993" w:hanging="284"/>
        <w:jc w:val="both"/>
        <w:rPr>
          <w:sz w:val="24"/>
          <w:szCs w:val="24"/>
        </w:rPr>
      </w:pPr>
      <w:r>
        <w:rPr>
          <w:sz w:val="24"/>
          <w:szCs w:val="24"/>
        </w:rPr>
        <w:t>1)</w:t>
      </w:r>
      <w:r>
        <w:rPr>
          <w:sz w:val="24"/>
          <w:szCs w:val="24"/>
        </w:rPr>
        <w:tab/>
      </w:r>
      <w:r w:rsidR="00C8037D" w:rsidRPr="00EF48C5">
        <w:rPr>
          <w:sz w:val="24"/>
          <w:szCs w:val="24"/>
        </w:rPr>
        <w:t>Ilekroć w opisie warunków udziału w postępowaniu jest mowa o uprawnieniach</w:t>
      </w:r>
      <w:r w:rsidR="00035C71">
        <w:rPr>
          <w:sz w:val="24"/>
          <w:szCs w:val="24"/>
        </w:rPr>
        <w:t xml:space="preserve"> budowlanych</w:t>
      </w:r>
      <w:r w:rsidR="00C8037D" w:rsidRPr="00EF48C5">
        <w:rPr>
          <w:sz w:val="24"/>
          <w:szCs w:val="24"/>
        </w:rPr>
        <w:t xml:space="preserve">,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w:t>
      </w:r>
      <w:r w:rsidR="00C8037D" w:rsidRPr="00EF48C5">
        <w:rPr>
          <w:i/>
          <w:sz w:val="24"/>
          <w:szCs w:val="24"/>
        </w:rPr>
        <w:t>o zasadach uznawania kwalifikacji zawodowych nabytych w państwach członkowskich Unii Europejskiej</w:t>
      </w:r>
      <w:r w:rsidR="00C8037D">
        <w:rPr>
          <w:sz w:val="24"/>
          <w:szCs w:val="24"/>
        </w:rPr>
        <w:t xml:space="preserve"> (Dz. U. z </w:t>
      </w:r>
      <w:r w:rsidR="00C8037D" w:rsidRPr="00EF48C5">
        <w:rPr>
          <w:sz w:val="24"/>
          <w:szCs w:val="24"/>
        </w:rPr>
        <w:t>2016 r., poz. 65).</w:t>
      </w:r>
    </w:p>
    <w:p w:rsidR="00E11FFC" w:rsidRDefault="00E11FFC" w:rsidP="00E11FFC">
      <w:pPr>
        <w:spacing w:before="120"/>
        <w:ind w:left="993" w:hanging="284"/>
        <w:jc w:val="both"/>
        <w:rPr>
          <w:bCs/>
          <w:iCs/>
          <w:sz w:val="24"/>
          <w:szCs w:val="22"/>
          <w:lang w:eastAsia="zh-CN"/>
        </w:rPr>
      </w:pPr>
      <w:r>
        <w:rPr>
          <w:sz w:val="24"/>
          <w:szCs w:val="24"/>
        </w:rPr>
        <w:t>2)</w:t>
      </w:r>
      <w:r>
        <w:rPr>
          <w:sz w:val="24"/>
          <w:szCs w:val="24"/>
        </w:rPr>
        <w:tab/>
      </w:r>
      <w:r w:rsidRPr="00E11FFC">
        <w:rPr>
          <w:bCs/>
          <w:iCs/>
          <w:sz w:val="24"/>
          <w:szCs w:val="22"/>
          <w:lang w:eastAsia="zh-CN"/>
        </w:rPr>
        <w:t>Dopuszcza się połączenie wyżej wskazanych funkcji pod warunkiem spełnienia przez osobę łączącą te funkcje wszystkich warunków wymaganych dla poszczególnych funkcji.</w:t>
      </w:r>
    </w:p>
    <w:p w:rsidR="0069332B" w:rsidRDefault="00D94B35" w:rsidP="00E70F48">
      <w:pPr>
        <w:suppressAutoHyphens/>
        <w:spacing w:before="120"/>
        <w:ind w:left="851" w:hanging="851"/>
        <w:jc w:val="both"/>
        <w:rPr>
          <w:sz w:val="24"/>
          <w:szCs w:val="24"/>
        </w:rPr>
      </w:pPr>
      <w:r>
        <w:rPr>
          <w:sz w:val="24"/>
          <w:szCs w:val="24"/>
        </w:rPr>
        <w:t>6.1.</w:t>
      </w:r>
      <w:r w:rsidR="00E70F48">
        <w:rPr>
          <w:sz w:val="24"/>
          <w:szCs w:val="24"/>
        </w:rPr>
        <w:t>9</w:t>
      </w:r>
      <w:r>
        <w:rPr>
          <w:sz w:val="24"/>
          <w:szCs w:val="24"/>
        </w:rPr>
        <w:t>.</w:t>
      </w:r>
      <w:r>
        <w:rPr>
          <w:sz w:val="24"/>
          <w:szCs w:val="24"/>
        </w:rPr>
        <w:tab/>
      </w:r>
      <w:r w:rsidR="00A615EA">
        <w:rPr>
          <w:sz w:val="24"/>
          <w:szCs w:val="24"/>
        </w:rPr>
        <w:t xml:space="preserve">co najmniej jedną osobą posiadająca kwalifikacje w zakresie górnictwa w każdej z niżej wymienionych specjalności zgodnie z </w:t>
      </w:r>
      <w:r w:rsidR="00CD7FDC" w:rsidRPr="00A615EA">
        <w:rPr>
          <w:sz w:val="24"/>
          <w:szCs w:val="24"/>
        </w:rPr>
        <w:t>Rozporządzenie</w:t>
      </w:r>
      <w:r w:rsidR="00A615EA" w:rsidRPr="00A615EA">
        <w:rPr>
          <w:sz w:val="24"/>
          <w:szCs w:val="24"/>
        </w:rPr>
        <w:t>m</w:t>
      </w:r>
      <w:r w:rsidR="00CD7FDC" w:rsidRPr="00A615EA">
        <w:rPr>
          <w:sz w:val="24"/>
          <w:szCs w:val="24"/>
        </w:rPr>
        <w:t xml:space="preserve"> Ministra Środowiska z dnia </w:t>
      </w:r>
      <w:r w:rsidR="00A615EA" w:rsidRPr="00A615EA">
        <w:rPr>
          <w:sz w:val="24"/>
          <w:szCs w:val="24"/>
        </w:rPr>
        <w:t>0</w:t>
      </w:r>
      <w:r w:rsidR="00A767F6">
        <w:rPr>
          <w:sz w:val="24"/>
          <w:szCs w:val="24"/>
        </w:rPr>
        <w:t>2 </w:t>
      </w:r>
      <w:r w:rsidR="00CD7FDC" w:rsidRPr="00A615EA">
        <w:rPr>
          <w:sz w:val="24"/>
          <w:szCs w:val="24"/>
        </w:rPr>
        <w:t xml:space="preserve">sierpnia 2016 r. </w:t>
      </w:r>
      <w:r w:rsidR="00CD7FDC" w:rsidRPr="00A615EA">
        <w:rPr>
          <w:i/>
          <w:sz w:val="24"/>
          <w:szCs w:val="24"/>
        </w:rPr>
        <w:t>w sprawie kwalifikacji w zakresie górnictwa i ratownictwa górniczego</w:t>
      </w:r>
      <w:r w:rsidR="00A615EA" w:rsidRPr="00A615EA">
        <w:rPr>
          <w:i/>
          <w:sz w:val="24"/>
          <w:szCs w:val="24"/>
        </w:rPr>
        <w:t xml:space="preserve"> </w:t>
      </w:r>
      <w:r w:rsidR="00CD7FDC" w:rsidRPr="00A615EA">
        <w:rPr>
          <w:sz w:val="24"/>
          <w:szCs w:val="24"/>
        </w:rPr>
        <w:t>(Dz.U. z 2016 r. poz. 1229)</w:t>
      </w:r>
      <w:r w:rsidR="00A615EA">
        <w:rPr>
          <w:sz w:val="24"/>
          <w:szCs w:val="24"/>
        </w:rPr>
        <w:t>:</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6.1.9.1.</w:t>
      </w:r>
      <w:r>
        <w:rPr>
          <w:sz w:val="24"/>
          <w:szCs w:val="24"/>
        </w:rPr>
        <w:tab/>
      </w:r>
      <w:r w:rsidR="00A615EA" w:rsidRPr="0080289D">
        <w:rPr>
          <w:sz w:val="24"/>
          <w:szCs w:val="24"/>
        </w:rPr>
        <w:t xml:space="preserve">Kierownik działu górniczego w </w:t>
      </w:r>
      <w:r>
        <w:rPr>
          <w:sz w:val="24"/>
          <w:szCs w:val="24"/>
        </w:rPr>
        <w:t>podziemnych zakładach górniczych,</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2.</w:t>
      </w:r>
      <w:r>
        <w:rPr>
          <w:sz w:val="24"/>
          <w:szCs w:val="24"/>
        </w:rPr>
        <w:t>.</w:t>
      </w:r>
      <w:r>
        <w:rPr>
          <w:sz w:val="24"/>
          <w:szCs w:val="24"/>
        </w:rPr>
        <w:tab/>
      </w:r>
      <w:r w:rsidR="00A615EA" w:rsidRPr="002B7CAC">
        <w:rPr>
          <w:sz w:val="24"/>
          <w:szCs w:val="24"/>
        </w:rPr>
        <w:t xml:space="preserve">Osoba dozoru </w:t>
      </w:r>
      <w:r w:rsidR="0080289D" w:rsidRPr="002B7CAC">
        <w:rPr>
          <w:sz w:val="24"/>
          <w:szCs w:val="24"/>
        </w:rPr>
        <w:t xml:space="preserve">ruchu </w:t>
      </w:r>
      <w:r w:rsidR="00A615EA" w:rsidRPr="002B7CAC">
        <w:rPr>
          <w:sz w:val="24"/>
          <w:szCs w:val="24"/>
        </w:rPr>
        <w:t>o specjalności górniczej w podziemnych zakładach górniczych</w:t>
      </w:r>
      <w:r>
        <w:rPr>
          <w:sz w:val="24"/>
          <w:szCs w:val="24"/>
        </w:rPr>
        <w:t>,</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3</w:t>
      </w:r>
      <w:r>
        <w:rPr>
          <w:sz w:val="24"/>
          <w:szCs w:val="24"/>
        </w:rPr>
        <w:t>.</w:t>
      </w:r>
      <w:r>
        <w:rPr>
          <w:sz w:val="24"/>
          <w:szCs w:val="24"/>
        </w:rPr>
        <w:tab/>
      </w:r>
      <w:r w:rsidR="00A615EA" w:rsidRPr="002B7CAC">
        <w:rPr>
          <w:sz w:val="24"/>
          <w:szCs w:val="24"/>
        </w:rPr>
        <w:t>Mierniczy górniczy</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4</w:t>
      </w:r>
      <w:r>
        <w:rPr>
          <w:sz w:val="24"/>
          <w:szCs w:val="24"/>
        </w:rPr>
        <w:t>.</w:t>
      </w:r>
      <w:r>
        <w:rPr>
          <w:sz w:val="24"/>
          <w:szCs w:val="24"/>
        </w:rPr>
        <w:tab/>
      </w:r>
      <w:r w:rsidR="00A615EA" w:rsidRPr="002B7CAC">
        <w:rPr>
          <w:sz w:val="24"/>
          <w:szCs w:val="24"/>
        </w:rPr>
        <w:t>Geolog górniczy</w:t>
      </w:r>
      <w:r>
        <w:rPr>
          <w:sz w:val="24"/>
          <w:szCs w:val="24"/>
        </w:rPr>
        <w:t>,</w:t>
      </w:r>
    </w:p>
    <w:p w:rsidR="002B7CAC" w:rsidRDefault="00F1443A" w:rsidP="002B7CAC">
      <w:pPr>
        <w:pStyle w:val="Akapitzlist"/>
        <w:suppressAutoHyphens/>
        <w:spacing w:before="120"/>
        <w:ind w:left="1701" w:hanging="850"/>
        <w:contextualSpacing w:val="0"/>
        <w:jc w:val="both"/>
        <w:rPr>
          <w:sz w:val="24"/>
          <w:szCs w:val="24"/>
        </w:rPr>
      </w:pPr>
      <w:r>
        <w:rPr>
          <w:sz w:val="24"/>
          <w:szCs w:val="24"/>
        </w:rPr>
        <w:t>6.1.9.5</w:t>
      </w:r>
      <w:r w:rsidR="002B7CAC">
        <w:rPr>
          <w:sz w:val="24"/>
          <w:szCs w:val="24"/>
        </w:rPr>
        <w:t>.</w:t>
      </w:r>
      <w:r w:rsidR="002B7CAC">
        <w:rPr>
          <w:sz w:val="24"/>
          <w:szCs w:val="24"/>
        </w:rPr>
        <w:tab/>
      </w:r>
      <w:r w:rsidR="00A615EA" w:rsidRPr="002B7CAC">
        <w:rPr>
          <w:sz w:val="24"/>
          <w:szCs w:val="24"/>
        </w:rPr>
        <w:t>Osoba dozoru ruchu w podziemnych zakładach górniczych, posiadająca kwalifikacje w zakresie bezpieczeństwa i higieny pracy</w:t>
      </w:r>
      <w:r w:rsidR="002B7CAC">
        <w:rPr>
          <w:sz w:val="24"/>
          <w:szCs w:val="24"/>
        </w:rPr>
        <w:t>,</w:t>
      </w:r>
    </w:p>
    <w:p w:rsidR="00A615EA" w:rsidRPr="002B7CAC" w:rsidRDefault="00F1443A" w:rsidP="002B7CAC">
      <w:pPr>
        <w:pStyle w:val="Akapitzlist"/>
        <w:suppressAutoHyphens/>
        <w:spacing w:before="120"/>
        <w:ind w:left="1701" w:hanging="850"/>
        <w:contextualSpacing w:val="0"/>
        <w:jc w:val="both"/>
        <w:rPr>
          <w:sz w:val="24"/>
          <w:szCs w:val="24"/>
        </w:rPr>
      </w:pPr>
      <w:r>
        <w:rPr>
          <w:sz w:val="24"/>
          <w:szCs w:val="24"/>
        </w:rPr>
        <w:lastRenderedPageBreak/>
        <w:t>6.1.9.6</w:t>
      </w:r>
      <w:r w:rsidR="002B7CAC">
        <w:rPr>
          <w:sz w:val="24"/>
          <w:szCs w:val="24"/>
        </w:rPr>
        <w:t>.</w:t>
      </w:r>
      <w:r w:rsidR="002B7CAC">
        <w:rPr>
          <w:sz w:val="24"/>
          <w:szCs w:val="24"/>
        </w:rPr>
        <w:tab/>
      </w:r>
      <w:r w:rsidR="00203322">
        <w:rPr>
          <w:sz w:val="24"/>
          <w:szCs w:val="24"/>
        </w:rPr>
        <w:t xml:space="preserve">Osoba dozoru wyższego o specjalności elektrycznej i osoba dozoru wyższego o specjalności mechanicznej lub </w:t>
      </w:r>
      <w:r w:rsidR="00A615EA" w:rsidRPr="002B7CAC">
        <w:rPr>
          <w:sz w:val="24"/>
          <w:szCs w:val="24"/>
        </w:rPr>
        <w:t>Kierown</w:t>
      </w:r>
      <w:r w:rsidR="00203322">
        <w:rPr>
          <w:sz w:val="24"/>
          <w:szCs w:val="24"/>
        </w:rPr>
        <w:t>ik działu energomechanicznego w </w:t>
      </w:r>
      <w:r w:rsidR="00A615EA" w:rsidRPr="002B7CAC">
        <w:rPr>
          <w:sz w:val="24"/>
          <w:szCs w:val="24"/>
        </w:rPr>
        <w:t xml:space="preserve">podziemnych zakładach górniczych </w:t>
      </w:r>
    </w:p>
    <w:p w:rsidR="009308AF" w:rsidRDefault="00A767F6" w:rsidP="00A767F6">
      <w:pPr>
        <w:suppressAutoHyphens/>
        <w:spacing w:before="120"/>
        <w:ind w:left="709" w:hanging="709"/>
        <w:jc w:val="both"/>
        <w:rPr>
          <w:sz w:val="24"/>
          <w:szCs w:val="24"/>
        </w:rPr>
      </w:pPr>
      <w:r>
        <w:rPr>
          <w:sz w:val="24"/>
          <w:szCs w:val="24"/>
        </w:rPr>
        <w:t>6.</w:t>
      </w:r>
      <w:r w:rsidR="002B7CAC">
        <w:rPr>
          <w:sz w:val="24"/>
          <w:szCs w:val="24"/>
        </w:rPr>
        <w:t>.2</w:t>
      </w:r>
      <w:r>
        <w:rPr>
          <w:sz w:val="24"/>
          <w:szCs w:val="24"/>
        </w:rPr>
        <w:t>.</w:t>
      </w:r>
      <w:r>
        <w:rPr>
          <w:sz w:val="24"/>
          <w:szCs w:val="24"/>
        </w:rPr>
        <w:tab/>
      </w:r>
      <w:r w:rsidR="006A0745" w:rsidRPr="006A0745">
        <w:rPr>
          <w:sz w:val="24"/>
          <w:szCs w:val="24"/>
        </w:rPr>
        <w:t xml:space="preserve">Wykonawca </w:t>
      </w:r>
      <w:r w:rsidR="009F0460" w:rsidRPr="006A0745">
        <w:rPr>
          <w:bCs/>
          <w:sz w:val="24"/>
          <w:szCs w:val="24"/>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9F0460" w:rsidRPr="006A0745">
        <w:rPr>
          <w:bCs/>
          <w:i/>
          <w:sz w:val="24"/>
          <w:szCs w:val="24"/>
        </w:rPr>
        <w:t>P</w:t>
      </w:r>
      <w:r w:rsidR="00003799" w:rsidRPr="006A0745">
        <w:rPr>
          <w:bCs/>
          <w:i/>
          <w:sz w:val="24"/>
          <w:szCs w:val="24"/>
        </w:rPr>
        <w:t>rawa zamówień publicznych</w:t>
      </w:r>
      <w:r w:rsidR="009F0460" w:rsidRPr="006A0745">
        <w:rPr>
          <w:bCs/>
          <w:sz w:val="24"/>
          <w:szCs w:val="24"/>
        </w:rPr>
        <w:t>.</w:t>
      </w:r>
    </w:p>
    <w:p w:rsidR="009308AF" w:rsidRDefault="00A767F6" w:rsidP="00A767F6">
      <w:pPr>
        <w:suppressAutoHyphens/>
        <w:spacing w:before="120"/>
        <w:ind w:left="709" w:hanging="709"/>
        <w:jc w:val="both"/>
        <w:rPr>
          <w:sz w:val="24"/>
          <w:szCs w:val="24"/>
        </w:rPr>
      </w:pPr>
      <w:r>
        <w:rPr>
          <w:sz w:val="24"/>
          <w:szCs w:val="24"/>
        </w:rPr>
        <w:t>6.</w:t>
      </w:r>
      <w:r w:rsidR="002B7CAC">
        <w:rPr>
          <w:sz w:val="24"/>
          <w:szCs w:val="24"/>
        </w:rPr>
        <w:t>3</w:t>
      </w:r>
      <w:r>
        <w:rPr>
          <w:sz w:val="24"/>
          <w:szCs w:val="24"/>
        </w:rPr>
        <w:t>.</w:t>
      </w:r>
      <w:r>
        <w:rPr>
          <w:sz w:val="24"/>
          <w:szCs w:val="24"/>
        </w:rPr>
        <w:tab/>
      </w:r>
      <w:r w:rsidR="009F0460" w:rsidRPr="009308AF">
        <w:rPr>
          <w:sz w:val="24"/>
          <w:szCs w:val="24"/>
        </w:rPr>
        <w:t xml:space="preserve">W odniesieniu do warunków dotyczących wykształcenia, kwalifikacji zawodowych lub </w:t>
      </w:r>
      <w:r w:rsidR="009F0460" w:rsidRPr="00A767F6">
        <w:rPr>
          <w:sz w:val="24"/>
          <w:szCs w:val="24"/>
        </w:rPr>
        <w:t xml:space="preserve">doświadczenia (pkt </w:t>
      </w:r>
      <w:r w:rsidRPr="00A767F6">
        <w:rPr>
          <w:sz w:val="24"/>
          <w:szCs w:val="24"/>
        </w:rPr>
        <w:t>6</w:t>
      </w:r>
      <w:r w:rsidR="009F0460" w:rsidRPr="00A767F6">
        <w:rPr>
          <w:sz w:val="24"/>
          <w:szCs w:val="24"/>
        </w:rPr>
        <w:t>.1.</w:t>
      </w:r>
      <w:r w:rsidRPr="00A767F6">
        <w:rPr>
          <w:sz w:val="24"/>
          <w:szCs w:val="24"/>
        </w:rPr>
        <w:t xml:space="preserve"> </w:t>
      </w:r>
      <w:r w:rsidR="009F0460" w:rsidRPr="00A767F6">
        <w:rPr>
          <w:sz w:val="24"/>
          <w:szCs w:val="24"/>
        </w:rPr>
        <w:t>SIWZ), Wykonawcy mogą polegać na zdolnościach innych podmiotów, jeśli podmioty te zrealizują roboty budowlane</w:t>
      </w:r>
      <w:r w:rsidR="009C2579" w:rsidRPr="00A767F6">
        <w:rPr>
          <w:sz w:val="24"/>
          <w:szCs w:val="24"/>
        </w:rPr>
        <w:t xml:space="preserve"> lub prace projektowe</w:t>
      </w:r>
      <w:r w:rsidR="009F0460" w:rsidRPr="00A767F6">
        <w:rPr>
          <w:sz w:val="24"/>
          <w:szCs w:val="24"/>
        </w:rPr>
        <w:t>, do realizacji których te zdolności są wymagane - wykonanie części</w:t>
      </w:r>
      <w:r w:rsidR="009F0460" w:rsidRPr="009308AF">
        <w:rPr>
          <w:sz w:val="24"/>
          <w:szCs w:val="24"/>
        </w:rPr>
        <w:t xml:space="preserve"> zamówienia w charakterze podwykonawcy.</w:t>
      </w:r>
    </w:p>
    <w:p w:rsidR="009F0460" w:rsidRPr="009308AF" w:rsidRDefault="00A767F6" w:rsidP="00A767F6">
      <w:pPr>
        <w:suppressAutoHyphens/>
        <w:spacing w:before="120"/>
        <w:ind w:left="709" w:hanging="709"/>
        <w:jc w:val="both"/>
        <w:rPr>
          <w:sz w:val="24"/>
          <w:szCs w:val="24"/>
        </w:rPr>
      </w:pPr>
      <w:r>
        <w:rPr>
          <w:bCs/>
          <w:sz w:val="24"/>
          <w:szCs w:val="24"/>
        </w:rPr>
        <w:t>6.</w:t>
      </w:r>
      <w:r w:rsidR="002B7CAC">
        <w:rPr>
          <w:bCs/>
          <w:sz w:val="24"/>
          <w:szCs w:val="24"/>
        </w:rPr>
        <w:t>4</w:t>
      </w:r>
      <w:r>
        <w:rPr>
          <w:bCs/>
          <w:sz w:val="24"/>
          <w:szCs w:val="24"/>
        </w:rPr>
        <w:t>.</w:t>
      </w:r>
      <w:r>
        <w:rPr>
          <w:bCs/>
          <w:sz w:val="24"/>
          <w:szCs w:val="24"/>
        </w:rPr>
        <w:tab/>
      </w:r>
      <w:r w:rsidR="009F0460" w:rsidRPr="009308AF">
        <w:rPr>
          <w:bCs/>
          <w:sz w:val="24"/>
          <w:szCs w:val="24"/>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F0460"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.1.</w:t>
      </w:r>
      <w:r>
        <w:rPr>
          <w:bCs/>
          <w:sz w:val="24"/>
          <w:szCs w:val="24"/>
        </w:rPr>
        <w:tab/>
      </w:r>
      <w:r w:rsidR="009F0460" w:rsidRPr="009F0460">
        <w:rPr>
          <w:bCs/>
          <w:sz w:val="24"/>
          <w:szCs w:val="24"/>
        </w:rPr>
        <w:t>zastąpił ten podmiot innym podmiotem lub podmiotami, lub</w:t>
      </w:r>
    </w:p>
    <w:p w:rsidR="009F0460" w:rsidRPr="00A767F6"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.2.</w:t>
      </w:r>
      <w:r>
        <w:rPr>
          <w:bCs/>
          <w:sz w:val="24"/>
          <w:szCs w:val="24"/>
        </w:rPr>
        <w:tab/>
      </w:r>
      <w:r w:rsidR="009F0460" w:rsidRPr="009F0460">
        <w:rPr>
          <w:bCs/>
          <w:sz w:val="24"/>
          <w:szCs w:val="24"/>
        </w:rPr>
        <w:t xml:space="preserve">zobowiązał się do osobistego wykonania odpowiedniej części zamówienia, jeżeli </w:t>
      </w:r>
      <w:r w:rsidR="009F0460" w:rsidRPr="00A767F6">
        <w:rPr>
          <w:bCs/>
          <w:sz w:val="24"/>
          <w:szCs w:val="24"/>
        </w:rPr>
        <w:t xml:space="preserve">wykaże zdolności techniczne lub zawodowe, o których mowa w pkt </w:t>
      </w:r>
      <w:r w:rsidR="00A767F6" w:rsidRPr="00A767F6">
        <w:rPr>
          <w:bCs/>
          <w:sz w:val="24"/>
          <w:szCs w:val="24"/>
        </w:rPr>
        <w:t>6</w:t>
      </w:r>
      <w:r w:rsidR="009F0460" w:rsidRPr="00A767F6">
        <w:rPr>
          <w:bCs/>
          <w:sz w:val="24"/>
          <w:szCs w:val="24"/>
        </w:rPr>
        <w:t>.1 SIWZ.</w:t>
      </w:r>
    </w:p>
    <w:p w:rsidR="009F0460" w:rsidRDefault="009308AF" w:rsidP="002D2EC7">
      <w:pPr>
        <w:suppressAutoHyphens/>
        <w:spacing w:before="120"/>
        <w:ind w:left="567" w:hanging="567"/>
        <w:jc w:val="both"/>
        <w:rPr>
          <w:i/>
          <w:iCs/>
          <w:sz w:val="24"/>
          <w:szCs w:val="24"/>
        </w:rPr>
      </w:pPr>
      <w:r>
        <w:rPr>
          <w:sz w:val="24"/>
          <w:szCs w:val="24"/>
        </w:rPr>
        <w:t>6.</w:t>
      </w:r>
      <w:r w:rsidR="002B7CAC">
        <w:rPr>
          <w:sz w:val="24"/>
          <w:szCs w:val="24"/>
        </w:rPr>
        <w:t>5</w:t>
      </w:r>
      <w:r>
        <w:rPr>
          <w:sz w:val="24"/>
          <w:szCs w:val="24"/>
        </w:rPr>
        <w:t>.</w:t>
      </w:r>
      <w:r>
        <w:rPr>
          <w:sz w:val="24"/>
          <w:szCs w:val="24"/>
        </w:rPr>
        <w:tab/>
      </w:r>
      <w:r w:rsidR="009F0460" w:rsidRPr="009F0460">
        <w:rPr>
          <w:sz w:val="24"/>
          <w:szCs w:val="24"/>
        </w:rPr>
        <w:t xml:space="preserve">Nie podlegają wykluczeniu z postępowania o udzielenie zamówienia publicznego z powodów określonych w art. 24 ust. 1 </w:t>
      </w:r>
      <w:r w:rsidR="009F0460" w:rsidRPr="009308AF">
        <w:rPr>
          <w:i/>
          <w:sz w:val="24"/>
          <w:szCs w:val="24"/>
        </w:rPr>
        <w:t>P</w:t>
      </w:r>
      <w:r w:rsidRPr="009308AF">
        <w:rPr>
          <w:i/>
          <w:sz w:val="24"/>
          <w:szCs w:val="24"/>
        </w:rPr>
        <w:t>rawa zamówień publicznych</w:t>
      </w:r>
      <w:r w:rsidR="009F0460" w:rsidRPr="009308AF">
        <w:rPr>
          <w:i/>
          <w:iCs/>
          <w:sz w:val="24"/>
          <w:szCs w:val="24"/>
        </w:rPr>
        <w:t>.</w:t>
      </w:r>
    </w:p>
    <w:p w:rsidR="000150C0" w:rsidRPr="009F0460" w:rsidRDefault="000150C0" w:rsidP="002D2EC7">
      <w:pPr>
        <w:suppressAutoHyphens/>
        <w:spacing w:before="120"/>
        <w:ind w:left="567" w:hanging="567"/>
        <w:jc w:val="both"/>
        <w:rPr>
          <w:sz w:val="24"/>
          <w:szCs w:val="24"/>
        </w:rPr>
      </w:pPr>
    </w:p>
    <w:p w:rsidR="006E2959" w:rsidRDefault="006E2959" w:rsidP="00FB1685">
      <w:pPr>
        <w:pStyle w:val="Nagwek1"/>
        <w:numPr>
          <w:ilvl w:val="0"/>
          <w:numId w:val="3"/>
        </w:numPr>
        <w:tabs>
          <w:tab w:val="clear" w:pos="0"/>
        </w:tabs>
        <w:suppressAutoHyphens/>
        <w:spacing w:before="120"/>
        <w:ind w:left="567" w:hanging="567"/>
        <w:jc w:val="both"/>
      </w:pPr>
      <w:bookmarkStart w:id="19" w:name="_Toc462310564"/>
      <w:bookmarkStart w:id="20" w:name="_Toc484114250"/>
      <w:r>
        <w:rPr>
          <w:color w:val="auto"/>
        </w:rPr>
        <w:t>7.</w:t>
      </w:r>
      <w:r>
        <w:rPr>
          <w:color w:val="auto"/>
        </w:rPr>
        <w:tab/>
        <w:t xml:space="preserve">PODSTAWY WYKLUCZENIA, O KTÓRYCH MOWA W ART. 24 UST. 5 </w:t>
      </w:r>
      <w:r w:rsidRPr="004B1752">
        <w:rPr>
          <w:i/>
          <w:color w:val="auto"/>
        </w:rPr>
        <w:t>PRAWA ZAMÓWIEŃ PUBLICZNYCH</w:t>
      </w:r>
      <w:bookmarkEnd w:id="19"/>
      <w:bookmarkEnd w:id="20"/>
      <w:r>
        <w:rPr>
          <w:color w:val="auto"/>
        </w:rPr>
        <w:t xml:space="preserve"> </w:t>
      </w:r>
    </w:p>
    <w:p w:rsidR="006E2959" w:rsidRDefault="006E2959" w:rsidP="002D2EC7">
      <w:pPr>
        <w:spacing w:before="120"/>
        <w:ind w:left="567"/>
        <w:jc w:val="both"/>
        <w:rPr>
          <w:i/>
          <w:iCs/>
          <w:sz w:val="24"/>
          <w:szCs w:val="24"/>
        </w:rPr>
      </w:pPr>
      <w:r w:rsidRPr="009163BD">
        <w:rPr>
          <w:sz w:val="24"/>
          <w:szCs w:val="24"/>
        </w:rPr>
        <w:t>Zamawiający nie określa podstaw wykluczenia</w:t>
      </w:r>
      <w:r>
        <w:rPr>
          <w:sz w:val="24"/>
          <w:szCs w:val="24"/>
        </w:rPr>
        <w:t>,</w:t>
      </w:r>
      <w:r w:rsidRPr="009163BD">
        <w:rPr>
          <w:sz w:val="24"/>
          <w:szCs w:val="24"/>
        </w:rPr>
        <w:t xml:space="preserve"> o których mowa w art. 24 ust. 5 </w:t>
      </w:r>
      <w:r w:rsidRPr="009163BD">
        <w:rPr>
          <w:i/>
          <w:sz w:val="24"/>
          <w:szCs w:val="24"/>
        </w:rPr>
        <w:t>Prawa zamówień publicznych</w:t>
      </w:r>
      <w:r w:rsidRPr="009163BD">
        <w:rPr>
          <w:i/>
          <w:iCs/>
          <w:sz w:val="24"/>
          <w:szCs w:val="24"/>
        </w:rPr>
        <w:t>.</w:t>
      </w:r>
    </w:p>
    <w:p w:rsidR="003D4D71" w:rsidRDefault="003D4D71" w:rsidP="002D2EC7">
      <w:pPr>
        <w:spacing w:before="120"/>
        <w:ind w:left="567"/>
        <w:jc w:val="both"/>
        <w:rPr>
          <w:i/>
          <w:iCs/>
          <w:sz w:val="24"/>
          <w:szCs w:val="24"/>
        </w:rPr>
      </w:pPr>
    </w:p>
    <w:p w:rsidR="006E2959" w:rsidRPr="004B1752" w:rsidRDefault="006E2959" w:rsidP="00FB1685">
      <w:pPr>
        <w:pStyle w:val="Nagwek1"/>
        <w:numPr>
          <w:ilvl w:val="0"/>
          <w:numId w:val="3"/>
        </w:numPr>
        <w:tabs>
          <w:tab w:val="clear" w:pos="0"/>
        </w:tabs>
        <w:suppressAutoHyphens/>
        <w:spacing w:before="120"/>
        <w:ind w:left="567" w:hanging="567"/>
        <w:jc w:val="both"/>
        <w:rPr>
          <w:rFonts w:cs="Cambria"/>
          <w:color w:val="auto"/>
        </w:rPr>
      </w:pPr>
      <w:bookmarkStart w:id="21" w:name="__RefHeading__60_2079373309"/>
      <w:bookmarkStart w:id="22" w:name="_Toc462310565"/>
      <w:bookmarkStart w:id="23" w:name="_Toc484114251"/>
      <w:bookmarkEnd w:id="21"/>
      <w:r>
        <w:rPr>
          <w:color w:val="auto"/>
        </w:rPr>
        <w:t>8.</w:t>
      </w:r>
      <w:r>
        <w:rPr>
          <w:color w:val="auto"/>
        </w:rPr>
        <w:tab/>
        <w:t>WYKAZ OŚWIADCZEŃ I DOKUMENTÓW</w:t>
      </w:r>
      <w:r w:rsidRPr="004B1752">
        <w:rPr>
          <w:color w:val="auto"/>
        </w:rPr>
        <w:t xml:space="preserve">, </w:t>
      </w:r>
      <w:r w:rsidRPr="004B1752">
        <w:rPr>
          <w:bCs w:val="0"/>
          <w:color w:val="auto"/>
        </w:rPr>
        <w:t>POTWIERDZAJĄCYCH SPEŁNIANIE WARUNKÓW UDZIAŁU W POSTĘPOWANIU ORAZ BRAK PODSTAW WYKLUCZENIA</w:t>
      </w:r>
      <w:bookmarkEnd w:id="22"/>
      <w:bookmarkEnd w:id="23"/>
    </w:p>
    <w:p w:rsidR="006E2959" w:rsidRPr="009163BD" w:rsidRDefault="006E2959" w:rsidP="00FB1685">
      <w:pPr>
        <w:numPr>
          <w:ilvl w:val="1"/>
          <w:numId w:val="7"/>
        </w:numPr>
        <w:spacing w:before="120"/>
        <w:ind w:left="567" w:hanging="567"/>
        <w:jc w:val="both"/>
        <w:rPr>
          <w:b/>
          <w:sz w:val="24"/>
          <w:szCs w:val="24"/>
        </w:rPr>
      </w:pPr>
      <w:r w:rsidRPr="00EF48C5">
        <w:rPr>
          <w:bCs/>
          <w:sz w:val="24"/>
          <w:szCs w:val="24"/>
        </w:rPr>
        <w:t xml:space="preserve">Wykonawca dołącza do oferty aktualne na dzień składania ofert oświadczenie w zakresie wskazanym </w:t>
      </w:r>
      <w:r w:rsidRPr="002B08CC">
        <w:rPr>
          <w:bCs/>
          <w:sz w:val="24"/>
          <w:szCs w:val="24"/>
        </w:rPr>
        <w:t xml:space="preserve">w załączniku nr </w:t>
      </w:r>
      <w:r>
        <w:rPr>
          <w:bCs/>
          <w:sz w:val="24"/>
          <w:szCs w:val="24"/>
        </w:rPr>
        <w:t>4</w:t>
      </w:r>
      <w:r w:rsidRPr="002B08CC">
        <w:rPr>
          <w:bCs/>
          <w:sz w:val="24"/>
          <w:szCs w:val="24"/>
        </w:rPr>
        <w:t xml:space="preserve"> do SIWZ.</w:t>
      </w:r>
      <w:r w:rsidRPr="00EF48C5">
        <w:rPr>
          <w:bCs/>
          <w:sz w:val="24"/>
          <w:szCs w:val="24"/>
        </w:rPr>
        <w:t xml:space="preserve"> Informacje zawarte w oświadczeniu stanowią wstępne potwierdzenie, że wykonawca nie podlega wykluczeniu oraz spełnia warunki udziału w postępowaniu</w:t>
      </w:r>
      <w:r>
        <w:rPr>
          <w:bCs/>
          <w:sz w:val="24"/>
          <w:szCs w:val="24"/>
        </w:rPr>
        <w:t>.</w:t>
      </w:r>
    </w:p>
    <w:p w:rsidR="006E2959" w:rsidRDefault="006E2959" w:rsidP="00FB1685">
      <w:pPr>
        <w:numPr>
          <w:ilvl w:val="1"/>
          <w:numId w:val="7"/>
        </w:numPr>
        <w:spacing w:before="120"/>
        <w:ind w:left="567" w:hanging="567"/>
        <w:jc w:val="both"/>
        <w:rPr>
          <w:b/>
          <w:sz w:val="24"/>
          <w:szCs w:val="24"/>
        </w:rPr>
      </w:pPr>
      <w:r w:rsidRPr="009163BD">
        <w:rPr>
          <w:bCs/>
          <w:sz w:val="24"/>
          <w:szCs w:val="24"/>
        </w:rPr>
        <w:t xml:space="preserve">W przypadku wspólnego ubiegania się o zamówienie przez wykonawców, oświadczenie składa każdy z wykonawców wspólnie ubiegających się o zamówienie. Dokumenty te potwierdzają spełnianie warunków udziału w postępowaniu </w:t>
      </w:r>
      <w:r w:rsidR="00435F34">
        <w:rPr>
          <w:bCs/>
          <w:sz w:val="24"/>
          <w:szCs w:val="24"/>
        </w:rPr>
        <w:t>oraz brak podstaw wykluczenia w </w:t>
      </w:r>
      <w:r w:rsidRPr="009163BD">
        <w:rPr>
          <w:bCs/>
          <w:sz w:val="24"/>
          <w:szCs w:val="24"/>
        </w:rPr>
        <w:t>zakresie, w którym każdy z wykonawców wykazuj</w:t>
      </w:r>
      <w:r w:rsidR="00435F34">
        <w:rPr>
          <w:bCs/>
          <w:sz w:val="24"/>
          <w:szCs w:val="24"/>
        </w:rPr>
        <w:t>e spełnianie warunków udziału w </w:t>
      </w:r>
      <w:r w:rsidRPr="009163BD">
        <w:rPr>
          <w:bCs/>
          <w:sz w:val="24"/>
          <w:szCs w:val="24"/>
        </w:rPr>
        <w:t>postępowaniu oraz brak podstaw wykluczenia.</w:t>
      </w:r>
    </w:p>
    <w:p w:rsidR="006E2959" w:rsidRDefault="006E2959" w:rsidP="00FB1685">
      <w:pPr>
        <w:numPr>
          <w:ilvl w:val="1"/>
          <w:numId w:val="7"/>
        </w:numPr>
        <w:spacing w:before="120"/>
        <w:ind w:left="567" w:hanging="567"/>
        <w:jc w:val="both"/>
        <w:rPr>
          <w:b/>
          <w:sz w:val="24"/>
          <w:szCs w:val="24"/>
        </w:rPr>
      </w:pPr>
      <w:r w:rsidRPr="009163BD">
        <w:rPr>
          <w:bCs/>
          <w:sz w:val="24"/>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C4D85">
        <w:rPr>
          <w:bCs/>
          <w:sz w:val="24"/>
          <w:szCs w:val="24"/>
        </w:rPr>
        <w:t>8</w:t>
      </w:r>
      <w:r w:rsidRPr="009163BD">
        <w:rPr>
          <w:bCs/>
          <w:sz w:val="24"/>
          <w:szCs w:val="24"/>
        </w:rPr>
        <w:t>.1. SIWZ.</w:t>
      </w:r>
    </w:p>
    <w:p w:rsidR="006E2959" w:rsidRPr="00B93CB5" w:rsidRDefault="006E2959" w:rsidP="00FB1685">
      <w:pPr>
        <w:numPr>
          <w:ilvl w:val="1"/>
          <w:numId w:val="7"/>
        </w:numPr>
        <w:spacing w:before="120"/>
        <w:ind w:left="567" w:hanging="567"/>
        <w:jc w:val="both"/>
        <w:rPr>
          <w:b/>
          <w:sz w:val="24"/>
          <w:szCs w:val="24"/>
        </w:rPr>
      </w:pPr>
      <w:r w:rsidRPr="009163BD">
        <w:rPr>
          <w:bCs/>
          <w:sz w:val="24"/>
          <w:szCs w:val="24"/>
        </w:rPr>
        <w:t xml:space="preserve">Wykonawca, w terminie 3 dni od dnia zamieszczenia na stronie internetowej informacji z otwarcia ofert, o której mowa w art. 86 ust. 5 </w:t>
      </w:r>
      <w:r w:rsidRPr="009163BD">
        <w:rPr>
          <w:i/>
          <w:sz w:val="24"/>
          <w:szCs w:val="24"/>
        </w:rPr>
        <w:t>Prawa zamówień publicznych</w:t>
      </w:r>
      <w:r w:rsidRPr="009163BD">
        <w:rPr>
          <w:bCs/>
          <w:sz w:val="24"/>
          <w:szCs w:val="24"/>
        </w:rPr>
        <w:t xml:space="preserve">, przekazuje Zamawiającemu oświadczenie o przynależności lub braku przynależności do tej samej grupy kapitałowej, o której mowa w art. 24 ust. 1 pkt 23 </w:t>
      </w:r>
      <w:r w:rsidRPr="009163BD">
        <w:rPr>
          <w:i/>
          <w:sz w:val="24"/>
          <w:szCs w:val="24"/>
        </w:rPr>
        <w:t>Prawa zamówień publicznych</w:t>
      </w:r>
      <w:r w:rsidRPr="009163BD">
        <w:rPr>
          <w:bCs/>
          <w:sz w:val="24"/>
          <w:szCs w:val="24"/>
        </w:rPr>
        <w:t xml:space="preserve">. </w:t>
      </w:r>
    </w:p>
    <w:p w:rsidR="006E2959" w:rsidRDefault="006E2959" w:rsidP="002D2EC7">
      <w:pPr>
        <w:spacing w:before="120"/>
        <w:ind w:left="567"/>
        <w:jc w:val="both"/>
        <w:rPr>
          <w:bCs/>
          <w:sz w:val="24"/>
          <w:szCs w:val="24"/>
        </w:rPr>
      </w:pPr>
      <w:r>
        <w:rPr>
          <w:bCs/>
          <w:sz w:val="24"/>
          <w:szCs w:val="24"/>
        </w:rPr>
        <w:t xml:space="preserve">Wzór oświadczenia </w:t>
      </w:r>
      <w:r w:rsidR="006C4D85">
        <w:rPr>
          <w:bCs/>
          <w:sz w:val="24"/>
          <w:szCs w:val="24"/>
        </w:rPr>
        <w:t>zostanie załączony do informacji z otwarcia ofert.</w:t>
      </w:r>
    </w:p>
    <w:p w:rsidR="006E2959" w:rsidRDefault="006E2959" w:rsidP="002D2EC7">
      <w:pPr>
        <w:spacing w:before="120"/>
        <w:ind w:left="567"/>
        <w:jc w:val="both"/>
        <w:rPr>
          <w:b/>
          <w:sz w:val="24"/>
          <w:szCs w:val="24"/>
        </w:rPr>
      </w:pPr>
      <w:r w:rsidRPr="009163BD">
        <w:rPr>
          <w:bCs/>
          <w:sz w:val="24"/>
          <w:szCs w:val="24"/>
        </w:rPr>
        <w:t>Wraz ze złożeniem oświadczenia, wykonawca może prze</w:t>
      </w:r>
      <w:r>
        <w:rPr>
          <w:bCs/>
          <w:sz w:val="24"/>
          <w:szCs w:val="24"/>
        </w:rPr>
        <w:t>dstawić dowody, że powiązania z </w:t>
      </w:r>
      <w:r w:rsidRPr="009163BD">
        <w:rPr>
          <w:bCs/>
          <w:sz w:val="24"/>
          <w:szCs w:val="24"/>
        </w:rPr>
        <w:t>innym wykonawcą nie prowadzą do zakłócenia konkurencji w postępowaniu o udzielenie zamówienia.</w:t>
      </w:r>
    </w:p>
    <w:p w:rsidR="007F6ED4" w:rsidRDefault="007F6ED4" w:rsidP="007F6ED4">
      <w:pPr>
        <w:spacing w:before="120"/>
        <w:ind w:left="567" w:hanging="567"/>
        <w:jc w:val="both"/>
        <w:rPr>
          <w:bCs/>
          <w:sz w:val="24"/>
          <w:szCs w:val="24"/>
        </w:rPr>
      </w:pPr>
      <w:r>
        <w:rPr>
          <w:bCs/>
          <w:sz w:val="24"/>
          <w:szCs w:val="24"/>
        </w:rPr>
        <w:t>8.5.</w:t>
      </w:r>
      <w:r>
        <w:rPr>
          <w:bCs/>
          <w:sz w:val="24"/>
          <w:szCs w:val="24"/>
        </w:rPr>
        <w:tab/>
      </w:r>
      <w:r w:rsidR="006E2959" w:rsidRPr="007F6ED4">
        <w:rPr>
          <w:bCs/>
          <w:sz w:val="24"/>
          <w:szCs w:val="24"/>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006E2959" w:rsidRPr="007F6ED4">
        <w:rPr>
          <w:i/>
          <w:sz w:val="24"/>
          <w:szCs w:val="24"/>
        </w:rPr>
        <w:t>Prawa zamówień publicznych</w:t>
      </w:r>
      <w:r w:rsidR="006E2959" w:rsidRPr="007F6ED4">
        <w:rPr>
          <w:bCs/>
          <w:sz w:val="24"/>
          <w:szCs w:val="24"/>
        </w:rPr>
        <w:t>, tj. oświadczeń i dokumentów na potwierdzenie spełniania warunków udziału w postępowaniu</w:t>
      </w:r>
      <w:r w:rsidRPr="007F6ED4">
        <w:rPr>
          <w:bCs/>
          <w:sz w:val="24"/>
          <w:szCs w:val="24"/>
        </w:rPr>
        <w:t xml:space="preserve"> </w:t>
      </w:r>
      <w:r>
        <w:rPr>
          <w:bCs/>
          <w:sz w:val="24"/>
          <w:szCs w:val="24"/>
        </w:rPr>
        <w:t>w</w:t>
      </w:r>
      <w:r w:rsidR="006E2959" w:rsidRPr="007F6ED4">
        <w:rPr>
          <w:bCs/>
          <w:sz w:val="24"/>
          <w:szCs w:val="24"/>
        </w:rPr>
        <w:t xml:space="preserve"> zakresie zdolności technicznej lub zawodowej: </w:t>
      </w:r>
    </w:p>
    <w:p w:rsidR="00BB38FB" w:rsidRDefault="007F6ED4" w:rsidP="007F6ED4">
      <w:pPr>
        <w:spacing w:before="120"/>
        <w:ind w:left="709" w:hanging="709"/>
        <w:jc w:val="both"/>
        <w:rPr>
          <w:bCs/>
          <w:sz w:val="24"/>
          <w:szCs w:val="24"/>
        </w:rPr>
      </w:pPr>
      <w:r>
        <w:rPr>
          <w:bCs/>
          <w:sz w:val="24"/>
          <w:szCs w:val="24"/>
        </w:rPr>
        <w:t>8.5.1.</w:t>
      </w:r>
      <w:r>
        <w:rPr>
          <w:bCs/>
          <w:sz w:val="24"/>
          <w:szCs w:val="24"/>
        </w:rPr>
        <w:tab/>
      </w:r>
      <w:r w:rsidR="006E2959" w:rsidRPr="00EF48C5">
        <w:rPr>
          <w:b/>
          <w:bCs/>
          <w:sz w:val="24"/>
          <w:szCs w:val="24"/>
        </w:rPr>
        <w:t>wykazu robót budowlanych</w:t>
      </w:r>
      <w:r w:rsidR="006E2959" w:rsidRPr="00EF48C5">
        <w:rPr>
          <w:bCs/>
          <w:sz w:val="24"/>
          <w:szCs w:val="24"/>
        </w:rPr>
        <w:t xml:space="preserve"> wykonanych nie wcze</w:t>
      </w:r>
      <w:r w:rsidR="006E2959">
        <w:rPr>
          <w:bCs/>
          <w:sz w:val="24"/>
          <w:szCs w:val="24"/>
        </w:rPr>
        <w:t>śniej niż w okresie ostatnich 5 </w:t>
      </w:r>
      <w:r w:rsidR="006E2959" w:rsidRPr="00EF48C5">
        <w:rPr>
          <w:bCs/>
          <w:sz w:val="24"/>
          <w:szCs w:val="24"/>
        </w:rPr>
        <w:t>lat przed upływem terminu składania ofert albo wnios</w:t>
      </w:r>
      <w:r w:rsidR="00E04739">
        <w:rPr>
          <w:bCs/>
          <w:sz w:val="24"/>
          <w:szCs w:val="24"/>
        </w:rPr>
        <w:t>ków o dopuszczenie do udziału w </w:t>
      </w:r>
      <w:r w:rsidR="006E2959" w:rsidRPr="00EF48C5">
        <w:rPr>
          <w:bCs/>
          <w:sz w:val="24"/>
          <w:szCs w:val="24"/>
        </w:rPr>
        <w:t>postępowaniu, a jeżeli okres prowadzenia działalności jest krótszy - w tym okresie, wraz z podaniem ich rodzaju, wart</w:t>
      </w:r>
      <w:r w:rsidR="006E2959">
        <w:rPr>
          <w:bCs/>
          <w:sz w:val="24"/>
          <w:szCs w:val="24"/>
        </w:rPr>
        <w:t>ości, daty, miejsca wykonania i </w:t>
      </w:r>
      <w:r w:rsidR="006E2959" w:rsidRPr="00EF48C5">
        <w:rPr>
          <w:bCs/>
          <w:sz w:val="24"/>
          <w:szCs w:val="24"/>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w:t>
      </w:r>
      <w:r w:rsidR="00E04739">
        <w:rPr>
          <w:bCs/>
          <w:sz w:val="24"/>
          <w:szCs w:val="24"/>
        </w:rPr>
        <w:t>ty budowlane były wykonywane, a </w:t>
      </w:r>
      <w:r w:rsidR="006E2959" w:rsidRPr="00EF48C5">
        <w:rPr>
          <w:bCs/>
          <w:sz w:val="24"/>
          <w:szCs w:val="24"/>
        </w:rPr>
        <w:t>jeżeli z uzasadnionej przyczyny o obiektywnym c</w:t>
      </w:r>
      <w:r w:rsidR="00E04739">
        <w:rPr>
          <w:bCs/>
          <w:sz w:val="24"/>
          <w:szCs w:val="24"/>
        </w:rPr>
        <w:t>harakterze wykonawca nie jest w </w:t>
      </w:r>
      <w:r w:rsidR="006E2959" w:rsidRPr="00EF48C5">
        <w:rPr>
          <w:bCs/>
          <w:sz w:val="24"/>
          <w:szCs w:val="24"/>
        </w:rPr>
        <w:t xml:space="preserve">stanie uzyskać tych dokumentów - inne dokumenty. Wzór wykazu robót stanowi </w:t>
      </w:r>
      <w:r w:rsidR="006E2959" w:rsidRPr="00021D87">
        <w:rPr>
          <w:bCs/>
          <w:sz w:val="24"/>
          <w:szCs w:val="24"/>
        </w:rPr>
        <w:t>załącznik nr 5 do SIWZ.</w:t>
      </w:r>
    </w:p>
    <w:p w:rsidR="007F6ED4" w:rsidRDefault="007F6ED4" w:rsidP="007F6ED4">
      <w:pPr>
        <w:spacing w:before="120"/>
        <w:ind w:left="709" w:hanging="709"/>
        <w:jc w:val="both"/>
        <w:rPr>
          <w:bCs/>
          <w:sz w:val="24"/>
          <w:szCs w:val="24"/>
        </w:rPr>
      </w:pPr>
      <w:r>
        <w:rPr>
          <w:bCs/>
          <w:sz w:val="24"/>
          <w:szCs w:val="24"/>
        </w:rPr>
        <w:t>8.5.2.</w:t>
      </w:r>
      <w:r>
        <w:rPr>
          <w:bCs/>
          <w:sz w:val="24"/>
          <w:szCs w:val="24"/>
        </w:rPr>
        <w:tab/>
      </w:r>
      <w:r w:rsidR="00191A7C" w:rsidRPr="00191A7C">
        <w:rPr>
          <w:b/>
          <w:sz w:val="24"/>
          <w:szCs w:val="24"/>
        </w:rPr>
        <w:t xml:space="preserve">wykazu usług </w:t>
      </w:r>
      <w:r w:rsidR="00191A7C">
        <w:rPr>
          <w:b/>
          <w:sz w:val="24"/>
          <w:szCs w:val="24"/>
        </w:rPr>
        <w:t xml:space="preserve">projektowych </w:t>
      </w:r>
      <w:r w:rsidR="00191A7C" w:rsidRPr="00191A7C">
        <w:rPr>
          <w:sz w:val="24"/>
          <w:szCs w:val="24"/>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rsidR="00191A7C">
        <w:rPr>
          <w:sz w:val="24"/>
          <w:szCs w:val="24"/>
        </w:rPr>
        <w:t>ch referencje</w:t>
      </w:r>
      <w:r w:rsidR="00A767F6">
        <w:rPr>
          <w:sz w:val="24"/>
          <w:szCs w:val="24"/>
        </w:rPr>
        <w:t>.</w:t>
      </w:r>
      <w:r>
        <w:rPr>
          <w:bCs/>
          <w:sz w:val="24"/>
          <w:szCs w:val="24"/>
        </w:rPr>
        <w:t xml:space="preserve"> </w:t>
      </w:r>
      <w:r w:rsidR="00A767F6" w:rsidRPr="007F6ED4">
        <w:rPr>
          <w:bCs/>
          <w:sz w:val="24"/>
          <w:szCs w:val="24"/>
        </w:rPr>
        <w:t>Wzór wykazu robót stanowi załącznik nr 6 do SIWZ.</w:t>
      </w:r>
    </w:p>
    <w:p w:rsidR="006E2959" w:rsidRDefault="007F6ED4" w:rsidP="007F6ED4">
      <w:pPr>
        <w:spacing w:before="120"/>
        <w:ind w:left="709" w:hanging="709"/>
        <w:jc w:val="both"/>
        <w:rPr>
          <w:bCs/>
          <w:sz w:val="24"/>
          <w:szCs w:val="24"/>
        </w:rPr>
      </w:pPr>
      <w:r>
        <w:rPr>
          <w:bCs/>
          <w:sz w:val="24"/>
          <w:szCs w:val="24"/>
        </w:rPr>
        <w:t>8.5.3.</w:t>
      </w:r>
      <w:r>
        <w:rPr>
          <w:bCs/>
          <w:sz w:val="24"/>
          <w:szCs w:val="24"/>
        </w:rPr>
        <w:tab/>
      </w:r>
      <w:r w:rsidR="006E2959" w:rsidRPr="00EF48C5">
        <w:rPr>
          <w:b/>
          <w:bCs/>
          <w:sz w:val="24"/>
          <w:szCs w:val="24"/>
        </w:rPr>
        <w:t>wykazu osób</w:t>
      </w:r>
      <w:r w:rsidR="006E2959" w:rsidRPr="00EF48C5">
        <w:rPr>
          <w:bCs/>
          <w:sz w:val="24"/>
          <w:szCs w:val="24"/>
        </w:rPr>
        <w:t>, skierowanych przez wykonawcę do realizacji zamówienia publicznego wraz z informacj</w:t>
      </w:r>
      <w:r w:rsidR="006E2959">
        <w:rPr>
          <w:bCs/>
          <w:sz w:val="24"/>
          <w:szCs w:val="24"/>
        </w:rPr>
        <w:t xml:space="preserve">ą </w:t>
      </w:r>
      <w:r w:rsidR="006E2959" w:rsidRPr="00EF48C5">
        <w:rPr>
          <w:bCs/>
          <w:sz w:val="24"/>
          <w:szCs w:val="24"/>
        </w:rPr>
        <w:t>na temat ich u</w:t>
      </w:r>
      <w:r w:rsidR="006E2959">
        <w:rPr>
          <w:bCs/>
          <w:sz w:val="24"/>
          <w:szCs w:val="24"/>
        </w:rPr>
        <w:t>prawnień</w:t>
      </w:r>
      <w:r w:rsidR="00191A7C">
        <w:rPr>
          <w:bCs/>
          <w:sz w:val="24"/>
          <w:szCs w:val="24"/>
        </w:rPr>
        <w:t>, kwalifikacji zawodowych oraz doświadczenia</w:t>
      </w:r>
      <w:r w:rsidR="006E2959">
        <w:rPr>
          <w:bCs/>
          <w:sz w:val="24"/>
          <w:szCs w:val="24"/>
        </w:rPr>
        <w:t xml:space="preserve"> </w:t>
      </w:r>
      <w:r w:rsidR="006E2959" w:rsidRPr="00EF48C5">
        <w:rPr>
          <w:bCs/>
          <w:sz w:val="24"/>
          <w:szCs w:val="24"/>
        </w:rPr>
        <w:t>niezbędnych do wykonania zamówienia publicznego</w:t>
      </w:r>
      <w:r w:rsidR="006E2959">
        <w:rPr>
          <w:bCs/>
          <w:sz w:val="24"/>
          <w:szCs w:val="24"/>
        </w:rPr>
        <w:t xml:space="preserve"> or</w:t>
      </w:r>
      <w:r w:rsidR="006E2959" w:rsidRPr="00EF48C5">
        <w:rPr>
          <w:bCs/>
          <w:sz w:val="24"/>
          <w:szCs w:val="24"/>
        </w:rPr>
        <w:t xml:space="preserve">az informacją o podstawie do dysponowania tymi osobami. Wzór wykazu osób stanowi </w:t>
      </w:r>
      <w:r w:rsidR="006E2959" w:rsidRPr="00021D87">
        <w:rPr>
          <w:bCs/>
          <w:sz w:val="24"/>
          <w:szCs w:val="24"/>
        </w:rPr>
        <w:t xml:space="preserve">załącznik nr </w:t>
      </w:r>
      <w:r w:rsidR="00A767F6">
        <w:rPr>
          <w:bCs/>
          <w:sz w:val="24"/>
          <w:szCs w:val="24"/>
        </w:rPr>
        <w:t>7</w:t>
      </w:r>
      <w:r w:rsidR="006E2959" w:rsidRPr="00021D87">
        <w:rPr>
          <w:bCs/>
          <w:sz w:val="24"/>
          <w:szCs w:val="24"/>
        </w:rPr>
        <w:t xml:space="preserve"> do SIWZ.</w:t>
      </w:r>
    </w:p>
    <w:p w:rsidR="007F6ED4" w:rsidRDefault="007F6ED4" w:rsidP="007F6ED4">
      <w:pPr>
        <w:spacing w:before="120"/>
        <w:ind w:left="567" w:hanging="567"/>
        <w:jc w:val="both"/>
        <w:rPr>
          <w:bCs/>
          <w:sz w:val="24"/>
          <w:szCs w:val="24"/>
        </w:rPr>
      </w:pPr>
      <w:r>
        <w:rPr>
          <w:sz w:val="24"/>
          <w:szCs w:val="24"/>
        </w:rPr>
        <w:lastRenderedPageBreak/>
        <w:t>8.6.</w:t>
      </w:r>
      <w:r>
        <w:rPr>
          <w:sz w:val="24"/>
          <w:szCs w:val="24"/>
        </w:rPr>
        <w:tab/>
      </w:r>
      <w:r w:rsidR="00C114E8" w:rsidRPr="00AB683D">
        <w:rPr>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114E8" w:rsidRPr="00AB683D" w:rsidRDefault="00C114E8" w:rsidP="007F6ED4">
      <w:pPr>
        <w:spacing w:before="120"/>
        <w:ind w:left="567"/>
        <w:jc w:val="both"/>
        <w:rPr>
          <w:bCs/>
          <w:sz w:val="24"/>
          <w:szCs w:val="24"/>
        </w:rPr>
      </w:pPr>
      <w:r w:rsidRPr="00AB683D">
        <w:rPr>
          <w:bCs/>
          <w:sz w:val="24"/>
          <w:szCs w:val="24"/>
        </w:rPr>
        <w:t>W ramach niniejszego zobowiązania wykonawca zobowiązany jest wykazać, czy stosunek łączący wykonawcę z tymi podmiotami gwarantuje rzeczywisty dostęp do ich zasobów, w związku z tym, z oświadczenia powinno wynikać:</w:t>
      </w:r>
    </w:p>
    <w:p w:rsidR="007F6ED4" w:rsidRDefault="007F6ED4" w:rsidP="007F6ED4">
      <w:pPr>
        <w:suppressAutoHyphens/>
        <w:spacing w:before="120"/>
        <w:ind w:left="709" w:hanging="709"/>
        <w:jc w:val="both"/>
        <w:rPr>
          <w:bCs/>
          <w:sz w:val="24"/>
          <w:szCs w:val="24"/>
        </w:rPr>
      </w:pPr>
      <w:r>
        <w:rPr>
          <w:bCs/>
          <w:sz w:val="24"/>
          <w:szCs w:val="24"/>
        </w:rPr>
        <w:t>8.6.1.</w:t>
      </w:r>
      <w:r>
        <w:rPr>
          <w:bCs/>
          <w:sz w:val="24"/>
          <w:szCs w:val="24"/>
        </w:rPr>
        <w:tab/>
      </w:r>
      <w:r w:rsidR="00C114E8" w:rsidRPr="00AB683D">
        <w:rPr>
          <w:bCs/>
          <w:sz w:val="24"/>
          <w:szCs w:val="24"/>
        </w:rPr>
        <w:t>Zakres dostępnych wykonawcy zasobów innego podmiotu,</w:t>
      </w:r>
    </w:p>
    <w:p w:rsidR="007F6ED4" w:rsidRDefault="007F6ED4" w:rsidP="007F6ED4">
      <w:pPr>
        <w:suppressAutoHyphens/>
        <w:spacing w:before="120"/>
        <w:ind w:left="709" w:hanging="709"/>
        <w:jc w:val="both"/>
        <w:rPr>
          <w:bCs/>
          <w:sz w:val="24"/>
          <w:szCs w:val="24"/>
        </w:rPr>
      </w:pPr>
      <w:r>
        <w:rPr>
          <w:bCs/>
          <w:sz w:val="24"/>
          <w:szCs w:val="24"/>
        </w:rPr>
        <w:t>8.6.2.</w:t>
      </w:r>
      <w:r>
        <w:rPr>
          <w:bCs/>
          <w:sz w:val="24"/>
          <w:szCs w:val="24"/>
        </w:rPr>
        <w:tab/>
      </w:r>
      <w:r w:rsidR="00C114E8" w:rsidRPr="00AB683D">
        <w:rPr>
          <w:bCs/>
          <w:sz w:val="24"/>
          <w:szCs w:val="24"/>
        </w:rPr>
        <w:t>Sposób wykorzystania zasobów innego podmiotu, przez wykonawcę, przy wykonywaniu zamówienia publicznego,</w:t>
      </w:r>
    </w:p>
    <w:p w:rsidR="00C114E8" w:rsidRPr="00AB683D" w:rsidRDefault="007F6ED4" w:rsidP="007F6ED4">
      <w:pPr>
        <w:suppressAutoHyphens/>
        <w:spacing w:before="120"/>
        <w:ind w:left="709" w:hanging="709"/>
        <w:jc w:val="both"/>
        <w:rPr>
          <w:bCs/>
          <w:sz w:val="24"/>
          <w:szCs w:val="24"/>
        </w:rPr>
      </w:pPr>
      <w:r>
        <w:rPr>
          <w:bCs/>
          <w:sz w:val="24"/>
          <w:szCs w:val="24"/>
        </w:rPr>
        <w:t>8.6.3.</w:t>
      </w:r>
      <w:r>
        <w:rPr>
          <w:bCs/>
          <w:sz w:val="24"/>
          <w:szCs w:val="24"/>
        </w:rPr>
        <w:tab/>
      </w:r>
      <w:r w:rsidR="00C114E8" w:rsidRPr="00AB683D">
        <w:rPr>
          <w:bCs/>
          <w:sz w:val="24"/>
          <w:szCs w:val="24"/>
        </w:rPr>
        <w:t xml:space="preserve">Zakres i okres udziału innego podmiotu przy wykonywaniu zamówienia </w:t>
      </w:r>
    </w:p>
    <w:p w:rsidR="007F6ED4" w:rsidRDefault="007F6ED4" w:rsidP="007F6ED4">
      <w:pPr>
        <w:suppressAutoHyphens/>
        <w:spacing w:before="120"/>
        <w:ind w:left="567" w:hanging="567"/>
        <w:jc w:val="both"/>
        <w:rPr>
          <w:bCs/>
          <w:sz w:val="24"/>
          <w:szCs w:val="24"/>
        </w:rPr>
      </w:pPr>
      <w:r>
        <w:rPr>
          <w:bCs/>
          <w:sz w:val="24"/>
          <w:szCs w:val="24"/>
        </w:rPr>
        <w:t>8.7.</w:t>
      </w:r>
      <w:r>
        <w:rPr>
          <w:bCs/>
          <w:sz w:val="24"/>
          <w:szCs w:val="24"/>
        </w:rPr>
        <w:tab/>
      </w:r>
      <w:r w:rsidR="00C114E8" w:rsidRPr="00AB683D">
        <w:rPr>
          <w:bCs/>
          <w:sz w:val="24"/>
          <w:szCs w:val="24"/>
        </w:rPr>
        <w:t xml:space="preserve">Zgodnie z art. 24aa </w:t>
      </w:r>
      <w:r w:rsidR="00C114E8" w:rsidRPr="00AB683D">
        <w:rPr>
          <w:bCs/>
          <w:i/>
          <w:sz w:val="24"/>
          <w:szCs w:val="24"/>
        </w:rPr>
        <w:t>P</w:t>
      </w:r>
      <w:r w:rsidR="00AB683D" w:rsidRPr="00AB683D">
        <w:rPr>
          <w:bCs/>
          <w:i/>
          <w:sz w:val="24"/>
          <w:szCs w:val="24"/>
        </w:rPr>
        <w:t>rawa zamówień publicznych</w:t>
      </w:r>
      <w:r w:rsidR="00C114E8" w:rsidRPr="00AB683D">
        <w:rPr>
          <w:bCs/>
          <w:sz w:val="24"/>
          <w:szCs w:val="24"/>
        </w:rPr>
        <w:t>, Zamawiający najpierw dokona oceny ofert, a następnie zbada, czy Wykonawca, którego oferta została oceniona jako najkorzystniejsza, nie podlega wykluczeniu.</w:t>
      </w:r>
    </w:p>
    <w:p w:rsidR="007F6ED4" w:rsidRDefault="007F6ED4" w:rsidP="007F6ED4">
      <w:pPr>
        <w:suppressAutoHyphens/>
        <w:spacing w:before="120"/>
        <w:ind w:left="567" w:hanging="567"/>
        <w:jc w:val="both"/>
        <w:rPr>
          <w:bCs/>
          <w:sz w:val="24"/>
          <w:szCs w:val="24"/>
        </w:rPr>
      </w:pPr>
      <w:r>
        <w:rPr>
          <w:bCs/>
          <w:sz w:val="24"/>
          <w:szCs w:val="24"/>
        </w:rPr>
        <w:t>8.8.</w:t>
      </w:r>
      <w:r>
        <w:rPr>
          <w:bCs/>
          <w:sz w:val="24"/>
          <w:szCs w:val="24"/>
        </w:rPr>
        <w:tab/>
      </w:r>
      <w:r w:rsidR="00C114E8" w:rsidRPr="00AB683D">
        <w:rPr>
          <w:bCs/>
          <w:sz w:val="24"/>
          <w:szCs w:val="24"/>
        </w:rPr>
        <w:t xml:space="preserve">Stosownie do § 16 Rozporządzenia Ministra Rozwoju z dnia 26 lipca 2016 r. </w:t>
      </w:r>
      <w:r w:rsidR="00C114E8" w:rsidRPr="00AB683D">
        <w:rPr>
          <w:bCs/>
          <w:i/>
          <w:sz w:val="24"/>
          <w:szCs w:val="24"/>
        </w:rPr>
        <w:t>sprawie rodzajów dokumentów, jakich może żądać zamawiający od wykonawcy w postępowaniu o udzielenie zamówienia</w:t>
      </w:r>
      <w:r w:rsidR="00C114E8" w:rsidRPr="00AB683D">
        <w:rPr>
          <w:bCs/>
          <w:sz w:val="24"/>
          <w:szCs w:val="24"/>
        </w:rPr>
        <w:t>, dokumenty sporządzone w języku obcym są składane wraz z tłumaczeniem na język polski. Interpretacja treści dokumentów składnych w języku obcym wraz z tłumaczeniem na język polski, będzie realizowana w oparciu o przedmiotowe tłumaczenie.</w:t>
      </w:r>
    </w:p>
    <w:p w:rsidR="007F6ED4" w:rsidRDefault="007F6ED4" w:rsidP="007F6ED4">
      <w:pPr>
        <w:suppressAutoHyphens/>
        <w:spacing w:before="120"/>
        <w:ind w:left="567" w:hanging="567"/>
        <w:jc w:val="both"/>
        <w:rPr>
          <w:bCs/>
          <w:sz w:val="24"/>
          <w:szCs w:val="24"/>
        </w:rPr>
      </w:pPr>
      <w:r>
        <w:rPr>
          <w:bCs/>
          <w:sz w:val="24"/>
          <w:szCs w:val="24"/>
        </w:rPr>
        <w:t>8.9.</w:t>
      </w:r>
      <w:r>
        <w:rPr>
          <w:bCs/>
          <w:sz w:val="24"/>
          <w:szCs w:val="24"/>
        </w:rPr>
        <w:tab/>
      </w:r>
      <w:r w:rsidR="006E2959" w:rsidRPr="00EF48C5">
        <w:rPr>
          <w:bCs/>
          <w:sz w:val="24"/>
          <w:szCs w:val="24"/>
        </w:rPr>
        <w:t>Wykonawca nie jest obowiązany do złożenia oświadczeń lub dokumentów potwierdzających okoliczności, o których mowa w art. 25 ust. 1 pkt 1 i 3</w:t>
      </w:r>
      <w:r w:rsidR="002D2EC7">
        <w:rPr>
          <w:bCs/>
          <w:sz w:val="24"/>
          <w:szCs w:val="24"/>
        </w:rPr>
        <w:t xml:space="preserve"> </w:t>
      </w:r>
      <w:r w:rsidR="002D2EC7" w:rsidRPr="00AB683D">
        <w:rPr>
          <w:bCs/>
          <w:i/>
          <w:sz w:val="24"/>
          <w:szCs w:val="24"/>
        </w:rPr>
        <w:t>Prawa zamówień publicznych</w:t>
      </w:r>
      <w:r w:rsidR="006E2959" w:rsidRPr="00EF48C5">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6E2959" w:rsidRPr="00333730">
        <w:rPr>
          <w:bCs/>
          <w:i/>
          <w:sz w:val="24"/>
          <w:szCs w:val="24"/>
        </w:rPr>
        <w:t>o informatyzacji działalności podmiotów realizujących zadania publiczne</w:t>
      </w:r>
      <w:r w:rsidR="006E2959" w:rsidRPr="00EF48C5">
        <w:rPr>
          <w:bCs/>
          <w:sz w:val="24"/>
          <w:szCs w:val="24"/>
        </w:rPr>
        <w:t xml:space="preserve"> (Dz</w:t>
      </w:r>
      <w:r w:rsidR="006E2959">
        <w:rPr>
          <w:bCs/>
          <w:sz w:val="24"/>
          <w:szCs w:val="24"/>
        </w:rPr>
        <w:t>. U. z 2014 r. poz. 1114 oraz z </w:t>
      </w:r>
      <w:r w:rsidR="006E2959" w:rsidRPr="00EF48C5">
        <w:rPr>
          <w:bCs/>
          <w:sz w:val="24"/>
          <w:szCs w:val="24"/>
        </w:rPr>
        <w:t xml:space="preserve">2016 r. poz. 352). Informację w tym zakresie wykonawca składa w oświadczeniu </w:t>
      </w:r>
      <w:r w:rsidR="002D2EC7">
        <w:rPr>
          <w:bCs/>
          <w:sz w:val="24"/>
          <w:szCs w:val="24"/>
        </w:rPr>
        <w:t xml:space="preserve">którego wzór </w:t>
      </w:r>
      <w:r w:rsidR="006E2959" w:rsidRPr="00EF48C5">
        <w:rPr>
          <w:bCs/>
          <w:sz w:val="24"/>
          <w:szCs w:val="24"/>
        </w:rPr>
        <w:t>stanowi</w:t>
      </w:r>
      <w:r w:rsidR="002D2EC7">
        <w:rPr>
          <w:bCs/>
          <w:sz w:val="24"/>
          <w:szCs w:val="24"/>
        </w:rPr>
        <w:t xml:space="preserve"> </w:t>
      </w:r>
      <w:r w:rsidR="006E2959" w:rsidRPr="00021D87">
        <w:rPr>
          <w:bCs/>
          <w:sz w:val="24"/>
          <w:szCs w:val="24"/>
        </w:rPr>
        <w:t>załącznik nr 4 do SIWZ.</w:t>
      </w:r>
    </w:p>
    <w:p w:rsidR="007F6ED4" w:rsidRDefault="007F6ED4" w:rsidP="007F6ED4">
      <w:pPr>
        <w:suppressAutoHyphens/>
        <w:spacing w:before="120"/>
        <w:ind w:left="567" w:hanging="567"/>
        <w:jc w:val="both"/>
        <w:rPr>
          <w:bCs/>
          <w:sz w:val="24"/>
          <w:szCs w:val="24"/>
        </w:rPr>
      </w:pPr>
      <w:r>
        <w:rPr>
          <w:bCs/>
          <w:sz w:val="24"/>
          <w:szCs w:val="24"/>
        </w:rPr>
        <w:t>8.10.</w:t>
      </w:r>
      <w:r>
        <w:rPr>
          <w:bCs/>
          <w:sz w:val="24"/>
          <w:szCs w:val="24"/>
        </w:rPr>
        <w:tab/>
      </w:r>
      <w:r w:rsidR="006E2959" w:rsidRPr="00EF48C5">
        <w:rPr>
          <w:bCs/>
          <w:sz w:val="24"/>
          <w:szCs w:val="24"/>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w:t>
      </w:r>
      <w:r w:rsidR="00E24B59">
        <w:rPr>
          <w:bCs/>
          <w:sz w:val="24"/>
          <w:szCs w:val="24"/>
        </w:rPr>
        <w:t>8</w:t>
      </w:r>
      <w:r w:rsidR="006E2959" w:rsidRPr="00EF48C5">
        <w:rPr>
          <w:bCs/>
          <w:sz w:val="24"/>
          <w:szCs w:val="24"/>
        </w:rPr>
        <w:t>.5., a jeżeli zachodzą uzasadnione podstawy do uznania, że złożone uprzednio oświadczenia lub dokumenty nie są już aktualne, do złożenia aktualnych oświadczeń lub dokumentów.</w:t>
      </w:r>
    </w:p>
    <w:p w:rsidR="006E2959" w:rsidRDefault="007F6ED4" w:rsidP="007F6ED4">
      <w:pPr>
        <w:suppressAutoHyphens/>
        <w:spacing w:before="120"/>
        <w:ind w:left="567" w:hanging="567"/>
        <w:jc w:val="both"/>
        <w:rPr>
          <w:sz w:val="24"/>
          <w:szCs w:val="24"/>
        </w:rPr>
      </w:pPr>
      <w:r>
        <w:rPr>
          <w:bCs/>
          <w:sz w:val="24"/>
          <w:szCs w:val="24"/>
        </w:rPr>
        <w:t>8.11.</w:t>
      </w:r>
      <w:r>
        <w:rPr>
          <w:bCs/>
          <w:sz w:val="24"/>
          <w:szCs w:val="24"/>
        </w:rPr>
        <w:tab/>
      </w:r>
      <w:r w:rsidR="006E2959" w:rsidRPr="00EF48C5">
        <w:rPr>
          <w:sz w:val="24"/>
          <w:szCs w:val="24"/>
        </w:rPr>
        <w:t xml:space="preserve">Jeżeli wymagane kwoty w dokumentach wymienionych w pkt </w:t>
      </w:r>
      <w:r w:rsidR="00E24B59">
        <w:rPr>
          <w:sz w:val="24"/>
          <w:szCs w:val="24"/>
        </w:rPr>
        <w:t>8</w:t>
      </w:r>
      <w:r w:rsidR="006E2959" w:rsidRPr="00EF48C5">
        <w:rPr>
          <w:sz w:val="24"/>
          <w:szCs w:val="24"/>
        </w:rPr>
        <w:t>.5. SIWZ, wyrażone będą w innej walucie niż PLN, Zamawiający dokona ich przeliczenia na PLN według średniego kursu NBP na dzień, w którym opublikowano ogłoszenie o zamówieniu w Biuletynie Zamówień Publicznych. Jeżeli w dniu opubliko</w:t>
      </w:r>
      <w:r w:rsidR="006E2959">
        <w:rPr>
          <w:sz w:val="24"/>
          <w:szCs w:val="24"/>
        </w:rPr>
        <w:t>wania ogłoszenia o zamówieniu w </w:t>
      </w:r>
      <w:r w:rsidR="006E2959" w:rsidRPr="00EF48C5">
        <w:rPr>
          <w:sz w:val="24"/>
          <w:szCs w:val="24"/>
        </w:rPr>
        <w:t>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D45D08" w:rsidRPr="00EF48C5" w:rsidRDefault="00D45D08" w:rsidP="007F6ED4">
      <w:pPr>
        <w:suppressAutoHyphens/>
        <w:spacing w:before="120"/>
        <w:ind w:left="567" w:hanging="567"/>
        <w:jc w:val="both"/>
        <w:rPr>
          <w:bCs/>
          <w:sz w:val="24"/>
          <w:szCs w:val="24"/>
        </w:rPr>
      </w:pPr>
    </w:p>
    <w:p w:rsidR="006E2959" w:rsidRDefault="006E2959" w:rsidP="00FB1685">
      <w:pPr>
        <w:pStyle w:val="Nagwek1"/>
        <w:numPr>
          <w:ilvl w:val="0"/>
          <w:numId w:val="3"/>
        </w:numPr>
        <w:tabs>
          <w:tab w:val="clear" w:pos="0"/>
        </w:tabs>
        <w:suppressAutoHyphens/>
        <w:spacing w:before="120"/>
        <w:ind w:left="709" w:hanging="709"/>
        <w:jc w:val="both"/>
      </w:pPr>
      <w:bookmarkStart w:id="24" w:name="__RefHeading__62_2079373309"/>
      <w:bookmarkStart w:id="25" w:name="_Toc462310566"/>
      <w:bookmarkStart w:id="26" w:name="_Toc484114252"/>
      <w:bookmarkEnd w:id="24"/>
      <w:r>
        <w:rPr>
          <w:color w:val="auto"/>
        </w:rPr>
        <w:lastRenderedPageBreak/>
        <w:t>9.</w:t>
      </w:r>
      <w:r>
        <w:rPr>
          <w:color w:val="auto"/>
        </w:rPr>
        <w:tab/>
        <w:t>INFORMACJE O SPOSOBIE POROZUMIEWANIA SIĘ ZAMAWIAJĄCEGO Z WYKONAWCAMI ORAZ PRZEKAZYWANIA OŚWIADCZEŃ I DOKUMENTÓW, A TAKŻE WSKAZANIE OSÓB UPRAWNIONYCH DO POROZUMIEWANIA SIĘ Z WYKONAWCAMI.</w:t>
      </w:r>
      <w:bookmarkEnd w:id="25"/>
      <w:bookmarkEnd w:id="26"/>
    </w:p>
    <w:p w:rsidR="006E2959" w:rsidRPr="00ED0AF8"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ED0AF8">
        <w:rPr>
          <w:color w:val="000000"/>
          <w:sz w:val="24"/>
          <w:szCs w:val="24"/>
        </w:rPr>
        <w:t xml:space="preserve">Oświadczenia, wnioski, zawiadomienia </w:t>
      </w:r>
      <w:r w:rsidRPr="00ED0AF8">
        <w:rPr>
          <w:sz w:val="24"/>
          <w:szCs w:val="24"/>
        </w:rPr>
        <w:t>oraz informacje Zamawiający i Wykonawcy przekazują przy użyciu środków komunikacji elektroniczne</w:t>
      </w:r>
      <w:r w:rsidR="00435F34">
        <w:rPr>
          <w:sz w:val="24"/>
          <w:szCs w:val="24"/>
        </w:rPr>
        <w:t>j w rozumieniu ustawy z dnia 18 </w:t>
      </w:r>
      <w:r w:rsidRPr="00ED0AF8">
        <w:rPr>
          <w:sz w:val="24"/>
          <w:szCs w:val="24"/>
        </w:rPr>
        <w:t xml:space="preserve">lipca 2002 r. </w:t>
      </w:r>
      <w:r w:rsidRPr="00ED0AF8">
        <w:rPr>
          <w:i/>
          <w:sz w:val="24"/>
          <w:szCs w:val="24"/>
        </w:rPr>
        <w:t>o świadczeniu usług drogą elektroniczną</w:t>
      </w:r>
      <w:r w:rsidRPr="00ED0AF8">
        <w:rPr>
          <w:sz w:val="24"/>
          <w:szCs w:val="24"/>
        </w:rPr>
        <w:t xml:space="preserve"> – pocztą elektroniczną. Zawsze dopuszczalna jest forma pisemna, z zastrzeżeniem wyjątków przewidzianych w ustawie.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rPr>
        <w:t>Przesyłane wiadomości powinny stanowić załączniki d</w:t>
      </w:r>
      <w:r>
        <w:rPr>
          <w:sz w:val="24"/>
        </w:rPr>
        <w:t>o korespondencji przygotowane w </w:t>
      </w:r>
      <w:r w:rsidRPr="00464F17">
        <w:rPr>
          <w:sz w:val="24"/>
        </w:rPr>
        <w:t>jednym z wymienionych formatów tj.: .txt, .rtf wersja 1.6, .pdf wersja 1.4, .doc.</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W przypadku, gdyby Wykonawca nie posiadał poczty elektronicznej musi to pisemnie zgłosić Zamawiającemu. W takiej sytuacji porozumiewanie będzie następowało za pomocą faksu.</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Numer faksu, adres poczty elektronicznej oraz adres do korespondencji Zamawiającego zostały podane w rozdziale 2 SIWZ.</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Jeżeli Zamawiający lub Wykonawca przekazują oświadczenia, wnioski, zawiadomienia oraz informacje za pośrednictwem faksu lub przy użyciu środk</w:t>
      </w:r>
      <w:r w:rsidR="00AE3DB8">
        <w:rPr>
          <w:sz w:val="24"/>
          <w:szCs w:val="24"/>
        </w:rPr>
        <w:t>ów komunikacji elektronicznej w </w:t>
      </w:r>
      <w:r w:rsidRPr="00464F17">
        <w:rPr>
          <w:sz w:val="24"/>
          <w:szCs w:val="24"/>
        </w:rPr>
        <w:t xml:space="preserve">rozumieniu ustawy z dnia 18 lipca 2002 r. </w:t>
      </w:r>
      <w:r w:rsidRPr="00464F17">
        <w:rPr>
          <w:i/>
          <w:sz w:val="24"/>
          <w:szCs w:val="24"/>
        </w:rPr>
        <w:t>o świadczeniu usług drogą elektroniczną</w:t>
      </w:r>
      <w:r w:rsidRPr="00464F17">
        <w:rPr>
          <w:sz w:val="24"/>
          <w:szCs w:val="24"/>
        </w:rPr>
        <w:t xml:space="preserve">, każda ze stron na żądanie drugiej strony niezwłocznie potwierdza fakt ich otrzymania. </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 xml:space="preserve">Za datę powzięcia wiadomości uważa się dzień, w którym strony postępowania otrzymały informację </w:t>
      </w:r>
      <w:r w:rsidRPr="00464F17">
        <w:rPr>
          <w:color w:val="000000"/>
          <w:sz w:val="24"/>
          <w:szCs w:val="24"/>
        </w:rPr>
        <w:t>drogą</w:t>
      </w:r>
      <w:r w:rsidRPr="00464F17">
        <w:rPr>
          <w:sz w:val="24"/>
          <w:szCs w:val="24"/>
        </w:rPr>
        <w:t xml:space="preserve"> elektroniczną lub faksem i</w:t>
      </w:r>
      <w:r w:rsidRPr="00464F17">
        <w:rPr>
          <w:bCs/>
          <w:color w:val="000000"/>
          <w:sz w:val="24"/>
          <w:szCs w:val="24"/>
        </w:rPr>
        <w:t xml:space="preserve"> potwierdziły fakt jej otrzymania</w:t>
      </w:r>
      <w:r w:rsidRPr="00464F17">
        <w:rPr>
          <w:b/>
          <w:bCs/>
          <w:color w:val="000000"/>
          <w:sz w:val="24"/>
          <w:szCs w:val="24"/>
        </w:rPr>
        <w:t xml:space="preserve">. </w:t>
      </w:r>
      <w:r w:rsidRPr="00464F17">
        <w:rPr>
          <w:sz w:val="24"/>
          <w:szCs w:val="24"/>
        </w:rPr>
        <w:t xml:space="preserve">W przypadku nie potwierdzenia odbioru wiadomości przesłanej </w:t>
      </w:r>
      <w:r w:rsidRPr="00464F17">
        <w:rPr>
          <w:color w:val="000000"/>
          <w:sz w:val="24"/>
          <w:szCs w:val="24"/>
        </w:rPr>
        <w:t>drogą</w:t>
      </w:r>
      <w:r w:rsidRPr="00464F17">
        <w:rPr>
          <w:sz w:val="24"/>
          <w:szCs w:val="24"/>
        </w:rPr>
        <w:t xml:space="preserve"> elektroniczną lub faksem, Zamawiający uzna, że Wykonawca powziął wiadomość z dniem przekazania przez Zamawiającego o</w:t>
      </w:r>
      <w:r w:rsidRPr="00464F17">
        <w:rPr>
          <w:color w:val="000000"/>
          <w:sz w:val="24"/>
          <w:szCs w:val="24"/>
        </w:rPr>
        <w:t xml:space="preserve">świadczenia, wniosku, zawiadomienia lub </w:t>
      </w:r>
      <w:r w:rsidRPr="00464F17">
        <w:rPr>
          <w:sz w:val="24"/>
          <w:szCs w:val="24"/>
        </w:rPr>
        <w:t>informacji drogą elektroniczną lub faksem wskazanym przez właściwe urządzenie.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color w:val="000000"/>
          <w:sz w:val="24"/>
          <w:szCs w:val="24"/>
        </w:rPr>
        <w:t xml:space="preserve">W przypadku wezwania przez Zamawiającego do złożenia, uzupełnienia lub poprawienia oświadczeń, dokumentów lub pełnomocnictw, w trybie art. 26 ust. </w:t>
      </w:r>
      <w:r w:rsidR="007C7FD0">
        <w:rPr>
          <w:color w:val="000000"/>
          <w:sz w:val="24"/>
          <w:szCs w:val="24"/>
        </w:rPr>
        <w:t xml:space="preserve">2, </w:t>
      </w:r>
      <w:r w:rsidRPr="00464F17">
        <w:rPr>
          <w:color w:val="000000"/>
          <w:sz w:val="24"/>
          <w:szCs w:val="24"/>
        </w:rPr>
        <w:t xml:space="preserve">ust. 3 </w:t>
      </w:r>
      <w:r w:rsidR="007C7FD0">
        <w:rPr>
          <w:color w:val="000000"/>
          <w:sz w:val="24"/>
          <w:szCs w:val="24"/>
        </w:rPr>
        <w:t xml:space="preserve">lub ust. 3a </w:t>
      </w:r>
      <w:r w:rsidRPr="00464F17">
        <w:rPr>
          <w:i/>
          <w:sz w:val="24"/>
          <w:szCs w:val="24"/>
        </w:rPr>
        <w:t>Prawa zamówień publicznych</w:t>
      </w:r>
      <w:r w:rsidRPr="00464F17">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6E2959" w:rsidRPr="00464F17"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5A529D" w:rsidRDefault="006E2959" w:rsidP="005A529D">
      <w:pPr>
        <w:pStyle w:val="Akapitzlist"/>
        <w:autoSpaceDE w:val="0"/>
        <w:spacing w:before="120"/>
        <w:ind w:left="0" w:firstLine="567"/>
        <w:contextualSpacing w:val="0"/>
        <w:jc w:val="both"/>
        <w:rPr>
          <w:sz w:val="24"/>
          <w:szCs w:val="24"/>
          <w:lang w:val="en-US"/>
        </w:rPr>
      </w:pPr>
      <w:r w:rsidRPr="00E56AE7">
        <w:rPr>
          <w:rFonts w:eastAsia="Calibri"/>
          <w:sz w:val="24"/>
          <w:szCs w:val="24"/>
        </w:rPr>
        <w:t>Pan</w:t>
      </w:r>
      <w:r w:rsidR="006508C7">
        <w:rPr>
          <w:rFonts w:eastAsia="Calibri"/>
          <w:sz w:val="24"/>
          <w:szCs w:val="24"/>
        </w:rPr>
        <w:t>i</w:t>
      </w:r>
      <w:r w:rsidRPr="00E56AE7">
        <w:rPr>
          <w:rFonts w:eastAsia="Calibri"/>
          <w:sz w:val="24"/>
          <w:szCs w:val="24"/>
        </w:rPr>
        <w:t xml:space="preserve"> </w:t>
      </w:r>
      <w:r w:rsidR="00203322">
        <w:rPr>
          <w:rFonts w:eastAsia="Calibri"/>
          <w:sz w:val="24"/>
          <w:szCs w:val="24"/>
        </w:rPr>
        <w:t>Agnieszka GRABARZ</w:t>
      </w:r>
      <w:r w:rsidR="005A529D">
        <w:rPr>
          <w:rFonts w:eastAsia="Calibri"/>
          <w:sz w:val="24"/>
          <w:szCs w:val="24"/>
        </w:rPr>
        <w:t xml:space="preserve">, </w:t>
      </w:r>
      <w:r w:rsidR="00E56AE7" w:rsidRPr="006508C7">
        <w:rPr>
          <w:sz w:val="24"/>
          <w:szCs w:val="24"/>
          <w:lang w:val="en-US"/>
        </w:rPr>
        <w:t>Tel.: +48 (32) 630  30 91 wew. 2</w:t>
      </w:r>
      <w:r w:rsidR="00203322" w:rsidRPr="006508C7">
        <w:rPr>
          <w:sz w:val="24"/>
          <w:szCs w:val="24"/>
          <w:lang w:val="en-US"/>
        </w:rPr>
        <w:t>222</w:t>
      </w:r>
      <w:r w:rsidR="00373416" w:rsidRPr="006508C7">
        <w:rPr>
          <w:sz w:val="24"/>
          <w:szCs w:val="24"/>
          <w:lang w:val="en-US"/>
        </w:rPr>
        <w:t>,</w:t>
      </w:r>
      <w:r w:rsidR="00EC6010">
        <w:rPr>
          <w:sz w:val="24"/>
          <w:szCs w:val="24"/>
          <w:lang w:val="en-US"/>
        </w:rPr>
        <w:t xml:space="preserve"> </w:t>
      </w:r>
    </w:p>
    <w:p w:rsidR="00E56AE7" w:rsidRDefault="006E2959" w:rsidP="005A529D">
      <w:pPr>
        <w:pStyle w:val="Akapitzlist"/>
        <w:autoSpaceDE w:val="0"/>
        <w:spacing w:before="120"/>
        <w:ind w:left="0" w:firstLine="567"/>
        <w:contextualSpacing w:val="0"/>
        <w:jc w:val="both"/>
        <w:rPr>
          <w:rStyle w:val="Hipercze"/>
          <w:rFonts w:eastAsia="Calibri"/>
          <w:sz w:val="24"/>
          <w:szCs w:val="24"/>
          <w:u w:val="none"/>
          <w:lang w:val="en-US"/>
        </w:rPr>
      </w:pPr>
      <w:r w:rsidRPr="00E56AE7">
        <w:rPr>
          <w:rStyle w:val="Hipercze"/>
          <w:rFonts w:eastAsia="Calibri"/>
          <w:sz w:val="24"/>
          <w:szCs w:val="24"/>
          <w:u w:val="none"/>
          <w:lang w:val="en-US"/>
        </w:rPr>
        <w:t xml:space="preserve">e-mail: </w:t>
      </w:r>
      <w:r w:rsidR="00203322">
        <w:rPr>
          <w:rStyle w:val="Hipercze"/>
          <w:rFonts w:eastAsia="Calibri"/>
          <w:sz w:val="24"/>
          <w:szCs w:val="24"/>
          <w:u w:val="none"/>
          <w:lang w:val="en-US"/>
        </w:rPr>
        <w:t>agrabarz@muzeumgornictwa.pl</w:t>
      </w:r>
      <w:r w:rsidR="00203322" w:rsidRPr="00E56AE7">
        <w:rPr>
          <w:rStyle w:val="Hipercze"/>
          <w:rFonts w:eastAsia="Calibri"/>
          <w:sz w:val="24"/>
          <w:szCs w:val="24"/>
          <w:u w:val="none"/>
          <w:lang w:val="en-US"/>
        </w:rPr>
        <w:t xml:space="preserve"> </w:t>
      </w:r>
    </w:p>
    <w:p w:rsidR="00EC6010" w:rsidRPr="00EC6010" w:rsidRDefault="00EC6010" w:rsidP="00EC6010">
      <w:pPr>
        <w:pStyle w:val="Akapitzlist"/>
        <w:autoSpaceDE w:val="0"/>
        <w:spacing w:before="120"/>
        <w:ind w:left="0" w:firstLine="567"/>
        <w:contextualSpacing w:val="0"/>
        <w:rPr>
          <w:rStyle w:val="Hipercze"/>
          <w:rFonts w:eastAsia="Calibri"/>
          <w:color w:val="auto"/>
          <w:sz w:val="24"/>
          <w:szCs w:val="24"/>
          <w:u w:val="none"/>
          <w:lang w:val="en-US"/>
        </w:rPr>
      </w:pPr>
      <w:r w:rsidRPr="00EC6010">
        <w:rPr>
          <w:rStyle w:val="Hipercze"/>
          <w:rFonts w:eastAsia="Calibri"/>
          <w:color w:val="auto"/>
          <w:sz w:val="24"/>
          <w:szCs w:val="24"/>
          <w:u w:val="none"/>
          <w:lang w:val="en-US"/>
        </w:rPr>
        <w:t xml:space="preserve">oraz Pan Krzysztof HAURA, tel. </w:t>
      </w:r>
      <w:r w:rsidR="005A529D" w:rsidRPr="006508C7">
        <w:rPr>
          <w:sz w:val="24"/>
          <w:szCs w:val="24"/>
          <w:lang w:val="en-US"/>
        </w:rPr>
        <w:t>Tel.: +48 (32) 630  30 91 wew. 2</w:t>
      </w:r>
      <w:r w:rsidR="005A529D">
        <w:rPr>
          <w:sz w:val="24"/>
          <w:szCs w:val="24"/>
          <w:lang w:val="en-US"/>
        </w:rPr>
        <w:t>132,</w:t>
      </w:r>
    </w:p>
    <w:p w:rsidR="006E2959" w:rsidRDefault="006E2959" w:rsidP="002D2EC7">
      <w:pPr>
        <w:pStyle w:val="Akapitzlist"/>
        <w:autoSpaceDE w:val="0"/>
        <w:spacing w:before="120"/>
        <w:ind w:left="0" w:firstLine="567"/>
        <w:contextualSpacing w:val="0"/>
        <w:rPr>
          <w:rFonts w:eastAsia="Calibri"/>
          <w:sz w:val="24"/>
          <w:szCs w:val="24"/>
        </w:rPr>
      </w:pPr>
      <w:r w:rsidRPr="00E56AE7">
        <w:rPr>
          <w:rFonts w:eastAsia="Calibri"/>
          <w:sz w:val="24"/>
          <w:szCs w:val="24"/>
        </w:rPr>
        <w:t xml:space="preserve">w dni robocze w godz. pomiędzy </w:t>
      </w:r>
      <w:r w:rsidR="00E56AE7" w:rsidRPr="00E56AE7">
        <w:rPr>
          <w:rFonts w:eastAsia="Calibri"/>
          <w:sz w:val="24"/>
          <w:szCs w:val="24"/>
        </w:rPr>
        <w:t>7</w:t>
      </w:r>
      <w:r w:rsidRPr="00E56AE7">
        <w:rPr>
          <w:rFonts w:eastAsia="Calibri"/>
          <w:sz w:val="24"/>
          <w:szCs w:val="24"/>
        </w:rPr>
        <w:t>:00 a 15:00</w:t>
      </w:r>
    </w:p>
    <w:p w:rsidR="00562654" w:rsidRDefault="00562654">
      <w:pPr>
        <w:spacing w:after="200" w:line="276" w:lineRule="auto"/>
        <w:rPr>
          <w:rFonts w:eastAsia="Calibri"/>
          <w:sz w:val="24"/>
          <w:szCs w:val="24"/>
        </w:rPr>
      </w:pPr>
      <w:r>
        <w:rPr>
          <w:rFonts w:eastAsia="Calibri"/>
          <w:sz w:val="24"/>
          <w:szCs w:val="24"/>
        </w:rPr>
        <w:br w:type="page"/>
      </w:r>
    </w:p>
    <w:p w:rsidR="006E2959" w:rsidRDefault="006E2959" w:rsidP="00FB1685">
      <w:pPr>
        <w:pStyle w:val="Nagwek1"/>
        <w:numPr>
          <w:ilvl w:val="0"/>
          <w:numId w:val="3"/>
        </w:numPr>
        <w:suppressAutoHyphens/>
        <w:spacing w:before="120"/>
        <w:ind w:left="0" w:firstLine="0"/>
        <w:rPr>
          <w:rFonts w:cs="Cambria"/>
        </w:rPr>
      </w:pPr>
      <w:bookmarkStart w:id="27" w:name="__RefHeading__64_2079373309"/>
      <w:bookmarkStart w:id="28" w:name="_Toc462310567"/>
      <w:bookmarkStart w:id="29" w:name="_Toc484114253"/>
      <w:bookmarkEnd w:id="27"/>
      <w:r>
        <w:rPr>
          <w:color w:val="auto"/>
        </w:rPr>
        <w:lastRenderedPageBreak/>
        <w:t>10.</w:t>
      </w:r>
      <w:r>
        <w:rPr>
          <w:color w:val="auto"/>
        </w:rPr>
        <w:tab/>
        <w:t>WYMAGANIA  DOTYCZĄCE  WADIUM</w:t>
      </w:r>
      <w:bookmarkEnd w:id="28"/>
      <w:bookmarkEnd w:id="29"/>
    </w:p>
    <w:p w:rsidR="006E2959" w:rsidRPr="00435F34" w:rsidRDefault="006E2959" w:rsidP="002D2EC7">
      <w:pPr>
        <w:pStyle w:val="Tekstprzypisudolnego"/>
        <w:spacing w:before="120"/>
        <w:ind w:left="567" w:hanging="567"/>
        <w:jc w:val="both"/>
        <w:rPr>
          <w:szCs w:val="24"/>
        </w:rPr>
      </w:pPr>
      <w:r>
        <w:rPr>
          <w:szCs w:val="24"/>
        </w:rPr>
        <w:t>10.1.</w:t>
      </w:r>
      <w:r>
        <w:rPr>
          <w:szCs w:val="24"/>
        </w:rPr>
        <w:tab/>
      </w:r>
      <w:r w:rsidRPr="00796AC4">
        <w:rPr>
          <w:szCs w:val="24"/>
        </w:rPr>
        <w:t xml:space="preserve">Zamawiający żąda od wykonawców wniesienia wadium w wysokości </w:t>
      </w:r>
      <w:r w:rsidR="00E56AE7">
        <w:rPr>
          <w:b/>
          <w:szCs w:val="24"/>
        </w:rPr>
        <w:t>20 0</w:t>
      </w:r>
      <w:r w:rsidRPr="00A47F37">
        <w:rPr>
          <w:b/>
          <w:szCs w:val="24"/>
        </w:rPr>
        <w:t>00</w:t>
      </w:r>
      <w:r w:rsidR="00E56AE7">
        <w:rPr>
          <w:b/>
          <w:szCs w:val="24"/>
        </w:rPr>
        <w:t>,00</w:t>
      </w:r>
      <w:r w:rsidRPr="00551FBF">
        <w:rPr>
          <w:b/>
          <w:szCs w:val="24"/>
        </w:rPr>
        <w:t xml:space="preserve"> </w:t>
      </w:r>
      <w:r w:rsidR="0041683A" w:rsidRPr="00435F34">
        <w:rPr>
          <w:szCs w:val="24"/>
        </w:rPr>
        <w:t xml:space="preserve">(słownie: dwadzieścia tysięcy i 00/100) </w:t>
      </w:r>
      <w:r w:rsidRPr="00435F34">
        <w:rPr>
          <w:szCs w:val="24"/>
        </w:rPr>
        <w:t>złotych.</w:t>
      </w:r>
    </w:p>
    <w:p w:rsidR="006E2959" w:rsidRPr="00796AC4" w:rsidRDefault="006E2959" w:rsidP="002D2EC7">
      <w:pPr>
        <w:pStyle w:val="Akapitzlist"/>
        <w:autoSpaceDE w:val="0"/>
        <w:autoSpaceDN w:val="0"/>
        <w:adjustRightInd w:val="0"/>
        <w:spacing w:before="120"/>
        <w:ind w:left="567" w:hanging="567"/>
        <w:contextualSpacing w:val="0"/>
        <w:jc w:val="both"/>
        <w:rPr>
          <w:color w:val="000000"/>
          <w:sz w:val="24"/>
          <w:szCs w:val="24"/>
        </w:rPr>
      </w:pPr>
      <w:r>
        <w:rPr>
          <w:color w:val="000000"/>
          <w:sz w:val="24"/>
          <w:szCs w:val="24"/>
        </w:rPr>
        <w:t>10.2</w:t>
      </w:r>
      <w:r w:rsidRPr="00796AC4">
        <w:rPr>
          <w:color w:val="000000"/>
          <w:sz w:val="24"/>
          <w:szCs w:val="24"/>
        </w:rPr>
        <w:t>.</w:t>
      </w:r>
      <w:r w:rsidRPr="00796AC4">
        <w:rPr>
          <w:color w:val="000000"/>
          <w:sz w:val="24"/>
          <w:szCs w:val="24"/>
        </w:rPr>
        <w:tab/>
      </w:r>
      <w:r w:rsidRPr="00796AC4">
        <w:rPr>
          <w:sz w:val="24"/>
          <w:szCs w:val="24"/>
        </w:rPr>
        <w:t>Wadium może być wnoszone w jednej lub kilku następujących formach: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.2.1.</w:t>
      </w:r>
      <w:r w:rsidRPr="00796AC4">
        <w:rPr>
          <w:sz w:val="24"/>
          <w:szCs w:val="24"/>
        </w:rPr>
        <w:tab/>
        <w:t>pieniądzu;</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.2.2.</w:t>
      </w:r>
      <w:r w:rsidRPr="00796AC4">
        <w:rPr>
          <w:sz w:val="24"/>
          <w:szCs w:val="24"/>
        </w:rPr>
        <w:tab/>
        <w:t>poręczeniach bankowych lub poręczeniach spółdzielczej kasy oszczędnościowo-kredytowej, z tym że poręczenie kasy jest zawsze poręczeniem pieniężnym;</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.2.3.</w:t>
      </w:r>
      <w:r w:rsidRPr="00796AC4">
        <w:rPr>
          <w:sz w:val="24"/>
          <w:szCs w:val="24"/>
        </w:rPr>
        <w:tab/>
        <w:t>gwarancjach bankowych;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.2.4.</w:t>
      </w:r>
      <w:r w:rsidRPr="00796AC4">
        <w:rPr>
          <w:sz w:val="24"/>
          <w:szCs w:val="24"/>
        </w:rPr>
        <w:tab/>
        <w:t>gwarancjach ubezpieczeniowych;</w:t>
      </w:r>
    </w:p>
    <w:p w:rsidR="006E2959" w:rsidRDefault="006E2959" w:rsidP="002D2EC7">
      <w:pPr>
        <w:spacing w:before="120"/>
        <w:ind w:left="1134" w:hanging="708"/>
        <w:jc w:val="both"/>
        <w:rPr>
          <w:sz w:val="24"/>
          <w:szCs w:val="24"/>
        </w:rPr>
      </w:pPr>
      <w:r>
        <w:rPr>
          <w:sz w:val="24"/>
          <w:szCs w:val="24"/>
        </w:rPr>
        <w:t>10</w:t>
      </w:r>
      <w:r w:rsidRPr="00796AC4">
        <w:rPr>
          <w:sz w:val="24"/>
          <w:szCs w:val="24"/>
        </w:rPr>
        <w:t>.2.5.</w:t>
      </w:r>
      <w:r w:rsidRPr="00796AC4">
        <w:rPr>
          <w:sz w:val="24"/>
          <w:szCs w:val="24"/>
        </w:rPr>
        <w:tab/>
        <w:t xml:space="preserve">poręczeniach udzielanych przez podmioty, o których mowa w </w:t>
      </w:r>
      <w:hyperlink r:id="rId11" w:anchor="hiperlinkText.rpc?hiperlink=type=tresc:nro=Powszechny.557967:part=a6%28b%29u5p2&amp;full=1" w:tgtFrame="_parent" w:history="1">
        <w:r w:rsidRPr="00A132DA">
          <w:rPr>
            <w:rStyle w:val="Hipercze"/>
            <w:color w:val="auto"/>
            <w:sz w:val="24"/>
            <w:szCs w:val="24"/>
            <w:u w:val="none"/>
          </w:rPr>
          <w:t>art. 6b ust. 5 pkt 2</w:t>
        </w:r>
      </w:hyperlink>
      <w:r w:rsidRPr="00A132DA">
        <w:rPr>
          <w:sz w:val="24"/>
          <w:szCs w:val="24"/>
        </w:rPr>
        <w:t xml:space="preserve"> </w:t>
      </w:r>
      <w:r w:rsidRPr="00796AC4">
        <w:rPr>
          <w:sz w:val="24"/>
          <w:szCs w:val="24"/>
        </w:rPr>
        <w:t xml:space="preserve">ustawy z dnia 9 listopada 2000 r. </w:t>
      </w:r>
      <w:r w:rsidRPr="00796AC4">
        <w:rPr>
          <w:i/>
          <w:sz w:val="24"/>
          <w:szCs w:val="24"/>
        </w:rPr>
        <w:t>o utworzeniu Polskiej Agencji Rozwoju Przedsiębiorczości</w:t>
      </w:r>
      <w:r w:rsidRPr="00796AC4">
        <w:rPr>
          <w:sz w:val="24"/>
          <w:szCs w:val="24"/>
        </w:rPr>
        <w:t xml:space="preserve"> (Dz.U. z 2007 r. Nr 42, poz. 275 z późn. zm.).</w:t>
      </w:r>
    </w:p>
    <w:p w:rsidR="006E2959" w:rsidRPr="00796AC4" w:rsidRDefault="006E2959" w:rsidP="002D2EC7">
      <w:pPr>
        <w:pStyle w:val="Akapitzlist"/>
        <w:autoSpaceDE w:val="0"/>
        <w:autoSpaceDN w:val="0"/>
        <w:adjustRightInd w:val="0"/>
        <w:spacing w:before="120"/>
        <w:ind w:left="567" w:hanging="567"/>
        <w:contextualSpacing w:val="0"/>
        <w:jc w:val="both"/>
        <w:rPr>
          <w:bCs/>
          <w:color w:val="000000"/>
          <w:sz w:val="24"/>
          <w:szCs w:val="24"/>
        </w:rPr>
      </w:pPr>
      <w:r>
        <w:rPr>
          <w:bCs/>
          <w:color w:val="000000"/>
          <w:sz w:val="24"/>
          <w:szCs w:val="24"/>
        </w:rPr>
        <w:t>10</w:t>
      </w:r>
      <w:r w:rsidRPr="00796AC4">
        <w:rPr>
          <w:bCs/>
          <w:color w:val="000000"/>
          <w:sz w:val="24"/>
          <w:szCs w:val="24"/>
        </w:rPr>
        <w:t>.3.</w:t>
      </w:r>
      <w:r w:rsidRPr="00796AC4">
        <w:rPr>
          <w:bCs/>
          <w:color w:val="000000"/>
          <w:sz w:val="24"/>
          <w:szCs w:val="24"/>
        </w:rPr>
        <w:tab/>
        <w:t>Termin i sposób wniesienia wadium.</w:t>
      </w:r>
    </w:p>
    <w:p w:rsidR="0054253D" w:rsidRPr="00A132DA" w:rsidRDefault="006E2959" w:rsidP="00A132D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.3.1.</w:t>
      </w:r>
      <w:r w:rsidRPr="00796AC4">
        <w:rPr>
          <w:color w:val="000000"/>
          <w:sz w:val="24"/>
          <w:szCs w:val="24"/>
        </w:rPr>
        <w:tab/>
        <w:t xml:space="preserve">Wadium wnoszone w formie pieniądza należy wnieść na rachunek bankowy </w:t>
      </w:r>
      <w:r w:rsidR="0054253D" w:rsidRPr="00A132DA">
        <w:rPr>
          <w:sz w:val="24"/>
          <w:szCs w:val="24"/>
        </w:rPr>
        <w:t xml:space="preserve">Zamawiającego: </w:t>
      </w:r>
      <w:r w:rsidR="0054253D" w:rsidRPr="00A132DA">
        <w:rPr>
          <w:b/>
          <w:sz w:val="24"/>
          <w:szCs w:val="24"/>
        </w:rPr>
        <w:t>Alior Bank Nr konta 37 2490 0005 0000 4600 8061 5490</w:t>
      </w:r>
    </w:p>
    <w:p w:rsidR="006E2959" w:rsidRPr="004F790F" w:rsidRDefault="006E2959" w:rsidP="002D2EC7">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sidR="00E56AE7">
        <w:rPr>
          <w:color w:val="000000"/>
          <w:sz w:val="24"/>
          <w:szCs w:val="24"/>
        </w:rPr>
        <w:t xml:space="preserve">Sekretariacie Muzeum Górnictwa </w:t>
      </w:r>
      <w:r w:rsidR="00A132DA">
        <w:rPr>
          <w:color w:val="000000"/>
          <w:sz w:val="24"/>
          <w:szCs w:val="24"/>
        </w:rPr>
        <w:t xml:space="preserve">Węglowego </w:t>
      </w:r>
      <w:r>
        <w:rPr>
          <w:sz w:val="24"/>
          <w:szCs w:val="24"/>
        </w:rPr>
        <w:t>w </w:t>
      </w:r>
      <w:r w:rsidR="00E56AE7">
        <w:rPr>
          <w:sz w:val="24"/>
          <w:szCs w:val="24"/>
        </w:rPr>
        <w:t xml:space="preserve">Zabrzu </w:t>
      </w:r>
      <w:r w:rsidR="00A132DA">
        <w:rPr>
          <w:sz w:val="24"/>
          <w:szCs w:val="24"/>
        </w:rPr>
        <w:t>przy ul. Jodłowej 59, 41-800 Zabrze (pokój nr 1</w:t>
      </w:r>
      <w:r w:rsidR="00AE3DB8">
        <w:rPr>
          <w:sz w:val="24"/>
          <w:szCs w:val="24"/>
        </w:rPr>
        <w:t>.</w:t>
      </w:r>
      <w:r w:rsidR="00A132DA">
        <w:rPr>
          <w:sz w:val="24"/>
          <w:szCs w:val="24"/>
        </w:rPr>
        <w:t>02).</w:t>
      </w:r>
    </w:p>
    <w:p w:rsidR="006E2959" w:rsidRPr="00796AC4" w:rsidRDefault="006E2959" w:rsidP="002D2EC7">
      <w:pPr>
        <w:pStyle w:val="Akapitzlist"/>
        <w:autoSpaceDE w:val="0"/>
        <w:autoSpaceDN w:val="0"/>
        <w:adjustRightInd w:val="0"/>
        <w:spacing w:before="120"/>
        <w:ind w:left="1134" w:hanging="708"/>
        <w:contextualSpacing w:val="0"/>
        <w:jc w:val="both"/>
        <w:rPr>
          <w:color w:val="000000"/>
          <w:sz w:val="24"/>
          <w:szCs w:val="24"/>
        </w:rPr>
      </w:pPr>
      <w:r>
        <w:rPr>
          <w:color w:val="000000"/>
          <w:sz w:val="24"/>
          <w:szCs w:val="24"/>
        </w:rPr>
        <w:t>10</w:t>
      </w:r>
      <w:r w:rsidRPr="00796AC4">
        <w:rPr>
          <w:color w:val="000000"/>
          <w:sz w:val="24"/>
          <w:szCs w:val="24"/>
        </w:rPr>
        <w:t>.3.3.</w:t>
      </w:r>
      <w:r w:rsidRPr="00796AC4">
        <w:rPr>
          <w:color w:val="000000"/>
          <w:sz w:val="24"/>
          <w:szCs w:val="24"/>
        </w:rPr>
        <w:tab/>
        <w:t xml:space="preserve">Wadium wnosi się przed upływem terminu składania ofert. Wadium uznaje się za wniesione, jeżeli: </w:t>
      </w:r>
    </w:p>
    <w:p w:rsidR="006E2959" w:rsidRPr="00796AC4" w:rsidRDefault="006E2959" w:rsidP="000150C0">
      <w:pPr>
        <w:pStyle w:val="Akapitzlist"/>
        <w:autoSpaceDE w:val="0"/>
        <w:autoSpaceDN w:val="0"/>
        <w:adjustRightInd w:val="0"/>
        <w:spacing w:before="120"/>
        <w:ind w:left="1843" w:hanging="992"/>
        <w:contextualSpacing w:val="0"/>
        <w:jc w:val="both"/>
        <w:rPr>
          <w:color w:val="000000"/>
          <w:sz w:val="24"/>
          <w:szCs w:val="24"/>
        </w:rPr>
      </w:pPr>
      <w:r>
        <w:rPr>
          <w:color w:val="000000"/>
          <w:sz w:val="24"/>
          <w:szCs w:val="24"/>
        </w:rPr>
        <w:t>10</w:t>
      </w:r>
      <w:r w:rsidRPr="00796AC4">
        <w:rPr>
          <w:color w:val="000000"/>
          <w:sz w:val="24"/>
          <w:szCs w:val="24"/>
        </w:rPr>
        <w:t>.3.3.1.</w:t>
      </w:r>
      <w:r w:rsidRPr="00796AC4">
        <w:rPr>
          <w:color w:val="000000"/>
          <w:sz w:val="24"/>
          <w:szCs w:val="24"/>
        </w:rPr>
        <w:tab/>
        <w:t>wnoszone w formie pieniądza znalazło się na rachunku bankowym Zamawiającego przed upływem terminu na składanie ofert.</w:t>
      </w:r>
    </w:p>
    <w:p w:rsidR="00A132DA" w:rsidRDefault="006E2959" w:rsidP="000150C0">
      <w:pPr>
        <w:autoSpaceDE w:val="0"/>
        <w:autoSpaceDN w:val="0"/>
        <w:adjustRightInd w:val="0"/>
        <w:spacing w:before="120"/>
        <w:ind w:left="1843" w:hanging="992"/>
        <w:jc w:val="both"/>
        <w:rPr>
          <w:sz w:val="24"/>
          <w:szCs w:val="24"/>
        </w:rPr>
      </w:pPr>
      <w:r>
        <w:rPr>
          <w:color w:val="000000"/>
          <w:sz w:val="24"/>
          <w:szCs w:val="24"/>
        </w:rPr>
        <w:t>10</w:t>
      </w:r>
      <w:r w:rsidRPr="00796AC4">
        <w:rPr>
          <w:color w:val="000000"/>
          <w:sz w:val="24"/>
          <w:szCs w:val="24"/>
        </w:rPr>
        <w:t>.3.3.2.</w:t>
      </w:r>
      <w:r w:rsidRPr="00796AC4">
        <w:rPr>
          <w:color w:val="000000"/>
          <w:sz w:val="24"/>
          <w:szCs w:val="24"/>
        </w:rPr>
        <w:tab/>
        <w:t>wnoszone w pozostałych formach orygina</w:t>
      </w:r>
      <w:r>
        <w:rPr>
          <w:color w:val="000000"/>
          <w:sz w:val="24"/>
          <w:szCs w:val="24"/>
        </w:rPr>
        <w:t>ły dokumentów zostały złożone w </w:t>
      </w:r>
      <w:r w:rsidR="00A132DA">
        <w:rPr>
          <w:color w:val="000000"/>
          <w:sz w:val="24"/>
          <w:szCs w:val="24"/>
        </w:rPr>
        <w:t xml:space="preserve">Sekretariacie Muzeum Górnictwa Węglowego </w:t>
      </w:r>
      <w:r w:rsidR="00A132DA">
        <w:rPr>
          <w:sz w:val="24"/>
          <w:szCs w:val="24"/>
        </w:rPr>
        <w:t>w Zabrzu przy ul. Jodłowej 59, 41-800 Zabrze (pokój nr 1</w:t>
      </w:r>
      <w:r w:rsidR="00AE3DB8">
        <w:rPr>
          <w:sz w:val="24"/>
          <w:szCs w:val="24"/>
        </w:rPr>
        <w:t>.</w:t>
      </w:r>
      <w:r w:rsidR="00A132DA">
        <w:rPr>
          <w:sz w:val="24"/>
          <w:szCs w:val="24"/>
        </w:rPr>
        <w:t>02).</w:t>
      </w:r>
    </w:p>
    <w:p w:rsidR="006E2959" w:rsidRPr="00796AC4" w:rsidRDefault="006E2959" w:rsidP="002D2EC7">
      <w:pPr>
        <w:pStyle w:val="Tekstprzypisudolnego"/>
        <w:spacing w:before="120"/>
        <w:ind w:left="567" w:hanging="567"/>
        <w:jc w:val="both"/>
        <w:rPr>
          <w:color w:val="000000"/>
          <w:szCs w:val="24"/>
        </w:rPr>
      </w:pPr>
      <w:r>
        <w:rPr>
          <w:color w:val="000000"/>
          <w:szCs w:val="24"/>
        </w:rPr>
        <w:t>10</w:t>
      </w:r>
      <w:r w:rsidRPr="00796AC4">
        <w:rPr>
          <w:color w:val="000000"/>
          <w:szCs w:val="24"/>
        </w:rPr>
        <w:t>.4.</w:t>
      </w:r>
      <w:r w:rsidRPr="00796AC4">
        <w:rPr>
          <w:color w:val="000000"/>
          <w:szCs w:val="24"/>
        </w:rPr>
        <w:tab/>
        <w:t>Wymagania dotyczące wadium wnoszonego w formie innej niż pieniądz.</w:t>
      </w:r>
    </w:p>
    <w:p w:rsidR="006E2959" w:rsidRPr="00796AC4" w:rsidRDefault="006E2959" w:rsidP="002D2EC7">
      <w:pPr>
        <w:pStyle w:val="Tekstprzypisudolnego"/>
        <w:spacing w:before="120"/>
        <w:ind w:left="1134" w:hanging="708"/>
        <w:jc w:val="both"/>
        <w:rPr>
          <w:szCs w:val="24"/>
        </w:rPr>
      </w:pPr>
      <w:r>
        <w:rPr>
          <w:color w:val="000000"/>
          <w:szCs w:val="24"/>
        </w:rPr>
        <w:t>10</w:t>
      </w:r>
      <w:r w:rsidRPr="00796AC4">
        <w:rPr>
          <w:color w:val="000000"/>
          <w:szCs w:val="24"/>
        </w:rPr>
        <w:t>.4.1.</w:t>
      </w:r>
      <w:r w:rsidRPr="00796AC4">
        <w:rPr>
          <w:color w:val="000000"/>
          <w:szCs w:val="24"/>
        </w:rPr>
        <w:tab/>
      </w:r>
      <w:r w:rsidRPr="00796AC4">
        <w:rPr>
          <w:bCs/>
          <w:color w:val="000000"/>
          <w:szCs w:val="24"/>
        </w:rPr>
        <w:t xml:space="preserve">W treści wadium składanego w formie innej niż pieniądz muszą być wyszczególnione okoliczności w jakich Zamawiający zatrzymuje wadium wraz z odsetkami, </w:t>
      </w:r>
      <w:r w:rsidRPr="00796AC4">
        <w:rPr>
          <w:szCs w:val="24"/>
        </w:rPr>
        <w:t xml:space="preserve">określone: </w:t>
      </w:r>
    </w:p>
    <w:p w:rsidR="006E2959" w:rsidRPr="003C1451" w:rsidRDefault="006E2959" w:rsidP="002D2EC7">
      <w:pPr>
        <w:spacing w:before="120"/>
        <w:ind w:left="1701" w:hanging="992"/>
        <w:jc w:val="both"/>
        <w:rPr>
          <w:sz w:val="24"/>
          <w:szCs w:val="24"/>
        </w:rPr>
      </w:pPr>
      <w:r>
        <w:rPr>
          <w:sz w:val="24"/>
          <w:szCs w:val="24"/>
        </w:rPr>
        <w:t>10</w:t>
      </w:r>
      <w:r w:rsidRPr="00796AC4">
        <w:rPr>
          <w:sz w:val="24"/>
          <w:szCs w:val="24"/>
        </w:rPr>
        <w:t>.4.1.1.</w:t>
      </w:r>
      <w:r w:rsidRPr="00796AC4">
        <w:rPr>
          <w:sz w:val="24"/>
          <w:szCs w:val="24"/>
        </w:rPr>
        <w:tab/>
        <w:t xml:space="preserve">w art. 46 ust. 4a </w:t>
      </w:r>
      <w:r w:rsidRPr="00796AC4">
        <w:rPr>
          <w:i/>
          <w:sz w:val="24"/>
          <w:szCs w:val="24"/>
        </w:rPr>
        <w:t>Prawa zamówień publicznych</w:t>
      </w:r>
      <w:r w:rsidRPr="00796AC4">
        <w:rPr>
          <w:sz w:val="24"/>
          <w:szCs w:val="24"/>
        </w:rPr>
        <w:t xml:space="preserve">, tj. </w:t>
      </w:r>
      <w:r>
        <w:rPr>
          <w:sz w:val="24"/>
          <w:szCs w:val="24"/>
        </w:rPr>
        <w:t>jeżeli wykonawca w </w:t>
      </w:r>
      <w:r w:rsidRPr="003C1451">
        <w:rPr>
          <w:sz w:val="24"/>
          <w:szCs w:val="24"/>
        </w:rPr>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w:t>
      </w:r>
      <w:r>
        <w:rPr>
          <w:sz w:val="24"/>
          <w:szCs w:val="24"/>
        </w:rPr>
        <w:t xml:space="preserve"> </w:t>
      </w:r>
      <w:r w:rsidRPr="00796AC4">
        <w:rPr>
          <w:i/>
          <w:sz w:val="24"/>
          <w:szCs w:val="24"/>
        </w:rPr>
        <w:t>Prawa zamówień publicznych</w:t>
      </w:r>
      <w:r w:rsidRPr="003C1451">
        <w:rPr>
          <w:sz w:val="24"/>
          <w:szCs w:val="24"/>
        </w:rPr>
        <w:t>, lub informacji o tym, że nie należy do grupy kapitałowej, lub nie wyraził zgody na popr</w:t>
      </w:r>
      <w:r>
        <w:rPr>
          <w:sz w:val="24"/>
          <w:szCs w:val="24"/>
        </w:rPr>
        <w:t>awienie omyłki, o której mowa w </w:t>
      </w:r>
      <w:r w:rsidRPr="003C1451">
        <w:rPr>
          <w:sz w:val="24"/>
          <w:szCs w:val="24"/>
        </w:rPr>
        <w:t>art. 87 ust. 2 pkt 3</w:t>
      </w:r>
      <w:r>
        <w:rPr>
          <w:sz w:val="24"/>
          <w:szCs w:val="24"/>
        </w:rPr>
        <w:t xml:space="preserve"> </w:t>
      </w:r>
      <w:r w:rsidRPr="00796AC4">
        <w:rPr>
          <w:i/>
          <w:sz w:val="24"/>
          <w:szCs w:val="24"/>
        </w:rPr>
        <w:t>Prawa zamówień publicznych</w:t>
      </w:r>
      <w:r w:rsidRPr="003C1451">
        <w:rPr>
          <w:sz w:val="24"/>
          <w:szCs w:val="24"/>
        </w:rPr>
        <w:t>, co powodowało brak możliwości wybrania oferty złożonej przez wykonawcę jako najkorzystniejszej.</w:t>
      </w:r>
    </w:p>
    <w:p w:rsidR="006E2959" w:rsidRPr="00796AC4" w:rsidRDefault="006E2959" w:rsidP="002D2EC7">
      <w:pPr>
        <w:spacing w:before="120"/>
        <w:ind w:left="1701" w:hanging="992"/>
        <w:jc w:val="both"/>
        <w:rPr>
          <w:sz w:val="24"/>
          <w:szCs w:val="24"/>
        </w:rPr>
      </w:pPr>
      <w:r>
        <w:rPr>
          <w:sz w:val="24"/>
          <w:szCs w:val="24"/>
        </w:rPr>
        <w:t>10</w:t>
      </w:r>
      <w:r w:rsidRPr="00796AC4">
        <w:rPr>
          <w:sz w:val="24"/>
          <w:szCs w:val="24"/>
        </w:rPr>
        <w:t>.4.1.2.</w:t>
      </w:r>
      <w:r w:rsidRPr="00796AC4">
        <w:rPr>
          <w:sz w:val="24"/>
          <w:szCs w:val="24"/>
        </w:rPr>
        <w:tab/>
        <w:t xml:space="preserve">w art. 46 ust. 5 </w:t>
      </w:r>
      <w:r w:rsidRPr="00796AC4">
        <w:rPr>
          <w:i/>
          <w:sz w:val="24"/>
          <w:szCs w:val="24"/>
        </w:rPr>
        <w:t>Prawa zamówień publicznych</w:t>
      </w:r>
      <w:r w:rsidRPr="00796AC4">
        <w:rPr>
          <w:sz w:val="24"/>
          <w:szCs w:val="24"/>
        </w:rPr>
        <w:t xml:space="preserve">, tj. jeżeli wykonawca, którego oferta została wybrana: </w:t>
      </w:r>
    </w:p>
    <w:p w:rsidR="006E2959" w:rsidRPr="00796AC4" w:rsidRDefault="006E2959" w:rsidP="002D2EC7">
      <w:pPr>
        <w:spacing w:before="120"/>
        <w:ind w:left="1701" w:hanging="567"/>
        <w:jc w:val="both"/>
        <w:rPr>
          <w:sz w:val="24"/>
          <w:szCs w:val="24"/>
        </w:rPr>
      </w:pPr>
      <w:r w:rsidRPr="00796AC4">
        <w:rPr>
          <w:sz w:val="24"/>
          <w:szCs w:val="24"/>
        </w:rPr>
        <w:lastRenderedPageBreak/>
        <w:t>a)</w:t>
      </w:r>
      <w:r w:rsidRPr="00796AC4">
        <w:rPr>
          <w:sz w:val="24"/>
          <w:szCs w:val="24"/>
        </w:rPr>
        <w:tab/>
        <w:t xml:space="preserve">odmówił podpisania umowy w sprawie zamówienia publicznego na warunkach określonych w ofercie, </w:t>
      </w:r>
    </w:p>
    <w:p w:rsidR="006E2959" w:rsidRPr="00796AC4" w:rsidRDefault="006E2959" w:rsidP="002D2EC7">
      <w:pPr>
        <w:spacing w:before="120"/>
        <w:ind w:left="1701" w:hanging="567"/>
        <w:jc w:val="both"/>
        <w:rPr>
          <w:sz w:val="24"/>
          <w:szCs w:val="24"/>
        </w:rPr>
      </w:pPr>
      <w:r w:rsidRPr="00796AC4">
        <w:rPr>
          <w:sz w:val="24"/>
          <w:szCs w:val="24"/>
        </w:rPr>
        <w:t>b)</w:t>
      </w:r>
      <w:r w:rsidRPr="00796AC4">
        <w:rPr>
          <w:sz w:val="24"/>
          <w:szCs w:val="24"/>
        </w:rPr>
        <w:tab/>
        <w:t xml:space="preserve">nie wniósł wymaganego zabezpieczenia należytego wykonania umowy, </w:t>
      </w:r>
    </w:p>
    <w:p w:rsidR="006E2959" w:rsidRPr="00796AC4" w:rsidRDefault="006E2959" w:rsidP="002D2EC7">
      <w:pPr>
        <w:spacing w:before="120"/>
        <w:ind w:left="1701" w:hanging="567"/>
        <w:jc w:val="both"/>
        <w:rPr>
          <w:sz w:val="24"/>
          <w:szCs w:val="24"/>
        </w:rPr>
      </w:pPr>
      <w:r w:rsidRPr="00796AC4">
        <w:rPr>
          <w:sz w:val="24"/>
          <w:szCs w:val="24"/>
        </w:rPr>
        <w:t>c)</w:t>
      </w:r>
      <w:r w:rsidRPr="00796AC4">
        <w:rPr>
          <w:sz w:val="24"/>
          <w:szCs w:val="24"/>
        </w:rPr>
        <w:tab/>
        <w:t>zawarcie umowy w sprawie zamówienia publicznego stało się ni</w:t>
      </w:r>
      <w:r>
        <w:rPr>
          <w:sz w:val="24"/>
          <w:szCs w:val="24"/>
        </w:rPr>
        <w:t>emożliwe z </w:t>
      </w:r>
      <w:r w:rsidRPr="00796AC4">
        <w:rPr>
          <w:sz w:val="24"/>
          <w:szCs w:val="24"/>
        </w:rPr>
        <w:t xml:space="preserve">przyczyn leżących po stronie wykonawcy. </w:t>
      </w:r>
    </w:p>
    <w:p w:rsidR="006E2959" w:rsidRPr="00757C16" w:rsidRDefault="006E2959" w:rsidP="00A132DA">
      <w:pPr>
        <w:pStyle w:val="Tekstprzypisudolnego"/>
        <w:spacing w:before="120"/>
        <w:ind w:left="1134" w:hanging="708"/>
        <w:jc w:val="both"/>
        <w:rPr>
          <w:bCs/>
          <w:color w:val="000000"/>
          <w:szCs w:val="24"/>
        </w:rPr>
      </w:pPr>
      <w:r>
        <w:rPr>
          <w:color w:val="000000"/>
          <w:szCs w:val="24"/>
        </w:rPr>
        <w:t>10</w:t>
      </w:r>
      <w:r w:rsidRPr="00796AC4">
        <w:rPr>
          <w:color w:val="000000"/>
          <w:szCs w:val="24"/>
        </w:rPr>
        <w:t>.4.2.</w:t>
      </w:r>
      <w:r w:rsidRPr="00796AC4">
        <w:rPr>
          <w:color w:val="000000"/>
          <w:szCs w:val="24"/>
        </w:rPr>
        <w:tab/>
        <w:t xml:space="preserve">Wadium w formach wymienionych w art. 45 ust. 6 pkt. 2 – 5 </w:t>
      </w:r>
      <w:r w:rsidRPr="00796AC4">
        <w:rPr>
          <w:i/>
          <w:color w:val="000000"/>
          <w:szCs w:val="24"/>
        </w:rPr>
        <w:t>Prawa zamówień publicznych</w:t>
      </w:r>
      <w:r w:rsidRPr="00796AC4">
        <w:rPr>
          <w:color w:val="000000"/>
          <w:szCs w:val="24"/>
        </w:rPr>
        <w:t xml:space="preserve"> </w:t>
      </w:r>
      <w:r w:rsidRPr="00796AC4">
        <w:rPr>
          <w:bCs/>
          <w:color w:val="000000"/>
          <w:szCs w:val="24"/>
        </w:rPr>
        <w:t xml:space="preserve">musi być wystawione na </w:t>
      </w:r>
      <w:r w:rsidR="00A132DA">
        <w:rPr>
          <w:color w:val="000000"/>
          <w:szCs w:val="24"/>
        </w:rPr>
        <w:t xml:space="preserve">Muzeum Górnictwa Węglowego </w:t>
      </w:r>
      <w:r w:rsidR="00A132DA">
        <w:rPr>
          <w:szCs w:val="24"/>
        </w:rPr>
        <w:t>w Zabrzu, ul. Jodłowej 59, 41-800 Zabrze.</w:t>
      </w:r>
    </w:p>
    <w:p w:rsidR="006E2959" w:rsidRPr="00796AC4" w:rsidRDefault="006E2959" w:rsidP="002D2EC7">
      <w:pPr>
        <w:pStyle w:val="Tekstprzypisudolnego"/>
        <w:spacing w:before="120"/>
        <w:ind w:left="1134" w:hanging="708"/>
        <w:jc w:val="both"/>
        <w:rPr>
          <w:szCs w:val="24"/>
        </w:rPr>
      </w:pPr>
      <w:r>
        <w:rPr>
          <w:bCs/>
          <w:color w:val="000000"/>
          <w:szCs w:val="24"/>
        </w:rPr>
        <w:t>10</w:t>
      </w:r>
      <w:r w:rsidRPr="00796AC4">
        <w:rPr>
          <w:bCs/>
          <w:color w:val="000000"/>
          <w:szCs w:val="24"/>
        </w:rPr>
        <w:t>.4.3.</w:t>
      </w:r>
      <w:r w:rsidRPr="00796AC4">
        <w:rPr>
          <w:bCs/>
          <w:color w:val="000000"/>
          <w:szCs w:val="24"/>
        </w:rPr>
        <w:tab/>
      </w:r>
      <w:r w:rsidRPr="00796AC4">
        <w:rPr>
          <w:color w:val="000000"/>
          <w:szCs w:val="24"/>
        </w:rPr>
        <w:t xml:space="preserve">Z treści gwarancji winno wynikać bezwarunkowe zobowiązanie Gwaranta (poręczyciela) do wypłaty Zamawiającemu pełnej kwoty wadium w okolicznościach określonych w art. 46 ust. 4a i ust. 5 </w:t>
      </w:r>
      <w:r w:rsidRPr="00796AC4">
        <w:rPr>
          <w:i/>
          <w:szCs w:val="24"/>
        </w:rPr>
        <w:t>Prawa zamówień publicznych</w:t>
      </w:r>
      <w:r w:rsidRPr="00796AC4">
        <w:rPr>
          <w:color w:val="000000"/>
          <w:szCs w:val="24"/>
        </w:rPr>
        <w:t xml:space="preserve">, na każde pisemne żądanie zgłoszone przez Zamawiającego w terminie związania ofertą. </w:t>
      </w:r>
      <w:r w:rsidRPr="00796AC4">
        <w:rPr>
          <w:szCs w:val="24"/>
        </w:rPr>
        <w:t>Gwarant nie może uzależniać dokonania zapłaty od spełnienia jakichkolwiek dodatkowych warunków lub wykonania czynności jak również od przedłożenia jakiejkolwiek dodatkowej dokumentacji.</w:t>
      </w:r>
    </w:p>
    <w:p w:rsidR="006E2959" w:rsidRDefault="006E2959" w:rsidP="002D2EC7">
      <w:pPr>
        <w:pStyle w:val="Tekstprzypisudolnego"/>
        <w:spacing w:before="120"/>
        <w:ind w:left="567" w:hanging="567"/>
        <w:jc w:val="both"/>
        <w:rPr>
          <w:bCs/>
          <w:color w:val="000000"/>
          <w:szCs w:val="24"/>
        </w:rPr>
      </w:pPr>
      <w:r>
        <w:rPr>
          <w:bCs/>
          <w:color w:val="000000"/>
          <w:szCs w:val="24"/>
        </w:rPr>
        <w:t>10</w:t>
      </w:r>
      <w:r w:rsidRPr="00796AC4">
        <w:rPr>
          <w:bCs/>
          <w:color w:val="000000"/>
          <w:szCs w:val="24"/>
        </w:rPr>
        <w:t>.5.</w:t>
      </w:r>
      <w:r w:rsidRPr="00796AC4">
        <w:rPr>
          <w:bCs/>
          <w:color w:val="000000"/>
          <w:szCs w:val="24"/>
        </w:rPr>
        <w:tab/>
        <w:t>Wadium wniesione przez jednego z Wykonawców wspólnie ubiegających się o zamówienie uważa się za wniesione prawidłowo</w:t>
      </w:r>
      <w:r>
        <w:rPr>
          <w:bCs/>
          <w:color w:val="000000"/>
          <w:szCs w:val="24"/>
        </w:rPr>
        <w:t>.</w:t>
      </w:r>
    </w:p>
    <w:p w:rsidR="000150C0" w:rsidRDefault="000150C0" w:rsidP="002D2EC7">
      <w:pPr>
        <w:pStyle w:val="Tekstprzypisudolnego"/>
        <w:spacing w:before="120"/>
        <w:ind w:left="567" w:hanging="567"/>
        <w:jc w:val="both"/>
        <w:rPr>
          <w:bCs/>
          <w:color w:val="000000"/>
          <w:szCs w:val="24"/>
        </w:rPr>
      </w:pPr>
    </w:p>
    <w:p w:rsidR="006E2959" w:rsidRDefault="006E2959" w:rsidP="00FB1685">
      <w:pPr>
        <w:pStyle w:val="Nagwek1"/>
        <w:numPr>
          <w:ilvl w:val="0"/>
          <w:numId w:val="3"/>
        </w:numPr>
        <w:suppressAutoHyphens/>
        <w:spacing w:before="120"/>
        <w:ind w:left="0" w:firstLine="0"/>
        <w:rPr>
          <w:color w:val="000000"/>
          <w:sz w:val="24"/>
          <w:szCs w:val="24"/>
        </w:rPr>
      </w:pPr>
      <w:bookmarkStart w:id="30" w:name="__RefHeading__66_2079373309"/>
      <w:bookmarkStart w:id="31" w:name="_Toc462310568"/>
      <w:bookmarkStart w:id="32" w:name="_Toc484114254"/>
      <w:bookmarkEnd w:id="30"/>
      <w:r>
        <w:rPr>
          <w:color w:val="auto"/>
        </w:rPr>
        <w:t>11.</w:t>
      </w:r>
      <w:r>
        <w:rPr>
          <w:color w:val="auto"/>
        </w:rPr>
        <w:tab/>
        <w:t>TERMIN  ZWIĄZANIA  OFERTĄ.</w:t>
      </w:r>
      <w:bookmarkEnd w:id="31"/>
      <w:bookmarkEnd w:id="32"/>
      <w:r>
        <w:rPr>
          <w:color w:val="auto"/>
        </w:rPr>
        <w:t xml:space="preserve"> </w:t>
      </w:r>
    </w:p>
    <w:p w:rsidR="006E2959" w:rsidRDefault="006E2959" w:rsidP="002D2EC7">
      <w:pPr>
        <w:autoSpaceDE w:val="0"/>
        <w:spacing w:before="120"/>
        <w:ind w:left="567"/>
        <w:jc w:val="both"/>
        <w:rPr>
          <w:sz w:val="24"/>
          <w:szCs w:val="24"/>
        </w:rPr>
      </w:pPr>
      <w:r>
        <w:rPr>
          <w:color w:val="000000"/>
          <w:sz w:val="24"/>
          <w:szCs w:val="24"/>
        </w:rPr>
        <w:t xml:space="preserve">Wykonawca składający ofertę pozostaje nią związany przez okres </w:t>
      </w:r>
      <w:r>
        <w:rPr>
          <w:b/>
          <w:color w:val="000000"/>
          <w:sz w:val="24"/>
          <w:szCs w:val="24"/>
        </w:rPr>
        <w:t>3</w:t>
      </w:r>
      <w:r>
        <w:rPr>
          <w:b/>
          <w:sz w:val="24"/>
          <w:szCs w:val="24"/>
        </w:rPr>
        <w:t xml:space="preserve">0 </w:t>
      </w:r>
      <w:r>
        <w:rPr>
          <w:b/>
          <w:bCs/>
          <w:sz w:val="24"/>
          <w:szCs w:val="24"/>
        </w:rPr>
        <w:t>dni</w:t>
      </w:r>
      <w:r>
        <w:t xml:space="preserve"> </w:t>
      </w:r>
      <w:r>
        <w:rPr>
          <w:sz w:val="24"/>
          <w:szCs w:val="24"/>
        </w:rPr>
        <w:t>od dnia wyznaczonego jako dzień składania ofert.</w:t>
      </w:r>
    </w:p>
    <w:p w:rsidR="000150C0" w:rsidRDefault="000150C0" w:rsidP="002D2EC7">
      <w:pPr>
        <w:autoSpaceDE w:val="0"/>
        <w:spacing w:before="120"/>
        <w:ind w:left="567"/>
        <w:jc w:val="both"/>
        <w:rPr>
          <w:sz w:val="24"/>
          <w:szCs w:val="24"/>
        </w:rPr>
      </w:pPr>
    </w:p>
    <w:p w:rsidR="006E2959" w:rsidRDefault="006E2959" w:rsidP="00FB1685">
      <w:pPr>
        <w:pStyle w:val="Nagwek1"/>
        <w:numPr>
          <w:ilvl w:val="0"/>
          <w:numId w:val="3"/>
        </w:numPr>
        <w:suppressAutoHyphens/>
        <w:spacing w:before="120"/>
        <w:ind w:left="0" w:firstLine="0"/>
        <w:rPr>
          <w:rFonts w:cs="Cambria"/>
        </w:rPr>
      </w:pPr>
      <w:bookmarkStart w:id="33" w:name="__RefHeading__68_2079373309"/>
      <w:bookmarkStart w:id="34" w:name="_Toc462310569"/>
      <w:bookmarkStart w:id="35" w:name="_Toc484114255"/>
      <w:bookmarkEnd w:id="33"/>
      <w:r>
        <w:rPr>
          <w:color w:val="auto"/>
        </w:rPr>
        <w:t>12.</w:t>
      </w:r>
      <w:r>
        <w:rPr>
          <w:color w:val="auto"/>
        </w:rPr>
        <w:tab/>
        <w:t>OPIS  SPOSOBU  PRZYGOTOWANIA  OFERTY.</w:t>
      </w:r>
      <w:bookmarkEnd w:id="34"/>
      <w:bookmarkEnd w:id="35"/>
    </w:p>
    <w:p w:rsidR="006E2959" w:rsidRPr="003A4F6C" w:rsidRDefault="006E2959" w:rsidP="00FB1685">
      <w:pPr>
        <w:pStyle w:val="Akapitzlist"/>
        <w:numPr>
          <w:ilvl w:val="1"/>
          <w:numId w:val="9"/>
        </w:numPr>
        <w:suppressAutoHyphens/>
        <w:autoSpaceDE w:val="0"/>
        <w:spacing w:before="120"/>
        <w:contextualSpacing w:val="0"/>
        <w:jc w:val="both"/>
        <w:rPr>
          <w:b/>
          <w:color w:val="000000"/>
          <w:sz w:val="24"/>
          <w:szCs w:val="24"/>
        </w:rPr>
      </w:pPr>
      <w:r w:rsidRPr="003A4F6C">
        <w:rPr>
          <w:b/>
          <w:sz w:val="24"/>
          <w:szCs w:val="24"/>
        </w:rPr>
        <w:t>Oferta musi spełniać następujące wymogi:</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color w:val="000000"/>
          <w:sz w:val="24"/>
          <w:szCs w:val="24"/>
        </w:rPr>
        <w:t xml:space="preserve">Wykonawca składa jedną ofertę. </w:t>
      </w:r>
    </w:p>
    <w:p w:rsidR="002268E1" w:rsidRPr="00C92F0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sz w:val="24"/>
          <w:szCs w:val="24"/>
          <w:lang w:eastAsia="ar-SA"/>
        </w:rPr>
        <w:t>Ofertę składa się pod rygorem nieważności w formie pisemnej.</w:t>
      </w:r>
      <w:r w:rsidRPr="00C92F02">
        <w:rPr>
          <w:color w:val="000000"/>
          <w:sz w:val="24"/>
          <w:szCs w:val="24"/>
        </w:rPr>
        <w:t xml:space="preserve"> Zamawiający nie wyraża zgody na złożenie oferty w formie elektronicznej.</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Treść oferty musi odpowiadać treści SIWZ.</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2268E1" w:rsidRPr="00E64C2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Upoważnienie osób podpisujących ofertę do jej podpisania musi </w:t>
      </w:r>
      <w:r w:rsidRPr="00E64C22">
        <w:rPr>
          <w:rFonts w:eastAsia="Calibri"/>
          <w:sz w:val="24"/>
          <w:szCs w:val="24"/>
        </w:rPr>
        <w:t xml:space="preserve">wynikać z właściwego rejestru. Oznacza to, że jeżeli upoważnienie takie nie wynika wprost z właściwego rejestru stwierdzającego status prawny Wykonawcy, to do oferty należy dołączyć </w:t>
      </w:r>
      <w:r w:rsidRPr="00E64C22">
        <w:rPr>
          <w:rFonts w:eastAsia="Calibri"/>
          <w:sz w:val="24"/>
          <w:szCs w:val="24"/>
        </w:rPr>
        <w:lastRenderedPageBreak/>
        <w:t>pełnomocnictwo w formie oryginału wystawione przez osoby do tego upoważnione lub potwierdzoną notarialnie kopię pełnomocnictwa</w:t>
      </w:r>
      <w:r>
        <w:rPr>
          <w:rFonts w:eastAsia="Calibri"/>
          <w:sz w:val="24"/>
          <w:szCs w:val="24"/>
        </w:rPr>
        <w:t>.</w:t>
      </w:r>
    </w:p>
    <w:p w:rsidR="002268E1" w:rsidRPr="00F512BC"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Oświadczenia sporządzone według wzorów określonych w załącznikach do niniejszej SIWZ </w:t>
      </w:r>
      <w:r w:rsidRPr="00F512BC">
        <w:rPr>
          <w:rFonts w:eastAsia="Calibri"/>
          <w:sz w:val="24"/>
          <w:szCs w:val="24"/>
        </w:rPr>
        <w:t>oraz według wzorów udostępnionych/przekazywanych przez Zamawiającego powinny zostać wypełnione i podpisane przez osoby uprawnione do reprezentacji wykonawcy.</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sz w:val="24"/>
          <w:szCs w:val="24"/>
          <w:lang w:eastAsia="ar-SA"/>
        </w:rPr>
      </w:pPr>
      <w:r w:rsidRPr="00ED5252">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268E1" w:rsidRPr="00ED5252" w:rsidRDefault="002268E1" w:rsidP="002268E1">
      <w:pPr>
        <w:numPr>
          <w:ilvl w:val="1"/>
          <w:numId w:val="9"/>
        </w:numPr>
        <w:suppressAutoHyphens/>
        <w:spacing w:after="120"/>
        <w:ind w:left="993" w:hanging="993"/>
        <w:jc w:val="both"/>
        <w:rPr>
          <w:b/>
          <w:sz w:val="24"/>
          <w:szCs w:val="24"/>
        </w:rPr>
      </w:pPr>
      <w:r w:rsidRPr="00ED5252">
        <w:rPr>
          <w:b/>
          <w:sz w:val="24"/>
          <w:szCs w:val="24"/>
        </w:rPr>
        <w:t>Forma oferty:</w:t>
      </w:r>
    </w:p>
    <w:p w:rsidR="002268E1" w:rsidRDefault="002268E1" w:rsidP="002268E1">
      <w:pPr>
        <w:numPr>
          <w:ilvl w:val="2"/>
          <w:numId w:val="9"/>
        </w:numPr>
        <w:suppressAutoHyphens/>
        <w:spacing w:after="120"/>
        <w:ind w:left="993" w:hanging="993"/>
        <w:jc w:val="both"/>
        <w:rPr>
          <w:sz w:val="24"/>
          <w:szCs w:val="24"/>
        </w:rPr>
      </w:pPr>
      <w:r w:rsidRPr="001D6429">
        <w:rPr>
          <w:sz w:val="24"/>
          <w:szCs w:val="24"/>
        </w:rPr>
        <w:t>Ofertę należy sporządzić i złożyć w jednym oryginale</w:t>
      </w:r>
    </w:p>
    <w:p w:rsidR="002268E1" w:rsidRPr="001D6429" w:rsidRDefault="002268E1" w:rsidP="002268E1">
      <w:pPr>
        <w:numPr>
          <w:ilvl w:val="2"/>
          <w:numId w:val="9"/>
        </w:numPr>
        <w:suppressAutoHyphens/>
        <w:spacing w:after="120"/>
        <w:ind w:left="993" w:hanging="993"/>
        <w:jc w:val="both"/>
        <w:rPr>
          <w:sz w:val="24"/>
          <w:szCs w:val="24"/>
        </w:rPr>
      </w:pPr>
      <w:r w:rsidRPr="001D6429">
        <w:rPr>
          <w:sz w:val="24"/>
          <w:szCs w:val="24"/>
        </w:rPr>
        <w:t>Oferta musi być sporządzona w języku polskim,  mieć formę pisemną i format nie większy niż A4. Arkusze o większych formatach należy złożyć do formatu A4.</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Stosowne wypełnienia we wzorach dokumentów stanowiących załączniki do niniejszej SIWZ i wchodzących następnie w skład oferty mogą być dokonane komputerowo, maszynowo lub ręcznie.</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aby całość oferty była złożona w formie uniemożliwiającej jej przypadkowe zdekompletowanie.</w:t>
      </w:r>
      <w:r w:rsidRPr="00ED5252">
        <w:rPr>
          <w:i/>
          <w:sz w:val="24"/>
          <w:szCs w:val="24"/>
        </w:rPr>
        <w:t xml:space="preserve"> </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1C25D7" w:rsidRDefault="002268E1" w:rsidP="001C25D7">
      <w:pPr>
        <w:numPr>
          <w:ilvl w:val="2"/>
          <w:numId w:val="9"/>
        </w:numPr>
        <w:suppressAutoHyphens/>
        <w:spacing w:after="120"/>
        <w:ind w:left="993" w:hanging="993"/>
        <w:jc w:val="both"/>
        <w:rPr>
          <w:sz w:val="24"/>
          <w:szCs w:val="24"/>
        </w:rPr>
      </w:pPr>
      <w:r w:rsidRPr="00ED5252">
        <w:rPr>
          <w:sz w:val="24"/>
          <w:szCs w:val="24"/>
        </w:rPr>
        <w:t>Zaleca się załączenie do oferty spisu treści z wyszczególnieniem ilości stron wchodzących w skład oferty</w:t>
      </w:r>
      <w:r w:rsidR="001C25D7">
        <w:rPr>
          <w:sz w:val="24"/>
          <w:szCs w:val="24"/>
        </w:rPr>
        <w:t>.</w:t>
      </w:r>
    </w:p>
    <w:p w:rsidR="00315D1E" w:rsidRPr="001C25D7" w:rsidRDefault="00315D1E" w:rsidP="001C25D7">
      <w:pPr>
        <w:numPr>
          <w:ilvl w:val="2"/>
          <w:numId w:val="9"/>
        </w:numPr>
        <w:suppressAutoHyphens/>
        <w:spacing w:after="120"/>
        <w:ind w:left="993" w:hanging="993"/>
        <w:jc w:val="both"/>
        <w:rPr>
          <w:sz w:val="24"/>
          <w:szCs w:val="24"/>
        </w:rPr>
      </w:pPr>
      <w:r w:rsidRPr="001C25D7">
        <w:rPr>
          <w:sz w:val="24"/>
          <w:szCs w:val="24"/>
        </w:rPr>
        <w:t xml:space="preserve">Oświadczenia, o których mowa w </w:t>
      </w:r>
      <w:r w:rsidR="001C25D7" w:rsidRPr="001C25D7">
        <w:rPr>
          <w:i/>
          <w:sz w:val="24"/>
          <w:szCs w:val="24"/>
        </w:rPr>
        <w:t>R</w:t>
      </w:r>
      <w:r w:rsidRPr="001C25D7">
        <w:rPr>
          <w:i/>
          <w:sz w:val="24"/>
          <w:szCs w:val="24"/>
        </w:rPr>
        <w:t>ozporządzeniu</w:t>
      </w:r>
      <w:r w:rsidR="001C25D7" w:rsidRPr="001C25D7">
        <w:rPr>
          <w:i/>
          <w:sz w:val="24"/>
          <w:szCs w:val="24"/>
        </w:rPr>
        <w:t xml:space="preserve"> w sprawie dokumentów</w:t>
      </w:r>
      <w:r w:rsidR="001C25D7">
        <w:rPr>
          <w:sz w:val="24"/>
          <w:szCs w:val="24"/>
        </w:rPr>
        <w:t xml:space="preserve"> </w:t>
      </w:r>
      <w:r w:rsidRPr="001C25D7">
        <w:rPr>
          <w:sz w:val="24"/>
          <w:szCs w:val="24"/>
        </w:rPr>
        <w:t xml:space="preserve"> dotyczące wykonawcy i innych podmiotów, na których zdolnościach lub sytuacji polega wykonawca na zasadach określonych w art. 22a </w:t>
      </w:r>
      <w:r w:rsidR="001C25D7" w:rsidRPr="001C25D7">
        <w:rPr>
          <w:i/>
          <w:sz w:val="24"/>
          <w:szCs w:val="24"/>
        </w:rPr>
        <w:t>Prawa zamówień publicznych</w:t>
      </w:r>
      <w:r w:rsidR="001C25D7">
        <w:rPr>
          <w:sz w:val="24"/>
          <w:szCs w:val="24"/>
        </w:rPr>
        <w:t xml:space="preserve"> </w:t>
      </w:r>
      <w:r w:rsidRPr="001C25D7">
        <w:rPr>
          <w:sz w:val="24"/>
          <w:szCs w:val="24"/>
        </w:rPr>
        <w:t>oraz dotyczące podwykonawców, składane są w oryginale.</w:t>
      </w:r>
      <w:r w:rsidR="001C25D7">
        <w:rPr>
          <w:sz w:val="24"/>
          <w:szCs w:val="24"/>
        </w:rPr>
        <w:t xml:space="preserve"> </w:t>
      </w:r>
      <w:r w:rsidRPr="001C25D7">
        <w:rPr>
          <w:sz w:val="24"/>
          <w:szCs w:val="24"/>
        </w:rPr>
        <w:t>Dokumenty, inne niż oświadczenia, składane są w oryginale lub kopii poświadczonej za zgodność z oryginałem.</w:t>
      </w:r>
      <w:r w:rsidR="001C25D7">
        <w:rPr>
          <w:sz w:val="24"/>
          <w:szCs w:val="24"/>
        </w:rPr>
        <w:t xml:space="preserve"> </w:t>
      </w:r>
      <w:r w:rsidRPr="001C25D7">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 xml:space="preserve">Wszelkie miejsca w ofercie, w których wykonawca naniósł poprawki lub zmiany wpisywanej przez siebie treści, (czyli wyłącznie w miejscach, w których jest to dopuszczone przez Zamawiającego) muszą być parafowane przez wykonawcę. </w:t>
      </w:r>
      <w:r w:rsidRPr="00ED5252">
        <w:rPr>
          <w:sz w:val="24"/>
          <w:szCs w:val="24"/>
        </w:rPr>
        <w:lastRenderedPageBreak/>
        <w:t>Wszelkie skreślenia i zmiany naniesione przez wykonawcę w uprzednio wpisany przez niego tekst muszą być parafowane.</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3D4D71" w:rsidRDefault="002268E1" w:rsidP="002268E1">
      <w:pPr>
        <w:numPr>
          <w:ilvl w:val="2"/>
          <w:numId w:val="9"/>
        </w:numPr>
        <w:suppressAutoHyphens/>
        <w:spacing w:after="120"/>
        <w:ind w:left="993" w:hanging="993"/>
        <w:jc w:val="both"/>
        <w:rPr>
          <w:sz w:val="24"/>
          <w:szCs w:val="24"/>
        </w:rPr>
      </w:pPr>
      <w:r w:rsidRPr="00F5083E">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2268E1" w:rsidRDefault="002268E1" w:rsidP="002268E1">
      <w:pPr>
        <w:suppressAutoHyphens/>
        <w:spacing w:after="120"/>
        <w:ind w:left="709" w:hanging="709"/>
        <w:jc w:val="both"/>
        <w:rPr>
          <w:sz w:val="24"/>
          <w:szCs w:val="24"/>
        </w:rPr>
      </w:pPr>
      <w:r>
        <w:rPr>
          <w:b/>
          <w:sz w:val="24"/>
          <w:szCs w:val="24"/>
        </w:rPr>
        <w:t>12.3.</w:t>
      </w:r>
      <w:r>
        <w:rPr>
          <w:b/>
          <w:sz w:val="24"/>
          <w:szCs w:val="24"/>
        </w:rPr>
        <w:tab/>
      </w:r>
      <w:r w:rsidRPr="00F5083E">
        <w:rPr>
          <w:b/>
          <w:sz w:val="24"/>
          <w:szCs w:val="24"/>
        </w:rPr>
        <w:t>Na zawartość oferty składa się:</w:t>
      </w:r>
    </w:p>
    <w:p w:rsidR="002268E1" w:rsidRPr="002E5D39" w:rsidRDefault="002268E1" w:rsidP="002268E1">
      <w:pPr>
        <w:suppressAutoHyphens/>
        <w:spacing w:after="120"/>
        <w:ind w:left="993" w:hanging="993"/>
        <w:jc w:val="both"/>
        <w:rPr>
          <w:sz w:val="24"/>
          <w:szCs w:val="24"/>
        </w:rPr>
      </w:pPr>
      <w:r w:rsidRPr="00F5083E">
        <w:rPr>
          <w:color w:val="000000"/>
          <w:sz w:val="24"/>
          <w:szCs w:val="24"/>
        </w:rPr>
        <w:t>1</w:t>
      </w:r>
      <w:r>
        <w:rPr>
          <w:color w:val="000000"/>
          <w:sz w:val="24"/>
          <w:szCs w:val="24"/>
        </w:rPr>
        <w:t>2</w:t>
      </w:r>
      <w:r w:rsidRPr="00F5083E">
        <w:rPr>
          <w:color w:val="000000"/>
          <w:sz w:val="24"/>
          <w:szCs w:val="24"/>
        </w:rPr>
        <w:t>.3.1.</w:t>
      </w:r>
      <w:r w:rsidRPr="00F5083E">
        <w:rPr>
          <w:color w:val="000000"/>
          <w:sz w:val="24"/>
          <w:szCs w:val="24"/>
        </w:rPr>
        <w:tab/>
        <w:t xml:space="preserve">Wypełniony </w:t>
      </w:r>
      <w:r w:rsidRPr="00F5083E">
        <w:rPr>
          <w:i/>
          <w:color w:val="000000"/>
          <w:sz w:val="24"/>
          <w:szCs w:val="24"/>
        </w:rPr>
        <w:t>Formularz oferty</w:t>
      </w:r>
      <w:r w:rsidRPr="00F5083E">
        <w:rPr>
          <w:color w:val="000000"/>
          <w:sz w:val="24"/>
          <w:szCs w:val="24"/>
        </w:rPr>
        <w:t xml:space="preserve"> zgodny ze wzorem stanowiącym </w:t>
      </w:r>
      <w:r w:rsidRPr="002E5D39">
        <w:rPr>
          <w:bCs/>
          <w:color w:val="000000"/>
          <w:sz w:val="24"/>
          <w:szCs w:val="24"/>
        </w:rPr>
        <w:t xml:space="preserve">załącznik nr </w:t>
      </w:r>
      <w:r w:rsidR="002E5D39" w:rsidRPr="002E5D39">
        <w:rPr>
          <w:bCs/>
          <w:color w:val="000000"/>
          <w:sz w:val="24"/>
          <w:szCs w:val="24"/>
        </w:rPr>
        <w:t>3</w:t>
      </w:r>
      <w:r w:rsidRPr="002E5D39">
        <w:rPr>
          <w:bCs/>
          <w:color w:val="000000"/>
          <w:sz w:val="24"/>
          <w:szCs w:val="24"/>
        </w:rPr>
        <w:t xml:space="preserve"> do SIWZ</w:t>
      </w:r>
      <w:r w:rsidRPr="002E5D39">
        <w:rPr>
          <w:color w:val="000000"/>
          <w:sz w:val="24"/>
          <w:szCs w:val="24"/>
        </w:rPr>
        <w:t>.</w:t>
      </w:r>
    </w:p>
    <w:p w:rsidR="002E5D39" w:rsidRPr="002E5D39" w:rsidRDefault="002268E1" w:rsidP="002E5D39">
      <w:pPr>
        <w:suppressAutoHyphens/>
        <w:spacing w:after="120"/>
        <w:ind w:left="993" w:hanging="993"/>
        <w:jc w:val="both"/>
        <w:rPr>
          <w:sz w:val="24"/>
          <w:szCs w:val="24"/>
        </w:rPr>
      </w:pPr>
      <w:r w:rsidRPr="002E5D39">
        <w:rPr>
          <w:sz w:val="24"/>
          <w:szCs w:val="24"/>
        </w:rPr>
        <w:t>12.3.2.</w:t>
      </w:r>
      <w:r w:rsidRPr="002E5D39">
        <w:rPr>
          <w:sz w:val="24"/>
          <w:szCs w:val="24"/>
        </w:rPr>
        <w:tab/>
        <w:t>Wypełnione i podpisane oświadczenie</w:t>
      </w:r>
      <w:r w:rsidR="00ED1BEC">
        <w:rPr>
          <w:sz w:val="24"/>
          <w:szCs w:val="24"/>
        </w:rPr>
        <w:t xml:space="preserve"> własne Wykonawcy</w:t>
      </w:r>
      <w:r w:rsidRPr="002E5D39">
        <w:rPr>
          <w:sz w:val="24"/>
          <w:szCs w:val="24"/>
        </w:rPr>
        <w:t>, o którym mowa w pkt 8.1. SIWZ</w:t>
      </w:r>
      <w:r w:rsidR="002E5D39" w:rsidRPr="002E5D39">
        <w:rPr>
          <w:sz w:val="24"/>
          <w:szCs w:val="24"/>
        </w:rPr>
        <w:t xml:space="preserve"> </w:t>
      </w:r>
      <w:r w:rsidR="002E5D39" w:rsidRPr="002E5D39">
        <w:rPr>
          <w:bCs/>
          <w:color w:val="000000"/>
          <w:sz w:val="24"/>
          <w:szCs w:val="24"/>
        </w:rPr>
        <w:t>załącznik nr 4 do SIWZ</w:t>
      </w:r>
      <w:r w:rsidR="002E5D39" w:rsidRPr="002E5D39">
        <w:rPr>
          <w:color w:val="000000"/>
          <w:sz w:val="24"/>
          <w:szCs w:val="24"/>
        </w:rPr>
        <w:t>.</w:t>
      </w:r>
    </w:p>
    <w:p w:rsidR="002268E1" w:rsidRPr="002E5D39" w:rsidRDefault="002268E1" w:rsidP="002268E1">
      <w:pPr>
        <w:suppressAutoHyphens/>
        <w:spacing w:after="120"/>
        <w:ind w:left="993" w:hanging="993"/>
        <w:jc w:val="both"/>
        <w:rPr>
          <w:sz w:val="24"/>
          <w:szCs w:val="24"/>
        </w:rPr>
      </w:pPr>
      <w:r w:rsidRPr="002E5D39">
        <w:rPr>
          <w:sz w:val="24"/>
          <w:szCs w:val="24"/>
        </w:rPr>
        <w:t>12.3.3.</w:t>
      </w:r>
      <w:r w:rsidRPr="002E5D39">
        <w:rPr>
          <w:sz w:val="24"/>
          <w:szCs w:val="24"/>
        </w:rPr>
        <w:tab/>
      </w:r>
      <w:r w:rsidRPr="002E5D39">
        <w:rPr>
          <w:noProof/>
          <w:sz w:val="24"/>
          <w:szCs w:val="24"/>
        </w:rPr>
        <w:t xml:space="preserve">Stosowne pełnomocnictwo(a) </w:t>
      </w:r>
      <w:r w:rsidRPr="002E5D39">
        <w:rPr>
          <w:sz w:val="24"/>
          <w:szCs w:val="24"/>
        </w:rPr>
        <w:t xml:space="preserve">w przypadku, gdy upoważnienie do podpisania oferty nie wynika bezpośrednio z właściwego rejestru </w:t>
      </w:r>
    </w:p>
    <w:p w:rsidR="002268E1" w:rsidRPr="002E5D39" w:rsidRDefault="002268E1" w:rsidP="002268E1">
      <w:pPr>
        <w:suppressAutoHyphens/>
        <w:spacing w:after="120"/>
        <w:ind w:left="993" w:hanging="993"/>
        <w:jc w:val="both"/>
        <w:rPr>
          <w:sz w:val="24"/>
          <w:szCs w:val="24"/>
        </w:rPr>
      </w:pPr>
      <w:r w:rsidRPr="002E5D39">
        <w:rPr>
          <w:sz w:val="24"/>
          <w:szCs w:val="24"/>
        </w:rPr>
        <w:t>12.3.4.</w:t>
      </w:r>
      <w:r w:rsidRPr="002E5D39">
        <w:rPr>
          <w:sz w:val="24"/>
          <w:szCs w:val="24"/>
        </w:rPr>
        <w:tab/>
      </w:r>
      <w:r w:rsidRPr="002E5D39">
        <w:rPr>
          <w:noProof/>
          <w:sz w:val="24"/>
          <w:szCs w:val="24"/>
        </w:rPr>
        <w:t>W przypadku wykonawców wspólnie ubiegających się o udzielenie zamówienia, dokument ustanawiający Pełnomocnika do repre</w:t>
      </w:r>
      <w:r w:rsidR="00ED1BEC">
        <w:rPr>
          <w:noProof/>
          <w:sz w:val="24"/>
          <w:szCs w:val="24"/>
        </w:rPr>
        <w:t>zentowania ich w postępowaniu o </w:t>
      </w:r>
      <w:r w:rsidRPr="002E5D39">
        <w:rPr>
          <w:noProof/>
          <w:sz w:val="24"/>
          <w:szCs w:val="24"/>
        </w:rPr>
        <w:t xml:space="preserve">udzielenie zamówienia albo reprezentowania w </w:t>
      </w:r>
      <w:r w:rsidR="00ED1BEC">
        <w:rPr>
          <w:noProof/>
          <w:sz w:val="24"/>
          <w:szCs w:val="24"/>
        </w:rPr>
        <w:t>postępowaniu i zawarcia umowy w </w:t>
      </w:r>
      <w:r w:rsidRPr="002E5D39">
        <w:rPr>
          <w:noProof/>
          <w:sz w:val="24"/>
          <w:szCs w:val="24"/>
        </w:rPr>
        <w:t>sprawie niniejszego zamówienia publicznego.</w:t>
      </w:r>
    </w:p>
    <w:p w:rsidR="002268E1" w:rsidRPr="00F5083E" w:rsidRDefault="002268E1" w:rsidP="002268E1">
      <w:pPr>
        <w:suppressAutoHyphens/>
        <w:spacing w:after="120"/>
        <w:ind w:left="567" w:hanging="567"/>
        <w:jc w:val="both"/>
        <w:rPr>
          <w:sz w:val="24"/>
          <w:szCs w:val="24"/>
        </w:rPr>
      </w:pPr>
      <w:r>
        <w:rPr>
          <w:b/>
          <w:noProof/>
          <w:sz w:val="24"/>
          <w:szCs w:val="24"/>
        </w:rPr>
        <w:t>12.4.</w:t>
      </w:r>
      <w:r>
        <w:rPr>
          <w:b/>
          <w:noProof/>
          <w:sz w:val="24"/>
          <w:szCs w:val="24"/>
        </w:rPr>
        <w:tab/>
      </w:r>
      <w:r w:rsidRPr="00F5083E">
        <w:rPr>
          <w:b/>
          <w:noProof/>
          <w:sz w:val="24"/>
          <w:szCs w:val="24"/>
        </w:rPr>
        <w:t>Tajemnica przedsiębiorstwa.</w:t>
      </w:r>
    </w:p>
    <w:p w:rsidR="001C25D7" w:rsidRPr="00813D8A" w:rsidRDefault="002268E1" w:rsidP="001C25D7">
      <w:pPr>
        <w:suppressAutoHyphens/>
        <w:spacing w:after="120"/>
        <w:ind w:left="993" w:hanging="993"/>
        <w:jc w:val="both"/>
        <w:rPr>
          <w:sz w:val="24"/>
          <w:szCs w:val="24"/>
        </w:rPr>
      </w:pPr>
      <w:r>
        <w:rPr>
          <w:color w:val="000000"/>
          <w:sz w:val="24"/>
          <w:szCs w:val="24"/>
        </w:rPr>
        <w:t>12.4.1.</w:t>
      </w:r>
      <w:r>
        <w:rPr>
          <w:color w:val="000000"/>
          <w:sz w:val="24"/>
          <w:szCs w:val="24"/>
        </w:rPr>
        <w:tab/>
      </w:r>
      <w:r w:rsidRPr="00ED5252">
        <w:rPr>
          <w:color w:val="000000"/>
          <w:sz w:val="24"/>
          <w:szCs w:val="24"/>
        </w:rPr>
        <w:t>Oferta wraz z wymaganymi załącznikami, oświadczeni</w:t>
      </w:r>
      <w:r>
        <w:rPr>
          <w:color w:val="000000"/>
          <w:sz w:val="24"/>
          <w:szCs w:val="24"/>
        </w:rPr>
        <w:t>ami i dokumentami jest jawna, z </w:t>
      </w:r>
      <w:r w:rsidRPr="00ED5252">
        <w:rPr>
          <w:color w:val="000000"/>
          <w:sz w:val="24"/>
          <w:szCs w:val="24"/>
        </w:rPr>
        <w:t xml:space="preserve">wyjątkiem informacji stanowiących tajemnice przedsiębiorstwa w rozumieniu przepisów ustawy z dnia 16 kwietnia 1993 r. </w:t>
      </w:r>
      <w:r w:rsidRPr="00ED5252">
        <w:rPr>
          <w:i/>
          <w:color w:val="000000"/>
          <w:sz w:val="24"/>
          <w:szCs w:val="24"/>
        </w:rPr>
        <w:t>o zwalczaniu nieuczciwej konkurencji</w:t>
      </w:r>
      <w:r w:rsidRPr="00ED5252">
        <w:rPr>
          <w:color w:val="000000"/>
          <w:sz w:val="24"/>
          <w:szCs w:val="24"/>
        </w:rPr>
        <w:t xml:space="preserve"> (tekst jedn. Dz. U. z 2003 r. Nr 153, poz.</w:t>
      </w:r>
      <w:r w:rsidR="001C25D7">
        <w:rPr>
          <w:color w:val="000000"/>
          <w:sz w:val="24"/>
          <w:szCs w:val="24"/>
        </w:rPr>
        <w:t xml:space="preserve"> 1503 z późn. zm.), a Wykonawca</w:t>
      </w:r>
      <w:r w:rsidR="001C25D7">
        <w:rPr>
          <w:sz w:val="24"/>
          <w:szCs w:val="24"/>
        </w:rPr>
        <w:t>, nie później niż w </w:t>
      </w:r>
      <w:r w:rsidR="001C25D7" w:rsidRPr="00813D8A">
        <w:rPr>
          <w:sz w:val="24"/>
          <w:szCs w:val="24"/>
        </w:rPr>
        <w:t xml:space="preserve">terminie składania ofert lub wniosków o dopuszczenie do udziału w postępowaniu, zastrzegł, że nie mogą być one udostępniane oraz wykazał, iż zastrzeżone informacje stanowią tajemnicę przedsiębiorstwa. Wykonawca </w:t>
      </w:r>
      <w:r w:rsidR="001C25D7">
        <w:rPr>
          <w:sz w:val="24"/>
          <w:szCs w:val="24"/>
        </w:rPr>
        <w:t>nie może zastrzec informacji, o </w:t>
      </w:r>
      <w:r w:rsidR="001C25D7" w:rsidRPr="00813D8A">
        <w:rPr>
          <w:sz w:val="24"/>
          <w:szCs w:val="24"/>
        </w:rPr>
        <w:t>których mowa w art. 86 ust. 4</w:t>
      </w:r>
      <w:r w:rsidR="001C25D7" w:rsidRPr="001C25D7">
        <w:rPr>
          <w:i/>
          <w:sz w:val="24"/>
        </w:rPr>
        <w:t xml:space="preserve"> </w:t>
      </w:r>
      <w:r w:rsidR="001C25D7" w:rsidRPr="00ED5252">
        <w:rPr>
          <w:i/>
          <w:sz w:val="24"/>
        </w:rPr>
        <w:t>Prawa zamówień publicznych</w:t>
      </w:r>
      <w:r w:rsidR="001C25D7">
        <w:rPr>
          <w:i/>
          <w:sz w:val="24"/>
        </w:rPr>
        <w:t>.</w:t>
      </w:r>
    </w:p>
    <w:p w:rsidR="002268E1" w:rsidRDefault="002268E1" w:rsidP="002268E1">
      <w:pPr>
        <w:suppressAutoHyphens/>
        <w:spacing w:after="120"/>
        <w:ind w:left="993" w:hanging="993"/>
        <w:jc w:val="both"/>
        <w:rPr>
          <w:sz w:val="24"/>
          <w:szCs w:val="24"/>
        </w:rPr>
      </w:pPr>
      <w:r>
        <w:rPr>
          <w:sz w:val="24"/>
          <w:szCs w:val="24"/>
        </w:rPr>
        <w:t>12.4.2.</w:t>
      </w:r>
      <w:r>
        <w:rPr>
          <w:sz w:val="24"/>
          <w:szCs w:val="24"/>
        </w:rPr>
        <w:tab/>
      </w:r>
      <w:r w:rsidRPr="00ED5252">
        <w:rPr>
          <w:noProof/>
          <w:sz w:val="24"/>
          <w:szCs w:val="24"/>
        </w:rPr>
        <w:t>Przez tajemnicę przedsiębiorstwa w rozumieniu art. 11 ust. 4 ustawy z dnia 16 kwietnia 1993 r</w:t>
      </w:r>
      <w:r>
        <w:rPr>
          <w:noProof/>
          <w:sz w:val="24"/>
          <w:szCs w:val="24"/>
        </w:rPr>
        <w:t>.</w:t>
      </w:r>
      <w:r w:rsidRPr="00ED5252">
        <w:rPr>
          <w:noProof/>
          <w:sz w:val="24"/>
          <w:szCs w:val="24"/>
        </w:rPr>
        <w:t xml:space="preserve"> </w:t>
      </w:r>
      <w:r w:rsidRPr="00ED5252">
        <w:rPr>
          <w:i/>
          <w:noProof/>
          <w:sz w:val="24"/>
          <w:szCs w:val="24"/>
        </w:rPr>
        <w:t>o zwalczaniu nieuczciwej konkurencji</w:t>
      </w:r>
      <w:r w:rsidRPr="00ED5252">
        <w:rPr>
          <w:noProof/>
          <w:sz w:val="24"/>
          <w:szCs w:val="24"/>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268E1" w:rsidRDefault="002268E1" w:rsidP="002268E1">
      <w:pPr>
        <w:suppressAutoHyphens/>
        <w:spacing w:after="120"/>
        <w:ind w:left="993" w:hanging="993"/>
        <w:jc w:val="both"/>
        <w:rPr>
          <w:sz w:val="24"/>
          <w:szCs w:val="24"/>
        </w:rPr>
      </w:pPr>
      <w:r>
        <w:rPr>
          <w:sz w:val="24"/>
          <w:szCs w:val="24"/>
        </w:rPr>
        <w:t>12.4.</w:t>
      </w:r>
      <w:r w:rsidR="001C25D7">
        <w:rPr>
          <w:sz w:val="24"/>
          <w:szCs w:val="24"/>
        </w:rPr>
        <w:t>3</w:t>
      </w:r>
      <w:r>
        <w:rPr>
          <w:sz w:val="24"/>
          <w:szCs w:val="24"/>
        </w:rPr>
        <w:t>.</w:t>
      </w:r>
      <w:r>
        <w:rPr>
          <w:sz w:val="24"/>
          <w:szCs w:val="24"/>
        </w:rPr>
        <w:tab/>
      </w:r>
      <w:r w:rsidRPr="00ED5252">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2268E1" w:rsidRDefault="002268E1" w:rsidP="002268E1">
      <w:pPr>
        <w:suppressAutoHyphens/>
        <w:spacing w:after="120"/>
        <w:ind w:left="993" w:hanging="993"/>
        <w:jc w:val="both"/>
        <w:rPr>
          <w:sz w:val="24"/>
          <w:szCs w:val="24"/>
        </w:rPr>
      </w:pPr>
      <w:r>
        <w:rPr>
          <w:sz w:val="24"/>
          <w:szCs w:val="24"/>
        </w:rPr>
        <w:lastRenderedPageBreak/>
        <w:t>12.4.</w:t>
      </w:r>
      <w:r w:rsidR="001C25D7">
        <w:rPr>
          <w:sz w:val="24"/>
          <w:szCs w:val="24"/>
        </w:rPr>
        <w:t>4</w:t>
      </w:r>
      <w:r>
        <w:rPr>
          <w:sz w:val="24"/>
          <w:szCs w:val="24"/>
        </w:rPr>
        <w:t>.</w:t>
      </w:r>
      <w:r>
        <w:rPr>
          <w:sz w:val="24"/>
          <w:szCs w:val="24"/>
        </w:rPr>
        <w:tab/>
      </w:r>
      <w:r w:rsidRPr="00ED5252">
        <w:rPr>
          <w:noProof/>
          <w:sz w:val="24"/>
          <w:szCs w:val="24"/>
        </w:rPr>
        <w:t xml:space="preserve">Zamawiający ma prawo badać skuteczność zastrzeżenia dot. zakazu udostępniania informacji zastrzeżonych jako tajemnica przedsiębiorstwa. </w:t>
      </w:r>
    </w:p>
    <w:p w:rsidR="000150C0" w:rsidRDefault="002268E1" w:rsidP="002268E1">
      <w:pPr>
        <w:suppressAutoHyphens/>
        <w:spacing w:after="120"/>
        <w:ind w:left="993" w:hanging="993"/>
        <w:jc w:val="both"/>
        <w:rPr>
          <w:noProof/>
          <w:sz w:val="24"/>
          <w:szCs w:val="24"/>
        </w:rPr>
      </w:pPr>
      <w:r>
        <w:rPr>
          <w:sz w:val="24"/>
          <w:szCs w:val="24"/>
        </w:rPr>
        <w:t>12.4.</w:t>
      </w:r>
      <w:r w:rsidR="001C25D7">
        <w:rPr>
          <w:sz w:val="24"/>
          <w:szCs w:val="24"/>
        </w:rPr>
        <w:t>5</w:t>
      </w:r>
      <w:r>
        <w:rPr>
          <w:sz w:val="24"/>
          <w:szCs w:val="24"/>
        </w:rPr>
        <w:t>.</w:t>
      </w:r>
      <w:r>
        <w:rPr>
          <w:sz w:val="24"/>
          <w:szCs w:val="24"/>
        </w:rPr>
        <w:tab/>
      </w:r>
      <w:r w:rsidRPr="00ED5252">
        <w:rPr>
          <w:color w:val="000000"/>
          <w:sz w:val="24"/>
          <w:szCs w:val="24"/>
        </w:rPr>
        <w:t>Przy braku wyraźnego rozdzielenia dokumentów stanowiących tajemnicę przedsiębiorstwa Zamawiający wszystkie dokumenty składające się na treść oferty uzna za jawne</w:t>
      </w:r>
      <w:r w:rsidRPr="00ED5252">
        <w:rPr>
          <w:noProof/>
          <w:color w:val="000000"/>
          <w:sz w:val="24"/>
          <w:szCs w:val="24"/>
        </w:rPr>
        <w:t>.</w:t>
      </w:r>
      <w:r w:rsidRPr="00ED5252">
        <w:rPr>
          <w:noProof/>
          <w:sz w:val="24"/>
          <w:szCs w:val="24"/>
        </w:rPr>
        <w:t xml:space="preserve"> Zamawiający ma prawo badać skuteczność zastrzeżenia dot. zakazu udostępniania informacji zastrzeżonych j</w:t>
      </w:r>
      <w:r>
        <w:rPr>
          <w:noProof/>
          <w:sz w:val="24"/>
          <w:szCs w:val="24"/>
        </w:rPr>
        <w:t>ako tajemnica przedsiębiorstwa.</w:t>
      </w:r>
    </w:p>
    <w:p w:rsidR="002268E1" w:rsidRPr="007317EF" w:rsidRDefault="002268E1" w:rsidP="002268E1">
      <w:pPr>
        <w:autoSpaceDE w:val="0"/>
        <w:autoSpaceDN w:val="0"/>
        <w:adjustRightInd w:val="0"/>
        <w:spacing w:after="120"/>
        <w:ind w:left="709" w:hanging="709"/>
        <w:jc w:val="both"/>
        <w:rPr>
          <w:b/>
          <w:color w:val="000000"/>
          <w:sz w:val="24"/>
          <w:szCs w:val="24"/>
        </w:rPr>
      </w:pPr>
      <w:r>
        <w:rPr>
          <w:b/>
          <w:color w:val="000000"/>
          <w:sz w:val="24"/>
          <w:szCs w:val="24"/>
        </w:rPr>
        <w:t>12.5.</w:t>
      </w:r>
      <w:r>
        <w:rPr>
          <w:b/>
          <w:color w:val="000000"/>
          <w:sz w:val="24"/>
          <w:szCs w:val="24"/>
        </w:rPr>
        <w:tab/>
      </w:r>
      <w:r w:rsidRPr="007317EF">
        <w:rPr>
          <w:b/>
          <w:color w:val="000000"/>
          <w:sz w:val="24"/>
          <w:szCs w:val="24"/>
        </w:rPr>
        <w:t xml:space="preserve">Sposób złożenia oferty </w:t>
      </w:r>
    </w:p>
    <w:p w:rsidR="003D4D71" w:rsidRDefault="002268E1" w:rsidP="002268E1">
      <w:pPr>
        <w:spacing w:after="120"/>
        <w:ind w:left="1134" w:hanging="850"/>
        <w:jc w:val="both"/>
        <w:rPr>
          <w:sz w:val="24"/>
          <w:szCs w:val="24"/>
        </w:rPr>
      </w:pPr>
      <w:r>
        <w:rPr>
          <w:sz w:val="24"/>
          <w:szCs w:val="24"/>
        </w:rPr>
        <w:t>12.5.1.</w:t>
      </w:r>
      <w:r>
        <w:rPr>
          <w:sz w:val="24"/>
          <w:szCs w:val="24"/>
        </w:rPr>
        <w:tab/>
      </w:r>
      <w:r w:rsidRPr="00ED5252">
        <w:rPr>
          <w:sz w:val="24"/>
          <w:szCs w:val="24"/>
        </w:rPr>
        <w:t>Ofertę należy umieścić w zamkniętym opakowaniu (koperta, paczka) uniemożliwiającym odczytanie jego zawartości bez uszkodzenia tego opakowania.</w:t>
      </w:r>
    </w:p>
    <w:p w:rsidR="002268E1" w:rsidRDefault="002268E1" w:rsidP="002268E1">
      <w:pPr>
        <w:spacing w:after="120"/>
        <w:ind w:left="1134" w:hanging="850"/>
        <w:jc w:val="both"/>
        <w:rPr>
          <w:sz w:val="24"/>
          <w:szCs w:val="24"/>
        </w:rPr>
      </w:pPr>
      <w:r>
        <w:rPr>
          <w:sz w:val="24"/>
          <w:szCs w:val="24"/>
        </w:rPr>
        <w:t>12.5.2.</w:t>
      </w:r>
      <w:r>
        <w:rPr>
          <w:sz w:val="24"/>
          <w:szCs w:val="24"/>
        </w:rPr>
        <w:tab/>
      </w:r>
      <w:r w:rsidRPr="009C0B73">
        <w:rPr>
          <w:sz w:val="24"/>
          <w:szCs w:val="24"/>
        </w:rPr>
        <w:t xml:space="preserve">Kopertę (paczkę) należy opisać następująco: </w:t>
      </w:r>
    </w:p>
    <w:p w:rsidR="002268E1" w:rsidRPr="009C0B73" w:rsidRDefault="002268E1" w:rsidP="002268E1">
      <w:pPr>
        <w:ind w:left="1134" w:hanging="850"/>
        <w:jc w:val="both"/>
        <w:rPr>
          <w:b/>
          <w:bCs/>
          <w:sz w:val="24"/>
          <w:szCs w:val="24"/>
        </w:rPr>
      </w:pPr>
    </w:p>
    <w:p w:rsidR="002268E1" w:rsidRPr="00E52C8B" w:rsidRDefault="002268E1" w:rsidP="002268E1">
      <w:pPr>
        <w:pBdr>
          <w:top w:val="single" w:sz="4" w:space="1" w:color="000000"/>
          <w:left w:val="single" w:sz="4" w:space="1" w:color="000000"/>
          <w:bottom w:val="single" w:sz="4" w:space="7" w:color="000000"/>
          <w:right w:val="single" w:sz="4" w:space="4" w:color="000000"/>
        </w:pBdr>
        <w:rPr>
          <w:b/>
          <w:sz w:val="24"/>
          <w:szCs w:val="24"/>
        </w:rPr>
      </w:pPr>
      <w:r w:rsidRPr="00E52C8B">
        <w:rPr>
          <w:b/>
          <w:sz w:val="24"/>
          <w:szCs w:val="24"/>
        </w:rPr>
        <w:t>Nadawca:</w:t>
      </w:r>
    </w:p>
    <w:p w:rsidR="002268E1"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sidRPr="00E52C8B">
        <w:rPr>
          <w:sz w:val="24"/>
          <w:szCs w:val="24"/>
        </w:rPr>
        <w:t>Nazwa i adres Wykonawcy (pieczęć).</w:t>
      </w:r>
    </w:p>
    <w:p w:rsidR="002268E1" w:rsidRPr="00E52C8B"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Pr>
          <w:sz w:val="24"/>
          <w:szCs w:val="24"/>
        </w:rPr>
        <w:t>………………………………………</w:t>
      </w:r>
    </w:p>
    <w:p w:rsidR="00ED1BEC" w:rsidRDefault="00ED1BEC" w:rsidP="002268E1">
      <w:pPr>
        <w:pBdr>
          <w:top w:val="single" w:sz="4" w:space="1" w:color="000000"/>
          <w:left w:val="single" w:sz="4" w:space="1" w:color="000000"/>
          <w:bottom w:val="single" w:sz="4" w:space="7" w:color="000000"/>
          <w:right w:val="single" w:sz="4" w:space="4" w:color="000000"/>
        </w:pBdr>
        <w:rPr>
          <w:b/>
          <w:sz w:val="22"/>
          <w:szCs w:val="24"/>
        </w:rPr>
      </w:pPr>
    </w:p>
    <w:p w:rsidR="002268E1" w:rsidRPr="003215CD" w:rsidRDefault="002268E1" w:rsidP="002268E1">
      <w:pPr>
        <w:pBdr>
          <w:top w:val="single" w:sz="4" w:space="1" w:color="000000"/>
          <w:left w:val="single" w:sz="4" w:space="1" w:color="000000"/>
          <w:bottom w:val="single" w:sz="4" w:space="7" w:color="000000"/>
          <w:right w:val="single" w:sz="4" w:space="4" w:color="000000"/>
        </w:pBdr>
        <w:rPr>
          <w:b/>
          <w:sz w:val="22"/>
          <w:szCs w:val="24"/>
        </w:rPr>
      </w:pPr>
      <w:r w:rsidRPr="003215CD">
        <w:rPr>
          <w:b/>
          <w:sz w:val="22"/>
          <w:szCs w:val="24"/>
        </w:rPr>
        <w:t>Adresat:</w:t>
      </w:r>
    </w:p>
    <w:p w:rsidR="002268E1" w:rsidRDefault="002268E1"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r>
        <w:rPr>
          <w:b/>
          <w:sz w:val="22"/>
          <w:szCs w:val="24"/>
        </w:rPr>
        <w:t>Muzeum Górnictwa Węglowego w Zabrzu</w:t>
      </w:r>
    </w:p>
    <w:p w:rsidR="002268E1" w:rsidRPr="003215CD" w:rsidRDefault="002268E1" w:rsidP="002268E1">
      <w:pPr>
        <w:pBdr>
          <w:top w:val="single" w:sz="4" w:space="1" w:color="000000"/>
          <w:left w:val="single" w:sz="4" w:space="1" w:color="000000"/>
          <w:bottom w:val="single" w:sz="4" w:space="7" w:color="000000"/>
          <w:right w:val="single" w:sz="4" w:space="4" w:color="000000"/>
        </w:pBdr>
        <w:tabs>
          <w:tab w:val="left" w:pos="284"/>
          <w:tab w:val="left" w:pos="2580"/>
        </w:tabs>
        <w:rPr>
          <w:b/>
          <w:sz w:val="22"/>
          <w:szCs w:val="24"/>
        </w:rPr>
      </w:pPr>
      <w:r w:rsidRPr="003215CD">
        <w:rPr>
          <w:b/>
          <w:sz w:val="22"/>
          <w:szCs w:val="24"/>
        </w:rPr>
        <w:t>ul.</w:t>
      </w:r>
      <w:r>
        <w:rPr>
          <w:b/>
          <w:sz w:val="22"/>
          <w:szCs w:val="24"/>
        </w:rPr>
        <w:t xml:space="preserve"> Jodłowa 59</w:t>
      </w:r>
      <w:r w:rsidRPr="003215CD">
        <w:rPr>
          <w:b/>
          <w:sz w:val="22"/>
          <w:szCs w:val="24"/>
        </w:rPr>
        <w:t>,</w:t>
      </w:r>
    </w:p>
    <w:p w:rsidR="002268E1" w:rsidRDefault="002268E1"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r w:rsidRPr="003215CD">
        <w:rPr>
          <w:b/>
          <w:sz w:val="22"/>
          <w:szCs w:val="24"/>
        </w:rPr>
        <w:t>4</w:t>
      </w:r>
      <w:r>
        <w:rPr>
          <w:b/>
          <w:sz w:val="22"/>
          <w:szCs w:val="24"/>
        </w:rPr>
        <w:t>1</w:t>
      </w:r>
      <w:r w:rsidRPr="003215CD">
        <w:rPr>
          <w:b/>
          <w:sz w:val="22"/>
          <w:szCs w:val="24"/>
        </w:rPr>
        <w:t>-</w:t>
      </w:r>
      <w:r>
        <w:rPr>
          <w:b/>
          <w:sz w:val="22"/>
          <w:szCs w:val="24"/>
        </w:rPr>
        <w:t xml:space="preserve">800 </w:t>
      </w:r>
      <w:r w:rsidRPr="003215CD">
        <w:rPr>
          <w:b/>
          <w:sz w:val="22"/>
          <w:szCs w:val="24"/>
        </w:rPr>
        <w:t xml:space="preserve"> </w:t>
      </w:r>
      <w:r>
        <w:rPr>
          <w:b/>
          <w:sz w:val="22"/>
          <w:szCs w:val="24"/>
        </w:rPr>
        <w:t>ZABRZE</w:t>
      </w:r>
    </w:p>
    <w:p w:rsidR="007F204B" w:rsidRPr="003215CD" w:rsidRDefault="007F204B"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p>
    <w:p w:rsidR="002268E1" w:rsidRPr="00787319"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 w:val="32"/>
          <w:szCs w:val="24"/>
        </w:rPr>
      </w:pPr>
      <w:r w:rsidRPr="00787319">
        <w:rPr>
          <w:sz w:val="32"/>
          <w:szCs w:val="24"/>
        </w:rPr>
        <w:t>OFERTA  PRZETARGOWA</w:t>
      </w: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b w:val="0"/>
          <w:szCs w:val="24"/>
        </w:rPr>
      </w:pPr>
      <w:r>
        <w:rPr>
          <w:b w:val="0"/>
          <w:szCs w:val="24"/>
        </w:rPr>
        <w:t>w przetargu nieograniczonym (Nr ZP/06/MGW/2017)</w:t>
      </w:r>
    </w:p>
    <w:p w:rsidR="003D4D71" w:rsidRDefault="003D4D7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b w:val="0"/>
          <w:szCs w:val="24"/>
        </w:rPr>
      </w:pPr>
    </w:p>
    <w:p w:rsidR="00AE3DB8"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i/>
          <w:sz w:val="28"/>
        </w:rPr>
      </w:pPr>
      <w:r>
        <w:rPr>
          <w:b w:val="0"/>
          <w:szCs w:val="24"/>
        </w:rPr>
        <w:t xml:space="preserve">pn. </w:t>
      </w:r>
      <w:r w:rsidRPr="00AE3DB8">
        <w:rPr>
          <w:i/>
          <w:sz w:val="28"/>
        </w:rPr>
        <w:t>Zabezpieczenie górotworu i modernizacja gospodarki wodnej w zabytkowej Sztolni Czarnego Pstrąga w Tarnowskich Górac</w:t>
      </w:r>
      <w:r w:rsidR="00AE3DB8" w:rsidRPr="00AE3DB8">
        <w:rPr>
          <w:i/>
          <w:sz w:val="28"/>
        </w:rPr>
        <w:t>h</w:t>
      </w:r>
    </w:p>
    <w:p w:rsidR="007F204B" w:rsidRDefault="007F204B"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i/>
          <w:sz w:val="28"/>
        </w:rPr>
      </w:pP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sidRPr="00E52C8B">
        <w:rPr>
          <w:szCs w:val="24"/>
        </w:rPr>
        <w:t>NIE</w:t>
      </w:r>
      <w:r>
        <w:rPr>
          <w:szCs w:val="24"/>
        </w:rPr>
        <w:t xml:space="preserve"> </w:t>
      </w:r>
      <w:r w:rsidRPr="00E52C8B">
        <w:rPr>
          <w:szCs w:val="24"/>
        </w:rPr>
        <w:t xml:space="preserve"> OTWIERAĆ </w:t>
      </w:r>
      <w:r>
        <w:rPr>
          <w:szCs w:val="24"/>
        </w:rPr>
        <w:t xml:space="preserve"> </w:t>
      </w:r>
      <w:r w:rsidRPr="00E52C8B">
        <w:rPr>
          <w:szCs w:val="24"/>
        </w:rPr>
        <w:t xml:space="preserve">PRZED </w:t>
      </w:r>
      <w:r>
        <w:rPr>
          <w:szCs w:val="24"/>
        </w:rPr>
        <w:t xml:space="preserve"> </w:t>
      </w:r>
      <w:r w:rsidRPr="00E52C8B">
        <w:rPr>
          <w:szCs w:val="24"/>
        </w:rPr>
        <w:t xml:space="preserve">TERMINEM </w:t>
      </w:r>
      <w:r>
        <w:rPr>
          <w:szCs w:val="24"/>
        </w:rPr>
        <w:t xml:space="preserve"> </w:t>
      </w:r>
      <w:r w:rsidRPr="00E52C8B">
        <w:rPr>
          <w:szCs w:val="24"/>
        </w:rPr>
        <w:t xml:space="preserve">OTWARCIA </w:t>
      </w:r>
      <w:r>
        <w:rPr>
          <w:szCs w:val="24"/>
        </w:rPr>
        <w:t xml:space="preserve"> </w:t>
      </w:r>
      <w:r w:rsidRPr="00E52C8B">
        <w:rPr>
          <w:szCs w:val="24"/>
        </w:rPr>
        <w:t>OFERT</w:t>
      </w:r>
    </w:p>
    <w:p w:rsidR="003D4D71" w:rsidRDefault="003D4D7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p>
    <w:p w:rsidR="002268E1" w:rsidRPr="00E52C8B"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Pr>
          <w:szCs w:val="24"/>
        </w:rPr>
        <w:t xml:space="preserve">……………………………… </w:t>
      </w:r>
      <w:r w:rsidRPr="00E52C8B">
        <w:rPr>
          <w:szCs w:val="24"/>
        </w:rPr>
        <w:t> godz.</w:t>
      </w:r>
      <w:r>
        <w:rPr>
          <w:szCs w:val="24"/>
        </w:rPr>
        <w:t xml:space="preserve"> ………………………..</w:t>
      </w:r>
    </w:p>
    <w:p w:rsidR="00FA10A0" w:rsidRDefault="00FA10A0" w:rsidP="002268E1">
      <w:pPr>
        <w:pStyle w:val="Akapitzlist"/>
        <w:autoSpaceDE w:val="0"/>
        <w:autoSpaceDN w:val="0"/>
        <w:adjustRightInd w:val="0"/>
        <w:spacing w:before="120"/>
        <w:ind w:left="0"/>
        <w:contextualSpacing w:val="0"/>
        <w:jc w:val="both"/>
        <w:rPr>
          <w:b/>
          <w:sz w:val="24"/>
          <w:szCs w:val="24"/>
        </w:rPr>
      </w:pPr>
    </w:p>
    <w:p w:rsidR="002268E1" w:rsidRPr="009C0B73" w:rsidRDefault="002268E1" w:rsidP="002268E1">
      <w:pPr>
        <w:pStyle w:val="Akapitzlist"/>
        <w:autoSpaceDE w:val="0"/>
        <w:autoSpaceDN w:val="0"/>
        <w:adjustRightInd w:val="0"/>
        <w:spacing w:before="120"/>
        <w:ind w:left="0"/>
        <w:contextualSpacing w:val="0"/>
        <w:jc w:val="both"/>
        <w:rPr>
          <w:b/>
          <w:color w:val="000000"/>
          <w:sz w:val="24"/>
          <w:szCs w:val="24"/>
        </w:rPr>
      </w:pPr>
      <w:r>
        <w:rPr>
          <w:b/>
          <w:sz w:val="24"/>
          <w:szCs w:val="24"/>
        </w:rPr>
        <w:t>1</w:t>
      </w:r>
      <w:r w:rsidR="00AE3DB8">
        <w:rPr>
          <w:b/>
          <w:sz w:val="24"/>
          <w:szCs w:val="24"/>
        </w:rPr>
        <w:t>2</w:t>
      </w:r>
      <w:r>
        <w:rPr>
          <w:b/>
          <w:sz w:val="24"/>
          <w:szCs w:val="24"/>
        </w:rPr>
        <w:t>.6.</w:t>
      </w:r>
      <w:r>
        <w:rPr>
          <w:b/>
          <w:sz w:val="24"/>
          <w:szCs w:val="24"/>
        </w:rPr>
        <w:tab/>
      </w:r>
      <w:r w:rsidRPr="009C0B73">
        <w:rPr>
          <w:b/>
          <w:sz w:val="24"/>
          <w:szCs w:val="24"/>
        </w:rPr>
        <w:t>Zmiana / wycofanie oferty.</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.6.1.</w:t>
      </w:r>
      <w:r>
        <w:rPr>
          <w:color w:val="000000"/>
          <w:sz w:val="24"/>
          <w:szCs w:val="24"/>
        </w:rPr>
        <w:tab/>
      </w: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lastRenderedPageBreak/>
        <w:t>1</w:t>
      </w:r>
      <w:r w:rsidR="00AE3DB8">
        <w:rPr>
          <w:color w:val="000000"/>
          <w:sz w:val="24"/>
          <w:szCs w:val="24"/>
        </w:rPr>
        <w:t>2</w:t>
      </w:r>
      <w:r>
        <w:rPr>
          <w:color w:val="000000"/>
          <w:sz w:val="24"/>
          <w:szCs w:val="24"/>
        </w:rPr>
        <w:t>.6.2.</w:t>
      </w:r>
      <w:r>
        <w:rPr>
          <w:color w:val="000000"/>
          <w:sz w:val="24"/>
          <w:szCs w:val="24"/>
        </w:rPr>
        <w:tab/>
      </w:r>
      <w:r w:rsidRPr="007317EF">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.6.3.</w:t>
      </w:r>
      <w:r>
        <w:rPr>
          <w:color w:val="000000"/>
          <w:sz w:val="24"/>
          <w:szCs w:val="24"/>
        </w:rPr>
        <w:tab/>
      </w:r>
      <w:r w:rsidRPr="007317EF">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0150C0" w:rsidRDefault="002268E1" w:rsidP="002268E1">
      <w:pPr>
        <w:pStyle w:val="Akapitzlist"/>
        <w:autoSpaceDE w:val="0"/>
        <w:autoSpaceDN w:val="0"/>
        <w:adjustRightInd w:val="0"/>
        <w:spacing w:before="120"/>
        <w:ind w:left="1134" w:hanging="850"/>
        <w:contextualSpacing w:val="0"/>
        <w:jc w:val="both"/>
        <w:rPr>
          <w:i/>
          <w:color w:val="000000"/>
          <w:sz w:val="24"/>
          <w:szCs w:val="24"/>
        </w:rPr>
      </w:pPr>
      <w:r>
        <w:rPr>
          <w:color w:val="000000"/>
          <w:sz w:val="24"/>
          <w:szCs w:val="24"/>
        </w:rPr>
        <w:t>1</w:t>
      </w:r>
      <w:r w:rsidR="00AE3DB8">
        <w:rPr>
          <w:color w:val="000000"/>
          <w:sz w:val="24"/>
          <w:szCs w:val="24"/>
        </w:rPr>
        <w:t>2</w:t>
      </w:r>
      <w:r>
        <w:rPr>
          <w:color w:val="000000"/>
          <w:sz w:val="24"/>
          <w:szCs w:val="24"/>
        </w:rPr>
        <w:t>.6.4.</w:t>
      </w:r>
      <w:r>
        <w:rPr>
          <w:color w:val="000000"/>
          <w:sz w:val="24"/>
          <w:szCs w:val="24"/>
        </w:rPr>
        <w:tab/>
      </w:r>
      <w:r w:rsidRPr="00D5560F">
        <w:rPr>
          <w:sz w:val="24"/>
          <w:szCs w:val="24"/>
          <w:lang w:eastAsia="ar-SA"/>
        </w:rPr>
        <w:t xml:space="preserve">Wykonawca ponosi wszelkie koszty związane z przygotowaniem i złożeniem oferty. Zamawiający nie przewiduje zwrotu kosztów udziału w postępowaniu, z zastrzeżeniem art. 93 ust. </w:t>
      </w:r>
      <w:r w:rsidRPr="00D5560F">
        <w:rPr>
          <w:i/>
          <w:sz w:val="24"/>
          <w:szCs w:val="24"/>
          <w:lang w:eastAsia="ar-SA"/>
        </w:rPr>
        <w:t>4</w:t>
      </w:r>
      <w:r w:rsidRPr="00D5560F">
        <w:rPr>
          <w:i/>
          <w:sz w:val="24"/>
          <w:szCs w:val="24"/>
        </w:rPr>
        <w:t xml:space="preserve"> Prawa zamówień publicznych</w:t>
      </w:r>
      <w:r w:rsidRPr="00D5560F">
        <w:rPr>
          <w:i/>
          <w:color w:val="000000"/>
          <w:sz w:val="24"/>
          <w:szCs w:val="24"/>
        </w:rPr>
        <w:t>.</w:t>
      </w:r>
    </w:p>
    <w:p w:rsidR="000150C0" w:rsidRDefault="000150C0">
      <w:pPr>
        <w:spacing w:after="200" w:line="276" w:lineRule="auto"/>
        <w:rPr>
          <w:i/>
          <w:color w:val="000000"/>
          <w:sz w:val="24"/>
          <w:szCs w:val="24"/>
        </w:rPr>
      </w:pPr>
    </w:p>
    <w:p w:rsidR="006E2959" w:rsidRDefault="006E2959" w:rsidP="00FB1685">
      <w:pPr>
        <w:pStyle w:val="Nagwek1"/>
        <w:numPr>
          <w:ilvl w:val="0"/>
          <w:numId w:val="9"/>
        </w:numPr>
        <w:suppressAutoHyphens/>
        <w:spacing w:before="0"/>
        <w:ind w:left="567" w:hanging="567"/>
        <w:rPr>
          <w:rFonts w:cs="Cambria"/>
        </w:rPr>
      </w:pPr>
      <w:bookmarkStart w:id="36" w:name="__RefHeading__70_2079373309"/>
      <w:bookmarkStart w:id="37" w:name="_Toc462310570"/>
      <w:bookmarkStart w:id="38" w:name="_Toc484114256"/>
      <w:bookmarkEnd w:id="36"/>
      <w:r>
        <w:rPr>
          <w:color w:val="auto"/>
        </w:rPr>
        <w:t>MIEJSCE ORAZ TERMIN SKŁADANIA I OTWARCIA OFERT.</w:t>
      </w:r>
      <w:bookmarkEnd w:id="37"/>
      <w:bookmarkEnd w:id="38"/>
      <w:r>
        <w:rPr>
          <w:color w:val="auto"/>
          <w:sz w:val="12"/>
        </w:rPr>
        <w:t xml:space="preserve"> </w:t>
      </w:r>
    </w:p>
    <w:p w:rsidR="006E2959" w:rsidRDefault="006E2959" w:rsidP="006E2959">
      <w:pPr>
        <w:rPr>
          <w:rFonts w:ascii="Cambria" w:hAnsi="Cambria" w:cs="Cambria"/>
        </w:rPr>
      </w:pPr>
    </w:p>
    <w:p w:rsidR="006E2959" w:rsidRDefault="006E2959" w:rsidP="00FB1685">
      <w:pPr>
        <w:pStyle w:val="Tekstprzypisudolnego"/>
        <w:numPr>
          <w:ilvl w:val="1"/>
          <w:numId w:val="9"/>
        </w:numPr>
        <w:rPr>
          <w:szCs w:val="24"/>
        </w:rPr>
      </w:pPr>
      <w:r>
        <w:rPr>
          <w:b/>
          <w:szCs w:val="24"/>
        </w:rPr>
        <w:t>Wskazanie miejsca i terminu składania oferty.</w:t>
      </w:r>
    </w:p>
    <w:p w:rsidR="006E2959" w:rsidRDefault="006E2959" w:rsidP="006E2959">
      <w:pPr>
        <w:ind w:left="709"/>
        <w:jc w:val="both"/>
        <w:rPr>
          <w:sz w:val="24"/>
          <w:szCs w:val="24"/>
        </w:rPr>
      </w:pPr>
      <w:r>
        <w:rPr>
          <w:sz w:val="24"/>
          <w:szCs w:val="24"/>
        </w:rPr>
        <w:t xml:space="preserve">Ofertę należy złożyć w siedzibie Zamawiającego: </w:t>
      </w:r>
    </w:p>
    <w:p w:rsidR="00AE3DB8" w:rsidRDefault="00AE3DB8"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6E2959" w:rsidRDefault="006E2959"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ul. </w:t>
      </w:r>
      <w:r w:rsidR="00AE3DB8">
        <w:rPr>
          <w:rFonts w:ascii="Times New Roman" w:hAnsi="Times New Roman" w:cs="Times New Roman"/>
          <w:sz w:val="24"/>
          <w:szCs w:val="24"/>
        </w:rPr>
        <w:t>Jodłowa 59</w:t>
      </w:r>
      <w:r>
        <w:rPr>
          <w:rFonts w:ascii="Times New Roman" w:hAnsi="Times New Roman" w:cs="Times New Roman"/>
          <w:sz w:val="24"/>
          <w:szCs w:val="24"/>
        </w:rPr>
        <w:t>,  4</w:t>
      </w:r>
      <w:r w:rsidR="00AE3DB8">
        <w:rPr>
          <w:rFonts w:ascii="Times New Roman" w:hAnsi="Times New Roman" w:cs="Times New Roman"/>
          <w:sz w:val="24"/>
          <w:szCs w:val="24"/>
        </w:rPr>
        <w:t>1</w:t>
      </w:r>
      <w:r>
        <w:rPr>
          <w:rFonts w:ascii="Times New Roman" w:hAnsi="Times New Roman" w:cs="Times New Roman"/>
          <w:sz w:val="24"/>
          <w:szCs w:val="24"/>
        </w:rPr>
        <w:t>-</w:t>
      </w:r>
      <w:r w:rsidR="00AE3DB8">
        <w:rPr>
          <w:rFonts w:ascii="Times New Roman" w:hAnsi="Times New Roman" w:cs="Times New Roman"/>
          <w:sz w:val="24"/>
          <w:szCs w:val="24"/>
        </w:rPr>
        <w:t>800</w:t>
      </w:r>
      <w:r>
        <w:rPr>
          <w:rFonts w:ascii="Times New Roman" w:hAnsi="Times New Roman" w:cs="Times New Roman"/>
          <w:sz w:val="24"/>
          <w:szCs w:val="24"/>
        </w:rPr>
        <w:t xml:space="preserve">  </w:t>
      </w:r>
      <w:r w:rsidR="00AE3DB8">
        <w:rPr>
          <w:rFonts w:ascii="Times New Roman" w:hAnsi="Times New Roman" w:cs="Times New Roman"/>
          <w:sz w:val="24"/>
          <w:szCs w:val="24"/>
        </w:rPr>
        <w:t>ZABRZE</w:t>
      </w:r>
    </w:p>
    <w:p w:rsidR="00AE3DB8" w:rsidRDefault="00AE3DB8" w:rsidP="006E2959">
      <w:pPr>
        <w:pStyle w:val="Teksttreci0"/>
        <w:shd w:val="clear" w:color="auto" w:fill="auto"/>
        <w:spacing w:after="0" w:line="250" w:lineRule="exact"/>
        <w:ind w:left="709" w:firstLine="0"/>
        <w:rPr>
          <w:b/>
          <w:bCs/>
          <w:sz w:val="28"/>
          <w:szCs w:val="24"/>
        </w:rPr>
      </w:pPr>
      <w:r>
        <w:rPr>
          <w:rFonts w:ascii="Times New Roman" w:hAnsi="Times New Roman" w:cs="Times New Roman"/>
          <w:sz w:val="24"/>
          <w:szCs w:val="24"/>
        </w:rPr>
        <w:t xml:space="preserve">Sekretariat pokój 1.02 </w:t>
      </w:r>
    </w:p>
    <w:p w:rsidR="00721613" w:rsidRPr="00721613" w:rsidRDefault="006E2959" w:rsidP="006E2959">
      <w:pPr>
        <w:jc w:val="both"/>
        <w:rPr>
          <w:b/>
          <w:bCs/>
          <w:sz w:val="28"/>
          <w:szCs w:val="24"/>
        </w:rPr>
      </w:pPr>
      <w:r>
        <w:rPr>
          <w:b/>
          <w:bCs/>
          <w:sz w:val="28"/>
          <w:szCs w:val="24"/>
        </w:rPr>
        <w:tab/>
        <w:t xml:space="preserve">do dnia </w:t>
      </w:r>
      <w:r w:rsidR="00442225">
        <w:rPr>
          <w:b/>
          <w:bCs/>
          <w:sz w:val="28"/>
          <w:szCs w:val="24"/>
        </w:rPr>
        <w:t xml:space="preserve">13 czerwca </w:t>
      </w:r>
      <w:r>
        <w:rPr>
          <w:b/>
          <w:bCs/>
          <w:sz w:val="28"/>
          <w:szCs w:val="24"/>
        </w:rPr>
        <w:t>201</w:t>
      </w:r>
      <w:r w:rsidR="00AE3DB8">
        <w:rPr>
          <w:b/>
          <w:bCs/>
          <w:sz w:val="28"/>
          <w:szCs w:val="24"/>
        </w:rPr>
        <w:t>7</w:t>
      </w:r>
      <w:r>
        <w:rPr>
          <w:b/>
          <w:bCs/>
          <w:sz w:val="28"/>
          <w:szCs w:val="24"/>
        </w:rPr>
        <w:t xml:space="preserve"> r. do godziny 10:00</w:t>
      </w:r>
      <w:r w:rsidR="00721613">
        <w:rPr>
          <w:b/>
          <w:bCs/>
          <w:sz w:val="28"/>
          <w:szCs w:val="24"/>
        </w:rPr>
        <w:t> </w:t>
      </w:r>
    </w:p>
    <w:p w:rsidR="006E2959" w:rsidRPr="00721613" w:rsidRDefault="006E2959" w:rsidP="00FB1685">
      <w:pPr>
        <w:pStyle w:val="Akapitzlist"/>
        <w:numPr>
          <w:ilvl w:val="1"/>
          <w:numId w:val="9"/>
        </w:numPr>
        <w:suppressAutoHyphens/>
        <w:ind w:left="709" w:hanging="709"/>
        <w:contextualSpacing w:val="0"/>
        <w:jc w:val="both"/>
        <w:rPr>
          <w:b/>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w:t>
      </w:r>
      <w:r w:rsidR="00721613">
        <w:rPr>
          <w:sz w:val="24"/>
          <w:szCs w:val="24"/>
        </w:rPr>
        <w:t>u usługę.</w:t>
      </w:r>
    </w:p>
    <w:p w:rsidR="00721613" w:rsidRPr="000150C0" w:rsidRDefault="00721613" w:rsidP="00721613">
      <w:pPr>
        <w:pStyle w:val="Akapitzlist"/>
        <w:suppressAutoHyphens/>
        <w:ind w:left="709"/>
        <w:contextualSpacing w:val="0"/>
        <w:jc w:val="both"/>
        <w:rPr>
          <w:b/>
          <w:sz w:val="24"/>
          <w:szCs w:val="24"/>
        </w:rPr>
      </w:pPr>
    </w:p>
    <w:p w:rsidR="006E2959" w:rsidRDefault="006E2959" w:rsidP="00FB1685">
      <w:pPr>
        <w:pStyle w:val="Akapitzlist"/>
        <w:numPr>
          <w:ilvl w:val="1"/>
          <w:numId w:val="9"/>
        </w:numPr>
        <w:suppressAutoHyphens/>
        <w:ind w:left="0" w:firstLine="0"/>
        <w:contextualSpacing w:val="0"/>
        <w:jc w:val="both"/>
        <w:rPr>
          <w:szCs w:val="24"/>
        </w:rPr>
      </w:pPr>
      <w:r>
        <w:rPr>
          <w:b/>
          <w:sz w:val="24"/>
          <w:szCs w:val="24"/>
        </w:rPr>
        <w:t xml:space="preserve">Wskazanie miejsca i terminu otwarcia ofert. </w:t>
      </w:r>
    </w:p>
    <w:p w:rsidR="006E2959" w:rsidRDefault="006E2959" w:rsidP="006E2959">
      <w:pPr>
        <w:pStyle w:val="Tekstprzypisudolnego"/>
        <w:ind w:left="709"/>
        <w:rPr>
          <w:szCs w:val="24"/>
        </w:rPr>
      </w:pPr>
      <w:r>
        <w:rPr>
          <w:szCs w:val="24"/>
        </w:rPr>
        <w:t>Otwarcie ofert nastąpi</w:t>
      </w:r>
      <w:r>
        <w:rPr>
          <w:color w:val="FF0000"/>
          <w:szCs w:val="24"/>
        </w:rPr>
        <w:t xml:space="preserve"> </w:t>
      </w:r>
      <w:r>
        <w:rPr>
          <w:b/>
          <w:sz w:val="28"/>
          <w:szCs w:val="24"/>
        </w:rPr>
        <w:t>w</w:t>
      </w:r>
      <w:r>
        <w:rPr>
          <w:sz w:val="28"/>
          <w:szCs w:val="24"/>
        </w:rPr>
        <w:t xml:space="preserve"> </w:t>
      </w:r>
      <w:r>
        <w:rPr>
          <w:b/>
          <w:sz w:val="28"/>
          <w:szCs w:val="24"/>
        </w:rPr>
        <w:t>dniu</w:t>
      </w:r>
      <w:r w:rsidR="00D07D36">
        <w:rPr>
          <w:b/>
          <w:sz w:val="28"/>
          <w:szCs w:val="24"/>
        </w:rPr>
        <w:t xml:space="preserve"> </w:t>
      </w:r>
      <w:r w:rsidR="00442225">
        <w:rPr>
          <w:b/>
          <w:sz w:val="28"/>
          <w:szCs w:val="24"/>
        </w:rPr>
        <w:t xml:space="preserve">13 czerwca </w:t>
      </w:r>
      <w:r>
        <w:rPr>
          <w:b/>
          <w:bCs/>
          <w:sz w:val="28"/>
          <w:szCs w:val="24"/>
        </w:rPr>
        <w:t>201</w:t>
      </w:r>
      <w:r w:rsidR="00AE3DB8">
        <w:rPr>
          <w:b/>
          <w:bCs/>
          <w:sz w:val="28"/>
          <w:szCs w:val="24"/>
        </w:rPr>
        <w:t>7</w:t>
      </w:r>
      <w:r>
        <w:rPr>
          <w:b/>
          <w:bCs/>
          <w:sz w:val="28"/>
          <w:szCs w:val="24"/>
        </w:rPr>
        <w:t xml:space="preserve"> r. o godzinie 10:15</w:t>
      </w:r>
    </w:p>
    <w:p w:rsidR="006E2959" w:rsidRDefault="006E2959" w:rsidP="006E2959">
      <w:pPr>
        <w:pStyle w:val="Tekstprzypisudolnego"/>
        <w:ind w:left="709"/>
        <w:rPr>
          <w:szCs w:val="24"/>
        </w:rPr>
      </w:pPr>
      <w:r>
        <w:rPr>
          <w:szCs w:val="24"/>
        </w:rPr>
        <w:t xml:space="preserve">w siedzibie Zamawiającego, tj.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Sala nr </w:t>
      </w:r>
      <w:r w:rsidR="006A2880">
        <w:rPr>
          <w:rFonts w:ascii="Times New Roman" w:hAnsi="Times New Roman" w:cs="Times New Roman"/>
          <w:sz w:val="24"/>
          <w:szCs w:val="24"/>
        </w:rPr>
        <w:t>– 1.07</w:t>
      </w:r>
    </w:p>
    <w:p w:rsidR="006A2880" w:rsidRPr="00D45D08" w:rsidRDefault="006A2880" w:rsidP="00AE3DB8">
      <w:pPr>
        <w:pStyle w:val="Teksttreci0"/>
        <w:shd w:val="clear" w:color="auto" w:fill="auto"/>
        <w:spacing w:after="0" w:line="250" w:lineRule="exact"/>
        <w:ind w:left="709" w:firstLine="0"/>
        <w:rPr>
          <w:rFonts w:ascii="Times New Roman" w:hAnsi="Times New Roman" w:cs="Times New Roman"/>
          <w:b/>
          <w:bCs/>
          <w:sz w:val="24"/>
          <w:szCs w:val="24"/>
        </w:rPr>
      </w:pPr>
    </w:p>
    <w:p w:rsidR="006E2959" w:rsidRDefault="006E2959" w:rsidP="00FB1685">
      <w:pPr>
        <w:pStyle w:val="Nagwek1"/>
        <w:numPr>
          <w:ilvl w:val="0"/>
          <w:numId w:val="3"/>
        </w:numPr>
        <w:suppressAutoHyphens/>
        <w:spacing w:before="0" w:after="120"/>
        <w:ind w:left="0" w:firstLine="0"/>
      </w:pPr>
      <w:bookmarkStart w:id="39" w:name="__RefHeading___Toc336624660"/>
      <w:bookmarkStart w:id="40" w:name="_Toc462310571"/>
      <w:bookmarkStart w:id="41" w:name="_Toc484114257"/>
      <w:r>
        <w:rPr>
          <w:color w:val="auto"/>
        </w:rPr>
        <w:t>14.</w:t>
      </w:r>
      <w:r>
        <w:rPr>
          <w:color w:val="auto"/>
        </w:rPr>
        <w:tab/>
        <w:t>OPIS  SPOSOBU OBLICZANIA CENY.</w:t>
      </w:r>
      <w:bookmarkEnd w:id="39"/>
      <w:bookmarkEnd w:id="40"/>
      <w:bookmarkEnd w:id="41"/>
      <w:r>
        <w:rPr>
          <w:color w:val="auto"/>
        </w:rPr>
        <w:t xml:space="preserve"> </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Cena oferty jest ryczałtową kwotą brutto wymienioną w formularzu oferty stanowiącym załącznik nr 2 do SIWZ. W cenie ofertowej należy uwzględnić należny podatek VAT, zgodny z obowiązującymi przepisami podatkowymi wg stawki na dzień składania ofert.</w:t>
      </w:r>
    </w:p>
    <w:p w:rsidR="00D07D36" w:rsidRDefault="00CE6187" w:rsidP="00B87DC6">
      <w:pPr>
        <w:numPr>
          <w:ilvl w:val="1"/>
          <w:numId w:val="10"/>
        </w:numPr>
        <w:suppressAutoHyphens/>
        <w:autoSpaceDE w:val="0"/>
        <w:spacing w:before="120"/>
        <w:ind w:left="567" w:hanging="567"/>
        <w:jc w:val="both"/>
        <w:rPr>
          <w:sz w:val="24"/>
          <w:szCs w:val="24"/>
        </w:rPr>
      </w:pPr>
      <w:r w:rsidRPr="00CE6187">
        <w:rPr>
          <w:sz w:val="24"/>
          <w:szCs w:val="24"/>
        </w:rPr>
        <w:t xml:space="preserve">Cena oferty stanowić będzie sumę cen za wykonanie prac projektowych, pełnienie nadzoru autorskiego oraz wykonanie robót budowlanych, w tym dostaw, wykonanych usług oraz innych świadczeń, koniecznych do prawidłowego zakończenia realizacji przedmiotu zamówienia. </w:t>
      </w:r>
    </w:p>
    <w:p w:rsidR="00B87DC6" w:rsidRDefault="00CE6187" w:rsidP="00B87DC6">
      <w:pPr>
        <w:numPr>
          <w:ilvl w:val="1"/>
          <w:numId w:val="10"/>
        </w:numPr>
        <w:suppressAutoHyphens/>
        <w:autoSpaceDE w:val="0"/>
        <w:spacing w:before="120"/>
        <w:ind w:left="567" w:hanging="567"/>
        <w:jc w:val="both"/>
        <w:rPr>
          <w:sz w:val="24"/>
          <w:szCs w:val="24"/>
        </w:rPr>
      </w:pPr>
      <w:r w:rsidRPr="00B87DC6">
        <w:rPr>
          <w:sz w:val="24"/>
          <w:szCs w:val="24"/>
        </w:rPr>
        <w:t>Wykonawca zobowiązany jest w formularzu oferty osobno wskazać cenę za wykonanie</w:t>
      </w:r>
      <w:r w:rsidR="00B87DC6" w:rsidRPr="00B87DC6">
        <w:rPr>
          <w:sz w:val="24"/>
          <w:szCs w:val="24"/>
        </w:rPr>
        <w:t>:</w:t>
      </w:r>
      <w:r w:rsidRPr="00B87DC6">
        <w:rPr>
          <w:sz w:val="24"/>
          <w:szCs w:val="24"/>
        </w:rPr>
        <w:t xml:space="preserve"> </w:t>
      </w:r>
    </w:p>
    <w:p w:rsidR="00B87DC6" w:rsidRPr="00B87DC6" w:rsidRDefault="00B87DC6" w:rsidP="00B87DC6">
      <w:pPr>
        <w:suppressAutoHyphens/>
        <w:autoSpaceDE w:val="0"/>
        <w:spacing w:before="120"/>
        <w:ind w:left="1134" w:hanging="850"/>
        <w:jc w:val="both"/>
        <w:rPr>
          <w:sz w:val="24"/>
          <w:szCs w:val="24"/>
        </w:rPr>
      </w:pPr>
      <w:r w:rsidRPr="00B87DC6">
        <w:rPr>
          <w:sz w:val="24"/>
          <w:szCs w:val="24"/>
        </w:rPr>
        <w:t>14.</w:t>
      </w:r>
      <w:r>
        <w:rPr>
          <w:sz w:val="24"/>
          <w:szCs w:val="24"/>
        </w:rPr>
        <w:t>3</w:t>
      </w:r>
      <w:r w:rsidRPr="00B87DC6">
        <w:rPr>
          <w:sz w:val="24"/>
          <w:szCs w:val="24"/>
        </w:rPr>
        <w:t>.1.</w:t>
      </w:r>
      <w:r w:rsidRPr="00B87DC6">
        <w:rPr>
          <w:sz w:val="24"/>
          <w:szCs w:val="24"/>
        </w:rPr>
        <w:tab/>
      </w:r>
      <w:r w:rsidR="00CE6187" w:rsidRPr="00B87DC6">
        <w:rPr>
          <w:sz w:val="24"/>
          <w:szCs w:val="24"/>
        </w:rPr>
        <w:t xml:space="preserve">prac projektowych (w tym za pełnienie nadzoru autorskiego oraz za uzyskanie decyzji o </w:t>
      </w:r>
      <w:r w:rsidR="00373416" w:rsidRPr="00B87DC6">
        <w:rPr>
          <w:sz w:val="24"/>
          <w:szCs w:val="24"/>
        </w:rPr>
        <w:t xml:space="preserve">środowiskowych uwarunkowaniach </w:t>
      </w:r>
      <w:r w:rsidR="00CE6187" w:rsidRPr="00B87DC6">
        <w:rPr>
          <w:sz w:val="24"/>
          <w:szCs w:val="24"/>
        </w:rPr>
        <w:t>o</w:t>
      </w:r>
      <w:r w:rsidR="00373416" w:rsidRPr="00B87DC6">
        <w:rPr>
          <w:sz w:val="24"/>
          <w:szCs w:val="24"/>
        </w:rPr>
        <w:t xml:space="preserve">raz opracowanie raportu oddziaływania przedsięwzięcia na środowisko </w:t>
      </w:r>
      <w:r w:rsidR="00412B4E">
        <w:rPr>
          <w:sz w:val="24"/>
          <w:szCs w:val="24"/>
        </w:rPr>
        <w:t>– „</w:t>
      </w:r>
      <w:r w:rsidR="00373416" w:rsidRPr="00B87DC6">
        <w:rPr>
          <w:sz w:val="24"/>
          <w:szCs w:val="24"/>
        </w:rPr>
        <w:t>Raport</w:t>
      </w:r>
      <w:r w:rsidR="00412B4E">
        <w:rPr>
          <w:sz w:val="24"/>
          <w:szCs w:val="24"/>
        </w:rPr>
        <w:t>”</w:t>
      </w:r>
      <w:r w:rsidR="00CE6187" w:rsidRPr="00B87DC6">
        <w:rPr>
          <w:sz w:val="24"/>
          <w:szCs w:val="24"/>
        </w:rPr>
        <w:t xml:space="preserve">, jeżeli uzyskanie takiej decyzji </w:t>
      </w:r>
      <w:r w:rsidR="00373416" w:rsidRPr="00B87DC6">
        <w:rPr>
          <w:sz w:val="24"/>
          <w:szCs w:val="24"/>
        </w:rPr>
        <w:t xml:space="preserve">oraz opracowanie Raportu </w:t>
      </w:r>
      <w:r w:rsidR="00CE6187" w:rsidRPr="00B87DC6">
        <w:rPr>
          <w:sz w:val="24"/>
          <w:szCs w:val="24"/>
        </w:rPr>
        <w:t xml:space="preserve">okaże się koniczne) oraz </w:t>
      </w:r>
    </w:p>
    <w:p w:rsidR="002E5D39" w:rsidRDefault="00B87DC6" w:rsidP="00B87DC6">
      <w:pPr>
        <w:suppressAutoHyphens/>
        <w:autoSpaceDE w:val="0"/>
        <w:spacing w:before="120"/>
        <w:ind w:left="1134" w:hanging="850"/>
        <w:jc w:val="both"/>
        <w:rPr>
          <w:sz w:val="24"/>
          <w:szCs w:val="24"/>
        </w:rPr>
      </w:pPr>
      <w:r>
        <w:rPr>
          <w:sz w:val="24"/>
          <w:szCs w:val="24"/>
        </w:rPr>
        <w:lastRenderedPageBreak/>
        <w:t>14.3.2.</w:t>
      </w:r>
      <w:r>
        <w:rPr>
          <w:sz w:val="24"/>
          <w:szCs w:val="24"/>
        </w:rPr>
        <w:tab/>
      </w:r>
      <w:r w:rsidR="00CE6187" w:rsidRPr="00CE6187">
        <w:rPr>
          <w:sz w:val="24"/>
          <w:szCs w:val="24"/>
        </w:rPr>
        <w:t xml:space="preserve">robót budowlanych (w tym dostaw, wykonanych usług oraz innych świadczeń, koniecznych do prawidłowego zakończenia realizacji przedmiotu zamówienia), </w:t>
      </w:r>
    </w:p>
    <w:p w:rsidR="002E5D39" w:rsidRDefault="002E5D39" w:rsidP="00B87DC6">
      <w:pPr>
        <w:suppressAutoHyphens/>
        <w:autoSpaceDE w:val="0"/>
        <w:spacing w:before="120"/>
        <w:ind w:left="1134" w:hanging="850"/>
        <w:jc w:val="both"/>
        <w:rPr>
          <w:sz w:val="24"/>
          <w:szCs w:val="24"/>
        </w:rPr>
      </w:pPr>
      <w:r>
        <w:rPr>
          <w:sz w:val="24"/>
          <w:szCs w:val="24"/>
        </w:rPr>
        <w:t>14.3.3.</w:t>
      </w:r>
      <w:r>
        <w:rPr>
          <w:sz w:val="24"/>
          <w:szCs w:val="24"/>
        </w:rPr>
        <w:tab/>
      </w:r>
      <w:r w:rsidR="00D07D36">
        <w:rPr>
          <w:sz w:val="24"/>
          <w:szCs w:val="24"/>
        </w:rPr>
        <w:t xml:space="preserve">za wykonanie całości przedmiotu zamówienia (prac projektowych </w:t>
      </w:r>
      <w:r>
        <w:rPr>
          <w:sz w:val="24"/>
          <w:szCs w:val="24"/>
        </w:rPr>
        <w:t>oraz robót budowlanych</w:t>
      </w:r>
      <w:r w:rsidR="00D07D36">
        <w:rPr>
          <w:sz w:val="24"/>
          <w:szCs w:val="24"/>
        </w:rPr>
        <w:t>)</w:t>
      </w:r>
      <w:r>
        <w:rPr>
          <w:sz w:val="24"/>
          <w:szCs w:val="24"/>
        </w:rPr>
        <w:t>.</w:t>
      </w:r>
    </w:p>
    <w:p w:rsidR="00B87DC6" w:rsidRDefault="00CE6187" w:rsidP="00B87DC6">
      <w:pPr>
        <w:pStyle w:val="Akapitzlist"/>
        <w:numPr>
          <w:ilvl w:val="1"/>
          <w:numId w:val="10"/>
        </w:numPr>
        <w:suppressAutoHyphens/>
        <w:autoSpaceDE w:val="0"/>
        <w:spacing w:before="120"/>
        <w:ind w:left="567" w:hanging="567"/>
        <w:contextualSpacing w:val="0"/>
        <w:jc w:val="both"/>
        <w:rPr>
          <w:sz w:val="24"/>
          <w:szCs w:val="24"/>
        </w:rPr>
      </w:pPr>
      <w:r w:rsidRPr="00B87DC6">
        <w:rPr>
          <w:sz w:val="24"/>
          <w:szCs w:val="24"/>
        </w:rPr>
        <w:t xml:space="preserve">Cena za wykonanie prac projektowych (w tym za pełnienie nadzoru autorskiego) nie może być większa niż </w:t>
      </w:r>
      <w:r w:rsidR="00442225">
        <w:rPr>
          <w:b/>
          <w:sz w:val="24"/>
          <w:szCs w:val="24"/>
        </w:rPr>
        <w:t>15</w:t>
      </w:r>
      <w:r w:rsidRPr="00721613">
        <w:rPr>
          <w:b/>
          <w:sz w:val="24"/>
          <w:szCs w:val="24"/>
        </w:rPr>
        <w:t>,</w:t>
      </w:r>
      <w:r w:rsidR="00442225">
        <w:rPr>
          <w:b/>
          <w:sz w:val="24"/>
          <w:szCs w:val="24"/>
        </w:rPr>
        <w:t>00</w:t>
      </w:r>
      <w:r w:rsidRPr="00721613">
        <w:rPr>
          <w:b/>
          <w:sz w:val="24"/>
          <w:szCs w:val="24"/>
        </w:rPr>
        <w:t xml:space="preserve"> %</w:t>
      </w:r>
      <w:r w:rsidRPr="00B87DC6">
        <w:rPr>
          <w:sz w:val="24"/>
          <w:szCs w:val="24"/>
        </w:rPr>
        <w:t xml:space="preserve"> </w:t>
      </w:r>
      <w:r w:rsidR="00B87DC6" w:rsidRPr="00B87DC6">
        <w:rPr>
          <w:sz w:val="24"/>
          <w:szCs w:val="24"/>
        </w:rPr>
        <w:t xml:space="preserve">ceny za </w:t>
      </w:r>
      <w:r w:rsidRPr="00B87DC6">
        <w:rPr>
          <w:sz w:val="24"/>
          <w:szCs w:val="24"/>
        </w:rPr>
        <w:t>wykonani</w:t>
      </w:r>
      <w:r w:rsidR="00B87DC6" w:rsidRPr="00B87DC6">
        <w:rPr>
          <w:sz w:val="24"/>
          <w:szCs w:val="24"/>
        </w:rPr>
        <w:t>e</w:t>
      </w:r>
      <w:r w:rsidRPr="00B87DC6">
        <w:rPr>
          <w:sz w:val="24"/>
          <w:szCs w:val="24"/>
        </w:rPr>
        <w:t xml:space="preserve"> robót budowlanych (w tym dostaw, wykonanych usług oraz innych świadczeń, koniecznych do prawidłowego zakończenia realizacji przedmiotu zamówienia).</w:t>
      </w:r>
    </w:p>
    <w:p w:rsidR="00CE6187" w:rsidRPr="00B87DC6" w:rsidRDefault="00CE6187" w:rsidP="00B87DC6">
      <w:pPr>
        <w:pStyle w:val="Akapitzlist"/>
        <w:numPr>
          <w:ilvl w:val="1"/>
          <w:numId w:val="10"/>
        </w:numPr>
        <w:suppressAutoHyphens/>
        <w:autoSpaceDE w:val="0"/>
        <w:spacing w:before="120"/>
        <w:ind w:left="567" w:hanging="567"/>
        <w:jc w:val="both"/>
        <w:rPr>
          <w:sz w:val="24"/>
          <w:szCs w:val="24"/>
        </w:rPr>
      </w:pPr>
      <w:r w:rsidRPr="00B87DC6">
        <w:rPr>
          <w:sz w:val="24"/>
          <w:szCs w:val="24"/>
        </w:rPr>
        <w:t>Cena oferty winna zawierać wszelkie koszty niezbędn</w:t>
      </w:r>
      <w:r w:rsidR="002E5D39">
        <w:rPr>
          <w:sz w:val="24"/>
          <w:szCs w:val="24"/>
        </w:rPr>
        <w:t>e do zrealizowania zamówienia z </w:t>
      </w:r>
      <w:r w:rsidRPr="00B87DC6">
        <w:rPr>
          <w:sz w:val="24"/>
          <w:szCs w:val="24"/>
        </w:rPr>
        <w:t xml:space="preserve">uwzględnieniem ryzyka Wykonawcy, w szczególności opłaty związane z kosztem robocizny, materiałów, pracy sprzętu, środków transportu, nakłady, koszty, a niezbędnych do wykonania zamówienia, w szczególności wykonanie tablic oraz wszystkie inne koszty, które będą musiały być poniesione przy wykonaniu zamówienia, w tym koszty: </w:t>
      </w:r>
    </w:p>
    <w:p w:rsidR="00B87DC6" w:rsidRDefault="00B87DC6" w:rsidP="00B87DC6">
      <w:pPr>
        <w:suppressAutoHyphens/>
        <w:spacing w:before="120"/>
        <w:ind w:left="1134" w:hanging="850"/>
        <w:contextualSpacing/>
        <w:jc w:val="both"/>
        <w:rPr>
          <w:sz w:val="24"/>
          <w:szCs w:val="24"/>
        </w:rPr>
      </w:pPr>
      <w:r>
        <w:rPr>
          <w:sz w:val="24"/>
          <w:szCs w:val="24"/>
        </w:rPr>
        <w:t>14.5.1.</w:t>
      </w:r>
      <w:r>
        <w:rPr>
          <w:sz w:val="24"/>
          <w:szCs w:val="24"/>
        </w:rPr>
        <w:tab/>
      </w:r>
      <w:r w:rsidR="00CE6187" w:rsidRPr="00CE6187">
        <w:rPr>
          <w:sz w:val="24"/>
          <w:szCs w:val="24"/>
        </w:rPr>
        <w:t xml:space="preserve">wykonania projektów budowlanych, wykonawczych, rysunków warsztatowych i innej dokumentacji technicznej zgodnie z wymogami prawa budowlanego i przepisów wykonawczych oraz z uwzględnieniem rozwiązań zapewniających prawidłową realizację i kontrolę robót budowlanych w oparciu o tą dokumentację - ze wszelkimi uzgodnieniami, decyzjami, opiniami, wykonania specyfikacji technicznych warunków wykonania i odbioru robót, wykonania przedmiaru oraz kosztorysu inwestorskiego, </w:t>
      </w:r>
    </w:p>
    <w:p w:rsidR="00CE6187" w:rsidRPr="00CE6187" w:rsidRDefault="00B87DC6" w:rsidP="00B87DC6">
      <w:pPr>
        <w:suppressAutoHyphens/>
        <w:spacing w:before="120"/>
        <w:ind w:left="1134" w:hanging="850"/>
        <w:contextualSpacing/>
        <w:jc w:val="both"/>
        <w:rPr>
          <w:sz w:val="24"/>
          <w:szCs w:val="24"/>
        </w:rPr>
      </w:pPr>
      <w:r>
        <w:rPr>
          <w:sz w:val="24"/>
          <w:szCs w:val="24"/>
        </w:rPr>
        <w:t>14.5.2.</w:t>
      </w:r>
      <w:r>
        <w:rPr>
          <w:sz w:val="24"/>
          <w:szCs w:val="24"/>
        </w:rPr>
        <w:tab/>
      </w:r>
      <w:r w:rsidR="00CE6187" w:rsidRPr="00CE6187">
        <w:rPr>
          <w:sz w:val="24"/>
          <w:szCs w:val="24"/>
        </w:rPr>
        <w:t xml:space="preserve">opracowania planu bezpieczeństwa i ochrony zdrowia, </w:t>
      </w:r>
    </w:p>
    <w:p w:rsidR="00CE6187" w:rsidRPr="00CE6187" w:rsidRDefault="00B87DC6" w:rsidP="00B87DC6">
      <w:pPr>
        <w:suppressAutoHyphens/>
        <w:spacing w:before="120"/>
        <w:ind w:left="1134" w:hanging="850"/>
        <w:contextualSpacing/>
        <w:jc w:val="both"/>
        <w:rPr>
          <w:sz w:val="24"/>
          <w:szCs w:val="24"/>
        </w:rPr>
      </w:pPr>
      <w:r>
        <w:rPr>
          <w:sz w:val="24"/>
          <w:szCs w:val="24"/>
        </w:rPr>
        <w:t>14.5.3.</w:t>
      </w:r>
      <w:r>
        <w:rPr>
          <w:sz w:val="24"/>
          <w:szCs w:val="24"/>
        </w:rPr>
        <w:tab/>
      </w:r>
      <w:r w:rsidR="00CE6187" w:rsidRPr="00CE6187">
        <w:rPr>
          <w:sz w:val="24"/>
          <w:szCs w:val="24"/>
        </w:rPr>
        <w:t xml:space="preserve">wykonania wszelkich prac i robót budowlanych niezbędnych do wykonania przedmiotu zamówienia, </w:t>
      </w:r>
    </w:p>
    <w:p w:rsidR="00CE6187" w:rsidRPr="00CE6187" w:rsidRDefault="00B87DC6" w:rsidP="00B87DC6">
      <w:pPr>
        <w:suppressAutoHyphens/>
        <w:spacing w:before="120"/>
        <w:ind w:left="1134" w:hanging="850"/>
        <w:contextualSpacing/>
        <w:jc w:val="both"/>
        <w:rPr>
          <w:sz w:val="24"/>
          <w:szCs w:val="24"/>
        </w:rPr>
      </w:pPr>
      <w:r>
        <w:rPr>
          <w:sz w:val="24"/>
          <w:szCs w:val="24"/>
        </w:rPr>
        <w:t>14.5.4.</w:t>
      </w:r>
      <w:r>
        <w:rPr>
          <w:sz w:val="24"/>
          <w:szCs w:val="24"/>
        </w:rPr>
        <w:tab/>
      </w:r>
      <w:r w:rsidR="00CE6187" w:rsidRPr="00CE6187">
        <w:rPr>
          <w:sz w:val="24"/>
          <w:szCs w:val="24"/>
        </w:rPr>
        <w:t xml:space="preserve">wykonania wszelkich robót przygotowawczych, wykończeniowych i porządkowych w tym zagospodarowania i później likwidacji zaplecza budowy, wraz z kosztami podłączenia i likwidacji oraz użytkowania mediów, </w:t>
      </w:r>
    </w:p>
    <w:p w:rsidR="00CE6187" w:rsidRPr="00CE6187" w:rsidRDefault="00B87DC6" w:rsidP="00B87DC6">
      <w:pPr>
        <w:suppressAutoHyphens/>
        <w:spacing w:before="120"/>
        <w:ind w:left="1134" w:hanging="850"/>
        <w:contextualSpacing/>
        <w:jc w:val="both"/>
        <w:rPr>
          <w:sz w:val="24"/>
          <w:szCs w:val="24"/>
        </w:rPr>
      </w:pPr>
      <w:r>
        <w:rPr>
          <w:sz w:val="24"/>
          <w:szCs w:val="24"/>
        </w:rPr>
        <w:t>14.5.5.</w:t>
      </w:r>
      <w:r>
        <w:rPr>
          <w:sz w:val="24"/>
          <w:szCs w:val="24"/>
        </w:rPr>
        <w:tab/>
      </w:r>
      <w:r w:rsidR="00CE6187" w:rsidRPr="00CE6187">
        <w:rPr>
          <w:sz w:val="24"/>
          <w:szCs w:val="24"/>
        </w:rPr>
        <w:t xml:space="preserve">opracowania dokumentacji powykonawczej, </w:t>
      </w:r>
    </w:p>
    <w:p w:rsidR="00CE6187" w:rsidRPr="00CE6187" w:rsidRDefault="00B87DC6" w:rsidP="00B87DC6">
      <w:pPr>
        <w:suppressAutoHyphens/>
        <w:spacing w:before="120"/>
        <w:ind w:left="1134" w:hanging="850"/>
        <w:contextualSpacing/>
        <w:jc w:val="both"/>
        <w:rPr>
          <w:sz w:val="24"/>
          <w:szCs w:val="24"/>
        </w:rPr>
      </w:pPr>
      <w:r>
        <w:rPr>
          <w:sz w:val="24"/>
          <w:szCs w:val="24"/>
        </w:rPr>
        <w:t>14.5.6.</w:t>
      </w:r>
      <w:r>
        <w:rPr>
          <w:sz w:val="24"/>
          <w:szCs w:val="24"/>
        </w:rPr>
        <w:tab/>
      </w:r>
      <w:r w:rsidR="00CE6187" w:rsidRPr="00CE6187">
        <w:rPr>
          <w:sz w:val="24"/>
          <w:szCs w:val="24"/>
        </w:rPr>
        <w:t xml:space="preserve">związane z odbiorami robót budowlanych, w tym koszty ekspertyz, badań, decyzji lub opinii wymaganych przez Zamawiającego lub przepisy prawa w zakresie odbiorów, </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przez wykonawcę zakresu rzeczowego robót.</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826931" w:rsidRDefault="006E2959" w:rsidP="00826931">
      <w:pPr>
        <w:numPr>
          <w:ilvl w:val="1"/>
          <w:numId w:val="10"/>
        </w:numPr>
        <w:suppressAutoHyphens/>
        <w:spacing w:before="120"/>
        <w:ind w:left="567" w:hanging="567"/>
        <w:contextualSpacing/>
        <w:jc w:val="both"/>
        <w:rPr>
          <w:sz w:val="24"/>
          <w:szCs w:val="24"/>
        </w:rPr>
      </w:pPr>
      <w:r w:rsidRPr="00CE6187">
        <w:rPr>
          <w:sz w:val="24"/>
          <w:szCs w:val="24"/>
        </w:rPr>
        <w:t xml:space="preserve">Wykonawca, składając ofertę, zobowiązany jest zgodnie z art. 91 ust. 3a </w:t>
      </w:r>
      <w:r w:rsidRPr="00CE6187">
        <w:rPr>
          <w:rFonts w:eastAsia="Calibri"/>
          <w:bCs/>
          <w:i/>
          <w:sz w:val="24"/>
          <w:szCs w:val="24"/>
          <w:lang w:eastAsia="en-US"/>
        </w:rPr>
        <w:t>Prawa zamówień publicznych</w:t>
      </w:r>
      <w:r w:rsidRPr="00CE6187">
        <w:rPr>
          <w:rFonts w:eastAsia="Calibri"/>
          <w:bCs/>
          <w:sz w:val="24"/>
          <w:szCs w:val="24"/>
          <w:lang w:eastAsia="en-US"/>
        </w:rPr>
        <w:t xml:space="preserve"> </w:t>
      </w:r>
      <w:r w:rsidRPr="00CE6187">
        <w:rPr>
          <w:sz w:val="24"/>
          <w:szCs w:val="24"/>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E6187">
        <w:rPr>
          <w:i/>
          <w:sz w:val="24"/>
          <w:szCs w:val="24"/>
        </w:rPr>
        <w:lastRenderedPageBreak/>
        <w:t xml:space="preserve">Formularzu Oferty </w:t>
      </w:r>
      <w:r w:rsidRPr="00CE6187">
        <w:rPr>
          <w:sz w:val="24"/>
          <w:szCs w:val="24"/>
        </w:rPr>
        <w:t>– Załącznik Nr 3 do SIWZ.</w:t>
      </w:r>
      <w:r w:rsidR="00CE6187" w:rsidRPr="00CE6187">
        <w:rPr>
          <w:sz w:val="24"/>
          <w:szCs w:val="24"/>
        </w:rPr>
        <w:t xml:space="preserve"> Brak wskazania powyższej informacji w treści załącznika nr 3 do SIWZ będzie jednoznaczny z brakiem powstania u Zamawiającego obowiązku podatkowego.</w:t>
      </w:r>
    </w:p>
    <w:p w:rsidR="006E2959" w:rsidRDefault="006E2959" w:rsidP="00826931">
      <w:pPr>
        <w:numPr>
          <w:ilvl w:val="1"/>
          <w:numId w:val="10"/>
        </w:numPr>
        <w:suppressAutoHyphens/>
        <w:spacing w:before="120"/>
        <w:ind w:left="567" w:hanging="567"/>
        <w:contextualSpacing/>
        <w:jc w:val="both"/>
        <w:rPr>
          <w:sz w:val="24"/>
          <w:szCs w:val="24"/>
        </w:rPr>
      </w:pPr>
      <w:r w:rsidRPr="00826931">
        <w:rPr>
          <w:color w:val="000000"/>
          <w:sz w:val="24"/>
          <w:szCs w:val="24"/>
        </w:rPr>
        <w:t xml:space="preserve">Zamawiający, </w:t>
      </w:r>
      <w:r w:rsidRPr="00826931">
        <w:rPr>
          <w:sz w:val="24"/>
          <w:szCs w:val="24"/>
        </w:rPr>
        <w:t xml:space="preserve">zgodnie z art. 91 ust. 3a </w:t>
      </w:r>
      <w:r w:rsidRPr="00826931">
        <w:rPr>
          <w:rFonts w:eastAsia="Calibri"/>
          <w:bCs/>
          <w:i/>
          <w:sz w:val="24"/>
          <w:szCs w:val="24"/>
          <w:lang w:eastAsia="en-US"/>
        </w:rPr>
        <w:t>Prawa zamówień publicznych,</w:t>
      </w:r>
      <w:r w:rsidRPr="00826931">
        <w:rPr>
          <w:color w:val="000000"/>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rPr>
          <w:sz w:val="24"/>
          <w:szCs w:val="24"/>
        </w:rPr>
        <w:t xml:space="preserve"> </w:t>
      </w:r>
    </w:p>
    <w:p w:rsidR="00B87DC6" w:rsidRDefault="00B87DC6">
      <w:pPr>
        <w:spacing w:after="200" w:line="276" w:lineRule="auto"/>
        <w:rPr>
          <w:sz w:val="24"/>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42" w:name="__RefHeading___Toc336624661"/>
      <w:bookmarkStart w:id="43" w:name="_Toc462310572"/>
      <w:bookmarkStart w:id="44" w:name="_Toc484114258"/>
      <w:bookmarkEnd w:id="42"/>
      <w:r>
        <w:rPr>
          <w:color w:val="auto"/>
        </w:rPr>
        <w:t>15.</w:t>
      </w:r>
      <w:r>
        <w:rPr>
          <w:color w:val="auto"/>
        </w:rPr>
        <w:tab/>
        <w:t>OPIS KRYTERIÓW, KTÓRYMI ZAMAWIAJĄCY BĘDZIE SIĘ KIEROWAŁ PRZY WYBORZE OFERTY, WRAZ Z PODANIEM ZNACZENIA TYCH KRYTERIÓW I SPOSOBU OCENY OFERT.</w:t>
      </w:r>
      <w:bookmarkEnd w:id="43"/>
      <w:bookmarkEnd w:id="44"/>
    </w:p>
    <w:p w:rsidR="006E2959" w:rsidRPr="005A487F" w:rsidRDefault="006E2959" w:rsidP="00D87151">
      <w:pPr>
        <w:pStyle w:val="Tekstprzypisudolnego"/>
        <w:numPr>
          <w:ilvl w:val="1"/>
          <w:numId w:val="11"/>
        </w:numPr>
        <w:suppressAutoHyphens w:val="0"/>
        <w:spacing w:before="120"/>
        <w:ind w:left="709" w:hanging="709"/>
        <w:rPr>
          <w:szCs w:val="24"/>
        </w:rPr>
      </w:pPr>
      <w:r w:rsidRPr="005A487F">
        <w:rPr>
          <w:szCs w:val="24"/>
        </w:rPr>
        <w:t>Kryteria wyboru oferty:</w:t>
      </w:r>
    </w:p>
    <w:p w:rsidR="006E2959" w:rsidRPr="005A487F" w:rsidRDefault="006E2959" w:rsidP="0000006D">
      <w:pPr>
        <w:pStyle w:val="Tekstprzypisudolnego"/>
        <w:numPr>
          <w:ilvl w:val="2"/>
          <w:numId w:val="11"/>
        </w:numPr>
        <w:suppressAutoHyphens w:val="0"/>
        <w:ind w:left="1843" w:hanging="992"/>
        <w:rPr>
          <w:szCs w:val="24"/>
        </w:rPr>
      </w:pPr>
      <w:r w:rsidRPr="005A487F">
        <w:rPr>
          <w:szCs w:val="24"/>
        </w:rPr>
        <w:t>Cena</w:t>
      </w:r>
    </w:p>
    <w:p w:rsidR="006E2959" w:rsidRDefault="006E2959" w:rsidP="0000006D">
      <w:pPr>
        <w:pStyle w:val="Tekstprzypisudolnego"/>
        <w:numPr>
          <w:ilvl w:val="2"/>
          <w:numId w:val="11"/>
        </w:numPr>
        <w:suppressAutoHyphens w:val="0"/>
        <w:ind w:left="1843" w:hanging="992"/>
        <w:rPr>
          <w:szCs w:val="24"/>
        </w:rPr>
      </w:pPr>
      <w:r>
        <w:rPr>
          <w:szCs w:val="24"/>
        </w:rPr>
        <w:t>Okres gwarancji</w:t>
      </w:r>
    </w:p>
    <w:p w:rsidR="006E2959" w:rsidRDefault="009B52FB" w:rsidP="0000006D">
      <w:pPr>
        <w:pStyle w:val="Tekstprzypisudolnego"/>
        <w:numPr>
          <w:ilvl w:val="2"/>
          <w:numId w:val="11"/>
        </w:numPr>
        <w:suppressAutoHyphens w:val="0"/>
        <w:ind w:left="1843" w:hanging="992"/>
        <w:rPr>
          <w:szCs w:val="24"/>
        </w:rPr>
      </w:pPr>
      <w:r w:rsidRPr="00F7006E">
        <w:rPr>
          <w:szCs w:val="24"/>
        </w:rPr>
        <w:t>Samodzielna realizacja kluczowych elementów zamówienia</w:t>
      </w:r>
    </w:p>
    <w:p w:rsidR="006E2959" w:rsidRDefault="006E2959" w:rsidP="00D87151">
      <w:pPr>
        <w:pStyle w:val="Tekstprzypisudolnego"/>
        <w:numPr>
          <w:ilvl w:val="1"/>
          <w:numId w:val="11"/>
        </w:numPr>
        <w:suppressAutoHyphens w:val="0"/>
        <w:spacing w:before="120"/>
        <w:ind w:left="709" w:hanging="709"/>
        <w:rPr>
          <w:szCs w:val="24"/>
        </w:rPr>
      </w:pPr>
      <w:r w:rsidRPr="005A487F">
        <w:rPr>
          <w:szCs w:val="24"/>
        </w:rPr>
        <w:t>Znaczenie (waga) kryteriów oceny ofert:</w:t>
      </w:r>
    </w:p>
    <w:p w:rsidR="006E2959" w:rsidRDefault="006E2959" w:rsidP="0000006D">
      <w:pPr>
        <w:pStyle w:val="Tekstprzypisudolnego"/>
        <w:numPr>
          <w:ilvl w:val="2"/>
          <w:numId w:val="11"/>
        </w:numPr>
        <w:suppressAutoHyphens w:val="0"/>
        <w:ind w:left="1843" w:hanging="992"/>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Pr>
          <w:b/>
          <w:szCs w:val="24"/>
        </w:rPr>
        <w:t>60</w:t>
      </w:r>
      <w:r w:rsidRPr="005A487F">
        <w:rPr>
          <w:b/>
          <w:szCs w:val="24"/>
        </w:rPr>
        <w:t>%</w:t>
      </w:r>
    </w:p>
    <w:p w:rsidR="006E2959" w:rsidRDefault="006E2959" w:rsidP="0000006D">
      <w:pPr>
        <w:pStyle w:val="Tekstprzypisudolnego"/>
        <w:numPr>
          <w:ilvl w:val="2"/>
          <w:numId w:val="11"/>
        </w:numPr>
        <w:suppressAutoHyphens w:val="0"/>
        <w:ind w:left="1843" w:hanging="992"/>
        <w:rPr>
          <w:b/>
          <w:szCs w:val="24"/>
        </w:rPr>
      </w:pPr>
      <w:r>
        <w:rPr>
          <w:szCs w:val="24"/>
        </w:rPr>
        <w:t xml:space="preserve">Okres gwarancji </w:t>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sidRPr="009D7E63">
        <w:rPr>
          <w:b/>
          <w:szCs w:val="24"/>
        </w:rPr>
        <w:t>3</w:t>
      </w:r>
      <w:r w:rsidRPr="001D4AA9">
        <w:rPr>
          <w:b/>
          <w:szCs w:val="24"/>
        </w:rPr>
        <w:t>0</w:t>
      </w:r>
      <w:r w:rsidRPr="005A487F">
        <w:rPr>
          <w:b/>
          <w:szCs w:val="24"/>
        </w:rPr>
        <w:t>%</w:t>
      </w:r>
    </w:p>
    <w:p w:rsidR="006E2959" w:rsidRDefault="00F7006E" w:rsidP="0000006D">
      <w:pPr>
        <w:pStyle w:val="Tekstprzypisudolnego"/>
        <w:numPr>
          <w:ilvl w:val="2"/>
          <w:numId w:val="11"/>
        </w:numPr>
        <w:suppressAutoHyphens w:val="0"/>
        <w:ind w:left="1843" w:hanging="992"/>
        <w:rPr>
          <w:b/>
          <w:szCs w:val="24"/>
        </w:rPr>
      </w:pPr>
      <w:r w:rsidRPr="00F7006E">
        <w:rPr>
          <w:szCs w:val="24"/>
        </w:rPr>
        <w:t>Samodzielna realizacja kluczowych elementów zamówienia</w:t>
      </w:r>
      <w:r w:rsidR="006E2959">
        <w:rPr>
          <w:szCs w:val="24"/>
        </w:rPr>
        <w:tab/>
      </w:r>
      <w:r w:rsidR="006E2959">
        <w:rPr>
          <w:szCs w:val="24"/>
        </w:rPr>
        <w:tab/>
      </w:r>
      <w:r w:rsidR="006E2959" w:rsidRPr="009D7E63">
        <w:rPr>
          <w:b/>
          <w:szCs w:val="24"/>
        </w:rPr>
        <w:t>10%</w:t>
      </w:r>
    </w:p>
    <w:p w:rsidR="006E2959" w:rsidRDefault="006E2959" w:rsidP="00D87151">
      <w:pPr>
        <w:pStyle w:val="Tekstprzypisudolnego"/>
        <w:numPr>
          <w:ilvl w:val="1"/>
          <w:numId w:val="11"/>
        </w:numPr>
        <w:suppressAutoHyphens w:val="0"/>
        <w:spacing w:before="120"/>
        <w:ind w:left="567" w:hanging="567"/>
        <w:rPr>
          <w:szCs w:val="24"/>
        </w:rPr>
      </w:pPr>
      <w:r w:rsidRPr="005A487F">
        <w:rPr>
          <w:szCs w:val="24"/>
        </w:rPr>
        <w:t xml:space="preserve">Zamawiający dokona oceny ofert posługując się wzorem: </w:t>
      </w:r>
    </w:p>
    <w:p w:rsidR="00D07D36" w:rsidRDefault="00D07D36" w:rsidP="00D07D36">
      <w:pPr>
        <w:pStyle w:val="Tekstprzypisudolnego"/>
        <w:suppressAutoHyphens w:val="0"/>
        <w:spacing w:before="120"/>
        <w:ind w:left="567"/>
        <w:rPr>
          <w:szCs w:val="24"/>
        </w:rPr>
      </w:pPr>
    </w:p>
    <w:p w:rsidR="006E2959" w:rsidRPr="00A63E29" w:rsidRDefault="006E2959" w:rsidP="00F7006E">
      <w:pPr>
        <w:pStyle w:val="Tekstprzypisudolnego"/>
        <w:spacing w:after="120"/>
        <w:ind w:left="1134" w:hanging="850"/>
        <w:rPr>
          <w:b/>
          <w:szCs w:val="24"/>
        </w:rPr>
      </w:pPr>
      <w:r w:rsidRPr="00F7006E">
        <w:rPr>
          <w:b/>
          <w:szCs w:val="24"/>
        </w:rPr>
        <w:t>15.3.1</w:t>
      </w:r>
      <w:r w:rsidRPr="005A487F">
        <w:rPr>
          <w:szCs w:val="24"/>
        </w:rPr>
        <w:t>.</w:t>
      </w:r>
      <w:r w:rsidRPr="00A63E29">
        <w:rPr>
          <w:b/>
          <w:szCs w:val="24"/>
        </w:rPr>
        <w:tab/>
        <w:t>W zakresie ceny oferty – waga 60%</w:t>
      </w:r>
    </w:p>
    <w:p w:rsidR="006E2959" w:rsidRPr="005A487F" w:rsidRDefault="006E2959" w:rsidP="006E2959">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t>A</w:t>
      </w:r>
      <w:r w:rsidRPr="005A487F">
        <w:rPr>
          <w:szCs w:val="24"/>
          <w:vertAlign w:val="subscript"/>
        </w:rPr>
        <w:t>min</w:t>
      </w:r>
      <w:r w:rsidRPr="005A487F">
        <w:rPr>
          <w:szCs w:val="24"/>
        </w:rPr>
        <w:t xml:space="preserve"> </w:t>
      </w:r>
    </w:p>
    <w:p w:rsidR="006E2959" w:rsidRPr="005A487F" w:rsidRDefault="006E2959" w:rsidP="006E2959">
      <w:pPr>
        <w:pStyle w:val="Tekstprzypisudolnego"/>
        <w:ind w:left="567" w:firstLine="1134"/>
        <w:jc w:val="both"/>
        <w:rPr>
          <w:szCs w:val="24"/>
        </w:rPr>
      </w:pPr>
      <w:r w:rsidRPr="005A487F">
        <w:rPr>
          <w:b/>
          <w:sz w:val="28"/>
          <w:szCs w:val="24"/>
        </w:rPr>
        <w:t>C</w:t>
      </w:r>
      <w:r w:rsidRPr="005A487F">
        <w:rPr>
          <w:b/>
          <w:sz w:val="28"/>
          <w:szCs w:val="24"/>
          <w:vertAlign w:val="subscript"/>
        </w:rPr>
        <w:t>n</w:t>
      </w:r>
      <w:r w:rsidRPr="005A487F">
        <w:rPr>
          <w:b/>
          <w:sz w:val="28"/>
          <w:szCs w:val="24"/>
        </w:rPr>
        <w:t xml:space="preserve"> </w:t>
      </w:r>
      <w:r w:rsidRPr="005A487F">
        <w:rPr>
          <w:szCs w:val="24"/>
        </w:rPr>
        <w:t xml:space="preserve">  =    -----------   x   </w:t>
      </w:r>
      <w:r>
        <w:rPr>
          <w:szCs w:val="24"/>
        </w:rPr>
        <w:t>60</w:t>
      </w:r>
      <w:r w:rsidRPr="005A487F">
        <w:rPr>
          <w:szCs w:val="24"/>
        </w:rPr>
        <w:t xml:space="preserve"> pkt</w:t>
      </w:r>
    </w:p>
    <w:p w:rsidR="006E2959" w:rsidRPr="005A487F" w:rsidRDefault="006E2959" w:rsidP="006E2959">
      <w:pPr>
        <w:pStyle w:val="Tekstprzypisudolnego"/>
        <w:ind w:left="567" w:firstLine="1134"/>
        <w:jc w:val="both"/>
        <w:rPr>
          <w:szCs w:val="24"/>
        </w:rPr>
      </w:pPr>
      <w:r>
        <w:rPr>
          <w:szCs w:val="24"/>
        </w:rPr>
        <w:tab/>
      </w:r>
      <w:r>
        <w:rPr>
          <w:szCs w:val="24"/>
        </w:rPr>
        <w:tab/>
      </w:r>
      <w:r w:rsidRPr="005A487F">
        <w:rPr>
          <w:szCs w:val="24"/>
        </w:rPr>
        <w:t xml:space="preserve"> A</w:t>
      </w:r>
      <w:r w:rsidRPr="005A487F">
        <w:rPr>
          <w:szCs w:val="24"/>
          <w:vertAlign w:val="subscript"/>
        </w:rPr>
        <w:t>n</w:t>
      </w:r>
      <w:r w:rsidRPr="005A487F">
        <w:rPr>
          <w:szCs w:val="24"/>
        </w:rPr>
        <w:t xml:space="preserve"> </w:t>
      </w:r>
    </w:p>
    <w:p w:rsidR="006E2959" w:rsidRDefault="006E2959" w:rsidP="006E2959">
      <w:pPr>
        <w:pStyle w:val="Tekstprzypisudolnego"/>
        <w:tabs>
          <w:tab w:val="left" w:pos="3828"/>
          <w:tab w:val="left" w:pos="6521"/>
        </w:tabs>
        <w:ind w:left="567"/>
        <w:jc w:val="both"/>
      </w:pPr>
      <w:r w:rsidRPr="005A487F">
        <w:t xml:space="preserve">gdzie: </w:t>
      </w:r>
    </w:p>
    <w:p w:rsidR="006E2959" w:rsidRPr="004E1EAF" w:rsidRDefault="006E2959" w:rsidP="006E2959">
      <w:pPr>
        <w:ind w:left="1843" w:hanging="709"/>
        <w:jc w:val="both"/>
        <w:rPr>
          <w:sz w:val="24"/>
          <w:szCs w:val="24"/>
        </w:rPr>
      </w:pPr>
      <w:r w:rsidRPr="00644241">
        <w:rPr>
          <w:b/>
          <w:sz w:val="28"/>
          <w:szCs w:val="24"/>
        </w:rPr>
        <w:t>C</w:t>
      </w:r>
      <w:r w:rsidRPr="00644241">
        <w:rPr>
          <w:b/>
          <w:sz w:val="28"/>
          <w:szCs w:val="24"/>
          <w:vertAlign w:val="subscript"/>
        </w:rPr>
        <w:t>n</w:t>
      </w:r>
      <w:r w:rsidRPr="005A487F">
        <w:rPr>
          <w:szCs w:val="24"/>
        </w:rPr>
        <w:t xml:space="preserve"> </w:t>
      </w:r>
      <w:r w:rsidRPr="005A487F">
        <w:rPr>
          <w:szCs w:val="24"/>
        </w:rPr>
        <w:tab/>
      </w:r>
      <w:r w:rsidRPr="004E1EAF">
        <w:rPr>
          <w:sz w:val="24"/>
          <w:szCs w:val="24"/>
        </w:rPr>
        <w:t>- ilość punktów w kryterium cena uzyskana przez n-tego Wykonawcę, którego oferta podlega ocenie</w:t>
      </w:r>
    </w:p>
    <w:p w:rsidR="006E2959" w:rsidRPr="004E1EAF" w:rsidRDefault="006E2959" w:rsidP="006E2959">
      <w:pPr>
        <w:ind w:left="1843" w:hanging="709"/>
        <w:jc w:val="both"/>
        <w:rPr>
          <w:sz w:val="24"/>
          <w:szCs w:val="24"/>
        </w:rPr>
      </w:pPr>
      <w:r w:rsidRPr="004E1EAF">
        <w:rPr>
          <w:sz w:val="24"/>
          <w:szCs w:val="24"/>
        </w:rPr>
        <w:t>A</w:t>
      </w:r>
      <w:r w:rsidRPr="004E1EAF">
        <w:rPr>
          <w:b/>
          <w:sz w:val="24"/>
          <w:szCs w:val="24"/>
          <w:vertAlign w:val="subscript"/>
        </w:rPr>
        <w:t>min</w:t>
      </w:r>
      <w:r w:rsidRPr="004E1EAF">
        <w:rPr>
          <w:sz w:val="24"/>
          <w:szCs w:val="24"/>
        </w:rPr>
        <w:tab/>
        <w:t>- cena najniższa podana przez Wykonawców, którzy złożyli ważne oferty</w:t>
      </w:r>
    </w:p>
    <w:p w:rsidR="00FA10A0" w:rsidRDefault="006E2959" w:rsidP="006E2959">
      <w:pPr>
        <w:ind w:left="1843" w:hanging="709"/>
        <w:jc w:val="both"/>
        <w:rPr>
          <w:bCs/>
          <w:sz w:val="24"/>
          <w:szCs w:val="24"/>
        </w:rPr>
      </w:pPr>
      <w:r w:rsidRPr="004E1EAF">
        <w:rPr>
          <w:b/>
          <w:bCs/>
          <w:sz w:val="24"/>
          <w:szCs w:val="24"/>
        </w:rPr>
        <w:t>A</w:t>
      </w:r>
      <w:r w:rsidRPr="004E1EAF">
        <w:rPr>
          <w:b/>
          <w:bCs/>
          <w:sz w:val="24"/>
          <w:szCs w:val="24"/>
          <w:vertAlign w:val="subscript"/>
        </w:rPr>
        <w:t>n</w:t>
      </w:r>
      <w:r w:rsidRPr="004E1EAF">
        <w:rPr>
          <w:bCs/>
          <w:sz w:val="24"/>
          <w:szCs w:val="24"/>
        </w:rPr>
        <w:tab/>
        <w:t>- cena podana przez n-tego Wykonawcę ustalona w oparciu o wypełniony Formularz Oferty</w:t>
      </w:r>
      <w:r w:rsidRPr="004E1EAF">
        <w:rPr>
          <w:sz w:val="24"/>
          <w:szCs w:val="24"/>
        </w:rPr>
        <w:t xml:space="preserve"> </w:t>
      </w:r>
      <w:r w:rsidRPr="004E1EAF">
        <w:rPr>
          <w:bCs/>
          <w:sz w:val="24"/>
          <w:szCs w:val="24"/>
        </w:rPr>
        <w:t>- załączniki nr 2 do SIWZ.</w:t>
      </w:r>
    </w:p>
    <w:p w:rsidR="00FA10A0" w:rsidRDefault="00FA10A0" w:rsidP="00FA10A0">
      <w:pPr>
        <w:pStyle w:val="Podtytu"/>
      </w:pPr>
    </w:p>
    <w:p w:rsidR="006E2959" w:rsidRPr="00A63E29" w:rsidRDefault="006E2959" w:rsidP="00F7006E">
      <w:pPr>
        <w:pStyle w:val="Tekstprzypisudolnego"/>
        <w:ind w:left="1134" w:hanging="850"/>
        <w:rPr>
          <w:b/>
          <w:szCs w:val="24"/>
        </w:rPr>
      </w:pPr>
      <w:r w:rsidRPr="00F7006E">
        <w:rPr>
          <w:b/>
          <w:bCs/>
          <w:szCs w:val="24"/>
        </w:rPr>
        <w:t>15.3.2.</w:t>
      </w:r>
      <w:r w:rsidRPr="005A487F">
        <w:rPr>
          <w:bCs/>
          <w:szCs w:val="24"/>
        </w:rPr>
        <w:tab/>
      </w:r>
      <w:r w:rsidRPr="00A63E29">
        <w:rPr>
          <w:b/>
          <w:szCs w:val="24"/>
        </w:rPr>
        <w:t>W zakresie okresu gwarancji – waga 30%</w:t>
      </w:r>
    </w:p>
    <w:p w:rsidR="006E2959" w:rsidRPr="004E1EAF" w:rsidRDefault="006E2959" w:rsidP="006E2959">
      <w:pPr>
        <w:ind w:left="1843" w:hanging="709"/>
        <w:jc w:val="both"/>
        <w:rPr>
          <w:sz w:val="24"/>
          <w:szCs w:val="24"/>
        </w:rPr>
      </w:pPr>
      <w:r>
        <w:rPr>
          <w:b/>
          <w:sz w:val="28"/>
          <w:szCs w:val="24"/>
        </w:rPr>
        <w:t>G</w:t>
      </w:r>
      <w:r w:rsidRPr="00644241">
        <w:rPr>
          <w:b/>
          <w:sz w:val="28"/>
          <w:szCs w:val="24"/>
          <w:vertAlign w:val="subscript"/>
        </w:rPr>
        <w:t>n</w:t>
      </w:r>
      <w:r w:rsidRPr="00644241">
        <w:rPr>
          <w:b/>
          <w:sz w:val="28"/>
          <w:szCs w:val="24"/>
        </w:rPr>
        <w:t xml:space="preserve"> </w:t>
      </w:r>
      <w:r w:rsidRPr="005A487F">
        <w:rPr>
          <w:szCs w:val="24"/>
        </w:rPr>
        <w:tab/>
      </w:r>
      <w:r w:rsidRPr="004E1EAF">
        <w:rPr>
          <w:sz w:val="24"/>
          <w:szCs w:val="24"/>
        </w:rPr>
        <w:t>- ilość punktów w kryterium okres gwarancji uzyskana przez n-tego Wykonawcę, którego oferta podlega ocenie</w:t>
      </w:r>
      <w:r>
        <w:rPr>
          <w:sz w:val="24"/>
          <w:szCs w:val="24"/>
        </w:rPr>
        <w:t>.</w:t>
      </w:r>
    </w:p>
    <w:p w:rsidR="006E2959" w:rsidRDefault="006E2959" w:rsidP="00102D01">
      <w:pPr>
        <w:spacing w:before="120"/>
        <w:ind w:left="1134"/>
        <w:jc w:val="both"/>
        <w:rPr>
          <w:sz w:val="24"/>
          <w:szCs w:val="24"/>
        </w:rPr>
      </w:pPr>
      <w:r>
        <w:rPr>
          <w:bCs/>
          <w:sz w:val="24"/>
          <w:szCs w:val="24"/>
        </w:rPr>
        <w:t>P</w:t>
      </w:r>
      <w:r w:rsidRPr="00B801E9">
        <w:rPr>
          <w:bCs/>
          <w:sz w:val="24"/>
          <w:szCs w:val="24"/>
        </w:rPr>
        <w:t>unkty w</w:t>
      </w:r>
      <w:r>
        <w:rPr>
          <w:bCs/>
          <w:szCs w:val="24"/>
        </w:rPr>
        <w:t xml:space="preserve"> </w:t>
      </w:r>
      <w:r w:rsidRPr="00557EDC">
        <w:rPr>
          <w:sz w:val="24"/>
          <w:szCs w:val="24"/>
        </w:rPr>
        <w:t xml:space="preserve">kryterium </w:t>
      </w:r>
      <w:r>
        <w:rPr>
          <w:sz w:val="24"/>
          <w:szCs w:val="24"/>
        </w:rPr>
        <w:t>Okres gwarancji przyznawane będą według następujących zasad:</w:t>
      </w:r>
    </w:p>
    <w:p w:rsidR="006E2959" w:rsidRDefault="006E2959" w:rsidP="00102D01">
      <w:pPr>
        <w:spacing w:before="120"/>
        <w:ind w:left="1276"/>
        <w:jc w:val="both"/>
        <w:rPr>
          <w:sz w:val="24"/>
        </w:rPr>
      </w:pPr>
      <w:r>
        <w:rPr>
          <w:sz w:val="24"/>
          <w:szCs w:val="24"/>
        </w:rPr>
        <w:t xml:space="preserve">Okres gwarancji </w:t>
      </w:r>
      <w:r w:rsidRPr="00417CDF">
        <w:rPr>
          <w:sz w:val="24"/>
        </w:rPr>
        <w:t xml:space="preserve">rozumiany, jako ilość </w:t>
      </w:r>
      <w:r>
        <w:rPr>
          <w:sz w:val="24"/>
        </w:rPr>
        <w:t xml:space="preserve">miesięcy </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36 miesięcy</w:t>
      </w:r>
      <w:r>
        <w:rPr>
          <w:sz w:val="24"/>
        </w:rPr>
        <w:tab/>
      </w:r>
      <w:r>
        <w:rPr>
          <w:sz w:val="24"/>
        </w:rPr>
        <w:tab/>
      </w:r>
      <w:r w:rsidRPr="00417CDF">
        <w:rPr>
          <w:sz w:val="24"/>
        </w:rPr>
        <w:t xml:space="preserve">- </w:t>
      </w:r>
      <w:r>
        <w:rPr>
          <w:sz w:val="24"/>
        </w:rPr>
        <w:t xml:space="preserve">  </w:t>
      </w:r>
      <w:r w:rsidRPr="00417CDF">
        <w:rPr>
          <w:sz w:val="24"/>
        </w:rPr>
        <w:t>0 pkt</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 xml:space="preserve">37 - </w:t>
      </w:r>
      <w:r w:rsidR="009F5682">
        <w:rPr>
          <w:sz w:val="24"/>
        </w:rPr>
        <w:t xml:space="preserve"> </w:t>
      </w:r>
      <w:r>
        <w:rPr>
          <w:sz w:val="24"/>
        </w:rPr>
        <w:t>4</w:t>
      </w:r>
      <w:r w:rsidR="006A2880">
        <w:rPr>
          <w:sz w:val="24"/>
        </w:rPr>
        <w:t>8</w:t>
      </w:r>
      <w:r>
        <w:rPr>
          <w:sz w:val="24"/>
        </w:rPr>
        <w:t xml:space="preserve"> miesięcy</w:t>
      </w:r>
      <w:r>
        <w:rPr>
          <w:sz w:val="24"/>
        </w:rPr>
        <w:tab/>
      </w:r>
      <w:r>
        <w:rPr>
          <w:sz w:val="24"/>
        </w:rPr>
        <w:tab/>
        <w:t xml:space="preserve">-   </w:t>
      </w:r>
      <w:r w:rsidR="009F5682">
        <w:rPr>
          <w:sz w:val="24"/>
        </w:rPr>
        <w:t>4</w:t>
      </w:r>
      <w:r>
        <w:rPr>
          <w:sz w:val="24"/>
        </w:rPr>
        <w:t xml:space="preserve"> pkt</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4</w:t>
      </w:r>
      <w:r w:rsidR="00ED1BEC">
        <w:rPr>
          <w:sz w:val="24"/>
        </w:rPr>
        <w:t>9</w:t>
      </w:r>
      <w:r>
        <w:rPr>
          <w:sz w:val="24"/>
        </w:rPr>
        <w:t xml:space="preserve"> - </w:t>
      </w:r>
      <w:r w:rsidR="009F5682">
        <w:rPr>
          <w:sz w:val="24"/>
        </w:rPr>
        <w:t xml:space="preserve"> </w:t>
      </w:r>
      <w:r w:rsidR="00ED1BEC">
        <w:rPr>
          <w:sz w:val="24"/>
        </w:rPr>
        <w:t>60</w:t>
      </w:r>
      <w:r>
        <w:rPr>
          <w:sz w:val="24"/>
        </w:rPr>
        <w:t xml:space="preserve"> miesięcy</w:t>
      </w:r>
      <w:r>
        <w:rPr>
          <w:sz w:val="24"/>
        </w:rPr>
        <w:tab/>
      </w:r>
      <w:r>
        <w:rPr>
          <w:sz w:val="24"/>
        </w:rPr>
        <w:tab/>
      </w:r>
      <w:r w:rsidRPr="00417CDF">
        <w:rPr>
          <w:sz w:val="24"/>
        </w:rPr>
        <w:t xml:space="preserve">- </w:t>
      </w:r>
      <w:r w:rsidR="009F5682">
        <w:rPr>
          <w:sz w:val="24"/>
        </w:rPr>
        <w:t xml:space="preserve">  8</w:t>
      </w:r>
      <w:r w:rsidRPr="00417CDF">
        <w:rPr>
          <w:sz w:val="24"/>
        </w:rPr>
        <w:t xml:space="preserve"> pkt</w:t>
      </w:r>
    </w:p>
    <w:p w:rsidR="006E2959" w:rsidRDefault="006E2959" w:rsidP="00102D01">
      <w:pPr>
        <w:spacing w:before="120"/>
        <w:ind w:left="1276"/>
        <w:jc w:val="both"/>
        <w:rPr>
          <w:sz w:val="24"/>
        </w:rPr>
      </w:pPr>
      <w:r w:rsidRPr="00417CDF">
        <w:rPr>
          <w:sz w:val="24"/>
        </w:rPr>
        <w:lastRenderedPageBreak/>
        <w:t xml:space="preserve">za </w:t>
      </w:r>
      <w:r>
        <w:rPr>
          <w:sz w:val="24"/>
        </w:rPr>
        <w:t xml:space="preserve">okres gwarancji wynoszący </w:t>
      </w:r>
      <w:r w:rsidR="009F5682">
        <w:rPr>
          <w:sz w:val="24"/>
        </w:rPr>
        <w:t xml:space="preserve">  </w:t>
      </w:r>
      <w:r w:rsidR="00ED1BEC">
        <w:rPr>
          <w:sz w:val="24"/>
        </w:rPr>
        <w:t>61</w:t>
      </w:r>
      <w:r>
        <w:rPr>
          <w:sz w:val="24"/>
        </w:rPr>
        <w:t xml:space="preserve"> - </w:t>
      </w:r>
      <w:r w:rsidR="009F5682">
        <w:rPr>
          <w:sz w:val="24"/>
        </w:rPr>
        <w:t xml:space="preserve"> </w:t>
      </w:r>
      <w:r w:rsidR="00ED1BEC">
        <w:rPr>
          <w:sz w:val="24"/>
        </w:rPr>
        <w:t>7</w:t>
      </w:r>
      <w:r w:rsidR="009F5682">
        <w:rPr>
          <w:sz w:val="24"/>
        </w:rPr>
        <w:t>2</w:t>
      </w:r>
      <w:r>
        <w:rPr>
          <w:sz w:val="24"/>
        </w:rPr>
        <w:t xml:space="preserve"> miesięcy</w:t>
      </w:r>
      <w:r>
        <w:rPr>
          <w:sz w:val="24"/>
        </w:rPr>
        <w:tab/>
      </w:r>
      <w:r>
        <w:rPr>
          <w:sz w:val="24"/>
        </w:rPr>
        <w:tab/>
      </w:r>
      <w:r w:rsidRPr="00417CDF">
        <w:rPr>
          <w:sz w:val="24"/>
        </w:rPr>
        <w:t xml:space="preserve">- </w:t>
      </w:r>
      <w:r>
        <w:rPr>
          <w:sz w:val="24"/>
        </w:rPr>
        <w:t>1</w:t>
      </w:r>
      <w:r w:rsidR="009F5682">
        <w:rPr>
          <w:sz w:val="24"/>
        </w:rPr>
        <w:t>2</w:t>
      </w:r>
      <w:r w:rsidRPr="00417CDF">
        <w:rPr>
          <w:sz w:val="24"/>
        </w:rPr>
        <w:t xml:space="preserve"> pkt</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sidR="00ED1BEC">
        <w:rPr>
          <w:sz w:val="24"/>
        </w:rPr>
        <w:t>7</w:t>
      </w:r>
      <w:r w:rsidR="009F5682">
        <w:rPr>
          <w:sz w:val="24"/>
        </w:rPr>
        <w:t>3</w:t>
      </w:r>
      <w:r>
        <w:rPr>
          <w:sz w:val="24"/>
        </w:rPr>
        <w:t xml:space="preserve"> - </w:t>
      </w:r>
      <w:r w:rsidR="009F5682">
        <w:rPr>
          <w:sz w:val="24"/>
        </w:rPr>
        <w:t xml:space="preserve"> </w:t>
      </w:r>
      <w:r w:rsidR="00ED1BEC">
        <w:rPr>
          <w:sz w:val="24"/>
        </w:rPr>
        <w:t>84</w:t>
      </w:r>
      <w:r>
        <w:rPr>
          <w:sz w:val="24"/>
        </w:rPr>
        <w:t xml:space="preserve"> miesięcy</w:t>
      </w:r>
      <w:r>
        <w:rPr>
          <w:sz w:val="24"/>
        </w:rPr>
        <w:tab/>
      </w:r>
      <w:r>
        <w:rPr>
          <w:sz w:val="24"/>
        </w:rPr>
        <w:tab/>
      </w:r>
      <w:r w:rsidRPr="00417CDF">
        <w:rPr>
          <w:sz w:val="24"/>
        </w:rPr>
        <w:t xml:space="preserve">- </w:t>
      </w:r>
      <w:r w:rsidR="009F5682">
        <w:rPr>
          <w:sz w:val="24"/>
        </w:rPr>
        <w:t>16</w:t>
      </w:r>
      <w:r w:rsidRPr="00417CDF">
        <w:rPr>
          <w:sz w:val="24"/>
        </w:rPr>
        <w:t xml:space="preserve"> pkt</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sidR="00ED1BEC">
        <w:rPr>
          <w:sz w:val="24"/>
        </w:rPr>
        <w:t>85</w:t>
      </w:r>
      <w:r>
        <w:rPr>
          <w:sz w:val="24"/>
        </w:rPr>
        <w:t xml:space="preserve"> - </w:t>
      </w:r>
      <w:r w:rsidR="009F5682">
        <w:rPr>
          <w:sz w:val="24"/>
        </w:rPr>
        <w:t xml:space="preserve"> </w:t>
      </w:r>
      <w:r w:rsidR="00ED1BEC">
        <w:rPr>
          <w:sz w:val="24"/>
        </w:rPr>
        <w:t>9</w:t>
      </w:r>
      <w:r w:rsidR="009F5682">
        <w:rPr>
          <w:sz w:val="24"/>
        </w:rPr>
        <w:t>6</w:t>
      </w:r>
      <w:r>
        <w:rPr>
          <w:sz w:val="24"/>
        </w:rPr>
        <w:t xml:space="preserve"> miesięcy</w:t>
      </w:r>
      <w:r>
        <w:rPr>
          <w:sz w:val="24"/>
        </w:rPr>
        <w:tab/>
      </w:r>
      <w:r>
        <w:rPr>
          <w:sz w:val="24"/>
        </w:rPr>
        <w:tab/>
      </w:r>
      <w:r w:rsidRPr="00417CDF">
        <w:rPr>
          <w:sz w:val="24"/>
        </w:rPr>
        <w:t xml:space="preserve">- </w:t>
      </w:r>
      <w:r>
        <w:rPr>
          <w:sz w:val="24"/>
        </w:rPr>
        <w:t>2</w:t>
      </w:r>
      <w:r w:rsidR="009F5682">
        <w:rPr>
          <w:sz w:val="24"/>
        </w:rPr>
        <w:t>0</w:t>
      </w:r>
      <w:r w:rsidRPr="00417CDF">
        <w:rPr>
          <w:sz w:val="24"/>
        </w:rPr>
        <w:t xml:space="preserve"> pkt</w:t>
      </w:r>
    </w:p>
    <w:p w:rsidR="006E2959" w:rsidRDefault="006E2959" w:rsidP="00102D01">
      <w:pPr>
        <w:spacing w:before="120"/>
        <w:ind w:left="1276"/>
        <w:jc w:val="both"/>
        <w:rPr>
          <w:sz w:val="24"/>
        </w:rPr>
      </w:pPr>
      <w:r w:rsidRPr="00417CDF">
        <w:rPr>
          <w:sz w:val="24"/>
        </w:rPr>
        <w:t xml:space="preserve">za </w:t>
      </w:r>
      <w:r>
        <w:rPr>
          <w:sz w:val="24"/>
        </w:rPr>
        <w:t>okres gwarancji wynoszący</w:t>
      </w:r>
      <w:r w:rsidR="009F5682">
        <w:rPr>
          <w:sz w:val="24"/>
        </w:rPr>
        <w:t xml:space="preserve">   97</w:t>
      </w:r>
      <w:r>
        <w:rPr>
          <w:sz w:val="24"/>
        </w:rPr>
        <w:t xml:space="preserve"> - </w:t>
      </w:r>
      <w:r w:rsidR="009F5682">
        <w:rPr>
          <w:sz w:val="24"/>
        </w:rPr>
        <w:t>108</w:t>
      </w:r>
      <w:r>
        <w:rPr>
          <w:sz w:val="24"/>
        </w:rPr>
        <w:t xml:space="preserve"> miesięcy</w:t>
      </w:r>
      <w:r>
        <w:rPr>
          <w:sz w:val="24"/>
        </w:rPr>
        <w:tab/>
      </w:r>
      <w:r>
        <w:rPr>
          <w:sz w:val="24"/>
        </w:rPr>
        <w:tab/>
      </w:r>
      <w:r w:rsidRPr="00417CDF">
        <w:rPr>
          <w:sz w:val="24"/>
        </w:rPr>
        <w:t xml:space="preserve">- </w:t>
      </w:r>
      <w:r w:rsidR="009F5682">
        <w:rPr>
          <w:sz w:val="24"/>
        </w:rPr>
        <w:t>25</w:t>
      </w:r>
      <w:r w:rsidRPr="00417CDF">
        <w:rPr>
          <w:sz w:val="24"/>
        </w:rPr>
        <w:t xml:space="preserve"> pkt</w:t>
      </w:r>
    </w:p>
    <w:p w:rsidR="009F5682" w:rsidRDefault="009F5682" w:rsidP="00102D01">
      <w:pPr>
        <w:spacing w:before="120"/>
        <w:ind w:left="1276"/>
        <w:jc w:val="both"/>
        <w:rPr>
          <w:sz w:val="24"/>
        </w:rPr>
      </w:pPr>
      <w:r w:rsidRPr="00417CDF">
        <w:rPr>
          <w:sz w:val="24"/>
        </w:rPr>
        <w:t xml:space="preserve">za </w:t>
      </w:r>
      <w:r>
        <w:rPr>
          <w:sz w:val="24"/>
        </w:rPr>
        <w:t>okres gwarancji wynoszący 109 - 120 miesięcy</w:t>
      </w:r>
      <w:r>
        <w:rPr>
          <w:sz w:val="24"/>
        </w:rPr>
        <w:tab/>
      </w:r>
      <w:r>
        <w:rPr>
          <w:sz w:val="24"/>
        </w:rPr>
        <w:tab/>
        <w:t>- 30 pkt</w:t>
      </w:r>
    </w:p>
    <w:p w:rsidR="006E2959" w:rsidRDefault="006E2959" w:rsidP="00102D01">
      <w:pPr>
        <w:pStyle w:val="WW-Tekstpodstawowywcity3"/>
        <w:spacing w:before="120"/>
        <w:ind w:left="1134" w:firstLine="0"/>
        <w:jc w:val="both"/>
        <w:rPr>
          <w:b w:val="0"/>
        </w:rPr>
      </w:pPr>
      <w:r>
        <w:rPr>
          <w:b w:val="0"/>
        </w:rPr>
        <w:t xml:space="preserve">W przypadku gdy Wykonawca zadeklaruje w ofercie udzielenie gwarancji dłuższej niż </w:t>
      </w:r>
      <w:r w:rsidR="009F5682">
        <w:rPr>
          <w:b w:val="0"/>
        </w:rPr>
        <w:t>120</w:t>
      </w:r>
      <w:r>
        <w:rPr>
          <w:b w:val="0"/>
        </w:rPr>
        <w:t xml:space="preserve"> miesięcy Zamawiający przyzna takiej ofercie maksymalna liczbę punktów – 30.</w:t>
      </w:r>
    </w:p>
    <w:p w:rsidR="00D45D08" w:rsidRDefault="00D45D08" w:rsidP="00F7006E">
      <w:pPr>
        <w:pStyle w:val="Tekstprzypisudolnego"/>
        <w:ind w:left="1134" w:hanging="850"/>
        <w:rPr>
          <w:b/>
          <w:szCs w:val="24"/>
        </w:rPr>
      </w:pPr>
    </w:p>
    <w:p w:rsidR="007C6BCB" w:rsidRDefault="006E2959" w:rsidP="00F7006E">
      <w:pPr>
        <w:pStyle w:val="Tekstprzypisudolnego"/>
        <w:ind w:left="1134" w:hanging="850"/>
        <w:rPr>
          <w:b/>
          <w:szCs w:val="24"/>
        </w:rPr>
      </w:pPr>
      <w:r>
        <w:rPr>
          <w:b/>
          <w:szCs w:val="24"/>
        </w:rPr>
        <w:t>15.3.3.</w:t>
      </w:r>
      <w:r>
        <w:rPr>
          <w:b/>
          <w:szCs w:val="24"/>
        </w:rPr>
        <w:tab/>
      </w:r>
      <w:r w:rsidR="007C6BCB" w:rsidRPr="0020481C">
        <w:rPr>
          <w:b/>
          <w:szCs w:val="24"/>
        </w:rPr>
        <w:t xml:space="preserve">W zakresie kryterium </w:t>
      </w:r>
      <w:r w:rsidR="007C6BCB">
        <w:rPr>
          <w:b/>
          <w:szCs w:val="24"/>
        </w:rPr>
        <w:t xml:space="preserve">- </w:t>
      </w:r>
      <w:r w:rsidR="007C6BCB" w:rsidRPr="00B61EC5">
        <w:rPr>
          <w:b/>
          <w:i/>
          <w:szCs w:val="24"/>
        </w:rPr>
        <w:t>Samodzielna realizacja kluczowych elementów zamówienia</w:t>
      </w:r>
      <w:r w:rsidR="007C6BCB" w:rsidRPr="00A13DAF">
        <w:rPr>
          <w:b/>
          <w:szCs w:val="24"/>
        </w:rPr>
        <w:t xml:space="preserve"> </w:t>
      </w:r>
      <w:r w:rsidR="007C6BCB" w:rsidRPr="0020481C">
        <w:rPr>
          <w:b/>
          <w:szCs w:val="24"/>
        </w:rPr>
        <w:t xml:space="preserve">– waga </w:t>
      </w:r>
      <w:r w:rsidR="007C6BCB">
        <w:rPr>
          <w:b/>
          <w:szCs w:val="24"/>
        </w:rPr>
        <w:t>1</w:t>
      </w:r>
      <w:r w:rsidR="007C6BCB" w:rsidRPr="0020481C">
        <w:rPr>
          <w:b/>
          <w:szCs w:val="24"/>
        </w:rPr>
        <w:t>0%</w:t>
      </w:r>
      <w:r w:rsidR="007C6BCB">
        <w:rPr>
          <w:b/>
          <w:szCs w:val="24"/>
        </w:rPr>
        <w:t xml:space="preserve"> </w:t>
      </w:r>
    </w:p>
    <w:p w:rsidR="007C6BCB" w:rsidRPr="004E1EAF" w:rsidRDefault="007C6BCB" w:rsidP="00F7006E">
      <w:pPr>
        <w:spacing w:after="120"/>
        <w:ind w:left="1134"/>
        <w:jc w:val="both"/>
        <w:rPr>
          <w:sz w:val="24"/>
          <w:szCs w:val="24"/>
        </w:rPr>
      </w:pPr>
      <w:r>
        <w:rPr>
          <w:b/>
          <w:sz w:val="28"/>
          <w:szCs w:val="24"/>
        </w:rPr>
        <w:t>S</w:t>
      </w:r>
      <w:r w:rsidRPr="00644241">
        <w:rPr>
          <w:b/>
          <w:sz w:val="28"/>
          <w:szCs w:val="24"/>
          <w:vertAlign w:val="subscript"/>
        </w:rPr>
        <w:t>n</w:t>
      </w:r>
      <w:r>
        <w:rPr>
          <w:b/>
          <w:sz w:val="28"/>
          <w:szCs w:val="24"/>
          <w:vertAlign w:val="subscript"/>
        </w:rPr>
        <w:t xml:space="preserve"> </w:t>
      </w:r>
      <w:r w:rsidRPr="004E1EAF">
        <w:rPr>
          <w:sz w:val="24"/>
          <w:szCs w:val="24"/>
        </w:rPr>
        <w:t xml:space="preserve">- ilość punktów w kryterium </w:t>
      </w:r>
      <w:r w:rsidRPr="00B61EC5">
        <w:rPr>
          <w:b/>
          <w:i/>
          <w:sz w:val="24"/>
          <w:szCs w:val="24"/>
        </w:rPr>
        <w:t>Samodzielna realizacja kluczowych elementów zamówienia</w:t>
      </w:r>
      <w:r w:rsidRPr="00B61EC5">
        <w:rPr>
          <w:sz w:val="32"/>
          <w:szCs w:val="24"/>
        </w:rPr>
        <w:t xml:space="preserve"> </w:t>
      </w:r>
      <w:r w:rsidRPr="004E1EAF">
        <w:rPr>
          <w:sz w:val="24"/>
          <w:szCs w:val="24"/>
        </w:rPr>
        <w:t>uzyskana przez n-tego Wykonawcę, którego oferta podlega ocenie</w:t>
      </w:r>
      <w:r>
        <w:rPr>
          <w:sz w:val="24"/>
          <w:szCs w:val="24"/>
        </w:rPr>
        <w:t>.</w:t>
      </w:r>
    </w:p>
    <w:p w:rsidR="007C6BCB" w:rsidRDefault="007C6BCB" w:rsidP="007C6BCB">
      <w:pPr>
        <w:spacing w:after="120"/>
        <w:ind w:left="1134"/>
        <w:jc w:val="both"/>
        <w:rPr>
          <w:sz w:val="24"/>
          <w:szCs w:val="24"/>
        </w:rPr>
      </w:pPr>
      <w:r>
        <w:rPr>
          <w:sz w:val="24"/>
          <w:szCs w:val="24"/>
        </w:rPr>
        <w:t>O</w:t>
      </w:r>
      <w:r w:rsidRPr="00C732FA">
        <w:rPr>
          <w:sz w:val="24"/>
          <w:szCs w:val="24"/>
        </w:rPr>
        <w:t xml:space="preserve">ceniane będzie przyjęcie przez Wykonawcę zobowiązania umownego do wykonywania kluczowych elementów zamówienia, określonych przez Zamawiającego w SIWZ, samodzielnie przez Wykonawcę składającego ofertę, tj. bez udziału podwykonawców. </w:t>
      </w:r>
    </w:p>
    <w:p w:rsidR="007C6BCB" w:rsidRPr="00C732FA" w:rsidRDefault="007C6BCB" w:rsidP="007C6BCB">
      <w:pPr>
        <w:spacing w:after="120"/>
        <w:ind w:left="1134"/>
        <w:jc w:val="both"/>
        <w:rPr>
          <w:sz w:val="24"/>
          <w:szCs w:val="24"/>
        </w:rPr>
      </w:pPr>
      <w:r w:rsidRPr="00C732FA">
        <w:rPr>
          <w:sz w:val="24"/>
          <w:szCs w:val="24"/>
        </w:rPr>
        <w:t xml:space="preserve">Zasady realizacji tego zobowiązania oraz zasady odpowiedzialności za jego niewykonanie zostały opisane we wzorze umowy (stanowiącym załącznik nr </w:t>
      </w:r>
      <w:r>
        <w:rPr>
          <w:sz w:val="24"/>
          <w:szCs w:val="24"/>
        </w:rPr>
        <w:t>2</w:t>
      </w:r>
      <w:r w:rsidRPr="00C732FA">
        <w:rPr>
          <w:sz w:val="24"/>
          <w:szCs w:val="24"/>
        </w:rPr>
        <w:t xml:space="preserve"> do SIWZ). We wzorze umowy zobowiązanie do wykonywania kluczowych elementów zamówienia, określonych przez Zamawiającego w SIWZ, samodzielnie przez Wykonawcę składającego ofertę, tj. bez udziału podwykonawców jest określane jako „</w:t>
      </w:r>
      <w:r w:rsidRPr="002211B1">
        <w:rPr>
          <w:i/>
          <w:sz w:val="24"/>
          <w:szCs w:val="24"/>
        </w:rPr>
        <w:t>Obowiązek Samodzielnej Realizacji</w:t>
      </w:r>
      <w:r w:rsidRPr="00C732FA">
        <w:rPr>
          <w:sz w:val="24"/>
          <w:szCs w:val="24"/>
        </w:rPr>
        <w:t>”.</w:t>
      </w:r>
      <w:r w:rsidRPr="00C732FA" w:rsidDel="000D6136">
        <w:rPr>
          <w:sz w:val="24"/>
          <w:szCs w:val="24"/>
        </w:rPr>
        <w:t xml:space="preserve"> </w:t>
      </w:r>
    </w:p>
    <w:p w:rsidR="007C6BCB" w:rsidRDefault="007C6BCB" w:rsidP="007C6BCB">
      <w:pPr>
        <w:spacing w:after="120"/>
        <w:ind w:left="1134"/>
        <w:jc w:val="both"/>
        <w:rPr>
          <w:sz w:val="24"/>
          <w:szCs w:val="24"/>
        </w:rPr>
      </w:pPr>
      <w:r w:rsidRPr="00C732FA">
        <w:rPr>
          <w:sz w:val="24"/>
          <w:szCs w:val="24"/>
        </w:rPr>
        <w:t>Kluczowe elementy zamówienia obejmują czynności</w:t>
      </w:r>
      <w:r w:rsidR="0000006D">
        <w:rPr>
          <w:sz w:val="24"/>
          <w:szCs w:val="24"/>
        </w:rPr>
        <w:t xml:space="preserve"> związane </w:t>
      </w:r>
      <w:r w:rsidR="0001142F">
        <w:rPr>
          <w:sz w:val="24"/>
          <w:szCs w:val="24"/>
        </w:rPr>
        <w:t xml:space="preserve">z </w:t>
      </w:r>
      <w:r w:rsidR="00D07D36">
        <w:rPr>
          <w:sz w:val="24"/>
          <w:szCs w:val="24"/>
        </w:rPr>
        <w:t>wykonaniem robót budowlanych w zakresie</w:t>
      </w:r>
      <w:r w:rsidR="0000006D">
        <w:rPr>
          <w:sz w:val="24"/>
          <w:szCs w:val="24"/>
        </w:rPr>
        <w:t xml:space="preserve">: </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odsłonięcia metodą wykopową z powierzchni terenu oraz demontażu obudowy murowej końcowego odcinka wyrobiska historycznej Sztolni „Kościuszko” (dawna nazwa „Fryderyk”),</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wykonania w wykopie żelbetowej konstrukcji nośnej obudowy wyrobiska Sztolni (od zabytkowego portalu wylotu Sztolni zwanego „Bramą Gwarków”),</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likwidacji zapadliska z powierzchni do wyrobiska Sztolni oraz odtworzenia powierzchni terenu nad wykopem</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wykonania wewnątrz nowej żelbetowej konstrukcji nośnej rekonstrukcji historycznej obudowy murowej, kamiennej, sklepieniowej wyrobiska Sztolni,</w:t>
      </w:r>
    </w:p>
    <w:p w:rsidR="007C6BCB" w:rsidRDefault="007C6BCB" w:rsidP="0000006D">
      <w:pPr>
        <w:spacing w:before="120"/>
        <w:ind w:left="1134"/>
        <w:jc w:val="both"/>
        <w:rPr>
          <w:sz w:val="24"/>
          <w:szCs w:val="24"/>
        </w:rPr>
      </w:pPr>
      <w:r w:rsidRPr="00C732FA">
        <w:rPr>
          <w:sz w:val="24"/>
          <w:szCs w:val="24"/>
        </w:rPr>
        <w:t xml:space="preserve">Wykonawca zamieści informację o przyjęciu na siebie zobowiązania umownego do samodzielnej realizacji kluczowych części zamówienia </w:t>
      </w:r>
      <w:r>
        <w:rPr>
          <w:sz w:val="24"/>
          <w:szCs w:val="24"/>
        </w:rPr>
        <w:t xml:space="preserve">w pkt 3 </w:t>
      </w:r>
      <w:r w:rsidRPr="005D2924">
        <w:rPr>
          <w:i/>
          <w:sz w:val="24"/>
          <w:szCs w:val="24"/>
        </w:rPr>
        <w:t>Formularzu oferty</w:t>
      </w:r>
      <w:r w:rsidRPr="00C732FA">
        <w:rPr>
          <w:sz w:val="24"/>
          <w:szCs w:val="24"/>
        </w:rPr>
        <w:t xml:space="preserve">. </w:t>
      </w:r>
    </w:p>
    <w:p w:rsidR="007C6BCB" w:rsidRDefault="007C6BCB" w:rsidP="007C6BCB">
      <w:pPr>
        <w:spacing w:after="120"/>
        <w:ind w:left="1134"/>
        <w:jc w:val="both"/>
        <w:rPr>
          <w:sz w:val="24"/>
          <w:szCs w:val="24"/>
        </w:rPr>
      </w:pPr>
      <w:r w:rsidRPr="00C732FA">
        <w:rPr>
          <w:sz w:val="24"/>
          <w:szCs w:val="24"/>
        </w:rPr>
        <w:t xml:space="preserve">Brak wskazania w formularzu oferty przyjęcia przez Wykonawcę zobowiązania, o którym mowa w zdaniu poprzednim będzie uznawane jako nieprzyjęcie takiego zobowiązania, a oferta uzyska 0 pkt w ramach niniejszego kryterium oceny ofert. </w:t>
      </w:r>
    </w:p>
    <w:p w:rsidR="00562654" w:rsidRDefault="007C6BCB" w:rsidP="007C6BCB">
      <w:pPr>
        <w:spacing w:after="120"/>
        <w:ind w:left="1134"/>
        <w:jc w:val="both"/>
        <w:rPr>
          <w:sz w:val="24"/>
          <w:szCs w:val="24"/>
        </w:rPr>
      </w:pPr>
      <w:r w:rsidRPr="00C732FA">
        <w:rPr>
          <w:sz w:val="24"/>
          <w:szCs w:val="24"/>
        </w:rPr>
        <w:t xml:space="preserve">Oferta Wykonawcy, który zaciągnie takie zobowiązanie otrzyma </w:t>
      </w:r>
      <w:r>
        <w:rPr>
          <w:sz w:val="24"/>
          <w:szCs w:val="24"/>
        </w:rPr>
        <w:t>1</w:t>
      </w:r>
      <w:r w:rsidRPr="00C732FA">
        <w:rPr>
          <w:sz w:val="24"/>
          <w:szCs w:val="24"/>
        </w:rPr>
        <w:t>0 pkt.</w:t>
      </w:r>
    </w:p>
    <w:p w:rsidR="00562654" w:rsidRDefault="00562654" w:rsidP="00562654">
      <w:pPr>
        <w:pStyle w:val="Podtytu"/>
      </w:pPr>
      <w:r>
        <w:br w:type="page"/>
      </w:r>
    </w:p>
    <w:p w:rsidR="006E2959" w:rsidRDefault="006E2959" w:rsidP="002E5D39">
      <w:pPr>
        <w:pStyle w:val="WW-Tekstpodstawowywcity3"/>
        <w:numPr>
          <w:ilvl w:val="1"/>
          <w:numId w:val="11"/>
        </w:numPr>
        <w:spacing w:before="120"/>
        <w:ind w:left="567" w:hanging="567"/>
        <w:jc w:val="both"/>
        <w:rPr>
          <w:b w:val="0"/>
        </w:rPr>
      </w:pPr>
      <w:r w:rsidRPr="005A487F">
        <w:rPr>
          <w:b w:val="0"/>
        </w:rPr>
        <w:lastRenderedPageBreak/>
        <w:t xml:space="preserve">Liczba punktów uzyskana przez n-tego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6E2959" w:rsidRDefault="006E2959" w:rsidP="002E5D39">
      <w:pPr>
        <w:pStyle w:val="WW-Tekstpodstawowywcity3"/>
        <w:spacing w:before="120"/>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C</w:t>
      </w:r>
      <w:r w:rsidRPr="005A487F">
        <w:rPr>
          <w:sz w:val="28"/>
          <w:vertAlign w:val="subscript"/>
        </w:rPr>
        <w:t>n</w:t>
      </w:r>
      <w:r w:rsidRPr="005A487F">
        <w:rPr>
          <w:sz w:val="28"/>
        </w:rPr>
        <w:t xml:space="preserve"> + T</w:t>
      </w:r>
      <w:r w:rsidRPr="005A487F">
        <w:rPr>
          <w:sz w:val="28"/>
          <w:vertAlign w:val="subscript"/>
        </w:rPr>
        <w:t>n</w:t>
      </w:r>
      <w:r>
        <w:rPr>
          <w:sz w:val="28"/>
          <w:vertAlign w:val="subscript"/>
        </w:rPr>
        <w:t xml:space="preserve"> </w:t>
      </w:r>
      <w:r w:rsidRPr="005A487F">
        <w:rPr>
          <w:sz w:val="28"/>
        </w:rPr>
        <w:t xml:space="preserve">+ </w:t>
      </w:r>
      <w:r w:rsidR="007C6BCB">
        <w:rPr>
          <w:sz w:val="28"/>
        </w:rPr>
        <w:t>S</w:t>
      </w:r>
      <w:r w:rsidRPr="005A487F">
        <w:rPr>
          <w:sz w:val="28"/>
          <w:vertAlign w:val="subscript"/>
        </w:rPr>
        <w:t>n</w:t>
      </w:r>
      <w:r>
        <w:rPr>
          <w:sz w:val="28"/>
          <w:vertAlign w:val="subscript"/>
        </w:rPr>
        <w:t xml:space="preserve"> </w:t>
      </w:r>
    </w:p>
    <w:p w:rsidR="006E2959" w:rsidRDefault="006E2959" w:rsidP="002E5D39">
      <w:pPr>
        <w:pStyle w:val="WW-Tekstpodstawowywcity3"/>
        <w:numPr>
          <w:ilvl w:val="1"/>
          <w:numId w:val="11"/>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7C6BCB" w:rsidRDefault="007C6BCB" w:rsidP="007C6BCB">
      <w:pPr>
        <w:pStyle w:val="WW-Tekstpodstawowywcity3"/>
        <w:spacing w:after="120"/>
        <w:ind w:firstLine="0"/>
        <w:jc w:val="both"/>
        <w:rPr>
          <w:b w:val="0"/>
        </w:rPr>
      </w:pPr>
    </w:p>
    <w:p w:rsidR="006E2959" w:rsidRDefault="006E2959" w:rsidP="00FB1685">
      <w:pPr>
        <w:pStyle w:val="Nagwek1"/>
        <w:numPr>
          <w:ilvl w:val="0"/>
          <w:numId w:val="3"/>
        </w:numPr>
        <w:tabs>
          <w:tab w:val="clear" w:pos="0"/>
        </w:tabs>
        <w:suppressAutoHyphens/>
        <w:spacing w:before="0" w:after="120"/>
        <w:ind w:left="567" w:hanging="567"/>
        <w:jc w:val="both"/>
      </w:pPr>
      <w:bookmarkStart w:id="45" w:name="__RefHeading__74_2079373309"/>
      <w:bookmarkStart w:id="46" w:name="__RefHeading__76_2079373309"/>
      <w:bookmarkStart w:id="47" w:name="_Toc462310573"/>
      <w:bookmarkStart w:id="48" w:name="_Toc484114259"/>
      <w:bookmarkEnd w:id="45"/>
      <w:bookmarkEnd w:id="46"/>
      <w:r>
        <w:rPr>
          <w:color w:val="auto"/>
        </w:rPr>
        <w:t>16.</w:t>
      </w:r>
      <w:r>
        <w:rPr>
          <w:color w:val="auto"/>
        </w:rPr>
        <w:tab/>
        <w:t>INFORMACJE O FORMALNOŚCIACH, JAKIE POWINNY ZOSTAĆ DOPEŁNIONE PO WYBORZE OFERTY W CELU ZAWARCIA UMOWY W SPRAWIE ZAMÓWIENIA PUBLICZNEGO.</w:t>
      </w:r>
      <w:bookmarkEnd w:id="47"/>
      <w:bookmarkEnd w:id="48"/>
    </w:p>
    <w:p w:rsidR="006E2959" w:rsidRPr="00796AC4" w:rsidRDefault="006E2959" w:rsidP="00FB1685">
      <w:pPr>
        <w:pStyle w:val="Akapitzlist"/>
        <w:numPr>
          <w:ilvl w:val="1"/>
          <w:numId w:val="12"/>
        </w:numPr>
        <w:spacing w:before="120"/>
        <w:ind w:left="709" w:hanging="709"/>
        <w:jc w:val="both"/>
        <w:rPr>
          <w:sz w:val="24"/>
          <w:szCs w:val="24"/>
        </w:rPr>
      </w:pPr>
      <w:r w:rsidRPr="00796AC4">
        <w:rPr>
          <w:sz w:val="24"/>
          <w:szCs w:val="24"/>
        </w:rPr>
        <w:t xml:space="preserve">Z Wykonawcą, który złoży najkorzystniejszą ofertę zostanie podpisana umowa, której wzór stanowi </w:t>
      </w:r>
      <w:r w:rsidRPr="002E5D39">
        <w:rPr>
          <w:sz w:val="24"/>
          <w:szCs w:val="24"/>
        </w:rPr>
        <w:t xml:space="preserve">załącznik nr </w:t>
      </w:r>
      <w:r w:rsidR="002E5D39" w:rsidRPr="002E5D39">
        <w:rPr>
          <w:sz w:val="24"/>
          <w:szCs w:val="24"/>
        </w:rPr>
        <w:t>2</w:t>
      </w:r>
      <w:r w:rsidRPr="002E5D39">
        <w:rPr>
          <w:sz w:val="24"/>
          <w:szCs w:val="24"/>
        </w:rPr>
        <w:t xml:space="preserve"> do SIWZ.</w:t>
      </w:r>
      <w:r w:rsidRPr="00796AC4">
        <w:rPr>
          <w:sz w:val="24"/>
          <w:szCs w:val="24"/>
        </w:rPr>
        <w:t xml:space="preserve"> </w:t>
      </w:r>
    </w:p>
    <w:p w:rsidR="006E2959" w:rsidRPr="00796AC4" w:rsidRDefault="006E2959" w:rsidP="00FB1685">
      <w:pPr>
        <w:pStyle w:val="Akapitzlist"/>
        <w:numPr>
          <w:ilvl w:val="1"/>
          <w:numId w:val="12"/>
        </w:numPr>
        <w:spacing w:before="120"/>
        <w:ind w:left="709" w:hanging="709"/>
        <w:jc w:val="both"/>
        <w:rPr>
          <w:sz w:val="24"/>
          <w:szCs w:val="24"/>
        </w:rPr>
      </w:pPr>
      <w:r w:rsidRPr="00796AC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E2959" w:rsidRDefault="006E2959" w:rsidP="00FB1685">
      <w:pPr>
        <w:pStyle w:val="Tekstprzypisudolnego"/>
        <w:numPr>
          <w:ilvl w:val="1"/>
          <w:numId w:val="12"/>
        </w:numPr>
        <w:spacing w:before="120"/>
        <w:ind w:left="709" w:hanging="709"/>
        <w:jc w:val="both"/>
      </w:pPr>
      <w:r>
        <w:t xml:space="preserve">W przypadku, gdy wybranym Wykonawcą jest konsorcjum, przed podpisaniem umowy Zamawiający żąda przedłożenia umowy konsorcjum. </w:t>
      </w:r>
    </w:p>
    <w:p w:rsidR="006E2959" w:rsidRDefault="006E2959" w:rsidP="00FB1685">
      <w:pPr>
        <w:pStyle w:val="Tekstprzypisudolnego"/>
        <w:numPr>
          <w:ilvl w:val="1"/>
          <w:numId w:val="12"/>
        </w:numPr>
        <w:spacing w:before="120"/>
        <w:ind w:left="709" w:hanging="709"/>
        <w:jc w:val="both"/>
      </w:pPr>
      <w:r>
        <w:t xml:space="preserve">W przypadku, gdy wybranym Wykonawcą jest spółka cywilna, przed podpisaniem umowy Zamawiający żąda przedłożenia umowy spółki cywilnej. </w:t>
      </w:r>
    </w:p>
    <w:p w:rsidR="00F7006E" w:rsidRPr="00F7006E" w:rsidRDefault="006E2959" w:rsidP="00FB1685">
      <w:pPr>
        <w:pStyle w:val="Tekstprzypisudolnego"/>
        <w:numPr>
          <w:ilvl w:val="1"/>
          <w:numId w:val="12"/>
        </w:numPr>
        <w:spacing w:before="120"/>
        <w:ind w:left="709" w:hanging="709"/>
        <w:jc w:val="both"/>
        <w:rPr>
          <w:sz w:val="20"/>
        </w:rPr>
      </w:pPr>
      <w:r>
        <w:t>Przed podpisaniem umowy wybrany Wykonawca jest zobowiązany przekazać Zamawiającemu kserokopie potwierdzone za zgodność dokumentów dotyczących</w:t>
      </w:r>
      <w:r w:rsidR="00F7006E">
        <w:t>:</w:t>
      </w:r>
    </w:p>
    <w:p w:rsidR="006E2959" w:rsidRDefault="00F7006E" w:rsidP="00F7006E">
      <w:pPr>
        <w:pStyle w:val="Tekstprzypisudolnego"/>
        <w:spacing w:before="120"/>
        <w:ind w:left="993" w:hanging="709"/>
        <w:jc w:val="both"/>
        <w:rPr>
          <w:szCs w:val="24"/>
        </w:rPr>
      </w:pPr>
      <w:r>
        <w:t>16.5.1.</w:t>
      </w:r>
      <w:r>
        <w:tab/>
      </w:r>
      <w:r w:rsidR="006E2959">
        <w:t>uprawnień budowanych do kierowania robotami budowlanymi w wymaganym zakresie oraz zaświadczeń o przynależności do właściwej Izby Samorządu Zawodowego osób wskazanych w ofercie (</w:t>
      </w:r>
      <w:r w:rsidR="006E2959" w:rsidRPr="001472AD">
        <w:t>zgodnie z wykazem - Załączniku Nr 6 do SIWZ).</w:t>
      </w:r>
      <w:r w:rsidR="006E2959">
        <w:t xml:space="preserve"> </w:t>
      </w:r>
      <w:r w:rsidR="006E2959">
        <w:rPr>
          <w:szCs w:val="24"/>
        </w:rPr>
        <w:t xml:space="preserve">Dla podmiotów zagranicznych należy dostarczyć dokumenty równoważne – uprawnienia wydawane obywatelom państw europejskiego Obszaru Gospodarczego oraz Konfederacji Szwajcarskiej, z zastrzeżeniem art. 12a </w:t>
      </w:r>
      <w:r w:rsidR="006E2959">
        <w:rPr>
          <w:color w:val="000000"/>
          <w:szCs w:val="24"/>
        </w:rPr>
        <w:t xml:space="preserve">oraz innych przepisów </w:t>
      </w:r>
      <w:r w:rsidR="006E2959">
        <w:rPr>
          <w:i/>
          <w:szCs w:val="24"/>
        </w:rPr>
        <w:t xml:space="preserve">Prawa Budowlanego </w:t>
      </w:r>
      <w:r w:rsidR="006E2959">
        <w:rPr>
          <w:szCs w:val="24"/>
        </w:rPr>
        <w:t>oraz przepisów ustawy z dnia 18 marca 2008 r</w:t>
      </w:r>
      <w:r w:rsidR="006E2959">
        <w:rPr>
          <w:i/>
          <w:szCs w:val="24"/>
        </w:rPr>
        <w:t>. o zasadach uznawania kwalifikacji zawodowych nabytych w państwach w państwach członkowskich Unii Europejskiej</w:t>
      </w:r>
      <w:r w:rsidR="006E2959">
        <w:rPr>
          <w:szCs w:val="24"/>
        </w:rPr>
        <w:t xml:space="preserve"> (Dz.U. z 2008 r. Nr 63, poz. 394).</w:t>
      </w:r>
    </w:p>
    <w:p w:rsidR="00102D01" w:rsidRDefault="00F7006E" w:rsidP="0041683A">
      <w:pPr>
        <w:pStyle w:val="Tekstprzypisudolnego"/>
        <w:spacing w:before="120"/>
        <w:ind w:left="993" w:hanging="709"/>
        <w:jc w:val="both"/>
        <w:rPr>
          <w:szCs w:val="24"/>
        </w:rPr>
      </w:pPr>
      <w:r>
        <w:rPr>
          <w:szCs w:val="24"/>
        </w:rPr>
        <w:t>16.5.2.</w:t>
      </w:r>
      <w:r>
        <w:rPr>
          <w:szCs w:val="24"/>
        </w:rPr>
        <w:tab/>
      </w:r>
      <w:r w:rsidR="0041683A">
        <w:rPr>
          <w:szCs w:val="24"/>
        </w:rPr>
        <w:t xml:space="preserve">świadectw stwierdzających kwalifikacje osób wskazanych w ofercie (zgodnie z wykazem – </w:t>
      </w:r>
      <w:r w:rsidR="0041683A" w:rsidRPr="002E5D39">
        <w:rPr>
          <w:szCs w:val="24"/>
        </w:rPr>
        <w:t xml:space="preserve">Załączniku Nr </w:t>
      </w:r>
      <w:r w:rsidR="002E5D39" w:rsidRPr="002E5D39">
        <w:rPr>
          <w:szCs w:val="24"/>
        </w:rPr>
        <w:t>7</w:t>
      </w:r>
      <w:r w:rsidR="0041683A">
        <w:rPr>
          <w:szCs w:val="24"/>
        </w:rPr>
        <w:t xml:space="preserve"> do SIWZ) wydanych zgodnie z przepisami </w:t>
      </w:r>
      <w:r w:rsidR="0041683A" w:rsidRPr="0041683A">
        <w:rPr>
          <w:szCs w:val="24"/>
        </w:rPr>
        <w:t xml:space="preserve">Rozporządzenia Ministra Środowiska z dnia 2 sierpnia 2016 r. </w:t>
      </w:r>
      <w:r w:rsidR="0041683A" w:rsidRPr="0041683A">
        <w:rPr>
          <w:i/>
          <w:szCs w:val="24"/>
        </w:rPr>
        <w:t>w sprawie kwalifik</w:t>
      </w:r>
      <w:r w:rsidR="002E5D39">
        <w:rPr>
          <w:i/>
          <w:szCs w:val="24"/>
        </w:rPr>
        <w:t>acji w zakresie górnictwa i </w:t>
      </w:r>
      <w:r w:rsidR="0041683A" w:rsidRPr="0041683A">
        <w:rPr>
          <w:i/>
          <w:szCs w:val="24"/>
        </w:rPr>
        <w:t xml:space="preserve">ratownictwa górniczego </w:t>
      </w:r>
      <w:r w:rsidR="0041683A" w:rsidRPr="0041683A">
        <w:rPr>
          <w:szCs w:val="24"/>
        </w:rPr>
        <w:t>(Dz.U. z 2016 r. poz. 1229)</w:t>
      </w:r>
      <w:r w:rsidR="00CC1EA5">
        <w:rPr>
          <w:szCs w:val="24"/>
        </w:rPr>
        <w:t xml:space="preserve"> lub poprzednio obowiązujących przepisów w tym zakresie.</w:t>
      </w:r>
    </w:p>
    <w:p w:rsidR="006E2959" w:rsidRDefault="006E2959" w:rsidP="00FB1685">
      <w:pPr>
        <w:pStyle w:val="Akapitzlist"/>
        <w:numPr>
          <w:ilvl w:val="1"/>
          <w:numId w:val="12"/>
        </w:numPr>
        <w:autoSpaceDE w:val="0"/>
        <w:autoSpaceDN w:val="0"/>
        <w:adjustRightInd w:val="0"/>
        <w:spacing w:before="120"/>
        <w:ind w:left="709" w:hanging="709"/>
        <w:contextualSpacing w:val="0"/>
        <w:jc w:val="both"/>
        <w:rPr>
          <w:rFonts w:eastAsia="Calibri"/>
          <w:bCs/>
          <w:sz w:val="24"/>
          <w:szCs w:val="24"/>
          <w:lang w:eastAsia="en-US"/>
        </w:rPr>
      </w:pPr>
      <w:r w:rsidRPr="00A7762E">
        <w:rPr>
          <w:rFonts w:eastAsia="Calibri"/>
          <w:bCs/>
          <w:sz w:val="24"/>
          <w:szCs w:val="24"/>
          <w:lang w:eastAsia="en-US"/>
        </w:rPr>
        <w:t>Nie wypełnienie przez Wykonawcę zapisów, o których mowa w pkt. 1</w:t>
      </w:r>
      <w:r w:rsidR="00F7006E">
        <w:rPr>
          <w:rFonts w:eastAsia="Calibri"/>
          <w:bCs/>
          <w:sz w:val="24"/>
          <w:szCs w:val="24"/>
          <w:lang w:eastAsia="en-US"/>
        </w:rPr>
        <w:t>6</w:t>
      </w:r>
      <w:r w:rsidRPr="00A7762E">
        <w:rPr>
          <w:rFonts w:eastAsia="Calibri"/>
          <w:bCs/>
          <w:sz w:val="24"/>
          <w:szCs w:val="24"/>
          <w:lang w:eastAsia="en-US"/>
        </w:rPr>
        <w:t>.1.–1</w:t>
      </w:r>
      <w:r w:rsidR="00F7006E">
        <w:rPr>
          <w:rFonts w:eastAsia="Calibri"/>
          <w:bCs/>
          <w:sz w:val="24"/>
          <w:szCs w:val="24"/>
          <w:lang w:eastAsia="en-US"/>
        </w:rPr>
        <w:t>6</w:t>
      </w:r>
      <w:r w:rsidRPr="00A7762E">
        <w:rPr>
          <w:rFonts w:eastAsia="Calibri"/>
          <w:bCs/>
          <w:sz w:val="24"/>
          <w:szCs w:val="24"/>
          <w:lang w:eastAsia="en-US"/>
        </w:rPr>
        <w:t>.</w:t>
      </w:r>
      <w:r w:rsidR="00F7006E">
        <w:rPr>
          <w:rFonts w:eastAsia="Calibri"/>
          <w:bCs/>
          <w:sz w:val="24"/>
          <w:szCs w:val="24"/>
          <w:lang w:eastAsia="en-US"/>
        </w:rPr>
        <w:t>5</w:t>
      </w:r>
      <w:r w:rsidRPr="00A7762E">
        <w:rPr>
          <w:rFonts w:eastAsia="Calibri"/>
          <w:bCs/>
          <w:sz w:val="24"/>
          <w:szCs w:val="24"/>
          <w:lang w:eastAsia="en-US"/>
        </w:rPr>
        <w:t xml:space="preserve">. niniejszego rozdziału będzie równoznaczne ze spełnieniem przesłanek z art. 46 ust. 5 pkt 3 </w:t>
      </w:r>
      <w:r w:rsidRPr="00A7762E">
        <w:rPr>
          <w:rFonts w:eastAsia="Calibri"/>
          <w:bCs/>
          <w:i/>
          <w:sz w:val="24"/>
          <w:szCs w:val="24"/>
          <w:lang w:eastAsia="en-US"/>
        </w:rPr>
        <w:t>Prawa zamówień publicznych</w:t>
      </w:r>
      <w:r w:rsidRPr="00A7762E">
        <w:rPr>
          <w:rFonts w:eastAsia="Calibri"/>
          <w:bCs/>
          <w:sz w:val="24"/>
          <w:szCs w:val="24"/>
          <w:lang w:eastAsia="en-US"/>
        </w:rPr>
        <w:t xml:space="preserve"> (zawarcie umowy w sprawie zamówienia publicznego stało się niemożliwe z przyczyn leżą</w:t>
      </w:r>
      <w:r>
        <w:rPr>
          <w:rFonts w:eastAsia="Calibri"/>
          <w:bCs/>
          <w:sz w:val="24"/>
          <w:szCs w:val="24"/>
          <w:lang w:eastAsia="en-US"/>
        </w:rPr>
        <w:t>cych po stronie Wykonawcy) i </w:t>
      </w:r>
      <w:r w:rsidRPr="00A7762E">
        <w:rPr>
          <w:rFonts w:eastAsia="Calibri"/>
          <w:bCs/>
          <w:sz w:val="24"/>
          <w:szCs w:val="24"/>
          <w:lang w:eastAsia="en-US"/>
        </w:rPr>
        <w:t>skutkować będzie zatrzymaniem wadium.</w:t>
      </w:r>
    </w:p>
    <w:p w:rsidR="00F7006E" w:rsidRPr="00F7006E" w:rsidRDefault="00F7006E" w:rsidP="00F7006E">
      <w:pPr>
        <w:autoSpaceDE w:val="0"/>
        <w:autoSpaceDN w:val="0"/>
        <w:adjustRightInd w:val="0"/>
        <w:spacing w:before="120" w:after="120"/>
        <w:jc w:val="both"/>
        <w:rPr>
          <w:rFonts w:eastAsia="Calibri"/>
          <w:sz w:val="24"/>
          <w:szCs w:val="24"/>
          <w:lang w:eastAsia="en-US"/>
        </w:rPr>
      </w:pPr>
    </w:p>
    <w:p w:rsidR="006E2959" w:rsidRDefault="006E2959" w:rsidP="00FB1685">
      <w:pPr>
        <w:pStyle w:val="Nagwek1"/>
        <w:numPr>
          <w:ilvl w:val="0"/>
          <w:numId w:val="3"/>
        </w:numPr>
        <w:tabs>
          <w:tab w:val="clear" w:pos="0"/>
        </w:tabs>
        <w:suppressAutoHyphens/>
        <w:spacing w:before="0" w:after="120"/>
        <w:ind w:left="567" w:hanging="567"/>
        <w:jc w:val="both"/>
        <w:rPr>
          <w:b w:val="0"/>
          <w:bCs w:val="0"/>
          <w:sz w:val="20"/>
        </w:rPr>
      </w:pPr>
      <w:bookmarkStart w:id="49" w:name="__RefHeading__78_2079373309"/>
      <w:bookmarkStart w:id="50" w:name="_Toc462310574"/>
      <w:bookmarkStart w:id="51" w:name="_Toc484114260"/>
      <w:bookmarkEnd w:id="49"/>
      <w:r>
        <w:rPr>
          <w:color w:val="auto"/>
        </w:rPr>
        <w:lastRenderedPageBreak/>
        <w:t>17.</w:t>
      </w:r>
      <w:r>
        <w:rPr>
          <w:color w:val="auto"/>
        </w:rPr>
        <w:tab/>
        <w:t>WYMAGANIA DOTYCZĄCE ZABEZPIECZENIA NALEŻYTEGO WYKONANIA UMOWY.</w:t>
      </w:r>
      <w:bookmarkEnd w:id="50"/>
      <w:bookmarkEnd w:id="51"/>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Wybrany Wykonawca zobowiązany będzie w terminie do dnia podpisania umowy, wnieść zabezpieczenie jej należytego wykonania w wysokości </w:t>
      </w:r>
      <w:r w:rsidRPr="00796AC4">
        <w:rPr>
          <w:szCs w:val="24"/>
        </w:rPr>
        <w:t>10%</w:t>
      </w:r>
      <w:r w:rsidRPr="00796AC4">
        <w:rPr>
          <w:b w:val="0"/>
          <w:szCs w:val="24"/>
        </w:rPr>
        <w:t xml:space="preserve"> ceny</w:t>
      </w:r>
      <w:r w:rsidRPr="00796AC4">
        <w:rPr>
          <w:szCs w:val="24"/>
        </w:rPr>
        <w:t xml:space="preserve"> </w:t>
      </w:r>
      <w:r w:rsidRPr="00796AC4">
        <w:rPr>
          <w:b w:val="0"/>
          <w:szCs w:val="24"/>
        </w:rPr>
        <w:t>całkowitej</w:t>
      </w:r>
      <w:r w:rsidRPr="00796AC4">
        <w:rPr>
          <w:szCs w:val="24"/>
        </w:rPr>
        <w:t xml:space="preserve"> </w:t>
      </w:r>
      <w:r w:rsidR="002E5D39">
        <w:rPr>
          <w:b w:val="0"/>
          <w:szCs w:val="24"/>
        </w:rPr>
        <w:t>podanej w </w:t>
      </w:r>
      <w:r w:rsidRPr="00796AC4">
        <w:rPr>
          <w:b w:val="0"/>
          <w:szCs w:val="24"/>
        </w:rPr>
        <w:t xml:space="preserve">ofercie, w jednej z form określonych w art. 148 ust. 1 </w:t>
      </w:r>
      <w:r w:rsidRPr="00DF2FFB">
        <w:rPr>
          <w:b w:val="0"/>
          <w:i/>
          <w:szCs w:val="24"/>
        </w:rPr>
        <w:t>Prawa zamówień publicznych</w:t>
      </w:r>
      <w:r w:rsidRPr="00796AC4">
        <w:rPr>
          <w:b w:val="0"/>
          <w:szCs w:val="24"/>
        </w:rPr>
        <w:t>, tj:</w:t>
      </w:r>
    </w:p>
    <w:p w:rsidR="006E2959" w:rsidRPr="00796AC4" w:rsidRDefault="006E2959" w:rsidP="006E2959">
      <w:pPr>
        <w:ind w:left="1134" w:hanging="850"/>
        <w:jc w:val="both"/>
        <w:rPr>
          <w:sz w:val="24"/>
          <w:szCs w:val="24"/>
        </w:rPr>
      </w:pPr>
      <w:r w:rsidRPr="00796AC4">
        <w:rPr>
          <w:sz w:val="24"/>
          <w:szCs w:val="24"/>
        </w:rPr>
        <w:t>1</w:t>
      </w:r>
      <w:r>
        <w:rPr>
          <w:sz w:val="24"/>
          <w:szCs w:val="24"/>
        </w:rPr>
        <w:t>7</w:t>
      </w:r>
      <w:r w:rsidRPr="00796AC4">
        <w:rPr>
          <w:sz w:val="24"/>
          <w:szCs w:val="24"/>
        </w:rPr>
        <w:t>.1.1.</w:t>
      </w:r>
      <w:r w:rsidRPr="00796AC4">
        <w:rPr>
          <w:sz w:val="24"/>
          <w:szCs w:val="24"/>
        </w:rPr>
        <w:tab/>
        <w:t>pieniądzu;</w:t>
      </w:r>
    </w:p>
    <w:p w:rsidR="006E2959" w:rsidRPr="00796AC4" w:rsidRDefault="006E2959" w:rsidP="006E2959">
      <w:pPr>
        <w:ind w:left="1134" w:hanging="850"/>
        <w:jc w:val="both"/>
        <w:rPr>
          <w:sz w:val="24"/>
          <w:szCs w:val="24"/>
        </w:rPr>
      </w:pPr>
      <w:r>
        <w:rPr>
          <w:sz w:val="24"/>
          <w:szCs w:val="24"/>
        </w:rPr>
        <w:t>17</w:t>
      </w:r>
      <w:r w:rsidRPr="00796AC4">
        <w:rPr>
          <w:sz w:val="24"/>
          <w:szCs w:val="24"/>
        </w:rPr>
        <w:t>.1.2.</w:t>
      </w:r>
      <w:r w:rsidRPr="00796AC4">
        <w:rPr>
          <w:sz w:val="24"/>
          <w:szCs w:val="24"/>
        </w:rPr>
        <w:tab/>
        <w:t>poręczeniach bankowych lub poręczeniach spółdzielczej kasy oszczędnościowo-kredytowej z tym, że zobowiązanie kasy jest zawsze zobowiązaniem pieniężnym;</w:t>
      </w:r>
    </w:p>
    <w:p w:rsidR="006E2959" w:rsidRPr="00796AC4" w:rsidRDefault="006E2959" w:rsidP="006E2959">
      <w:pPr>
        <w:ind w:left="1134" w:hanging="850"/>
        <w:jc w:val="both"/>
        <w:rPr>
          <w:sz w:val="24"/>
          <w:szCs w:val="24"/>
        </w:rPr>
      </w:pPr>
      <w:r>
        <w:rPr>
          <w:sz w:val="24"/>
          <w:szCs w:val="24"/>
        </w:rPr>
        <w:t>17</w:t>
      </w:r>
      <w:r w:rsidRPr="00796AC4">
        <w:rPr>
          <w:sz w:val="24"/>
          <w:szCs w:val="24"/>
        </w:rPr>
        <w:t>.1.3.</w:t>
      </w:r>
      <w:r w:rsidRPr="00796AC4">
        <w:rPr>
          <w:sz w:val="24"/>
          <w:szCs w:val="24"/>
        </w:rPr>
        <w:tab/>
        <w:t>gwarancjach bankowych;</w:t>
      </w:r>
    </w:p>
    <w:p w:rsidR="006E2959" w:rsidRPr="00796AC4" w:rsidRDefault="006E2959" w:rsidP="006E2959">
      <w:pPr>
        <w:ind w:left="1134" w:hanging="850"/>
        <w:jc w:val="both"/>
        <w:rPr>
          <w:sz w:val="24"/>
          <w:szCs w:val="24"/>
        </w:rPr>
      </w:pPr>
      <w:r>
        <w:rPr>
          <w:sz w:val="24"/>
          <w:szCs w:val="24"/>
        </w:rPr>
        <w:t>17</w:t>
      </w:r>
      <w:r w:rsidRPr="00796AC4">
        <w:rPr>
          <w:sz w:val="24"/>
          <w:szCs w:val="24"/>
        </w:rPr>
        <w:t>.1.4.</w:t>
      </w:r>
      <w:r w:rsidRPr="00796AC4">
        <w:rPr>
          <w:sz w:val="24"/>
          <w:szCs w:val="24"/>
        </w:rPr>
        <w:tab/>
        <w:t>gwarancjach ubezpieczeniowych;</w:t>
      </w:r>
    </w:p>
    <w:p w:rsidR="006E2959" w:rsidRPr="00796AC4" w:rsidRDefault="006E2959" w:rsidP="006E2959">
      <w:pPr>
        <w:ind w:left="1134" w:hanging="850"/>
        <w:jc w:val="both"/>
        <w:rPr>
          <w:sz w:val="24"/>
          <w:szCs w:val="24"/>
        </w:rPr>
      </w:pPr>
      <w:r>
        <w:rPr>
          <w:sz w:val="24"/>
          <w:szCs w:val="24"/>
        </w:rPr>
        <w:t>17</w:t>
      </w:r>
      <w:r w:rsidRPr="00796AC4">
        <w:rPr>
          <w:sz w:val="24"/>
          <w:szCs w:val="24"/>
        </w:rPr>
        <w:t>.1.5.</w:t>
      </w:r>
      <w:r w:rsidRPr="00796AC4">
        <w:rPr>
          <w:sz w:val="24"/>
          <w:szCs w:val="24"/>
        </w:rPr>
        <w:tab/>
        <w:t xml:space="preserve">poręczeniach udzielanych przez podmioty, o których mowa w </w:t>
      </w:r>
      <w:hyperlink r:id="rId12" w:anchor="hiperlinkText.rpc?hiperlink=type=tresc:nro=Powszechny.557967:part=a6%28b%29u5p2&amp;full=1" w:tgtFrame="_parent" w:history="1">
        <w:r w:rsidRPr="00F7006E">
          <w:rPr>
            <w:rStyle w:val="Hipercze"/>
            <w:color w:val="auto"/>
            <w:sz w:val="24"/>
            <w:szCs w:val="24"/>
            <w:u w:val="none"/>
          </w:rPr>
          <w:t>art. 6b ust. 5 pkt. 2</w:t>
        </w:r>
      </w:hyperlink>
      <w:r w:rsidRPr="00F7006E">
        <w:rPr>
          <w:sz w:val="24"/>
          <w:szCs w:val="24"/>
        </w:rPr>
        <w:t xml:space="preserve"> </w:t>
      </w:r>
      <w:r w:rsidRPr="000930AC">
        <w:rPr>
          <w:sz w:val="24"/>
          <w:szCs w:val="24"/>
        </w:rPr>
        <w:t xml:space="preserve">ustawy z dnia 9 listopada 2000 r. </w:t>
      </w:r>
      <w:r w:rsidRPr="00542F76">
        <w:rPr>
          <w:i/>
          <w:sz w:val="24"/>
          <w:szCs w:val="24"/>
        </w:rPr>
        <w:t>o utworzeniu Polskiej Agencji Rozwoju Przedsiębiorczości.</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w:t>
      </w:r>
      <w:r w:rsidRPr="00796AC4">
        <w:rPr>
          <w:szCs w:val="24"/>
        </w:rPr>
        <w:t>nie wyraża zgody</w:t>
      </w:r>
      <w:r w:rsidRPr="00796AC4">
        <w:rPr>
          <w:b w:val="0"/>
          <w:szCs w:val="24"/>
        </w:rPr>
        <w:t xml:space="preserve"> na wniesienie zabezpieczenia należytego wykonania umowy w formach określonych w art. 148 ust. 2 </w:t>
      </w:r>
      <w:r w:rsidRPr="006E2646">
        <w:rPr>
          <w:b w:val="0"/>
          <w:i/>
          <w:szCs w:val="24"/>
        </w:rPr>
        <w:t>Prawa zamówień publicznych</w:t>
      </w:r>
      <w:r w:rsidRPr="00796AC4">
        <w:rPr>
          <w:b w:val="0"/>
          <w:szCs w:val="24"/>
        </w:rPr>
        <w:t>, tj:</w:t>
      </w:r>
    </w:p>
    <w:p w:rsidR="006E2959" w:rsidRPr="00796AC4" w:rsidRDefault="006E2959" w:rsidP="006E2959">
      <w:pPr>
        <w:ind w:left="1418" w:hanging="851"/>
        <w:jc w:val="both"/>
        <w:rPr>
          <w:sz w:val="24"/>
          <w:szCs w:val="24"/>
        </w:rPr>
      </w:pPr>
      <w:r w:rsidRPr="00796AC4">
        <w:rPr>
          <w:sz w:val="24"/>
          <w:szCs w:val="24"/>
        </w:rPr>
        <w:t>1</w:t>
      </w:r>
      <w:r>
        <w:rPr>
          <w:sz w:val="24"/>
          <w:szCs w:val="24"/>
        </w:rPr>
        <w:t>7</w:t>
      </w:r>
      <w:r w:rsidRPr="00796AC4">
        <w:rPr>
          <w:sz w:val="24"/>
          <w:szCs w:val="24"/>
        </w:rPr>
        <w:t>.2.1.</w:t>
      </w:r>
      <w:r w:rsidRPr="00796AC4">
        <w:rPr>
          <w:sz w:val="24"/>
          <w:szCs w:val="24"/>
        </w:rPr>
        <w:tab/>
        <w:t>w wekslach z poręczeniem wekslowym banku lub spółdzielczej kasy oszczędnościowo-kredytowej;</w:t>
      </w:r>
    </w:p>
    <w:p w:rsidR="006E2959" w:rsidRPr="00796AC4" w:rsidRDefault="006E2959" w:rsidP="006E2959">
      <w:pPr>
        <w:ind w:left="1418" w:hanging="851"/>
        <w:jc w:val="both"/>
        <w:rPr>
          <w:sz w:val="24"/>
          <w:szCs w:val="24"/>
        </w:rPr>
      </w:pPr>
      <w:r>
        <w:rPr>
          <w:sz w:val="24"/>
          <w:szCs w:val="24"/>
        </w:rPr>
        <w:t>17</w:t>
      </w:r>
      <w:r w:rsidRPr="00796AC4">
        <w:rPr>
          <w:sz w:val="24"/>
          <w:szCs w:val="24"/>
        </w:rPr>
        <w:t>.2.2.</w:t>
      </w:r>
      <w:r w:rsidRPr="00796AC4">
        <w:rPr>
          <w:sz w:val="24"/>
          <w:szCs w:val="24"/>
        </w:rPr>
        <w:tab/>
        <w:t>przez ustanowienie zastawu na papierach wartościowych emitowanych przez Skarb Państwa lub jednostkę samorządu terytorialnego;</w:t>
      </w:r>
    </w:p>
    <w:p w:rsidR="006E2959" w:rsidRPr="00796AC4" w:rsidRDefault="006E2959" w:rsidP="006E2959">
      <w:pPr>
        <w:ind w:left="1418" w:hanging="851"/>
        <w:jc w:val="both"/>
        <w:rPr>
          <w:sz w:val="24"/>
          <w:szCs w:val="24"/>
        </w:rPr>
      </w:pPr>
      <w:r>
        <w:rPr>
          <w:sz w:val="24"/>
          <w:szCs w:val="24"/>
        </w:rPr>
        <w:t>17</w:t>
      </w:r>
      <w:r w:rsidRPr="00796AC4">
        <w:rPr>
          <w:sz w:val="24"/>
          <w:szCs w:val="24"/>
        </w:rPr>
        <w:t>.2.3.</w:t>
      </w:r>
      <w:r w:rsidRPr="00796AC4">
        <w:rPr>
          <w:sz w:val="24"/>
          <w:szCs w:val="24"/>
        </w:rPr>
        <w:tab/>
        <w:t xml:space="preserve">przez ustanowienie zastawu rejestrowego na zasadach określonych w </w:t>
      </w:r>
      <w:hyperlink r:id="rId13" w:anchor="hiperlinkDocsList.rpc?hiperlink=type=merytoryczny:nro=Powszechny.849724:part=a148u2p3:nr=1&amp;full=1" w:tgtFrame="_parent" w:history="1">
        <w:r w:rsidRPr="00BD792A">
          <w:rPr>
            <w:rStyle w:val="Hipercze"/>
            <w:color w:val="auto"/>
            <w:sz w:val="24"/>
            <w:szCs w:val="24"/>
            <w:u w:val="none"/>
          </w:rPr>
          <w:t>przepisach</w:t>
        </w:r>
      </w:hyperlink>
      <w:r w:rsidRPr="00BD792A">
        <w:rPr>
          <w:sz w:val="24"/>
          <w:szCs w:val="24"/>
        </w:rPr>
        <w:t xml:space="preserve"> </w:t>
      </w:r>
      <w:r>
        <w:rPr>
          <w:sz w:val="24"/>
          <w:szCs w:val="24"/>
        </w:rPr>
        <w:t>o </w:t>
      </w:r>
      <w:r w:rsidRPr="00796AC4">
        <w:rPr>
          <w:sz w:val="24"/>
          <w:szCs w:val="24"/>
        </w:rPr>
        <w:t>zastawie rejestrowym i rejestrze zastawów.</w:t>
      </w:r>
    </w:p>
    <w:p w:rsidR="00BD792A" w:rsidRPr="00BD792A" w:rsidRDefault="006E2959" w:rsidP="00BD792A">
      <w:pPr>
        <w:pStyle w:val="Tekstpodstawowy"/>
        <w:numPr>
          <w:ilvl w:val="1"/>
          <w:numId w:val="13"/>
        </w:numPr>
        <w:suppressAutoHyphens/>
        <w:spacing w:before="120"/>
        <w:ind w:left="567" w:hanging="567"/>
        <w:jc w:val="both"/>
        <w:rPr>
          <w:b w:val="0"/>
          <w:szCs w:val="24"/>
        </w:rPr>
      </w:pPr>
      <w:r w:rsidRPr="00710EFC">
        <w:rPr>
          <w:b w:val="0"/>
          <w:szCs w:val="24"/>
        </w:rPr>
        <w:t xml:space="preserve">Zabezpieczenie wnoszone w pieniądzu należy wpłacić na rachunek </w:t>
      </w:r>
      <w:r w:rsidRPr="00710EFC">
        <w:rPr>
          <w:b w:val="0"/>
          <w:color w:val="000000"/>
          <w:szCs w:val="24"/>
        </w:rPr>
        <w:t xml:space="preserve">bankowy </w:t>
      </w:r>
      <w:r w:rsidR="00BD792A" w:rsidRPr="00BD792A">
        <w:rPr>
          <w:color w:val="000000"/>
          <w:szCs w:val="24"/>
        </w:rPr>
        <w:t xml:space="preserve"> </w:t>
      </w:r>
      <w:r w:rsidR="00BD792A" w:rsidRPr="00BD792A">
        <w:rPr>
          <w:b w:val="0"/>
          <w:szCs w:val="24"/>
        </w:rPr>
        <w:t>Zamawiającego: Alior Bank Nr konta 37 2490 0005 0000 4600 8061 5490</w:t>
      </w:r>
    </w:p>
    <w:p w:rsidR="00BD792A" w:rsidRPr="004F790F" w:rsidRDefault="00BD792A" w:rsidP="00BD792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Pr>
          <w:color w:val="000000"/>
          <w:sz w:val="24"/>
          <w:szCs w:val="24"/>
        </w:rPr>
        <w:t xml:space="preserve">Sekretariacie Muzeum Górnictwa Węglowego </w:t>
      </w:r>
      <w:r>
        <w:rPr>
          <w:sz w:val="24"/>
          <w:szCs w:val="24"/>
        </w:rPr>
        <w:t>w Zabrzu przy ul. Jodłowej 59, 41-800 Zabrze (pokój nr 1.02).</w:t>
      </w:r>
    </w:p>
    <w:p w:rsidR="00F7006E" w:rsidRPr="00F7006E" w:rsidRDefault="006E2959" w:rsidP="00F7006E">
      <w:pPr>
        <w:pStyle w:val="Tekstpodstawowy"/>
        <w:numPr>
          <w:ilvl w:val="1"/>
          <w:numId w:val="13"/>
        </w:numPr>
        <w:suppressAutoHyphens/>
        <w:autoSpaceDE w:val="0"/>
        <w:autoSpaceDN w:val="0"/>
        <w:adjustRightInd w:val="0"/>
        <w:spacing w:before="120"/>
        <w:ind w:left="567" w:hanging="567"/>
        <w:jc w:val="both"/>
        <w:rPr>
          <w:b w:val="0"/>
          <w:szCs w:val="24"/>
        </w:rPr>
      </w:pPr>
      <w:r w:rsidRPr="00796AC4">
        <w:rPr>
          <w:b w:val="0"/>
          <w:szCs w:val="24"/>
        </w:rPr>
        <w:t xml:space="preserve">Zabezpieczenie w innej formie niż pieniądz należy złożyć w formie oryginału w siedzibie </w:t>
      </w:r>
      <w:r>
        <w:rPr>
          <w:b w:val="0"/>
          <w:szCs w:val="24"/>
        </w:rPr>
        <w:t>Z</w:t>
      </w:r>
      <w:r w:rsidRPr="00796AC4">
        <w:rPr>
          <w:b w:val="0"/>
          <w:szCs w:val="24"/>
        </w:rPr>
        <w:t xml:space="preserve">amawiającego </w:t>
      </w:r>
      <w:r w:rsidRPr="00F7006E">
        <w:rPr>
          <w:b w:val="0"/>
          <w:szCs w:val="24"/>
        </w:rPr>
        <w:t xml:space="preserve">w </w:t>
      </w:r>
      <w:r w:rsidR="00F7006E" w:rsidRPr="00F7006E">
        <w:rPr>
          <w:b w:val="0"/>
          <w:color w:val="000000"/>
          <w:szCs w:val="24"/>
        </w:rPr>
        <w:t xml:space="preserve">Sekretariacie Muzeum Górnictwa Węglowego </w:t>
      </w:r>
      <w:r w:rsidR="00F7006E" w:rsidRPr="00F7006E">
        <w:rPr>
          <w:b w:val="0"/>
          <w:szCs w:val="24"/>
        </w:rPr>
        <w:t>w Zabrzu przy ul. Jodłowej 59, 41-800 Zabrze (pokój nr 1.02).</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nie wyraża zgody na tworzenie zabezpieczenia przez potrącenie z należności za częściowo wykonane roboty budowlane. </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 przypadku wnoszenia zabezpieczenia w innej formie niż pieniądz treść dokumentu stanowiącego zabezpieczenie musi być zgodna z art. 151 </w:t>
      </w:r>
      <w:r w:rsidRPr="00796AC4">
        <w:rPr>
          <w:b w:val="0"/>
          <w:i/>
          <w:szCs w:val="24"/>
        </w:rPr>
        <w:t>Prawa zamówień publicznych</w:t>
      </w:r>
      <w:r w:rsidRPr="00796AC4">
        <w:rPr>
          <w:b w:val="0"/>
          <w:szCs w:val="24"/>
        </w:rPr>
        <w:t xml:space="preserve">, czyli zamawiający wymaga, aby kwota pozostawiona na zabezpieczenie roszczeń z tytułu rękojmi za wady przedmiotu umowy wynosiła 30% wysokości zabezpieczenia. </w:t>
      </w:r>
    </w:p>
    <w:p w:rsidR="006E2959" w:rsidRPr="00796AC4" w:rsidRDefault="006E2959" w:rsidP="00FB1685">
      <w:pPr>
        <w:pStyle w:val="Tekstpodstawowy"/>
        <w:numPr>
          <w:ilvl w:val="1"/>
          <w:numId w:val="13"/>
        </w:numPr>
        <w:suppressAutoHyphens/>
        <w:spacing w:before="120"/>
        <w:ind w:left="567" w:hanging="567"/>
        <w:jc w:val="both"/>
        <w:rPr>
          <w:b w:val="0"/>
          <w:i/>
          <w:szCs w:val="24"/>
        </w:rPr>
      </w:pPr>
      <w:r w:rsidRPr="00796AC4">
        <w:rPr>
          <w:b w:val="0"/>
          <w:szCs w:val="24"/>
        </w:rPr>
        <w:t xml:space="preserve">Zwrot zabezpieczenia nastąpi zgodnie z art. 151 ust. 1 i ust. 3 </w:t>
      </w:r>
      <w:r w:rsidRPr="00796AC4">
        <w:rPr>
          <w:b w:val="0"/>
          <w:i/>
          <w:szCs w:val="24"/>
        </w:rPr>
        <w:t>Prawa zamówień publicznych.</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t>Zabezpieczenie wnoszone w postaci poręczenia lub gwarancji ma zawierać następujące elementy:</w:t>
      </w:r>
    </w:p>
    <w:p w:rsidR="006E2959" w:rsidRDefault="006E2959" w:rsidP="006E2959">
      <w:pPr>
        <w:pStyle w:val="Tekstprzypisudolnego"/>
        <w:suppressAutoHyphens w:val="0"/>
        <w:ind w:left="1134" w:hanging="850"/>
        <w:jc w:val="both"/>
        <w:rPr>
          <w:szCs w:val="24"/>
        </w:rPr>
      </w:pPr>
      <w:r>
        <w:rPr>
          <w:szCs w:val="24"/>
        </w:rPr>
        <w:t>17.8.1.</w:t>
      </w:r>
      <w:r>
        <w:rPr>
          <w:szCs w:val="24"/>
        </w:rPr>
        <w:tab/>
      </w:r>
      <w:r w:rsidRPr="00796AC4">
        <w:rPr>
          <w:szCs w:val="24"/>
        </w:rPr>
        <w:t>nazwę Wykonawcy i jego siedzibę (adres),</w:t>
      </w:r>
    </w:p>
    <w:p w:rsidR="006E2959" w:rsidRDefault="006E2959" w:rsidP="006E2959">
      <w:pPr>
        <w:pStyle w:val="Tekstprzypisudolnego"/>
        <w:suppressAutoHyphens w:val="0"/>
        <w:ind w:left="1134" w:hanging="850"/>
        <w:jc w:val="both"/>
        <w:rPr>
          <w:szCs w:val="24"/>
        </w:rPr>
      </w:pPr>
      <w:r>
        <w:rPr>
          <w:szCs w:val="24"/>
        </w:rPr>
        <w:t>17.8.2.</w:t>
      </w:r>
      <w:r>
        <w:rPr>
          <w:szCs w:val="24"/>
        </w:rPr>
        <w:tab/>
      </w:r>
      <w:r w:rsidRPr="00796AC4">
        <w:rPr>
          <w:szCs w:val="24"/>
        </w:rPr>
        <w:t>nazwę Beneficjenta (Zamawiającego),</w:t>
      </w:r>
    </w:p>
    <w:p w:rsidR="006E2959" w:rsidRDefault="006E2959" w:rsidP="006E2959">
      <w:pPr>
        <w:pStyle w:val="Tekstprzypisudolnego"/>
        <w:suppressAutoHyphens w:val="0"/>
        <w:ind w:left="1134" w:hanging="850"/>
        <w:jc w:val="both"/>
        <w:rPr>
          <w:szCs w:val="24"/>
        </w:rPr>
      </w:pPr>
      <w:r>
        <w:rPr>
          <w:szCs w:val="24"/>
        </w:rPr>
        <w:t>17.8.3.</w:t>
      </w:r>
      <w:r>
        <w:rPr>
          <w:szCs w:val="24"/>
        </w:rPr>
        <w:tab/>
      </w:r>
      <w:r w:rsidRPr="00796AC4">
        <w:rPr>
          <w:szCs w:val="24"/>
        </w:rPr>
        <w:t>nazwę Gwaranta lub Poręczyciela,</w:t>
      </w:r>
    </w:p>
    <w:p w:rsidR="006E2959" w:rsidRDefault="006E2959" w:rsidP="006E2959">
      <w:pPr>
        <w:pStyle w:val="Tekstprzypisudolnego"/>
        <w:suppressAutoHyphens w:val="0"/>
        <w:ind w:left="1134" w:hanging="850"/>
        <w:jc w:val="both"/>
        <w:rPr>
          <w:szCs w:val="24"/>
        </w:rPr>
      </w:pPr>
      <w:r>
        <w:rPr>
          <w:szCs w:val="24"/>
        </w:rPr>
        <w:t>17.8.4.</w:t>
      </w:r>
      <w:r>
        <w:rPr>
          <w:szCs w:val="24"/>
        </w:rPr>
        <w:tab/>
      </w:r>
      <w:r w:rsidRPr="00796AC4">
        <w:rPr>
          <w:szCs w:val="24"/>
        </w:rPr>
        <w:t>określać wierzytelność, która ma być zabezpieczona gwarancją,</w:t>
      </w:r>
    </w:p>
    <w:p w:rsidR="006E2959" w:rsidRPr="00796AC4" w:rsidRDefault="006E2959" w:rsidP="006E2959">
      <w:pPr>
        <w:pStyle w:val="Tekstprzypisudolnego"/>
        <w:suppressAutoHyphens w:val="0"/>
        <w:ind w:left="1134" w:hanging="850"/>
        <w:jc w:val="both"/>
        <w:rPr>
          <w:szCs w:val="24"/>
        </w:rPr>
      </w:pPr>
      <w:r>
        <w:rPr>
          <w:szCs w:val="24"/>
        </w:rPr>
        <w:lastRenderedPageBreak/>
        <w:t>17.8.5.</w:t>
      </w:r>
      <w:r>
        <w:rPr>
          <w:szCs w:val="24"/>
        </w:rPr>
        <w:tab/>
      </w:r>
      <w:r w:rsidRPr="00796AC4">
        <w:rPr>
          <w:szCs w:val="24"/>
        </w:rPr>
        <w:t>sformułowanie zobowiązania Gwaranta do nieodwołalnego i bezwarunkowego zapłacenia kwoty zobowiązania na pierwsze żądanie zapłaty w przypadku gdy Wykonawca:</w:t>
      </w:r>
    </w:p>
    <w:p w:rsidR="006E2959" w:rsidRDefault="006E2959" w:rsidP="006E2959">
      <w:pPr>
        <w:pStyle w:val="Tekstprzypisudolnego"/>
        <w:suppressAutoHyphens w:val="0"/>
        <w:ind w:left="1560" w:hanging="709"/>
        <w:jc w:val="both"/>
        <w:rPr>
          <w:szCs w:val="24"/>
        </w:rPr>
      </w:pPr>
      <w:r>
        <w:rPr>
          <w:szCs w:val="24"/>
        </w:rPr>
        <w:t>17.8.5.1.</w:t>
      </w:r>
      <w:r>
        <w:rPr>
          <w:szCs w:val="24"/>
        </w:rPr>
        <w:tab/>
      </w:r>
      <w:r w:rsidRPr="00796AC4">
        <w:rPr>
          <w:szCs w:val="24"/>
        </w:rPr>
        <w:t>nie wykonał przedmiotu zamówienia w terminie wynikającym z umowy,</w:t>
      </w:r>
    </w:p>
    <w:p w:rsidR="006E2959" w:rsidRPr="00796AC4" w:rsidRDefault="006E2959" w:rsidP="006E2959">
      <w:pPr>
        <w:pStyle w:val="Tekstprzypisudolnego"/>
        <w:suppressAutoHyphens w:val="0"/>
        <w:ind w:left="1560" w:hanging="709"/>
        <w:jc w:val="both"/>
        <w:rPr>
          <w:szCs w:val="24"/>
        </w:rPr>
      </w:pPr>
      <w:r>
        <w:rPr>
          <w:szCs w:val="24"/>
        </w:rPr>
        <w:t>17.8.5.2.</w:t>
      </w:r>
      <w:r>
        <w:rPr>
          <w:szCs w:val="24"/>
        </w:rPr>
        <w:tab/>
      </w:r>
      <w:r w:rsidRPr="00796AC4">
        <w:rPr>
          <w:szCs w:val="24"/>
        </w:rPr>
        <w:t>wykonał przedmiot zamówienia objęty umową z nienależytą starannością.</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t xml:space="preserve">Z chwilą zaistnienia przynajmniej jednego z wymienionych przypadków Zamawiający wystąpi do Gwaranta z pisemnym żądaniem zapłacenia kwoty stanowiącej zabezpieczenie należytego wykonania umowy. Żądanie zawierać będzie uzasadnienie faktyczne. </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szCs w:val="24"/>
        </w:rPr>
        <w:t xml:space="preserve">Gwarant nie może uzależniać dokonania zapłaty od spełnienia jakichkolwiek dodatkowych warunków lub wykonania czynności jak również od przedłożenia dodatkowej dokumentacji, w szczególności </w:t>
      </w:r>
      <w:r w:rsidRPr="00F046ED">
        <w:rPr>
          <w:rFonts w:eastAsia="Calibri"/>
          <w:bCs/>
          <w:szCs w:val="24"/>
          <w:lang w:eastAsia="en-US"/>
        </w:rPr>
        <w:t xml:space="preserve">Gwarancja (poręczenie) nie może zawierać zastrzeżenia gwaranta </w:t>
      </w:r>
      <w:r w:rsidRPr="00F046ED">
        <w:rPr>
          <w:rFonts w:ascii="Helvetica-Bold" w:eastAsia="Calibri" w:hAnsi="Helvetica-Bold" w:cs="Helvetica-Bold"/>
          <w:b/>
          <w:bCs/>
          <w:sz w:val="22"/>
          <w:szCs w:val="22"/>
          <w:lang w:eastAsia="en-US"/>
        </w:rPr>
        <w:t>(</w:t>
      </w:r>
      <w:r w:rsidRPr="00F046ED">
        <w:rPr>
          <w:rFonts w:eastAsia="Calibri"/>
          <w:bCs/>
          <w:szCs w:val="24"/>
          <w:lang w:eastAsia="en-US"/>
        </w:rPr>
        <w:t>poręczyciela), że pisemne żądanie zapłaty musi być przedstawione za pośrednictwem Banku prowadzącego rachunek Zamawiającego, w celu potwierdzenia, że podpisy złożone na pisemnym żądaniu należą do osób</w:t>
      </w:r>
      <w:r>
        <w:rPr>
          <w:rFonts w:eastAsia="Calibri"/>
          <w:bCs/>
          <w:szCs w:val="24"/>
          <w:lang w:eastAsia="en-US"/>
        </w:rPr>
        <w:t xml:space="preserve"> </w:t>
      </w:r>
      <w:r w:rsidRPr="00F046ED">
        <w:rPr>
          <w:rFonts w:eastAsia="Calibri"/>
          <w:bCs/>
          <w:szCs w:val="24"/>
          <w:lang w:eastAsia="en-US"/>
        </w:rPr>
        <w:t>uprawnionych do zaciągania zobowiązań majątkowych w imieniu Zamawiającego.</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rFonts w:eastAsia="Calibri"/>
          <w:bCs/>
          <w:szCs w:val="24"/>
          <w:lang w:eastAsia="en-US"/>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bCs/>
          <w:szCs w:val="24"/>
          <w:lang w:eastAsia="en-US"/>
        </w:rPr>
        <w:t>Gwarancja (poręczenie) musi być egzekwowalna i wykonalna na terytorium Rzeczpospolitej Polskiej, podlegać prawu polskiemu, a w sporach z Gwarancji wyłącznie właściwy musi być Sąd Powszechny właściwy dla siedziby Zamawiającego.</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szCs w:val="24"/>
          <w:lang w:eastAsia="en-US"/>
        </w:rPr>
        <w:t>Treść gwarancji (poręczenia) podlega zatwierdzeniu przez Zamawiającego. Zamawiający zastrzega sobie prawo zgłaszania uwag do treści gwarancji</w:t>
      </w:r>
    </w:p>
    <w:p w:rsidR="006E2959" w:rsidRDefault="006E2959" w:rsidP="00FB1685">
      <w:pPr>
        <w:pStyle w:val="Tekstprzypisudolnego"/>
        <w:numPr>
          <w:ilvl w:val="1"/>
          <w:numId w:val="13"/>
        </w:numPr>
        <w:spacing w:before="120" w:after="120"/>
        <w:ind w:left="709" w:hanging="709"/>
        <w:jc w:val="both"/>
        <w:rPr>
          <w:szCs w:val="24"/>
        </w:rPr>
      </w:pPr>
      <w:r w:rsidRPr="00F046ED">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B87DC6" w:rsidRDefault="00B87DC6" w:rsidP="00B87DC6">
      <w:pPr>
        <w:pStyle w:val="Tekstprzypisudolnego"/>
        <w:spacing w:before="120" w:after="120"/>
        <w:ind w:left="709"/>
        <w:jc w:val="both"/>
        <w:rPr>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52" w:name="__RefHeading__80_2079373309"/>
      <w:bookmarkStart w:id="53" w:name="_Toc462310575"/>
      <w:bookmarkStart w:id="54" w:name="_Toc484114261"/>
      <w:bookmarkEnd w:id="52"/>
      <w:r>
        <w:rPr>
          <w:color w:val="auto"/>
        </w:rPr>
        <w:t>18.</w:t>
      </w:r>
      <w:r>
        <w:rPr>
          <w:color w:val="auto"/>
        </w:rPr>
        <w:tab/>
        <w:t>POSTANOWIENIA, KTÓRE ZOSTANĄ WPROWADZONE DO TREŚCI  ZAWIERANEJ UMOWY.</w:t>
      </w:r>
      <w:bookmarkEnd w:id="53"/>
      <w:bookmarkEnd w:id="54"/>
    </w:p>
    <w:p w:rsidR="006E2959" w:rsidRDefault="006E2959" w:rsidP="006E2959">
      <w:pPr>
        <w:pStyle w:val="Tekstprzypisudolnego"/>
        <w:spacing w:after="120"/>
        <w:ind w:left="567"/>
        <w:jc w:val="both"/>
        <w:rPr>
          <w:b/>
        </w:rPr>
      </w:pPr>
      <w:r>
        <w:t xml:space="preserve">WZÓR UMOWY, jaką Zamawiający zawrze z wybranym Wykonawcą, stanowi </w:t>
      </w:r>
      <w:r w:rsidR="00AF4275">
        <w:rPr>
          <w:b/>
        </w:rPr>
        <w:t>załącznik nr </w:t>
      </w:r>
      <w:r>
        <w:rPr>
          <w:b/>
        </w:rPr>
        <w:t>2 do SIWZ.</w:t>
      </w:r>
    </w:p>
    <w:p w:rsidR="00B87DC6" w:rsidRDefault="00B87DC6" w:rsidP="006E2959">
      <w:pPr>
        <w:pStyle w:val="Tekstprzypisudolnego"/>
        <w:spacing w:after="120"/>
        <w:ind w:left="567"/>
        <w:jc w:val="both"/>
      </w:pPr>
    </w:p>
    <w:p w:rsidR="006E2959" w:rsidRDefault="006E2959" w:rsidP="00FB1685">
      <w:pPr>
        <w:pStyle w:val="Nagwek1"/>
        <w:numPr>
          <w:ilvl w:val="0"/>
          <w:numId w:val="3"/>
        </w:numPr>
        <w:tabs>
          <w:tab w:val="clear" w:pos="0"/>
        </w:tabs>
        <w:suppressAutoHyphens/>
        <w:spacing w:before="0" w:after="120"/>
        <w:ind w:left="567" w:hanging="567"/>
        <w:jc w:val="both"/>
        <w:rPr>
          <w:szCs w:val="24"/>
        </w:rPr>
      </w:pPr>
      <w:bookmarkStart w:id="55" w:name="__RefHeading__82_2079373309"/>
      <w:bookmarkStart w:id="56" w:name="_Toc462310576"/>
      <w:bookmarkStart w:id="57" w:name="_Toc484114262"/>
      <w:bookmarkEnd w:id="55"/>
      <w:r>
        <w:rPr>
          <w:color w:val="auto"/>
        </w:rPr>
        <w:t>19.</w:t>
      </w:r>
      <w:r>
        <w:rPr>
          <w:color w:val="auto"/>
        </w:rPr>
        <w:tab/>
        <w:t>POUCZENIE O ŚRODKACH OCHRONY PRAWNEJ PRZYSŁUGUJĄCYCH WYKONAWCY W TOKU POSTĘPOWANIA O UDZIELENIE ZAMÓWIENIA.</w:t>
      </w:r>
      <w:bookmarkEnd w:id="56"/>
      <w:bookmarkEnd w:id="57"/>
      <w:r>
        <w:rPr>
          <w:color w:val="auto"/>
        </w:rPr>
        <w:t xml:space="preserve"> </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t xml:space="preserve">Wykonawcom przysługują środki ochrony prawnej określone w Dziale VI </w:t>
      </w:r>
      <w:r w:rsidRPr="006E7102">
        <w:rPr>
          <w:i/>
          <w:sz w:val="24"/>
          <w:szCs w:val="24"/>
        </w:rPr>
        <w:t>Prawa zamówień publicznych</w:t>
      </w:r>
      <w:r w:rsidRPr="006E7102">
        <w:rPr>
          <w:sz w:val="24"/>
          <w:szCs w:val="24"/>
        </w:rPr>
        <w:t xml:space="preserve"> </w:t>
      </w:r>
      <w:r w:rsidRPr="006E7102">
        <w:rPr>
          <w:rFonts w:eastAsia="Calibri"/>
          <w:sz w:val="24"/>
          <w:szCs w:val="24"/>
          <w:lang w:eastAsia="en-US"/>
        </w:rPr>
        <w:t xml:space="preserve">„Środki ochrony prawnej” (art. 179 - 198g </w:t>
      </w:r>
      <w:r w:rsidRPr="006E7102">
        <w:rPr>
          <w:i/>
          <w:sz w:val="24"/>
          <w:szCs w:val="24"/>
        </w:rPr>
        <w:t>Prawa zamówień publicznych</w:t>
      </w:r>
      <w:r w:rsidR="00AF4275">
        <w:rPr>
          <w:rFonts w:eastAsia="Calibri"/>
          <w:sz w:val="24"/>
          <w:szCs w:val="24"/>
          <w:lang w:eastAsia="en-US"/>
        </w:rPr>
        <w:t>), tj. </w:t>
      </w:r>
      <w:r w:rsidRPr="00AC3064">
        <w:rPr>
          <w:rFonts w:eastAsia="Calibri"/>
          <w:sz w:val="24"/>
          <w:szCs w:val="24"/>
          <w:lang w:eastAsia="en-US"/>
        </w:rPr>
        <w:t>odwołanie do Prezesa Krajowej Izby Odwoławczej oraz skarga do sądu okręgowego właściwego dla siedziby Zamawiającego.</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lastRenderedPageBreak/>
        <w:t>Środki ochrony prawnej (odwołanie oraz skarga) przysługują Wykonawcy, a także innemu podmiotowi, jeżeli ma lub miał interes w uzyskaniu zamówienia oraz poniósł lub może ponieść szkodę w wyniku naruszenia przez Zamawiającego przepisów</w:t>
      </w:r>
      <w:r w:rsidRPr="006E7102">
        <w:rPr>
          <w:rFonts w:eastAsia="Calibri"/>
          <w:sz w:val="32"/>
          <w:szCs w:val="24"/>
          <w:lang w:eastAsia="en-US"/>
        </w:rPr>
        <w:t xml:space="preserve"> </w:t>
      </w:r>
      <w:r w:rsidRPr="006E7102">
        <w:rPr>
          <w:i/>
          <w:sz w:val="24"/>
          <w:szCs w:val="24"/>
        </w:rPr>
        <w:t>Prawa zamówień publicznych</w:t>
      </w:r>
      <w:r w:rsidRPr="00AC3064">
        <w:rPr>
          <w:rFonts w:eastAsia="Calibri"/>
          <w:sz w:val="24"/>
          <w:szCs w:val="24"/>
          <w:lang w:eastAsia="en-US"/>
        </w:rPr>
        <w:t xml:space="preserve">. Środki ochrony prawnej wobec Ogłoszenia o zamówieniu oraz SIWZ przysługują również organizacjom wpisanym na listę, o której mowa w art. 154 pkt 5 </w:t>
      </w:r>
      <w:r w:rsidRPr="006E7102">
        <w:rPr>
          <w:i/>
          <w:sz w:val="24"/>
          <w:szCs w:val="24"/>
        </w:rPr>
        <w:t>Prawa zamówień publicznych</w:t>
      </w:r>
      <w:r w:rsidRPr="00AC3064">
        <w:rPr>
          <w:rFonts w:eastAsia="Calibri"/>
          <w:sz w:val="24"/>
          <w:szCs w:val="24"/>
          <w:lang w:eastAsia="en-US"/>
        </w:rPr>
        <w:t>.</w:t>
      </w:r>
    </w:p>
    <w:p w:rsidR="006E2959" w:rsidRPr="009819FC" w:rsidRDefault="006E2959" w:rsidP="00FB1685">
      <w:pPr>
        <w:numPr>
          <w:ilvl w:val="1"/>
          <w:numId w:val="14"/>
        </w:numPr>
        <w:spacing w:after="120"/>
        <w:ind w:left="709" w:hanging="709"/>
        <w:jc w:val="both"/>
        <w:rPr>
          <w:sz w:val="24"/>
          <w:szCs w:val="24"/>
        </w:rPr>
      </w:pPr>
      <w:r w:rsidRPr="009819FC">
        <w:rPr>
          <w:rFonts w:eastAsia="Calibri"/>
          <w:sz w:val="24"/>
          <w:szCs w:val="24"/>
          <w:lang w:eastAsia="en-US"/>
        </w:rPr>
        <w:t xml:space="preserve">Odwołanie przysługuje wyłącznie od niezgodnej z przepisami </w:t>
      </w:r>
      <w:r w:rsidRPr="009819FC">
        <w:rPr>
          <w:i/>
          <w:sz w:val="24"/>
          <w:szCs w:val="24"/>
        </w:rPr>
        <w:t>Prawa zamówień publicznych</w:t>
      </w:r>
      <w:r w:rsidRPr="009819FC">
        <w:rPr>
          <w:rFonts w:eastAsia="Calibri"/>
          <w:sz w:val="24"/>
          <w:szCs w:val="24"/>
          <w:lang w:eastAsia="en-US"/>
        </w:rPr>
        <w:t xml:space="preserve"> czynności Zamawiającego podjętej w postępowaniu o udzielenie zamówienia lub zaniechania czynności, do której Zamawiający jest zobowiązany na podstawie </w:t>
      </w:r>
      <w:r w:rsidRPr="009819FC">
        <w:rPr>
          <w:i/>
          <w:sz w:val="24"/>
          <w:szCs w:val="24"/>
        </w:rPr>
        <w:t>Prawa zamówień publicznych</w:t>
      </w:r>
      <w:r w:rsidRPr="009819FC">
        <w:rPr>
          <w:rFonts w:eastAsia="Calibri"/>
          <w:sz w:val="24"/>
          <w:szCs w:val="24"/>
          <w:lang w:eastAsia="en-US"/>
        </w:rPr>
        <w:t>. Odwołanie powinno wskazywać czynność lub zaniechanie czynności Zamawiającego, której</w:t>
      </w:r>
      <w:r w:rsidRPr="009819FC">
        <w:rPr>
          <w:sz w:val="24"/>
          <w:szCs w:val="24"/>
        </w:rPr>
        <w:t xml:space="preserve"> zarzuca się niezgodność z przepisami </w:t>
      </w:r>
      <w:r w:rsidRPr="009819FC">
        <w:rPr>
          <w:i/>
          <w:sz w:val="24"/>
          <w:szCs w:val="24"/>
        </w:rPr>
        <w:t>Prawa zamówień publicznych</w:t>
      </w:r>
      <w:r w:rsidRPr="009819FC">
        <w:rPr>
          <w:sz w:val="24"/>
          <w:szCs w:val="24"/>
        </w:rPr>
        <w:t>, zawierać zwięzłe przedstawienie zarzutów, określać żądanie oraz wskazywać okoliczności faktyczne i prawne uzasadniające wniesienie odwołania.</w:t>
      </w:r>
    </w:p>
    <w:p w:rsidR="006E2959" w:rsidRDefault="006E2959" w:rsidP="00FB1685">
      <w:pPr>
        <w:numPr>
          <w:ilvl w:val="1"/>
          <w:numId w:val="14"/>
        </w:numPr>
        <w:spacing w:after="120"/>
        <w:ind w:left="709" w:hanging="709"/>
        <w:jc w:val="both"/>
        <w:rPr>
          <w:sz w:val="24"/>
          <w:szCs w:val="24"/>
        </w:rPr>
      </w:pPr>
      <w:r w:rsidRPr="00AC3064">
        <w:rPr>
          <w:sz w:val="24"/>
          <w:szCs w:val="24"/>
        </w:rPr>
        <w:t>Odwołanie przysługuje wyłącznie wobec czynności:</w:t>
      </w:r>
    </w:p>
    <w:p w:rsidR="006E2959" w:rsidRPr="00AC3064" w:rsidRDefault="006E2959" w:rsidP="00FB1685">
      <w:pPr>
        <w:numPr>
          <w:ilvl w:val="2"/>
          <w:numId w:val="14"/>
        </w:numPr>
        <w:ind w:left="1135" w:hanging="851"/>
        <w:jc w:val="both"/>
        <w:rPr>
          <w:sz w:val="24"/>
          <w:szCs w:val="24"/>
        </w:rPr>
      </w:pPr>
      <w:r w:rsidRPr="00AC3064">
        <w:rPr>
          <w:bCs/>
          <w:sz w:val="24"/>
          <w:szCs w:val="24"/>
        </w:rPr>
        <w:t>określenia warunków udziału w postępowaniu,</w:t>
      </w:r>
    </w:p>
    <w:p w:rsidR="006E2959" w:rsidRPr="002F5A80" w:rsidRDefault="006E2959" w:rsidP="00FB1685">
      <w:pPr>
        <w:numPr>
          <w:ilvl w:val="2"/>
          <w:numId w:val="14"/>
        </w:numPr>
        <w:ind w:left="1135" w:hanging="851"/>
        <w:jc w:val="both"/>
        <w:rPr>
          <w:bCs/>
          <w:sz w:val="24"/>
          <w:szCs w:val="24"/>
        </w:rPr>
      </w:pPr>
      <w:r w:rsidRPr="002F5A80">
        <w:rPr>
          <w:bCs/>
          <w:sz w:val="24"/>
          <w:szCs w:val="24"/>
        </w:rPr>
        <w:t>wykluczenia odwołującego z postępowania o udzielenie zamówienia,</w:t>
      </w:r>
    </w:p>
    <w:p w:rsidR="006E2959" w:rsidRPr="002F5A80" w:rsidRDefault="006E2959" w:rsidP="00FB1685">
      <w:pPr>
        <w:numPr>
          <w:ilvl w:val="2"/>
          <w:numId w:val="14"/>
        </w:numPr>
        <w:ind w:left="1135" w:hanging="851"/>
        <w:jc w:val="both"/>
        <w:rPr>
          <w:bCs/>
          <w:sz w:val="24"/>
          <w:szCs w:val="24"/>
        </w:rPr>
      </w:pPr>
      <w:r w:rsidRPr="002F5A80">
        <w:rPr>
          <w:bCs/>
          <w:sz w:val="24"/>
          <w:szCs w:val="24"/>
        </w:rPr>
        <w:t>odrzucenia oferty odwołującego,</w:t>
      </w:r>
    </w:p>
    <w:p w:rsidR="006E2959" w:rsidRPr="002F5A80" w:rsidRDefault="006E2959" w:rsidP="00FB1685">
      <w:pPr>
        <w:numPr>
          <w:ilvl w:val="2"/>
          <w:numId w:val="14"/>
        </w:numPr>
        <w:ind w:left="1135" w:hanging="851"/>
        <w:jc w:val="both"/>
        <w:rPr>
          <w:bCs/>
          <w:sz w:val="24"/>
          <w:szCs w:val="24"/>
        </w:rPr>
      </w:pPr>
      <w:r w:rsidRPr="002F5A80">
        <w:rPr>
          <w:bCs/>
          <w:sz w:val="24"/>
          <w:szCs w:val="24"/>
        </w:rPr>
        <w:t>opisu przedmiotu zamówienia,</w:t>
      </w:r>
    </w:p>
    <w:p w:rsidR="006E2959" w:rsidRDefault="006E2959" w:rsidP="00FB1685">
      <w:pPr>
        <w:numPr>
          <w:ilvl w:val="2"/>
          <w:numId w:val="14"/>
        </w:numPr>
        <w:spacing w:after="120"/>
        <w:ind w:left="1135" w:hanging="851"/>
        <w:jc w:val="both"/>
        <w:rPr>
          <w:bCs/>
          <w:sz w:val="24"/>
          <w:szCs w:val="24"/>
        </w:rPr>
      </w:pPr>
      <w:r w:rsidRPr="002F5A80">
        <w:rPr>
          <w:bCs/>
          <w:sz w:val="24"/>
          <w:szCs w:val="24"/>
        </w:rPr>
        <w:t>wyboru najkorzystniejszej oferty.</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Odwołanie wnosi się do Prezesa Krajowej Izby Odwoławczej (02-676 Warszawa, ul. Postępu 17A) w formie pisemnej albo elektronicznej opatrzonej bezpiecznym podpisem elektronicznym weryfikowanym za pomocą ważnego kwalifikowanego certyfikatu.</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6E2959" w:rsidRDefault="006E2959" w:rsidP="00FB1685">
      <w:pPr>
        <w:numPr>
          <w:ilvl w:val="1"/>
          <w:numId w:val="14"/>
        </w:numPr>
        <w:spacing w:after="120"/>
        <w:ind w:left="709" w:hanging="709"/>
        <w:jc w:val="both"/>
        <w:rPr>
          <w:bCs/>
          <w:sz w:val="24"/>
          <w:szCs w:val="24"/>
        </w:rPr>
      </w:pPr>
      <w:r w:rsidRPr="00AC3064">
        <w:rPr>
          <w:sz w:val="24"/>
          <w:szCs w:val="24"/>
        </w:rPr>
        <w:t xml:space="preserve">Odwołanie wnosi się </w:t>
      </w:r>
      <w:r w:rsidRPr="00AC3064">
        <w:rPr>
          <w:color w:val="221E1F"/>
          <w:sz w:val="24"/>
          <w:szCs w:val="24"/>
        </w:rPr>
        <w:t>w terminie 5</w:t>
      </w:r>
      <w:r w:rsidRPr="00AC3064">
        <w:rPr>
          <w:sz w:val="24"/>
          <w:szCs w:val="24"/>
        </w:rPr>
        <w:t xml:space="preserve"> dni od dnia przesłania informacji o czynności Zamawiającego stanowiącej podstawę jego wniesienia -</w:t>
      </w:r>
      <w:r w:rsidRPr="00AC3064">
        <w:rPr>
          <w:b/>
          <w:bCs/>
          <w:color w:val="009F6B"/>
          <w:sz w:val="24"/>
          <w:szCs w:val="24"/>
        </w:rPr>
        <w:t xml:space="preserve"> </w:t>
      </w:r>
      <w:r w:rsidRPr="00AC3064">
        <w:rPr>
          <w:bCs/>
          <w:sz w:val="24"/>
          <w:szCs w:val="24"/>
        </w:rPr>
        <w:t>jeżeli zostały przesłane w sposób określony w art. 180 ust. 5 zdanie drugie</w:t>
      </w:r>
      <w:r w:rsidRPr="00AC3064">
        <w:rPr>
          <w:i/>
          <w:sz w:val="24"/>
          <w:szCs w:val="24"/>
        </w:rPr>
        <w:t xml:space="preserve"> </w:t>
      </w:r>
      <w:r w:rsidRPr="006E7102">
        <w:rPr>
          <w:i/>
          <w:sz w:val="24"/>
          <w:szCs w:val="24"/>
        </w:rPr>
        <w:t>Prawa zamówień publicznych</w:t>
      </w:r>
      <w:r w:rsidRPr="00AC3064">
        <w:rPr>
          <w:sz w:val="24"/>
          <w:szCs w:val="24"/>
        </w:rPr>
        <w:t xml:space="preserve"> (komunikacja elektroniczna)</w:t>
      </w:r>
      <w:r w:rsidRPr="00AC3064">
        <w:rPr>
          <w:color w:val="000000"/>
          <w:sz w:val="24"/>
          <w:szCs w:val="24"/>
        </w:rPr>
        <w:t xml:space="preserve"> </w:t>
      </w:r>
      <w:r w:rsidRPr="00AC3064">
        <w:rPr>
          <w:bCs/>
          <w:sz w:val="24"/>
          <w:szCs w:val="24"/>
        </w:rPr>
        <w:t>albo w terminie 10 dni – jeżeli zostały przesłane w inny sposób.</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Odwołanie wobec treści ogłoszenia o zamówieniu, a także wobec postanowień SIWZ wnosi się w terminie 5 dni od dnia publikacji ogłoszenia w Biuletynie Zamówień Publicznych lub zamieszczenia SIWZ na stronie internetowej.</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 xml:space="preserve">Odwołanie wobec czynności innych niż określone w pkt </w:t>
      </w:r>
      <w:r>
        <w:rPr>
          <w:sz w:val="24"/>
          <w:szCs w:val="24"/>
        </w:rPr>
        <w:t>19</w:t>
      </w:r>
      <w:r w:rsidRPr="00AC3064">
        <w:rPr>
          <w:sz w:val="24"/>
          <w:szCs w:val="24"/>
        </w:rPr>
        <w:t>.</w:t>
      </w:r>
      <w:r>
        <w:rPr>
          <w:sz w:val="24"/>
          <w:szCs w:val="24"/>
        </w:rPr>
        <w:t>7.</w:t>
      </w:r>
      <w:r w:rsidRPr="00AC3064">
        <w:rPr>
          <w:sz w:val="24"/>
          <w:szCs w:val="24"/>
        </w:rPr>
        <w:t xml:space="preserve"> i pkt 1</w:t>
      </w:r>
      <w:r>
        <w:rPr>
          <w:sz w:val="24"/>
          <w:szCs w:val="24"/>
        </w:rPr>
        <w:t>9.8.</w:t>
      </w:r>
      <w:r w:rsidR="00AF4275">
        <w:rPr>
          <w:sz w:val="24"/>
          <w:szCs w:val="24"/>
        </w:rPr>
        <w:t xml:space="preserve"> SIWZ wnosi się w </w:t>
      </w:r>
      <w:r w:rsidRPr="00AC3064">
        <w:rPr>
          <w:sz w:val="24"/>
          <w:szCs w:val="24"/>
        </w:rPr>
        <w:t>terminie 5 dni od dnia, w którym powzięto lub przy zachowaniu należytej staranności można było powziąć wiadomość o okolicznościach stanowiących podstawę jego wniesienia.</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6E7102">
        <w:rPr>
          <w:i/>
          <w:sz w:val="24"/>
          <w:szCs w:val="24"/>
        </w:rPr>
        <w:t>Prawa zamówień publicznych</w:t>
      </w:r>
      <w:r w:rsidRPr="00AC3064">
        <w:rPr>
          <w:sz w:val="24"/>
          <w:szCs w:val="24"/>
        </w:rPr>
        <w:t>.</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lastRenderedPageBreak/>
        <w:t>Na orzeczenie Krajowej Izby Odwoławczej stronom oraz uczestnikom postępowania odwoławczego przysługuje skarga do sądu okręgowego właściwego dla siedziby Zamawiającego.</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Skargę wnosi się za pośrednictwem Prezesa Krajowe</w:t>
      </w:r>
      <w:r>
        <w:rPr>
          <w:sz w:val="24"/>
          <w:szCs w:val="24"/>
        </w:rPr>
        <w:t>j Izby Odwoławczej w terminie 7 </w:t>
      </w:r>
      <w:r w:rsidRPr="00AC3064">
        <w:rPr>
          <w:sz w:val="24"/>
          <w:szCs w:val="24"/>
        </w:rPr>
        <w:t xml:space="preserve">dni od dnia doręczenia orzeczenia Krajowej Izby Odwoławczej, przesyłając jednocześnie jej odpis przeciwnikowi skargi. Złożenie skargi w placówce pocztowej operatora wyznaczonego w rozumieniu ustawy z dnia 23 listopada 2012 r. </w:t>
      </w:r>
      <w:r w:rsidRPr="006E7102">
        <w:rPr>
          <w:i/>
          <w:sz w:val="24"/>
          <w:szCs w:val="24"/>
        </w:rPr>
        <w:t xml:space="preserve">Prawo Pocztowe </w:t>
      </w:r>
      <w:r w:rsidRPr="00AC3064">
        <w:rPr>
          <w:sz w:val="24"/>
          <w:szCs w:val="24"/>
        </w:rPr>
        <w:t>(Dz.U.</w:t>
      </w:r>
      <w:r w:rsidR="00AF4275">
        <w:rPr>
          <w:sz w:val="24"/>
          <w:szCs w:val="24"/>
        </w:rPr>
        <w:t xml:space="preserve"> z </w:t>
      </w:r>
      <w:r w:rsidRPr="00AC3064">
        <w:rPr>
          <w:sz w:val="24"/>
          <w:szCs w:val="24"/>
        </w:rPr>
        <w:t>2012</w:t>
      </w:r>
      <w:r>
        <w:rPr>
          <w:sz w:val="24"/>
          <w:szCs w:val="24"/>
        </w:rPr>
        <w:t xml:space="preserve"> r. poz</w:t>
      </w:r>
      <w:r w:rsidRPr="00AC3064">
        <w:rPr>
          <w:sz w:val="24"/>
          <w:szCs w:val="24"/>
        </w:rPr>
        <w:t>.1529) jest równoznaczne z jej wniesieniem.</w:t>
      </w:r>
    </w:p>
    <w:p w:rsidR="006E2959" w:rsidRPr="002E5D39" w:rsidRDefault="006E2959" w:rsidP="00FB1685">
      <w:pPr>
        <w:numPr>
          <w:ilvl w:val="1"/>
          <w:numId w:val="14"/>
        </w:numPr>
        <w:spacing w:after="120"/>
        <w:ind w:left="709" w:hanging="709"/>
        <w:jc w:val="both"/>
        <w:rPr>
          <w:bCs/>
          <w:sz w:val="24"/>
          <w:szCs w:val="24"/>
        </w:rPr>
      </w:pPr>
      <w:r w:rsidRPr="00AC3064">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E5D39" w:rsidRPr="00B87DC6" w:rsidRDefault="002E5D39" w:rsidP="002E5D39">
      <w:pPr>
        <w:spacing w:after="120"/>
        <w:ind w:left="709"/>
        <w:jc w:val="both"/>
        <w:rPr>
          <w:bCs/>
          <w:sz w:val="24"/>
          <w:szCs w:val="24"/>
        </w:rPr>
      </w:pPr>
    </w:p>
    <w:p w:rsidR="006E2959" w:rsidRDefault="006E2959" w:rsidP="007A220D">
      <w:pPr>
        <w:pStyle w:val="Nagwek1"/>
        <w:numPr>
          <w:ilvl w:val="0"/>
          <w:numId w:val="3"/>
        </w:numPr>
        <w:tabs>
          <w:tab w:val="clear" w:pos="0"/>
        </w:tabs>
        <w:suppressAutoHyphens/>
        <w:spacing w:before="0" w:after="120"/>
        <w:ind w:left="567" w:hanging="567"/>
      </w:pPr>
      <w:bookmarkStart w:id="58" w:name="__RefHeading__84_2079373309"/>
      <w:bookmarkStart w:id="59" w:name="_Toc462310577"/>
      <w:bookmarkStart w:id="60" w:name="_Toc484114263"/>
      <w:bookmarkEnd w:id="58"/>
      <w:r>
        <w:rPr>
          <w:color w:val="auto"/>
        </w:rPr>
        <w:t>20.</w:t>
      </w:r>
      <w:r>
        <w:rPr>
          <w:color w:val="auto"/>
        </w:rPr>
        <w:tab/>
        <w:t>INFORMACJE DOTYCZĄCE CZĘŚCI ZAMÓWIENIA.</w:t>
      </w:r>
      <w:bookmarkEnd w:id="59"/>
      <w:bookmarkEnd w:id="60"/>
    </w:p>
    <w:p w:rsidR="006E2959" w:rsidRDefault="006E2959" w:rsidP="006E2959">
      <w:pPr>
        <w:pStyle w:val="Tekstprzypisudolnego"/>
        <w:spacing w:after="120"/>
        <w:ind w:firstLine="709"/>
        <w:jc w:val="both"/>
      </w:pPr>
      <w:r>
        <w:t>Zamawiający nie dopuszcza składania ofert częściowych.</w:t>
      </w:r>
    </w:p>
    <w:p w:rsidR="00102D01" w:rsidRDefault="00102D01" w:rsidP="006E2959">
      <w:pPr>
        <w:pStyle w:val="Tekstprzypisudolnego"/>
        <w:spacing w:after="120"/>
        <w:ind w:firstLine="709"/>
        <w:jc w:val="both"/>
      </w:pPr>
    </w:p>
    <w:p w:rsidR="006E2959" w:rsidRDefault="006E2959" w:rsidP="007A220D">
      <w:pPr>
        <w:pStyle w:val="Nagwek1"/>
        <w:numPr>
          <w:ilvl w:val="0"/>
          <w:numId w:val="3"/>
        </w:numPr>
        <w:tabs>
          <w:tab w:val="clear" w:pos="0"/>
        </w:tabs>
        <w:suppressAutoHyphens/>
        <w:spacing w:before="0" w:after="120"/>
        <w:ind w:left="567" w:hanging="567"/>
        <w:jc w:val="both"/>
        <w:rPr>
          <w:color w:val="auto"/>
        </w:rPr>
      </w:pPr>
      <w:bookmarkStart w:id="61" w:name="__RefHeading__86_2079373309"/>
      <w:bookmarkStart w:id="62" w:name="_Toc462310578"/>
      <w:bookmarkStart w:id="63" w:name="_Toc484114264"/>
      <w:bookmarkEnd w:id="61"/>
      <w:r>
        <w:rPr>
          <w:color w:val="auto"/>
        </w:rPr>
        <w:t>21.</w:t>
      </w:r>
      <w:r>
        <w:rPr>
          <w:color w:val="auto"/>
        </w:rPr>
        <w:tab/>
        <w:t>MAKSYMALNA LICZBA WYKONAWCÓW (w przypadku umowy ramowej).</w:t>
      </w:r>
      <w:bookmarkEnd w:id="62"/>
      <w:bookmarkEnd w:id="63"/>
    </w:p>
    <w:p w:rsidR="006E2959" w:rsidRDefault="006E2959" w:rsidP="006E2959">
      <w:pPr>
        <w:pStyle w:val="Tekstpodstawowy"/>
        <w:spacing w:after="120"/>
        <w:ind w:firstLine="567"/>
        <w:rPr>
          <w:b w:val="0"/>
        </w:rPr>
      </w:pPr>
      <w:r>
        <w:rPr>
          <w:b w:val="0"/>
        </w:rPr>
        <w:t>Zamawiający nie przewiduje zawarcia umowy ramowej.</w:t>
      </w:r>
    </w:p>
    <w:p w:rsidR="00102D01" w:rsidRDefault="00102D01" w:rsidP="006E2959">
      <w:pPr>
        <w:pStyle w:val="Tekstpodstawowy"/>
        <w:spacing w:after="120"/>
        <w:ind w:firstLine="567"/>
        <w:rPr>
          <w:b w:val="0"/>
        </w:rPr>
      </w:pPr>
    </w:p>
    <w:p w:rsidR="006E2959" w:rsidRPr="00AF4275" w:rsidRDefault="006E2959" w:rsidP="00AF4275">
      <w:pPr>
        <w:pStyle w:val="Nagwek1"/>
        <w:numPr>
          <w:ilvl w:val="0"/>
          <w:numId w:val="3"/>
        </w:numPr>
        <w:tabs>
          <w:tab w:val="clear" w:pos="0"/>
        </w:tabs>
        <w:suppressAutoHyphens/>
        <w:spacing w:before="0" w:after="120"/>
        <w:ind w:left="567" w:hanging="567"/>
        <w:jc w:val="both"/>
        <w:rPr>
          <w:color w:val="auto"/>
        </w:rPr>
      </w:pPr>
      <w:bookmarkStart w:id="64" w:name="__RefHeading__88_2079373309"/>
      <w:bookmarkStart w:id="65" w:name="_Toc462310579"/>
      <w:bookmarkStart w:id="66" w:name="_Toc484114265"/>
      <w:bookmarkEnd w:id="64"/>
      <w:r>
        <w:rPr>
          <w:color w:val="auto"/>
        </w:rPr>
        <w:t>22.</w:t>
      </w:r>
      <w:r>
        <w:rPr>
          <w:color w:val="auto"/>
        </w:rPr>
        <w:tab/>
      </w:r>
      <w:r w:rsidRPr="00643227">
        <w:rPr>
          <w:color w:val="auto"/>
          <w:szCs w:val="24"/>
        </w:rPr>
        <w:t>INFORMACJĘ O PRZEWIDYWANYCH ZAMÓWIENIACH, O KTÓRYCH MOWA W ART. 67 UST. 1 PKT 6</w:t>
      </w:r>
      <w:bookmarkEnd w:id="65"/>
      <w:r w:rsidR="00AF4275">
        <w:rPr>
          <w:color w:val="auto"/>
          <w:szCs w:val="24"/>
        </w:rPr>
        <w:t xml:space="preserve"> </w:t>
      </w:r>
      <w:r w:rsidR="00AF4275" w:rsidRPr="00573F6B">
        <w:rPr>
          <w:i/>
          <w:color w:val="auto"/>
        </w:rPr>
        <w:t>PRAWA ZAMÓWIEŃ PUBLICZNYCH</w:t>
      </w:r>
      <w:bookmarkEnd w:id="66"/>
    </w:p>
    <w:p w:rsidR="00CC1EA5" w:rsidRDefault="006E2959" w:rsidP="00CC1EA5">
      <w:pPr>
        <w:pStyle w:val="Tekstpodstawowy"/>
        <w:spacing w:after="120"/>
        <w:ind w:left="567"/>
        <w:jc w:val="both"/>
        <w:rPr>
          <w:b w:val="0"/>
        </w:rPr>
      </w:pPr>
      <w:r>
        <w:rPr>
          <w:b w:val="0"/>
        </w:rPr>
        <w:t xml:space="preserve">Zamawiający przewiduje udzielania zamówień, o których mowa w art. 67 ust. 1 pkt. 6 </w:t>
      </w:r>
      <w:r>
        <w:rPr>
          <w:b w:val="0"/>
          <w:i/>
          <w:szCs w:val="24"/>
        </w:rPr>
        <w:t xml:space="preserve">Prawa zamówień publicznych, </w:t>
      </w:r>
      <w:r>
        <w:rPr>
          <w:b w:val="0"/>
          <w:szCs w:val="24"/>
        </w:rPr>
        <w:t xml:space="preserve">o wartości </w:t>
      </w:r>
      <w:r w:rsidRPr="0069332B">
        <w:rPr>
          <w:b w:val="0"/>
          <w:szCs w:val="24"/>
        </w:rPr>
        <w:t xml:space="preserve">do </w:t>
      </w:r>
      <w:r w:rsidR="0069332B" w:rsidRPr="0069332B">
        <w:rPr>
          <w:b w:val="0"/>
          <w:szCs w:val="24"/>
        </w:rPr>
        <w:t>334 804,50</w:t>
      </w:r>
      <w:r w:rsidR="00CC1EA5" w:rsidRPr="0069332B">
        <w:rPr>
          <w:b w:val="0"/>
          <w:szCs w:val="24"/>
        </w:rPr>
        <w:t xml:space="preserve"> złotych</w:t>
      </w:r>
      <w:r w:rsidR="00CC1EA5">
        <w:rPr>
          <w:b w:val="0"/>
          <w:szCs w:val="24"/>
        </w:rPr>
        <w:t xml:space="preserve"> polegających na powtórzeniu podobnych robót budowlanych w zakresie z</w:t>
      </w:r>
      <w:r w:rsidR="00CC1EA5" w:rsidRPr="00CC1EA5">
        <w:rPr>
          <w:b w:val="0"/>
        </w:rPr>
        <w:t>abezpieczeni</w:t>
      </w:r>
      <w:r w:rsidR="00CC1EA5">
        <w:rPr>
          <w:b w:val="0"/>
        </w:rPr>
        <w:t>a</w:t>
      </w:r>
      <w:r w:rsidR="00CC1EA5" w:rsidRPr="00CC1EA5">
        <w:rPr>
          <w:b w:val="0"/>
        </w:rPr>
        <w:t xml:space="preserve"> górotworu </w:t>
      </w:r>
      <w:r w:rsidR="00CC1EA5">
        <w:rPr>
          <w:b w:val="0"/>
        </w:rPr>
        <w:t xml:space="preserve">lub </w:t>
      </w:r>
      <w:r w:rsidR="00CC1EA5" w:rsidRPr="00CC1EA5">
        <w:rPr>
          <w:b w:val="0"/>
        </w:rPr>
        <w:t>modernizacja gospodarki wodnej</w:t>
      </w:r>
      <w:r w:rsidR="00CC1EA5">
        <w:rPr>
          <w:b w:val="0"/>
        </w:rPr>
        <w:t xml:space="preserve"> na terenach górniczych. </w:t>
      </w:r>
    </w:p>
    <w:p w:rsidR="00102D01" w:rsidRPr="00CC1EA5" w:rsidRDefault="00102D01" w:rsidP="00CC1EA5">
      <w:pPr>
        <w:pStyle w:val="Tekstpodstawowy"/>
        <w:spacing w:after="120"/>
        <w:ind w:left="567"/>
        <w:jc w:val="both"/>
        <w:rPr>
          <w:b w:val="0"/>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67" w:name="__RefHeading__90_2079373309"/>
      <w:bookmarkStart w:id="68" w:name="_Toc462310580"/>
      <w:bookmarkStart w:id="69" w:name="_Toc484114266"/>
      <w:bookmarkEnd w:id="67"/>
      <w:r>
        <w:rPr>
          <w:color w:val="auto"/>
        </w:rPr>
        <w:t>23.</w:t>
      </w:r>
      <w:r>
        <w:rPr>
          <w:color w:val="auto"/>
        </w:rPr>
        <w:tab/>
        <w:t>OPIS SPOSOBU PRZEDSTAWIANIA OFERT WARIANTOWYCH ORAZ MINIMALNE WARUNKI JAKIM MUSZĄ ODPOWIADAC OFERTY WARIANTOWE.</w:t>
      </w:r>
      <w:bookmarkEnd w:id="68"/>
      <w:bookmarkEnd w:id="69"/>
    </w:p>
    <w:p w:rsidR="006E2959" w:rsidRDefault="006E2959" w:rsidP="006E2959">
      <w:pPr>
        <w:pStyle w:val="Tekstprzypisudolnego"/>
        <w:spacing w:after="120"/>
        <w:ind w:firstLine="567"/>
        <w:jc w:val="both"/>
      </w:pPr>
      <w:r>
        <w:t>Zamawiający nie dopuszcza składania ofert wariantowych.</w:t>
      </w:r>
    </w:p>
    <w:p w:rsidR="00721613" w:rsidRDefault="00721613"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70" w:name="__RefHeading__92_2079373309"/>
      <w:bookmarkStart w:id="71" w:name="_Toc462310581"/>
      <w:bookmarkStart w:id="72" w:name="_Toc484114267"/>
      <w:bookmarkEnd w:id="70"/>
      <w:r>
        <w:rPr>
          <w:color w:val="auto"/>
        </w:rPr>
        <w:t>24.</w:t>
      </w:r>
      <w:r>
        <w:rPr>
          <w:color w:val="auto"/>
        </w:rPr>
        <w:tab/>
        <w:t>ADRES POCZTY ELEKTRONICZNEJ LUB STRONY INTERNETOWEJ ZAMAWIAJĄCEGO.</w:t>
      </w:r>
      <w:bookmarkEnd w:id="71"/>
      <w:bookmarkEnd w:id="72"/>
    </w:p>
    <w:p w:rsidR="006E2959" w:rsidRDefault="006E2959" w:rsidP="006E2959">
      <w:pPr>
        <w:pStyle w:val="Teksttreci0"/>
        <w:shd w:val="clear" w:color="auto" w:fill="auto"/>
        <w:tabs>
          <w:tab w:val="left" w:pos="2761"/>
        </w:tabs>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14" w:history="1">
        <w:r w:rsidR="00F7006E" w:rsidRPr="001E52DC">
          <w:rPr>
            <w:rStyle w:val="Hipercze"/>
            <w:rFonts w:ascii="Times New Roman" w:hAnsi="Times New Roman" w:cs="Times New Roman"/>
            <w:sz w:val="24"/>
            <w:szCs w:val="24"/>
          </w:rPr>
          <w:t>www.muzeumgornictwa.pl</w:t>
        </w:r>
      </w:hyperlink>
    </w:p>
    <w:p w:rsidR="00F7006E" w:rsidRPr="006508C7" w:rsidRDefault="006E2959" w:rsidP="00F7006E">
      <w:pPr>
        <w:spacing w:line="360" w:lineRule="auto"/>
        <w:ind w:left="142" w:firstLine="425"/>
        <w:jc w:val="both"/>
        <w:rPr>
          <w:rStyle w:val="Hipercze"/>
          <w:sz w:val="24"/>
          <w:szCs w:val="24"/>
        </w:rPr>
      </w:pPr>
      <w:r>
        <w:rPr>
          <w:sz w:val="24"/>
          <w:szCs w:val="24"/>
        </w:rPr>
        <w:t>Adres poczty elektronicznej:</w:t>
      </w:r>
      <w:r>
        <w:rPr>
          <w:sz w:val="24"/>
          <w:szCs w:val="24"/>
        </w:rPr>
        <w:tab/>
      </w:r>
      <w:hyperlink r:id="rId15" w:history="1">
        <w:r w:rsidR="00F7006E" w:rsidRPr="006508C7">
          <w:rPr>
            <w:rStyle w:val="Hipercze"/>
            <w:sz w:val="24"/>
            <w:szCs w:val="24"/>
          </w:rPr>
          <w:t>biuro@muzeumgornictwa.pl</w:t>
        </w:r>
      </w:hyperlink>
    </w:p>
    <w:p w:rsidR="00721613" w:rsidRPr="006508C7" w:rsidRDefault="00721613" w:rsidP="00F7006E">
      <w:pPr>
        <w:spacing w:line="360" w:lineRule="auto"/>
        <w:ind w:left="142" w:firstLine="425"/>
        <w:jc w:val="both"/>
        <w:rPr>
          <w:sz w:val="24"/>
          <w:szCs w:val="24"/>
        </w:rPr>
      </w:pPr>
    </w:p>
    <w:p w:rsidR="006E2959" w:rsidRDefault="006E2959" w:rsidP="00FB1685">
      <w:pPr>
        <w:pStyle w:val="Nagwek1"/>
        <w:numPr>
          <w:ilvl w:val="0"/>
          <w:numId w:val="3"/>
        </w:numPr>
        <w:tabs>
          <w:tab w:val="clear" w:pos="0"/>
        </w:tabs>
        <w:suppressAutoHyphens/>
        <w:spacing w:before="0" w:after="120"/>
        <w:ind w:left="567" w:hanging="567"/>
        <w:jc w:val="both"/>
        <w:rPr>
          <w:b w:val="0"/>
        </w:rPr>
      </w:pPr>
      <w:bookmarkStart w:id="73" w:name="__RefHeading__94_2079373309"/>
      <w:bookmarkStart w:id="74" w:name="_Toc462310582"/>
      <w:bookmarkStart w:id="75" w:name="_Toc484114268"/>
      <w:bookmarkEnd w:id="73"/>
      <w:r>
        <w:rPr>
          <w:color w:val="auto"/>
        </w:rPr>
        <w:lastRenderedPageBreak/>
        <w:t>25.</w:t>
      </w:r>
      <w:r>
        <w:rPr>
          <w:color w:val="auto"/>
        </w:rPr>
        <w:tab/>
        <w:t>INFORMACJE DOTYCZĄCE WALUT OBCYCH, W JAKICH MOGĄ BYĆ PROWADZONE ROZLICZENIA MIĘDZY ZAMAWIAJĄCYM A WYKONAWCĄ.</w:t>
      </w:r>
      <w:bookmarkEnd w:id="74"/>
      <w:bookmarkEnd w:id="75"/>
    </w:p>
    <w:p w:rsidR="006E2959" w:rsidRDefault="006E2959" w:rsidP="006E2959">
      <w:pPr>
        <w:pStyle w:val="WW-Tekstpodstawowy3"/>
        <w:spacing w:after="120"/>
        <w:ind w:left="567"/>
        <w:jc w:val="both"/>
        <w:rPr>
          <w:b w:val="0"/>
        </w:rPr>
      </w:pPr>
      <w:r>
        <w:rPr>
          <w:b w:val="0"/>
        </w:rPr>
        <w:t>Rozliczenia pomiędzy Zamawiającym a Wykonawcą realizowane będą w złotych polskich (PLN).</w:t>
      </w:r>
    </w:p>
    <w:p w:rsidR="006E2959" w:rsidRDefault="006E2959" w:rsidP="00FB1685">
      <w:pPr>
        <w:pStyle w:val="Nagwek1"/>
        <w:numPr>
          <w:ilvl w:val="0"/>
          <w:numId w:val="3"/>
        </w:numPr>
        <w:tabs>
          <w:tab w:val="clear" w:pos="0"/>
        </w:tabs>
        <w:suppressAutoHyphens/>
        <w:spacing w:before="0" w:after="120"/>
        <w:ind w:left="567" w:hanging="567"/>
        <w:jc w:val="both"/>
      </w:pPr>
      <w:bookmarkStart w:id="76" w:name="__RefHeading__96_2079373309"/>
      <w:bookmarkStart w:id="77" w:name="_Toc462310583"/>
      <w:bookmarkStart w:id="78" w:name="_Toc484114269"/>
      <w:bookmarkEnd w:id="76"/>
      <w:r>
        <w:rPr>
          <w:color w:val="auto"/>
        </w:rPr>
        <w:t>26.</w:t>
      </w:r>
      <w:r>
        <w:rPr>
          <w:color w:val="auto"/>
        </w:rPr>
        <w:tab/>
        <w:t>INFORMACJE DOTYCZĄCE AUKCJI ELEKTRONICZNEJ.</w:t>
      </w:r>
      <w:bookmarkEnd w:id="77"/>
      <w:bookmarkEnd w:id="78"/>
    </w:p>
    <w:p w:rsidR="006E2959" w:rsidRDefault="006E2959" w:rsidP="006E2959">
      <w:pPr>
        <w:pStyle w:val="Tekstprzypisudolnego"/>
        <w:spacing w:after="120"/>
        <w:ind w:firstLine="567"/>
        <w:jc w:val="both"/>
      </w:pPr>
      <w:r>
        <w:t xml:space="preserve">Zamawiający nie przewiduje aukcji elektronicznej. </w:t>
      </w:r>
    </w:p>
    <w:p w:rsidR="00721613" w:rsidRDefault="00721613"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79" w:name="__RefHeading__98_2079373309"/>
      <w:bookmarkStart w:id="80" w:name="_Toc462310584"/>
      <w:bookmarkStart w:id="81" w:name="_Toc484114270"/>
      <w:bookmarkEnd w:id="79"/>
      <w:r>
        <w:rPr>
          <w:color w:val="auto"/>
        </w:rPr>
        <w:t>27.</w:t>
      </w:r>
      <w:r>
        <w:rPr>
          <w:color w:val="auto"/>
        </w:rPr>
        <w:tab/>
        <w:t>WYSOKOŚC ZWROTU KOSZTÓW UDZIAŁU W POSTĘPOWANIU.</w:t>
      </w:r>
      <w:bookmarkEnd w:id="80"/>
      <w:bookmarkEnd w:id="81"/>
    </w:p>
    <w:p w:rsidR="006E2959" w:rsidRDefault="006E2959" w:rsidP="006E2959">
      <w:pPr>
        <w:pStyle w:val="Tekstprzypisudolnego"/>
        <w:spacing w:after="120"/>
        <w:ind w:firstLine="709"/>
        <w:jc w:val="both"/>
      </w:pPr>
      <w:r>
        <w:t>Zamawiający nie przewiduje zwrotu kosztów udziału w postępowaniu.</w:t>
      </w:r>
    </w:p>
    <w:p w:rsidR="00721613" w:rsidRDefault="00721613" w:rsidP="006E2959">
      <w:pPr>
        <w:pStyle w:val="Tekstprzypisudolnego"/>
        <w:spacing w:after="120"/>
        <w:ind w:firstLine="709"/>
        <w:jc w:val="both"/>
      </w:pPr>
    </w:p>
    <w:p w:rsidR="00267B85" w:rsidRDefault="006E2959" w:rsidP="00FB1685">
      <w:pPr>
        <w:pStyle w:val="Nagwek1"/>
        <w:numPr>
          <w:ilvl w:val="0"/>
          <w:numId w:val="3"/>
        </w:numPr>
        <w:tabs>
          <w:tab w:val="clear" w:pos="0"/>
        </w:tabs>
        <w:suppressAutoHyphens/>
        <w:spacing w:before="0" w:after="120"/>
        <w:ind w:left="567" w:hanging="567"/>
        <w:jc w:val="both"/>
        <w:rPr>
          <w:color w:val="auto"/>
        </w:rPr>
      </w:pPr>
      <w:bookmarkStart w:id="82" w:name="__RefHeading__100_2079373309"/>
      <w:bookmarkStart w:id="83" w:name="_Toc484114271"/>
      <w:bookmarkStart w:id="84" w:name="_Toc462310585"/>
      <w:bookmarkEnd w:id="82"/>
      <w:r w:rsidRPr="00573F6B">
        <w:rPr>
          <w:color w:val="auto"/>
        </w:rPr>
        <w:t>28.</w:t>
      </w:r>
      <w:r w:rsidRPr="00573F6B">
        <w:rPr>
          <w:color w:val="auto"/>
        </w:rPr>
        <w:tab/>
      </w:r>
      <w:r w:rsidR="00267B85" w:rsidRPr="00573F6B">
        <w:rPr>
          <w:color w:val="auto"/>
        </w:rPr>
        <w:t xml:space="preserve">WYMAGANIA, O KTÓRYCH MOWA W ART. 29 UST. </w:t>
      </w:r>
      <w:r w:rsidR="00267B85">
        <w:rPr>
          <w:color w:val="auto"/>
        </w:rPr>
        <w:t xml:space="preserve">3a </w:t>
      </w:r>
      <w:r w:rsidR="00267B85" w:rsidRPr="00573F6B">
        <w:rPr>
          <w:i/>
          <w:color w:val="auto"/>
        </w:rPr>
        <w:t>PRAWA ZAMÓWIEŃ PUBLICZNYCH</w:t>
      </w:r>
      <w:bookmarkEnd w:id="83"/>
    </w:p>
    <w:p w:rsidR="00267B85" w:rsidRDefault="00267B85" w:rsidP="00267B85">
      <w:pPr>
        <w:spacing w:after="120"/>
        <w:ind w:left="567"/>
        <w:jc w:val="both"/>
        <w:rPr>
          <w:sz w:val="24"/>
        </w:rPr>
      </w:pPr>
      <w:r w:rsidRPr="00267B85">
        <w:rPr>
          <w:sz w:val="24"/>
        </w:rPr>
        <w:t xml:space="preserve">Zamawiający określa w pkt </w:t>
      </w:r>
      <w:r>
        <w:rPr>
          <w:sz w:val="24"/>
        </w:rPr>
        <w:t>4.</w:t>
      </w:r>
      <w:r w:rsidR="00442225">
        <w:rPr>
          <w:sz w:val="24"/>
        </w:rPr>
        <w:t>9</w:t>
      </w:r>
      <w:r>
        <w:rPr>
          <w:sz w:val="24"/>
        </w:rPr>
        <w:t>.</w:t>
      </w:r>
      <w:r w:rsidRPr="00267B85">
        <w:rPr>
          <w:sz w:val="24"/>
        </w:rPr>
        <w:t xml:space="preserve"> SIWZ wymagania, o których mowa w art. 29 ust. 3a </w:t>
      </w:r>
      <w:r w:rsidRPr="00B27A43">
        <w:rPr>
          <w:i/>
          <w:sz w:val="24"/>
        </w:rPr>
        <w:t>Prawa zamówień publicznych</w:t>
      </w:r>
      <w:r w:rsidRPr="00B27A43">
        <w:rPr>
          <w:sz w:val="24"/>
        </w:rPr>
        <w:t>.</w:t>
      </w:r>
    </w:p>
    <w:p w:rsidR="00721613" w:rsidRDefault="00721613" w:rsidP="00267B85">
      <w:pPr>
        <w:spacing w:after="120"/>
        <w:ind w:left="567"/>
        <w:jc w:val="both"/>
      </w:pPr>
    </w:p>
    <w:p w:rsidR="006E2959" w:rsidRDefault="00267B85" w:rsidP="00FB1685">
      <w:pPr>
        <w:pStyle w:val="Nagwek1"/>
        <w:numPr>
          <w:ilvl w:val="0"/>
          <w:numId w:val="3"/>
        </w:numPr>
        <w:tabs>
          <w:tab w:val="clear" w:pos="0"/>
        </w:tabs>
        <w:suppressAutoHyphens/>
        <w:spacing w:before="0" w:after="120"/>
        <w:ind w:left="567" w:hanging="567"/>
        <w:jc w:val="both"/>
        <w:rPr>
          <w:i/>
          <w:color w:val="auto"/>
        </w:rPr>
      </w:pPr>
      <w:bookmarkStart w:id="85" w:name="_Toc484114272"/>
      <w:r>
        <w:rPr>
          <w:color w:val="auto"/>
        </w:rPr>
        <w:t>29.</w:t>
      </w:r>
      <w:r>
        <w:rPr>
          <w:color w:val="auto"/>
        </w:rPr>
        <w:tab/>
      </w:r>
      <w:r w:rsidR="006E2959" w:rsidRPr="00573F6B">
        <w:rPr>
          <w:color w:val="auto"/>
        </w:rPr>
        <w:t xml:space="preserve">WYMAGANIA, O KTÓRYCH MOWA W ART. 29 UST. 4 </w:t>
      </w:r>
      <w:r w:rsidR="006E2959" w:rsidRPr="00573F6B">
        <w:rPr>
          <w:i/>
          <w:color w:val="auto"/>
        </w:rPr>
        <w:t>PRAWA ZAMÓWIEŃ PUBLICZNYCH</w:t>
      </w:r>
      <w:bookmarkEnd w:id="84"/>
      <w:bookmarkEnd w:id="85"/>
    </w:p>
    <w:p w:rsidR="006E2959" w:rsidRDefault="006E2959" w:rsidP="006E2959">
      <w:pPr>
        <w:spacing w:after="120"/>
        <w:ind w:left="567"/>
        <w:jc w:val="both"/>
        <w:rPr>
          <w:sz w:val="24"/>
        </w:rPr>
      </w:pPr>
      <w:r w:rsidRPr="00B27A43">
        <w:rPr>
          <w:sz w:val="24"/>
        </w:rPr>
        <w:t xml:space="preserve">Zamawiający nie określa wymagań, o których mowa w art. 29 ust. 4 </w:t>
      </w:r>
      <w:r w:rsidRPr="00B27A43">
        <w:rPr>
          <w:i/>
          <w:sz w:val="24"/>
        </w:rPr>
        <w:t>Prawa zamówień publicznych</w:t>
      </w:r>
      <w:r w:rsidRPr="00B27A43">
        <w:rPr>
          <w:sz w:val="24"/>
        </w:rPr>
        <w:t>.</w:t>
      </w:r>
    </w:p>
    <w:p w:rsidR="00721613" w:rsidRDefault="00721613" w:rsidP="006E2959">
      <w:pPr>
        <w:spacing w:after="120"/>
        <w:ind w:left="567"/>
        <w:jc w:val="both"/>
      </w:pPr>
    </w:p>
    <w:p w:rsidR="006E2959" w:rsidRDefault="00267B85" w:rsidP="00FB1685">
      <w:pPr>
        <w:pStyle w:val="Nagwek1"/>
        <w:numPr>
          <w:ilvl w:val="0"/>
          <w:numId w:val="3"/>
        </w:numPr>
        <w:tabs>
          <w:tab w:val="clear" w:pos="0"/>
        </w:tabs>
        <w:suppressAutoHyphens/>
        <w:spacing w:before="0" w:after="120"/>
        <w:ind w:left="567" w:hanging="567"/>
        <w:jc w:val="both"/>
        <w:rPr>
          <w:color w:val="auto"/>
        </w:rPr>
      </w:pPr>
      <w:bookmarkStart w:id="86" w:name="_Toc452981414"/>
      <w:bookmarkStart w:id="87" w:name="_Toc462310586"/>
      <w:bookmarkStart w:id="88" w:name="_Toc484114273"/>
      <w:r>
        <w:rPr>
          <w:color w:val="auto"/>
        </w:rPr>
        <w:t>30</w:t>
      </w:r>
      <w:r w:rsidR="006E2959">
        <w:rPr>
          <w:color w:val="auto"/>
        </w:rPr>
        <w:t>.</w:t>
      </w:r>
      <w:r w:rsidR="006E2959">
        <w:rPr>
          <w:color w:val="auto"/>
        </w:rPr>
        <w:tab/>
      </w:r>
      <w:r w:rsidR="006E2959" w:rsidRPr="00AD5000">
        <w:rPr>
          <w:color w:val="auto"/>
        </w:rPr>
        <w:t>INFORMACJE O OBOWIĄZKU OSOBISTEGO WYKONANIA PRZEZ WYKONAWCĘ KLUCZOWYCH CZĘŚCI ZAMÓWIENIA</w:t>
      </w:r>
      <w:bookmarkEnd w:id="86"/>
      <w:bookmarkEnd w:id="87"/>
      <w:bookmarkEnd w:id="88"/>
    </w:p>
    <w:p w:rsidR="006E2959" w:rsidRDefault="006E2959" w:rsidP="006E2959">
      <w:pPr>
        <w:pStyle w:val="1"/>
        <w:tabs>
          <w:tab w:val="left" w:pos="16756"/>
        </w:tabs>
        <w:spacing w:after="120"/>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721613" w:rsidRPr="000046B5" w:rsidRDefault="00721613" w:rsidP="006E2959">
      <w:pPr>
        <w:pStyle w:val="1"/>
        <w:tabs>
          <w:tab w:val="left" w:pos="16756"/>
        </w:tabs>
        <w:spacing w:after="120"/>
        <w:ind w:left="567" w:firstLine="0"/>
        <w:rPr>
          <w:rFonts w:ascii="Times New Roman" w:hAnsi="Times New Roman"/>
          <w:sz w:val="24"/>
          <w:szCs w:val="24"/>
        </w:rPr>
      </w:pPr>
    </w:p>
    <w:p w:rsidR="006E2959" w:rsidRDefault="006E2959" w:rsidP="00CC1EA5">
      <w:pPr>
        <w:pStyle w:val="Nagwek1"/>
        <w:numPr>
          <w:ilvl w:val="0"/>
          <w:numId w:val="3"/>
        </w:numPr>
        <w:tabs>
          <w:tab w:val="clear" w:pos="0"/>
        </w:tabs>
        <w:suppressAutoHyphens/>
        <w:spacing w:before="120"/>
        <w:ind w:left="567" w:hanging="567"/>
        <w:jc w:val="both"/>
        <w:rPr>
          <w:color w:val="auto"/>
        </w:rPr>
      </w:pPr>
      <w:bookmarkStart w:id="89" w:name="_Toc462310587"/>
      <w:bookmarkStart w:id="90" w:name="_Toc484114274"/>
      <w:r w:rsidRPr="00AD5000">
        <w:rPr>
          <w:color w:val="auto"/>
        </w:rPr>
        <w:t>3</w:t>
      </w:r>
      <w:r w:rsidR="00267B85">
        <w:rPr>
          <w:color w:val="auto"/>
        </w:rPr>
        <w:t>1</w:t>
      </w:r>
      <w:r w:rsidRPr="00AD5000">
        <w:rPr>
          <w:color w:val="auto"/>
        </w:rPr>
        <w:t>.</w:t>
      </w:r>
      <w:r w:rsidRPr="00AD5000">
        <w:rPr>
          <w:rFonts w:ascii="Times New Roman" w:hAnsi="Times New Roman"/>
          <w:sz w:val="24"/>
          <w:szCs w:val="24"/>
        </w:rPr>
        <w:tab/>
      </w:r>
      <w:r w:rsidRPr="00AD5000">
        <w:rPr>
          <w:color w:val="auto"/>
        </w:rPr>
        <w:t>WYMAGANIA I INFORMACJE DOTYCZĄCE UMÓW O PODWYKONAWSTWO</w:t>
      </w:r>
      <w:bookmarkEnd w:id="89"/>
      <w:bookmarkEnd w:id="90"/>
    </w:p>
    <w:p w:rsidR="00267B85" w:rsidRPr="00267B85" w:rsidRDefault="00267B85" w:rsidP="00267B85">
      <w:pPr>
        <w:pStyle w:val="Akapitzlist"/>
        <w:numPr>
          <w:ilvl w:val="1"/>
          <w:numId w:val="15"/>
        </w:numPr>
        <w:autoSpaceDE w:val="0"/>
        <w:autoSpaceDN w:val="0"/>
        <w:adjustRightInd w:val="0"/>
        <w:spacing w:before="120"/>
        <w:ind w:left="567" w:hanging="567"/>
        <w:contextualSpacing w:val="0"/>
        <w:jc w:val="both"/>
        <w:rPr>
          <w:i/>
          <w:sz w:val="24"/>
          <w:szCs w:val="24"/>
        </w:rPr>
      </w:pPr>
      <w:r w:rsidRPr="00267B85">
        <w:rPr>
          <w:bCs/>
          <w:sz w:val="24"/>
          <w:szCs w:val="24"/>
        </w:rPr>
        <w:t>Wymagania dotyczące umowy o podwykonawstwo zostały określone we wzorze umowy stanowiącym załącznik nr 4 do SIWZ.</w:t>
      </w:r>
    </w:p>
    <w:p w:rsidR="006E2959" w:rsidRDefault="006E2959" w:rsidP="00FB1685">
      <w:pPr>
        <w:pStyle w:val="Akapitzlist"/>
        <w:numPr>
          <w:ilvl w:val="1"/>
          <w:numId w:val="15"/>
        </w:numPr>
        <w:autoSpaceDE w:val="0"/>
        <w:autoSpaceDN w:val="0"/>
        <w:adjustRightInd w:val="0"/>
        <w:spacing w:before="120"/>
        <w:ind w:left="567" w:hanging="567"/>
        <w:contextualSpacing w:val="0"/>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w:t>
      </w:r>
      <w:r w:rsidR="001C25D7">
        <w:rPr>
          <w:sz w:val="24"/>
          <w:szCs w:val="24"/>
        </w:rPr>
        <w:t>zamierza powierzyć podwykonawcy</w:t>
      </w:r>
      <w:r w:rsidR="00B83DE9">
        <w:rPr>
          <w:sz w:val="24"/>
          <w:szCs w:val="24"/>
        </w:rPr>
        <w:t xml:space="preserve"> oraz firm podwykonawców.</w:t>
      </w:r>
      <w:r w:rsidRPr="00194B91">
        <w:rPr>
          <w:sz w:val="24"/>
          <w:szCs w:val="24"/>
        </w:rPr>
        <w:t xml:space="preserve"> Stosowne oświadczenie w sprawie wykonawca składa na druku </w:t>
      </w:r>
      <w:r w:rsidRPr="00194B91">
        <w:rPr>
          <w:i/>
          <w:sz w:val="24"/>
          <w:szCs w:val="24"/>
        </w:rPr>
        <w:t>Formularza oferty.</w:t>
      </w:r>
    </w:p>
    <w:p w:rsidR="003D4D71" w:rsidRDefault="006E2959" w:rsidP="00FB1685">
      <w:pPr>
        <w:numPr>
          <w:ilvl w:val="1"/>
          <w:numId w:val="15"/>
        </w:numPr>
        <w:spacing w:before="120"/>
        <w:ind w:left="567" w:hanging="567"/>
        <w:jc w:val="both"/>
        <w:rPr>
          <w:sz w:val="24"/>
          <w:szCs w:val="24"/>
        </w:rPr>
      </w:pPr>
      <w:r w:rsidRPr="000818C3">
        <w:rPr>
          <w:sz w:val="24"/>
          <w:szCs w:val="24"/>
        </w:rPr>
        <w:t xml:space="preserve">Zamawiający </w:t>
      </w:r>
      <w:r>
        <w:rPr>
          <w:sz w:val="24"/>
          <w:szCs w:val="24"/>
        </w:rPr>
        <w:t xml:space="preserve">zgodnie z art. 36b ust. 1 </w:t>
      </w:r>
      <w:r w:rsidRPr="000818C3">
        <w:rPr>
          <w:i/>
          <w:sz w:val="24"/>
          <w:szCs w:val="24"/>
        </w:rPr>
        <w:t>Prawa zamówień publicznych</w:t>
      </w:r>
      <w:r w:rsidRPr="000818C3">
        <w:rPr>
          <w:rFonts w:eastAsia="Helvetica-Bold"/>
          <w:bCs/>
          <w:iCs/>
          <w:sz w:val="24"/>
          <w:szCs w:val="24"/>
        </w:rPr>
        <w:t xml:space="preserve"> </w:t>
      </w:r>
      <w:r>
        <w:rPr>
          <w:rFonts w:eastAsia="Helvetica-Bold"/>
          <w:bCs/>
          <w:iCs/>
          <w:sz w:val="24"/>
          <w:szCs w:val="24"/>
        </w:rPr>
        <w:t>ż</w:t>
      </w:r>
      <w:r w:rsidRPr="000818C3">
        <w:rPr>
          <w:rFonts w:eastAsia="Helvetica-Bold"/>
          <w:bCs/>
          <w:iCs/>
          <w:sz w:val="24"/>
          <w:szCs w:val="24"/>
        </w:rPr>
        <w:t xml:space="preserve">ąda podania przez wykonawcę nazw (firm) podwykonawców, na których zasoby wykonawca powołuje się na </w:t>
      </w:r>
      <w:r w:rsidRPr="000818C3">
        <w:rPr>
          <w:rFonts w:eastAsia="Helvetica-Bold"/>
          <w:bCs/>
          <w:iCs/>
          <w:sz w:val="24"/>
          <w:szCs w:val="24"/>
        </w:rPr>
        <w:lastRenderedPageBreak/>
        <w:t>zasadach określonych w art. 2</w:t>
      </w:r>
      <w:r>
        <w:rPr>
          <w:rFonts w:eastAsia="Helvetica-Bold"/>
          <w:bCs/>
          <w:iCs/>
          <w:sz w:val="24"/>
          <w:szCs w:val="24"/>
        </w:rPr>
        <w:t>2a</w:t>
      </w:r>
      <w:r w:rsidRPr="000818C3">
        <w:rPr>
          <w:rFonts w:eastAsia="Helvetica-Bold"/>
          <w:bCs/>
          <w:iCs/>
          <w:sz w:val="24"/>
          <w:szCs w:val="24"/>
        </w:rPr>
        <w:t xml:space="preserve"> </w:t>
      </w:r>
      <w:r w:rsidRPr="00B83DE9">
        <w:rPr>
          <w:rFonts w:eastAsia="Helvetica-Bold"/>
          <w:bCs/>
          <w:i/>
          <w:iCs/>
          <w:sz w:val="24"/>
          <w:szCs w:val="24"/>
        </w:rPr>
        <w:t>Prawa zamówień publicznych</w:t>
      </w:r>
      <w:r w:rsidRPr="000818C3">
        <w:rPr>
          <w:rFonts w:eastAsia="Helvetica-Bold"/>
          <w:bCs/>
          <w:iCs/>
          <w:sz w:val="24"/>
          <w:szCs w:val="24"/>
        </w:rPr>
        <w:t xml:space="preserve">, w celu wykazania spełniania warunków udziału w postępowaniu, o których mowa w art. 22 ust. 1 </w:t>
      </w:r>
      <w:r w:rsidRPr="00194B91">
        <w:rPr>
          <w:rFonts w:eastAsia="Helvetica-Bold"/>
          <w:bCs/>
          <w:i/>
          <w:iCs/>
          <w:sz w:val="24"/>
          <w:szCs w:val="24"/>
        </w:rPr>
        <w:t>Prawa zamówień publicznych</w:t>
      </w:r>
      <w:r w:rsidRPr="000818C3">
        <w:rPr>
          <w:rFonts w:eastAsia="Helvetica-Bold"/>
          <w:bCs/>
          <w:iCs/>
          <w:sz w:val="24"/>
          <w:szCs w:val="24"/>
        </w:rPr>
        <w:t xml:space="preserve">. </w:t>
      </w:r>
      <w:r w:rsidRPr="000818C3">
        <w:rPr>
          <w:sz w:val="24"/>
          <w:szCs w:val="24"/>
        </w:rPr>
        <w:t xml:space="preserve">Stosowne oświadczenie w sprawie wykonawca składa na druku </w:t>
      </w:r>
      <w:r w:rsidRPr="00194B91">
        <w:rPr>
          <w:i/>
          <w:sz w:val="24"/>
          <w:szCs w:val="24"/>
        </w:rPr>
        <w:t>Formularza oferty</w:t>
      </w:r>
      <w:r w:rsidRPr="000818C3">
        <w:rPr>
          <w:sz w:val="24"/>
          <w:szCs w:val="24"/>
        </w:rPr>
        <w:t>.</w:t>
      </w:r>
    </w:p>
    <w:p w:rsidR="006E2959" w:rsidRDefault="006E2959" w:rsidP="00FB1685">
      <w:pPr>
        <w:numPr>
          <w:ilvl w:val="1"/>
          <w:numId w:val="15"/>
        </w:numPr>
        <w:autoSpaceDE w:val="0"/>
        <w:autoSpaceDN w:val="0"/>
        <w:adjustRightInd w:val="0"/>
        <w:spacing w:before="120" w:after="120"/>
        <w:ind w:left="567" w:hanging="567"/>
        <w:jc w:val="both"/>
        <w:rPr>
          <w:rFonts w:eastAsia="Calibri"/>
          <w:sz w:val="24"/>
          <w:szCs w:val="24"/>
          <w:lang w:eastAsia="en-US"/>
        </w:rPr>
      </w:pPr>
      <w:r w:rsidRPr="00267B85">
        <w:rPr>
          <w:rFonts w:eastAsia="Calibri"/>
          <w:sz w:val="24"/>
          <w:szCs w:val="24"/>
          <w:lang w:eastAsia="en-US"/>
        </w:rPr>
        <w:t>Jeżeli zmiana albo rezygnacja z Podwykonawcy dotyczy podmiotu, na którego zasoby Wykonawca powoływał się, na zasadach określonych w art. 22a</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w celu wykazania spełniania warunków udziału w postępowaniu, o których mowa w art. 22 ust. 1</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Wykonawca jest obowiązany wykazać Zamawiającemu, iż proponowany inny Podwykonawca lub Wykonawca samodzielnie spełnia je w stopniu nie mniejszym niż wymagany w trakcie postępowania o udzielenie zamówienia.</w:t>
      </w:r>
    </w:p>
    <w:p w:rsidR="00721613" w:rsidRPr="00194B91" w:rsidRDefault="00721613" w:rsidP="00721613">
      <w:pPr>
        <w:autoSpaceDE w:val="0"/>
        <w:autoSpaceDN w:val="0"/>
        <w:adjustRightInd w:val="0"/>
        <w:spacing w:before="120" w:after="120"/>
        <w:ind w:left="567"/>
        <w:jc w:val="both"/>
        <w:rPr>
          <w:rFonts w:eastAsia="Calibri"/>
          <w:sz w:val="24"/>
          <w:szCs w:val="24"/>
          <w:lang w:eastAsia="en-US"/>
        </w:rPr>
      </w:pPr>
    </w:p>
    <w:p w:rsidR="006E2959" w:rsidRDefault="006E2959" w:rsidP="006E2959">
      <w:pPr>
        <w:pStyle w:val="Nagwek1"/>
        <w:spacing w:before="0" w:after="120"/>
        <w:ind w:left="567" w:hanging="567"/>
        <w:jc w:val="both"/>
        <w:rPr>
          <w:i/>
          <w:color w:val="auto"/>
        </w:rPr>
      </w:pPr>
      <w:bookmarkStart w:id="91" w:name="_Toc452981416"/>
      <w:bookmarkStart w:id="92" w:name="_Toc462310588"/>
      <w:bookmarkStart w:id="93" w:name="_Toc484114275"/>
      <w:r>
        <w:rPr>
          <w:color w:val="auto"/>
        </w:rPr>
        <w:t>3</w:t>
      </w:r>
      <w:r w:rsidR="00267B85">
        <w:rPr>
          <w:color w:val="auto"/>
        </w:rPr>
        <w:t>2</w:t>
      </w:r>
      <w:r>
        <w:rPr>
          <w:color w:val="auto"/>
        </w:rPr>
        <w:t>.</w:t>
      </w:r>
      <w:r>
        <w:rPr>
          <w:color w:val="auto"/>
        </w:rPr>
        <w:tab/>
      </w:r>
      <w:r w:rsidRPr="00BD68C8">
        <w:rPr>
          <w:color w:val="auto"/>
        </w:rPr>
        <w:t xml:space="preserve">PROCENTOWA WARTOŚĆ OSTATNIEJ CZĘŚCI WYNAGRODZENIA OKREŚLONA ZGODNIE Z ART. 143a UST. 3 </w:t>
      </w:r>
      <w:r w:rsidRPr="00BD68C8">
        <w:rPr>
          <w:i/>
          <w:color w:val="auto"/>
        </w:rPr>
        <w:t>PRAWA ZAMÓWIEŃ PUBLICZNYCH</w:t>
      </w:r>
      <w:bookmarkEnd w:id="91"/>
      <w:bookmarkEnd w:id="92"/>
      <w:bookmarkEnd w:id="93"/>
    </w:p>
    <w:p w:rsidR="00267B85" w:rsidRDefault="006E2959" w:rsidP="00267B85">
      <w:pPr>
        <w:spacing w:after="120"/>
        <w:ind w:left="567"/>
        <w:jc w:val="both"/>
        <w:rPr>
          <w:sz w:val="24"/>
        </w:rPr>
      </w:pPr>
      <w:r w:rsidRPr="00267B85">
        <w:rPr>
          <w:sz w:val="24"/>
        </w:rPr>
        <w:t xml:space="preserve">Zamawiający </w:t>
      </w:r>
      <w:r w:rsidR="00267B85" w:rsidRPr="00267B85">
        <w:rPr>
          <w:sz w:val="24"/>
          <w:szCs w:val="24"/>
        </w:rPr>
        <w:t>ustala</w:t>
      </w:r>
      <w:r w:rsidR="003D4D71">
        <w:rPr>
          <w:sz w:val="24"/>
          <w:szCs w:val="24"/>
        </w:rPr>
        <w:t xml:space="preserve"> że </w:t>
      </w:r>
      <w:r w:rsidR="00267B85" w:rsidRPr="00267B85">
        <w:rPr>
          <w:sz w:val="24"/>
          <w:szCs w:val="24"/>
        </w:rPr>
        <w:t>ostatni</w:t>
      </w:r>
      <w:r w:rsidR="003D4D71">
        <w:rPr>
          <w:sz w:val="24"/>
          <w:szCs w:val="24"/>
        </w:rPr>
        <w:t>a</w:t>
      </w:r>
      <w:r w:rsidR="00267B85" w:rsidRPr="00267B85">
        <w:rPr>
          <w:sz w:val="24"/>
          <w:szCs w:val="24"/>
        </w:rPr>
        <w:t xml:space="preserve"> część wynagrodzenia Wykonawcy jako 20% </w:t>
      </w:r>
      <w:r w:rsidR="007A220D">
        <w:rPr>
          <w:sz w:val="24"/>
          <w:szCs w:val="24"/>
        </w:rPr>
        <w:t>wynagrodzenia należnego Wykonawcy</w:t>
      </w:r>
      <w:r w:rsidR="00267B85">
        <w:rPr>
          <w:sz w:val="24"/>
        </w:rPr>
        <w:t>.</w:t>
      </w:r>
    </w:p>
    <w:p w:rsidR="00721613" w:rsidRDefault="00721613" w:rsidP="00267B85">
      <w:pPr>
        <w:spacing w:after="120"/>
        <w:ind w:left="567"/>
        <w:jc w:val="both"/>
        <w:rPr>
          <w:sz w:val="24"/>
        </w:rPr>
      </w:pPr>
    </w:p>
    <w:p w:rsidR="006E2959" w:rsidRPr="002658B7" w:rsidRDefault="00267B85" w:rsidP="00267B85">
      <w:pPr>
        <w:pStyle w:val="Nagwek1"/>
        <w:spacing w:before="0" w:after="120"/>
        <w:ind w:left="567" w:hanging="567"/>
        <w:jc w:val="both"/>
        <w:rPr>
          <w:i/>
          <w:color w:val="auto"/>
        </w:rPr>
      </w:pPr>
      <w:bookmarkStart w:id="94" w:name="_Toc462310589"/>
      <w:bookmarkStart w:id="95" w:name="_Toc484114276"/>
      <w:r>
        <w:rPr>
          <w:bCs w:val="0"/>
          <w:color w:val="auto"/>
        </w:rPr>
        <w:t>33.</w:t>
      </w:r>
      <w:r>
        <w:rPr>
          <w:bCs w:val="0"/>
          <w:color w:val="auto"/>
        </w:rPr>
        <w:tab/>
      </w:r>
      <w:r w:rsidR="006E2959" w:rsidRPr="002658B7">
        <w:rPr>
          <w:bCs w:val="0"/>
          <w:color w:val="auto"/>
        </w:rPr>
        <w:t xml:space="preserve">STANDARDY JAKOŚCIOWE, O KTÓRYCH MOWA W ART. 91 UST. 2A </w:t>
      </w:r>
      <w:r w:rsidR="006E2959" w:rsidRPr="002658B7">
        <w:rPr>
          <w:i/>
          <w:color w:val="auto"/>
        </w:rPr>
        <w:t>PRAWA ZAMÓWIEŃ PUBLICZNYCH</w:t>
      </w:r>
      <w:bookmarkEnd w:id="94"/>
      <w:bookmarkEnd w:id="95"/>
    </w:p>
    <w:p w:rsidR="00267B85" w:rsidRDefault="00267B85" w:rsidP="006E2959">
      <w:pPr>
        <w:spacing w:after="120"/>
        <w:ind w:left="567"/>
        <w:jc w:val="both"/>
        <w:rPr>
          <w:sz w:val="24"/>
          <w:szCs w:val="24"/>
        </w:rPr>
      </w:pPr>
      <w:r>
        <w:rPr>
          <w:sz w:val="24"/>
          <w:szCs w:val="24"/>
        </w:rPr>
        <w:t>Nie dotyczy.</w:t>
      </w:r>
    </w:p>
    <w:p w:rsidR="00721613" w:rsidRDefault="00721613" w:rsidP="006E2959">
      <w:pPr>
        <w:spacing w:after="120"/>
        <w:ind w:left="567"/>
        <w:jc w:val="both"/>
        <w:rPr>
          <w:sz w:val="24"/>
          <w:szCs w:val="24"/>
        </w:rPr>
      </w:pPr>
    </w:p>
    <w:p w:rsidR="006E2959" w:rsidRDefault="00267B85" w:rsidP="00267B85">
      <w:pPr>
        <w:pStyle w:val="Nagwek1"/>
        <w:spacing w:before="0" w:after="120"/>
        <w:ind w:left="567" w:hanging="567"/>
        <w:jc w:val="both"/>
        <w:rPr>
          <w:bCs w:val="0"/>
          <w:color w:val="auto"/>
        </w:rPr>
      </w:pPr>
      <w:bookmarkStart w:id="96" w:name="_Toc462310590"/>
      <w:bookmarkStart w:id="97" w:name="_Toc484114277"/>
      <w:r>
        <w:rPr>
          <w:bCs w:val="0"/>
          <w:color w:val="auto"/>
        </w:rPr>
        <w:t>34.</w:t>
      </w:r>
      <w:r>
        <w:rPr>
          <w:bCs w:val="0"/>
          <w:color w:val="auto"/>
        </w:rPr>
        <w:tab/>
      </w:r>
      <w:r w:rsidR="006E2959" w:rsidRPr="00D918D5">
        <w:rPr>
          <w:bCs w:val="0"/>
          <w:color w:val="auto"/>
        </w:rPr>
        <w:t>INFORMACJE DOTYCZĄCE ZŁOŻENIA OFERT W POSTACI KATALOGÓW ELEKTRONICZNYCH</w:t>
      </w:r>
      <w:bookmarkEnd w:id="96"/>
      <w:bookmarkEnd w:id="97"/>
    </w:p>
    <w:p w:rsidR="006E2959" w:rsidRDefault="006E2959" w:rsidP="006E2959">
      <w:pPr>
        <w:spacing w:after="120"/>
        <w:ind w:firstLine="567"/>
        <w:jc w:val="both"/>
        <w:rPr>
          <w:sz w:val="24"/>
        </w:rPr>
      </w:pPr>
      <w:r w:rsidRPr="005B2614">
        <w:rPr>
          <w:sz w:val="24"/>
        </w:rPr>
        <w:t xml:space="preserve">Zamawiający nie </w:t>
      </w:r>
      <w:r>
        <w:rPr>
          <w:sz w:val="24"/>
        </w:rPr>
        <w:t>dopuszcza złożenia oferty w postaci katalogów elektronicznych.</w:t>
      </w:r>
    </w:p>
    <w:p w:rsidR="00B049EE" w:rsidRDefault="00B049EE">
      <w:pPr>
        <w:spacing w:after="200" w:line="276" w:lineRule="auto"/>
        <w:rPr>
          <w:sz w:val="24"/>
        </w:rPr>
      </w:pPr>
    </w:p>
    <w:p w:rsidR="006E2959" w:rsidRDefault="00267B85" w:rsidP="00267B85">
      <w:pPr>
        <w:pStyle w:val="Nagwek1"/>
        <w:spacing w:before="0"/>
        <w:jc w:val="both"/>
        <w:rPr>
          <w:color w:val="auto"/>
        </w:rPr>
      </w:pPr>
      <w:bookmarkStart w:id="98" w:name="_Toc452981417"/>
      <w:bookmarkStart w:id="99" w:name="_Toc462310591"/>
      <w:bookmarkStart w:id="100" w:name="_Toc484114278"/>
      <w:r>
        <w:rPr>
          <w:color w:val="auto"/>
        </w:rPr>
        <w:t>35.</w:t>
      </w:r>
      <w:r>
        <w:rPr>
          <w:color w:val="auto"/>
        </w:rPr>
        <w:tab/>
      </w:r>
      <w:r w:rsidR="006E2959">
        <w:rPr>
          <w:color w:val="auto"/>
        </w:rPr>
        <w:t>INNE POSTANOWIENIA.</w:t>
      </w:r>
      <w:bookmarkEnd w:id="98"/>
      <w:bookmarkEnd w:id="99"/>
      <w:bookmarkEnd w:id="100"/>
      <w:r w:rsidR="006E2959">
        <w:rPr>
          <w:color w:val="auto"/>
        </w:rPr>
        <w:t xml:space="preserve"> </w:t>
      </w:r>
      <w:bookmarkStart w:id="101" w:name="__RefHeading__102_2079373309"/>
      <w:bookmarkStart w:id="102" w:name="__RefHeading__104_2079373309"/>
      <w:bookmarkEnd w:id="101"/>
      <w:bookmarkEnd w:id="102"/>
    </w:p>
    <w:p w:rsidR="006E2959" w:rsidRPr="000818C3" w:rsidRDefault="006E2959" w:rsidP="006E2959">
      <w:pPr>
        <w:pStyle w:val="Tekstpodstawowy"/>
        <w:spacing w:before="120"/>
        <w:ind w:left="567" w:hanging="567"/>
        <w:jc w:val="both"/>
        <w:rPr>
          <w:b w:val="0"/>
          <w:szCs w:val="24"/>
        </w:rPr>
      </w:pPr>
      <w:r>
        <w:rPr>
          <w:b w:val="0"/>
          <w:szCs w:val="24"/>
        </w:rPr>
        <w:t>35.1.</w:t>
      </w:r>
      <w:r>
        <w:rPr>
          <w:b w:val="0"/>
          <w:szCs w:val="24"/>
        </w:rPr>
        <w:tab/>
      </w:r>
      <w:r w:rsidRPr="000818C3">
        <w:rPr>
          <w:b w:val="0"/>
          <w:szCs w:val="24"/>
        </w:rPr>
        <w:t>W przypadku składania oferty przez Wykonawców działających wspólnie</w:t>
      </w:r>
      <w:r>
        <w:rPr>
          <w:b w:val="0"/>
          <w:szCs w:val="24"/>
        </w:rPr>
        <w:t>, zgodnie z art. </w:t>
      </w:r>
      <w:r w:rsidRPr="000818C3">
        <w:rPr>
          <w:b w:val="0"/>
          <w:szCs w:val="24"/>
        </w:rPr>
        <w:t xml:space="preserve">23 </w:t>
      </w:r>
      <w:r w:rsidRPr="000818C3">
        <w:rPr>
          <w:b w:val="0"/>
          <w:i/>
          <w:szCs w:val="24"/>
        </w:rPr>
        <w:t>Prawa zamówień publicznych</w:t>
      </w:r>
      <w:r w:rsidRPr="000818C3">
        <w:rPr>
          <w:b w:val="0"/>
          <w:szCs w:val="24"/>
        </w:rPr>
        <w:t xml:space="preserve"> (spółka cywilna, konsorcjum):</w:t>
      </w:r>
    </w:p>
    <w:p w:rsidR="006E2959" w:rsidRDefault="006E2959" w:rsidP="006E2959">
      <w:pPr>
        <w:pStyle w:val="Tekstpodstawowy"/>
        <w:spacing w:before="120"/>
        <w:ind w:left="1134" w:hanging="850"/>
        <w:jc w:val="both"/>
        <w:rPr>
          <w:b w:val="0"/>
          <w:szCs w:val="24"/>
        </w:rPr>
      </w:pPr>
      <w:r>
        <w:rPr>
          <w:b w:val="0"/>
          <w:szCs w:val="24"/>
        </w:rPr>
        <w:t>35.1.1.</w:t>
      </w:r>
      <w:r>
        <w:rPr>
          <w:b w:val="0"/>
          <w:szCs w:val="24"/>
        </w:rPr>
        <w:tab/>
      </w:r>
      <w:r w:rsidRPr="000818C3">
        <w:rPr>
          <w:b w:val="0"/>
          <w:szCs w:val="24"/>
        </w:rPr>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E2959" w:rsidRDefault="006E2959" w:rsidP="006E2959">
      <w:pPr>
        <w:pStyle w:val="Tekstpodstawowy"/>
        <w:spacing w:before="120"/>
        <w:ind w:left="1134" w:hanging="850"/>
        <w:jc w:val="both"/>
        <w:rPr>
          <w:b w:val="0"/>
          <w:szCs w:val="24"/>
        </w:rPr>
      </w:pPr>
      <w:r>
        <w:rPr>
          <w:b w:val="0"/>
          <w:szCs w:val="24"/>
        </w:rPr>
        <w:t>35.1.2.</w:t>
      </w:r>
      <w:r>
        <w:rPr>
          <w:b w:val="0"/>
          <w:szCs w:val="24"/>
        </w:rPr>
        <w:tab/>
      </w:r>
      <w:r w:rsidRPr="000818C3">
        <w:rPr>
          <w:b w:val="0"/>
          <w:szCs w:val="24"/>
        </w:rPr>
        <w:t>Wszelka korespondencja oraz rozliczenia dokonywane będą wyłącznie z Wykonawcą występującym, jako lider uprawniony do reprezentowania pozostałych wspólników spółki / partnerów konsorcjum</w:t>
      </w:r>
      <w:r w:rsidRPr="000818C3">
        <w:rPr>
          <w:szCs w:val="24"/>
        </w:rPr>
        <w:t>.</w:t>
      </w:r>
    </w:p>
    <w:p w:rsidR="006E2959" w:rsidRDefault="006E2959" w:rsidP="006E2959">
      <w:pPr>
        <w:pStyle w:val="Tekstpodstawowy"/>
        <w:spacing w:before="120"/>
        <w:ind w:left="1134" w:hanging="850"/>
        <w:jc w:val="both"/>
        <w:rPr>
          <w:b w:val="0"/>
          <w:szCs w:val="24"/>
        </w:rPr>
      </w:pPr>
      <w:r>
        <w:rPr>
          <w:b w:val="0"/>
          <w:szCs w:val="24"/>
        </w:rPr>
        <w:lastRenderedPageBreak/>
        <w:t>35.1.3.</w:t>
      </w:r>
      <w:r>
        <w:rPr>
          <w:b w:val="0"/>
          <w:szCs w:val="24"/>
        </w:rPr>
        <w:tab/>
      </w:r>
      <w:r w:rsidRPr="000818C3">
        <w:rPr>
          <w:b w:val="0"/>
          <w:szCs w:val="24"/>
        </w:rPr>
        <w:t xml:space="preserve">W odniesieniu do wymagań postawionych przez Zamawiającego, każdy Wykonawca oddzielnie musi udokumentować, że nie podlega wykluczeniu na podstawie art. 24 ust. 1 </w:t>
      </w:r>
      <w:r w:rsidRPr="00CC4861">
        <w:rPr>
          <w:b w:val="0"/>
          <w:i/>
          <w:szCs w:val="24"/>
        </w:rPr>
        <w:t>Prawa zamówień publicznych</w:t>
      </w:r>
      <w:r w:rsidRPr="000818C3">
        <w:rPr>
          <w:b w:val="0"/>
          <w:szCs w:val="24"/>
        </w:rPr>
        <w:t>.</w:t>
      </w:r>
    </w:p>
    <w:p w:rsidR="006E2959" w:rsidRDefault="006E2959" w:rsidP="006E2959">
      <w:pPr>
        <w:pStyle w:val="Tekstpodstawowy"/>
        <w:spacing w:before="120"/>
        <w:ind w:left="1134" w:hanging="850"/>
        <w:jc w:val="both"/>
        <w:rPr>
          <w:b w:val="0"/>
          <w:szCs w:val="24"/>
        </w:rPr>
      </w:pPr>
      <w:r>
        <w:rPr>
          <w:b w:val="0"/>
          <w:szCs w:val="24"/>
        </w:rPr>
        <w:t>35.1.4.</w:t>
      </w:r>
      <w:r>
        <w:rPr>
          <w:b w:val="0"/>
          <w:szCs w:val="24"/>
        </w:rPr>
        <w:tab/>
      </w:r>
      <w:r w:rsidRPr="000818C3">
        <w:rPr>
          <w:b w:val="0"/>
          <w:szCs w:val="24"/>
        </w:rPr>
        <w:t xml:space="preserve">W przypadku Wykonawców występujących w postępowaniu w formie spółki cywilnej, </w:t>
      </w:r>
      <w:r>
        <w:rPr>
          <w:b w:val="0"/>
          <w:szCs w:val="24"/>
        </w:rPr>
        <w:t xml:space="preserve">w celu wskazania sposobu reprezentacji spółki </w:t>
      </w:r>
      <w:r w:rsidRPr="000818C3">
        <w:rPr>
          <w:b w:val="0"/>
          <w:szCs w:val="24"/>
        </w:rPr>
        <w:t>do oferty można załączyć umowę spółki cywilnej. W takim przypadku nie jest koniecznym załączanie do oferty dodatkowego pełnomocnictwa.</w:t>
      </w:r>
    </w:p>
    <w:p w:rsidR="00B87DC6" w:rsidRDefault="00B87DC6" w:rsidP="006E2959">
      <w:pPr>
        <w:pStyle w:val="Tekstpodstawowy"/>
        <w:spacing w:before="120"/>
        <w:ind w:left="1134" w:hanging="850"/>
        <w:jc w:val="both"/>
        <w:rPr>
          <w:b w:val="0"/>
          <w:szCs w:val="24"/>
        </w:rPr>
      </w:pPr>
    </w:p>
    <w:p w:rsidR="006E2959" w:rsidRPr="00B0236B" w:rsidRDefault="00267B85" w:rsidP="00267B85">
      <w:pPr>
        <w:pStyle w:val="Nagwek1"/>
        <w:spacing w:before="0"/>
        <w:ind w:left="567" w:hanging="567"/>
        <w:jc w:val="both"/>
        <w:rPr>
          <w:color w:val="auto"/>
        </w:rPr>
      </w:pPr>
      <w:bookmarkStart w:id="103" w:name="_Toc462310592"/>
      <w:bookmarkStart w:id="104" w:name="_Toc484114279"/>
      <w:r>
        <w:rPr>
          <w:color w:val="auto"/>
        </w:rPr>
        <w:t>36.</w:t>
      </w:r>
      <w:r>
        <w:rPr>
          <w:color w:val="auto"/>
        </w:rPr>
        <w:tab/>
        <w:t>Z</w:t>
      </w:r>
      <w:r w:rsidR="006E2959" w:rsidRPr="00B0236B">
        <w:rPr>
          <w:color w:val="auto"/>
        </w:rPr>
        <w:t>AŁĄCZNIKI DO SIWZ</w:t>
      </w:r>
      <w:bookmarkEnd w:id="103"/>
      <w:bookmarkEnd w:id="104"/>
    </w:p>
    <w:p w:rsidR="007A220D" w:rsidRPr="007A220D" w:rsidRDefault="007A220D" w:rsidP="00264411">
      <w:pPr>
        <w:suppressAutoHyphens/>
        <w:spacing w:before="120"/>
        <w:ind w:left="709" w:hanging="709"/>
        <w:jc w:val="both"/>
        <w:rPr>
          <w:sz w:val="24"/>
          <w:szCs w:val="24"/>
        </w:rPr>
      </w:pPr>
      <w:r w:rsidRPr="007A220D">
        <w:rPr>
          <w:sz w:val="24"/>
          <w:szCs w:val="24"/>
        </w:rPr>
        <w:t>36.1.</w:t>
      </w:r>
      <w:r w:rsidRPr="007A220D">
        <w:rPr>
          <w:sz w:val="24"/>
          <w:szCs w:val="24"/>
        </w:rPr>
        <w:tab/>
        <w:t>Załącznikami do SIWZ są:</w:t>
      </w:r>
    </w:p>
    <w:p w:rsidR="007A220D" w:rsidRPr="007A220D" w:rsidRDefault="007A220D" w:rsidP="00264411">
      <w:pPr>
        <w:suppressAutoHyphens/>
        <w:spacing w:before="120"/>
        <w:ind w:left="1135" w:hanging="851"/>
        <w:jc w:val="both"/>
        <w:rPr>
          <w:sz w:val="24"/>
          <w:szCs w:val="24"/>
        </w:rPr>
      </w:pPr>
      <w:r w:rsidRPr="007A220D">
        <w:rPr>
          <w:sz w:val="24"/>
          <w:szCs w:val="24"/>
        </w:rPr>
        <w:t>36.1.1.</w:t>
      </w:r>
      <w:r w:rsidRPr="007A220D">
        <w:rPr>
          <w:sz w:val="24"/>
          <w:szCs w:val="24"/>
        </w:rPr>
        <w:tab/>
        <w:t xml:space="preserve">Program Funkcjonalno </w:t>
      </w:r>
      <w:r w:rsidR="00B83DE9">
        <w:rPr>
          <w:sz w:val="24"/>
          <w:szCs w:val="24"/>
        </w:rPr>
        <w:t xml:space="preserve">- </w:t>
      </w:r>
      <w:r w:rsidRPr="007A220D">
        <w:rPr>
          <w:sz w:val="24"/>
          <w:szCs w:val="24"/>
        </w:rPr>
        <w:t xml:space="preserve">Użytkowy – załącznik nr 1, </w:t>
      </w:r>
    </w:p>
    <w:p w:rsidR="007A220D" w:rsidRPr="007A220D" w:rsidRDefault="007A220D" w:rsidP="00264411">
      <w:pPr>
        <w:suppressAutoHyphens/>
        <w:spacing w:before="120"/>
        <w:ind w:left="1135" w:hanging="851"/>
        <w:jc w:val="both"/>
        <w:rPr>
          <w:sz w:val="24"/>
          <w:szCs w:val="24"/>
        </w:rPr>
      </w:pPr>
      <w:r w:rsidRPr="007A220D">
        <w:rPr>
          <w:sz w:val="24"/>
          <w:szCs w:val="24"/>
        </w:rPr>
        <w:t>36.1.2.</w:t>
      </w:r>
      <w:r w:rsidRPr="007A220D">
        <w:rPr>
          <w:sz w:val="24"/>
          <w:szCs w:val="24"/>
        </w:rPr>
        <w:tab/>
      </w:r>
      <w:r w:rsidR="007D097E" w:rsidRPr="007A220D">
        <w:rPr>
          <w:sz w:val="24"/>
          <w:szCs w:val="24"/>
        </w:rPr>
        <w:t xml:space="preserve">Wzór umowy </w:t>
      </w:r>
      <w:r w:rsidRPr="007A220D">
        <w:rPr>
          <w:color w:val="000000"/>
          <w:sz w:val="24"/>
          <w:szCs w:val="24"/>
        </w:rPr>
        <w:t xml:space="preserve">- </w:t>
      </w:r>
      <w:r w:rsidRPr="007A220D">
        <w:rPr>
          <w:sz w:val="24"/>
          <w:szCs w:val="24"/>
        </w:rPr>
        <w:t>załącznik nr 2,</w:t>
      </w:r>
    </w:p>
    <w:p w:rsidR="007A220D" w:rsidRPr="007A220D" w:rsidRDefault="007A220D" w:rsidP="00264411">
      <w:pPr>
        <w:suppressAutoHyphens/>
        <w:spacing w:before="120"/>
        <w:ind w:left="1135" w:hanging="851"/>
        <w:jc w:val="both"/>
        <w:rPr>
          <w:sz w:val="24"/>
          <w:szCs w:val="24"/>
        </w:rPr>
      </w:pPr>
      <w:r w:rsidRPr="007A220D">
        <w:rPr>
          <w:sz w:val="24"/>
          <w:szCs w:val="24"/>
        </w:rPr>
        <w:t>36.1.3.</w:t>
      </w:r>
      <w:r w:rsidRPr="007A220D">
        <w:rPr>
          <w:sz w:val="24"/>
          <w:szCs w:val="24"/>
        </w:rPr>
        <w:tab/>
        <w:t>Formularz oferty - wzór druku stanowi załącznik nr 3,</w:t>
      </w:r>
    </w:p>
    <w:p w:rsidR="007A220D" w:rsidRPr="007A220D" w:rsidRDefault="007A220D" w:rsidP="00264411">
      <w:pPr>
        <w:suppressAutoHyphens/>
        <w:spacing w:before="120"/>
        <w:ind w:left="1135" w:hanging="851"/>
        <w:jc w:val="both"/>
        <w:rPr>
          <w:sz w:val="24"/>
          <w:szCs w:val="24"/>
        </w:rPr>
      </w:pPr>
      <w:r w:rsidRPr="007A220D">
        <w:rPr>
          <w:sz w:val="24"/>
          <w:szCs w:val="24"/>
        </w:rPr>
        <w:t>36.1.4.</w:t>
      </w:r>
      <w:r w:rsidRPr="007A220D">
        <w:rPr>
          <w:sz w:val="24"/>
          <w:szCs w:val="24"/>
        </w:rPr>
        <w:tab/>
      </w:r>
      <w:r w:rsidR="007D097E" w:rsidRPr="007A220D">
        <w:rPr>
          <w:color w:val="000000"/>
          <w:sz w:val="24"/>
          <w:szCs w:val="24"/>
        </w:rPr>
        <w:t xml:space="preserve">Wzór Oświadczenia Wykonawcy o braku podstaw do wykluczenia oraz spełnianiu warunków udziału w postępowaniu </w:t>
      </w:r>
      <w:r w:rsidRPr="007A220D">
        <w:rPr>
          <w:sz w:val="24"/>
          <w:szCs w:val="24"/>
        </w:rPr>
        <w:t>- załącznik nr 4,</w:t>
      </w:r>
    </w:p>
    <w:p w:rsidR="007A220D" w:rsidRPr="007A220D" w:rsidRDefault="007A220D" w:rsidP="00264411">
      <w:pPr>
        <w:suppressAutoHyphens/>
        <w:spacing w:before="120"/>
        <w:ind w:left="1135" w:hanging="851"/>
        <w:jc w:val="both"/>
        <w:rPr>
          <w:sz w:val="24"/>
          <w:szCs w:val="24"/>
        </w:rPr>
      </w:pPr>
      <w:r w:rsidRPr="007A220D">
        <w:rPr>
          <w:sz w:val="24"/>
          <w:szCs w:val="24"/>
        </w:rPr>
        <w:t>36.1.5.</w:t>
      </w:r>
      <w:r w:rsidRPr="007A220D">
        <w:rPr>
          <w:sz w:val="24"/>
          <w:szCs w:val="24"/>
        </w:rPr>
        <w:tab/>
        <w:t>Wzór Wykazu wykonanych robót- załącznik nr 5,</w:t>
      </w:r>
    </w:p>
    <w:p w:rsidR="007A220D" w:rsidRPr="007A220D" w:rsidRDefault="007A220D" w:rsidP="00264411">
      <w:pPr>
        <w:suppressAutoHyphens/>
        <w:spacing w:before="120"/>
        <w:ind w:left="1135" w:hanging="851"/>
        <w:jc w:val="both"/>
        <w:rPr>
          <w:sz w:val="24"/>
          <w:szCs w:val="24"/>
        </w:rPr>
      </w:pPr>
      <w:r w:rsidRPr="007A220D">
        <w:rPr>
          <w:sz w:val="24"/>
          <w:szCs w:val="24"/>
        </w:rPr>
        <w:t>36.1.6.</w:t>
      </w:r>
      <w:r w:rsidRPr="007A220D">
        <w:rPr>
          <w:sz w:val="24"/>
          <w:szCs w:val="24"/>
        </w:rPr>
        <w:tab/>
        <w:t>Wzór Wykazu wykonanych usług projektowych - załącznik nr 6,</w:t>
      </w:r>
    </w:p>
    <w:p w:rsidR="007A220D" w:rsidRPr="007A220D" w:rsidRDefault="007A220D" w:rsidP="00264411">
      <w:pPr>
        <w:suppressAutoHyphens/>
        <w:spacing w:before="120"/>
        <w:ind w:left="1135" w:hanging="851"/>
        <w:jc w:val="both"/>
        <w:rPr>
          <w:sz w:val="24"/>
          <w:szCs w:val="24"/>
        </w:rPr>
      </w:pPr>
      <w:r w:rsidRPr="007A220D">
        <w:rPr>
          <w:sz w:val="24"/>
          <w:szCs w:val="24"/>
        </w:rPr>
        <w:t>36.1.7.</w:t>
      </w:r>
      <w:r w:rsidRPr="007A220D">
        <w:rPr>
          <w:sz w:val="24"/>
          <w:szCs w:val="24"/>
        </w:rPr>
        <w:tab/>
        <w:t>Wzór Wykazu osób skierowanych do realizacji zamówienia - załącznik nr 7,</w:t>
      </w:r>
    </w:p>
    <w:p w:rsidR="007A220D" w:rsidRPr="007A220D" w:rsidRDefault="007A220D" w:rsidP="00264411">
      <w:pPr>
        <w:suppressAutoHyphens/>
        <w:spacing w:before="120"/>
        <w:ind w:left="709" w:hanging="709"/>
        <w:jc w:val="both"/>
        <w:rPr>
          <w:sz w:val="24"/>
          <w:szCs w:val="24"/>
        </w:rPr>
      </w:pPr>
      <w:r w:rsidRPr="007A220D">
        <w:rPr>
          <w:sz w:val="24"/>
          <w:szCs w:val="24"/>
        </w:rPr>
        <w:t>36.2.</w:t>
      </w:r>
      <w:r w:rsidRPr="007A220D">
        <w:rPr>
          <w:sz w:val="24"/>
          <w:szCs w:val="24"/>
        </w:rPr>
        <w:tab/>
        <w:t>Zamawiający dopuszcza zmiany wielkości pól załączników oraz odmiany wyrazów wynikające ze złożenia oferty wspólnej. Wprowadzone zmiany nie mogą zmieniać treści załączników.</w:t>
      </w:r>
    </w:p>
    <w:p w:rsidR="006E2959" w:rsidRDefault="006E2959" w:rsidP="006E2959">
      <w:pPr>
        <w:pStyle w:val="Tekstprzypisudolnego"/>
        <w:rPr>
          <w:b/>
        </w:rPr>
      </w:pPr>
    </w:p>
    <w:p w:rsidR="003D4D71" w:rsidRDefault="003D4D71" w:rsidP="006E2959">
      <w:pPr>
        <w:pStyle w:val="Tekstprzypisudolnego"/>
        <w:rPr>
          <w:b/>
        </w:rPr>
      </w:pPr>
    </w:p>
    <w:p w:rsidR="003D4D71" w:rsidRDefault="003D4D71" w:rsidP="006E2959">
      <w:pPr>
        <w:pStyle w:val="Tekstprzypisudolnego"/>
        <w:rPr>
          <w:b/>
        </w:rPr>
      </w:pPr>
    </w:p>
    <w:p w:rsidR="00B87DC6" w:rsidRDefault="00B049EE" w:rsidP="006E2959">
      <w:pPr>
        <w:pStyle w:val="Tekstprzypisudolnego"/>
      </w:pPr>
      <w:r w:rsidRPr="00B049EE">
        <w:t>Opracował</w:t>
      </w:r>
    </w:p>
    <w:p w:rsidR="00B049EE" w:rsidRPr="00B049EE" w:rsidRDefault="00B049EE" w:rsidP="006E2959">
      <w:pPr>
        <w:pStyle w:val="Tekstprzypisudolnego"/>
      </w:pPr>
    </w:p>
    <w:p w:rsidR="00B049EE" w:rsidRPr="00B049EE" w:rsidRDefault="00B049EE" w:rsidP="006E2959">
      <w:pPr>
        <w:pStyle w:val="Tekstprzypisudolnego"/>
      </w:pPr>
      <w:r w:rsidRPr="00B049EE">
        <w:t xml:space="preserve">mgr inż. Krzysztof Haura </w:t>
      </w:r>
    </w:p>
    <w:sectPr w:rsidR="00B049EE" w:rsidRPr="00B049EE" w:rsidSect="000076D1">
      <w:headerReference w:type="even" r:id="rId16"/>
      <w:headerReference w:type="default" r:id="rId17"/>
      <w:footerReference w:type="default" r:id="rId18"/>
      <w:pgSz w:w="11906" w:h="16838"/>
      <w:pgMar w:top="1418" w:right="991" w:bottom="1418"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7F" w:rsidRDefault="00E2607F" w:rsidP="00AC3E6B">
      <w:r>
        <w:separator/>
      </w:r>
    </w:p>
  </w:endnote>
  <w:endnote w:type="continuationSeparator" w:id="0">
    <w:p w:rsidR="00E2607F" w:rsidRDefault="00E2607F"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lassGarmndEU">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Times New Roman"/>
    <w:charset w:val="80"/>
    <w:family w:val="auto"/>
    <w:pitch w:val="default"/>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14959"/>
      <w:docPartObj>
        <w:docPartGallery w:val="Page Numbers (Bottom of Page)"/>
        <w:docPartUnique/>
      </w:docPartObj>
    </w:sdtPr>
    <w:sdtEndPr/>
    <w:sdtContent>
      <w:sdt>
        <w:sdtPr>
          <w:id w:val="1417662444"/>
          <w:docPartObj>
            <w:docPartGallery w:val="Page Numbers (Top of Page)"/>
            <w:docPartUnique/>
          </w:docPartObj>
        </w:sdtPr>
        <w:sdtEndPr/>
        <w:sdtContent>
          <w:p w:rsidR="00442225" w:rsidRDefault="00442225" w:rsidP="00BA637E">
            <w:pPr>
              <w:pStyle w:val="Stopka"/>
              <w:jc w:val="center"/>
            </w:pPr>
          </w:p>
          <w:p w:rsidR="00442225" w:rsidRDefault="00442225">
            <w:pPr>
              <w:pStyle w:val="Stopka"/>
              <w:jc w:val="right"/>
            </w:pPr>
            <w:r>
              <w:t xml:space="preserve">Strona </w:t>
            </w:r>
            <w:r>
              <w:rPr>
                <w:b/>
                <w:sz w:val="24"/>
                <w:szCs w:val="24"/>
              </w:rPr>
              <w:fldChar w:fldCharType="begin"/>
            </w:r>
            <w:r>
              <w:rPr>
                <w:b/>
              </w:rPr>
              <w:instrText>PAGE</w:instrText>
            </w:r>
            <w:r>
              <w:rPr>
                <w:b/>
                <w:sz w:val="24"/>
                <w:szCs w:val="24"/>
              </w:rPr>
              <w:fldChar w:fldCharType="separate"/>
            </w:r>
            <w:r w:rsidR="00B91341">
              <w:rPr>
                <w:b/>
                <w:noProof/>
              </w:rPr>
              <w:t>32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91341">
              <w:rPr>
                <w:b/>
                <w:noProof/>
              </w:rPr>
              <w:t>32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7F" w:rsidRDefault="00E2607F" w:rsidP="00AC3E6B">
      <w:r>
        <w:separator/>
      </w:r>
    </w:p>
  </w:footnote>
  <w:footnote w:type="continuationSeparator" w:id="0">
    <w:p w:rsidR="00E2607F" w:rsidRDefault="00E2607F" w:rsidP="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25" w:rsidRDefault="00442225">
    <w:pPr>
      <w:pStyle w:val="Nagwek"/>
    </w:pPr>
  </w:p>
  <w:p w:rsidR="00442225" w:rsidRDefault="00442225">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25" w:rsidRDefault="00442225" w:rsidP="00B55288">
    <w:pPr>
      <w:pStyle w:val="Nagwek"/>
      <w:ind w:left="-284"/>
      <w:rPr>
        <w:sz w:val="18"/>
      </w:rPr>
    </w:pPr>
    <w:r>
      <w:rPr>
        <w:noProof/>
        <w:sz w:val="18"/>
      </w:rPr>
      <w:drawing>
        <wp:anchor distT="0" distB="0" distL="114300" distR="114300" simplePos="0" relativeHeight="251658240" behindDoc="0" locked="0" layoutInCell="1" allowOverlap="1">
          <wp:simplePos x="0" y="0"/>
          <wp:positionH relativeFrom="column">
            <wp:posOffset>-678180</wp:posOffset>
          </wp:positionH>
          <wp:positionV relativeFrom="paragraph">
            <wp:posOffset>-287655</wp:posOffset>
          </wp:positionV>
          <wp:extent cx="7560310" cy="1328233"/>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024" cy="1335561"/>
                  </a:xfrm>
                  <a:prstGeom prst="rect">
                    <a:avLst/>
                  </a:prstGeom>
                  <a:noFill/>
                  <a:ln>
                    <a:noFill/>
                  </a:ln>
                </pic:spPr>
              </pic:pic>
            </a:graphicData>
          </a:graphic>
        </wp:anchor>
      </w:drawing>
    </w:r>
  </w:p>
  <w:p w:rsidR="00442225" w:rsidRDefault="00442225" w:rsidP="00B55288">
    <w:pPr>
      <w:pStyle w:val="Nagwek"/>
      <w:ind w:left="-284"/>
      <w:rPr>
        <w:sz w:val="18"/>
      </w:rPr>
    </w:pPr>
  </w:p>
  <w:p w:rsidR="00442225" w:rsidRDefault="00442225" w:rsidP="00B55288">
    <w:pPr>
      <w:pStyle w:val="Nagwek"/>
      <w:ind w:left="-284"/>
      <w:rPr>
        <w:sz w:val="18"/>
      </w:rPr>
    </w:pPr>
  </w:p>
  <w:p w:rsidR="00442225" w:rsidRDefault="00442225" w:rsidP="00B55288">
    <w:pPr>
      <w:pStyle w:val="Nagwek"/>
      <w:ind w:left="-284"/>
      <w:rPr>
        <w:sz w:val="18"/>
      </w:rPr>
    </w:pPr>
  </w:p>
  <w:p w:rsidR="00442225" w:rsidRDefault="00442225" w:rsidP="00B55288">
    <w:pPr>
      <w:pStyle w:val="Nagwek"/>
      <w:ind w:left="-284"/>
      <w:rPr>
        <w:sz w:val="18"/>
      </w:rPr>
    </w:pPr>
  </w:p>
  <w:p w:rsidR="00442225" w:rsidRDefault="00442225" w:rsidP="00B55288">
    <w:pPr>
      <w:pStyle w:val="Nagwek"/>
      <w:ind w:left="-284"/>
      <w:rPr>
        <w:sz w:val="18"/>
      </w:rPr>
    </w:pPr>
  </w:p>
  <w:p w:rsidR="00442225" w:rsidRDefault="00442225" w:rsidP="00B55288">
    <w:pPr>
      <w:pStyle w:val="Nagwek"/>
      <w:ind w:left="-284"/>
      <w:rPr>
        <w:sz w:val="18"/>
      </w:rPr>
    </w:pPr>
  </w:p>
  <w:p w:rsidR="00442225" w:rsidRDefault="00442225" w:rsidP="00B55288">
    <w:pPr>
      <w:pStyle w:val="Nagwek"/>
      <w:ind w:left="-284"/>
      <w:rPr>
        <w:sz w:val="18"/>
      </w:rPr>
    </w:pPr>
  </w:p>
  <w:p w:rsidR="00442225" w:rsidRPr="00344F15" w:rsidRDefault="00442225" w:rsidP="00B55288">
    <w:pPr>
      <w:pStyle w:val="Nagwek"/>
      <w:ind w:left="-284"/>
      <w:rPr>
        <w:b/>
        <w:sz w:val="22"/>
      </w:rPr>
    </w:pPr>
    <w:r w:rsidRPr="00344F15">
      <w:rPr>
        <w:b/>
        <w:sz w:val="22"/>
      </w:rPr>
      <w:t xml:space="preserve">Znak postępowania </w:t>
    </w:r>
    <w:r>
      <w:rPr>
        <w:b/>
        <w:sz w:val="22"/>
      </w:rPr>
      <w:t xml:space="preserve"> ZP/06/MGW/2017</w:t>
    </w:r>
  </w:p>
  <w:p w:rsidR="00442225" w:rsidRPr="00612F33" w:rsidRDefault="00442225" w:rsidP="00B55288">
    <w:pPr>
      <w:pStyle w:val="Nagwek"/>
      <w:ind w:left="-28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8"/>
      <w:numFmt w:val="decimal"/>
      <w:lvlText w:val="%1."/>
      <w:lvlJc w:val="left"/>
      <w:pPr>
        <w:tabs>
          <w:tab w:val="num" w:pos="0"/>
        </w:tabs>
        <w:ind w:left="360" w:hanging="360"/>
      </w:pPr>
      <w:rPr>
        <w:b/>
        <w:color w:val="auto"/>
      </w:rPr>
    </w:lvl>
    <w:lvl w:ilvl="1">
      <w:start w:val="1"/>
      <w:numFmt w:val="decimal"/>
      <w:lvlText w:val="%1.%2."/>
      <w:lvlJc w:val="left"/>
      <w:pPr>
        <w:tabs>
          <w:tab w:val="num" w:pos="0"/>
        </w:tabs>
        <w:ind w:left="786" w:hanging="360"/>
      </w:pPr>
      <w:rPr>
        <w:rFonts w:eastAsia="Calibri"/>
        <w:b/>
        <w:bCs/>
        <w:i/>
        <w:color w:val="000000"/>
        <w:sz w:val="24"/>
        <w:szCs w:val="24"/>
      </w:rPr>
    </w:lvl>
    <w:lvl w:ilvl="2">
      <w:start w:val="1"/>
      <w:numFmt w:val="decimal"/>
      <w:lvlText w:val="%1.%2.%3."/>
      <w:lvlJc w:val="left"/>
      <w:pPr>
        <w:tabs>
          <w:tab w:val="num" w:pos="0"/>
        </w:tabs>
        <w:ind w:left="1571"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4"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540" w:hanging="540"/>
      </w:pPr>
      <w:rPr>
        <w:b w:val="0"/>
        <w:i w:val="0"/>
        <w:sz w:val="24"/>
      </w:rPr>
    </w:lvl>
    <w:lvl w:ilvl="1">
      <w:start w:val="2"/>
      <w:numFmt w:val="decimal"/>
      <w:lvlText w:val="%1.%2."/>
      <w:lvlJc w:val="left"/>
      <w:pPr>
        <w:tabs>
          <w:tab w:val="num" w:pos="0"/>
        </w:tabs>
        <w:ind w:left="824" w:hanging="540"/>
      </w:pPr>
      <w:rPr>
        <w:b w:val="0"/>
        <w:i w:val="0"/>
        <w:sz w:val="24"/>
      </w:rPr>
    </w:lvl>
    <w:lvl w:ilvl="2">
      <w:start w:val="1"/>
      <w:numFmt w:val="decimal"/>
      <w:lvlText w:val="%1.%2.%3."/>
      <w:lvlJc w:val="left"/>
      <w:pPr>
        <w:tabs>
          <w:tab w:val="num" w:pos="0"/>
        </w:tabs>
        <w:ind w:left="1288" w:hanging="720"/>
      </w:pPr>
      <w:rPr>
        <w:b w:val="0"/>
        <w:i w:val="0"/>
        <w:iCs/>
        <w:szCs w:val="22"/>
      </w:rPr>
    </w:lvl>
    <w:lvl w:ilvl="3">
      <w:start w:val="1"/>
      <w:numFmt w:val="decimal"/>
      <w:lvlText w:val="%1.%2.%3.%4."/>
      <w:lvlJc w:val="left"/>
      <w:pPr>
        <w:tabs>
          <w:tab w:val="num" w:pos="0"/>
        </w:tabs>
        <w:ind w:left="2138" w:hanging="720"/>
      </w:pPr>
      <w:rPr>
        <w:b w:val="0"/>
      </w:rPr>
    </w:lvl>
    <w:lvl w:ilvl="4">
      <w:start w:val="1"/>
      <w:numFmt w:val="decimal"/>
      <w:lvlText w:val="%1.%2.%3.%4.%5."/>
      <w:lvlJc w:val="left"/>
      <w:pPr>
        <w:tabs>
          <w:tab w:val="num" w:pos="0"/>
        </w:tabs>
        <w:ind w:left="2216" w:hanging="1080"/>
      </w:pPr>
      <w:rPr>
        <w:b w:val="0"/>
        <w:i w:val="0"/>
        <w:sz w:val="24"/>
      </w:rPr>
    </w:lvl>
    <w:lvl w:ilvl="5">
      <w:start w:val="1"/>
      <w:numFmt w:val="decimal"/>
      <w:lvlText w:val="%1.%2.%3.%4.%5.%6."/>
      <w:lvlJc w:val="left"/>
      <w:pPr>
        <w:tabs>
          <w:tab w:val="num" w:pos="0"/>
        </w:tabs>
        <w:ind w:left="2500" w:hanging="1080"/>
      </w:pPr>
      <w:rPr>
        <w:b w:val="0"/>
        <w:i w:val="0"/>
        <w:sz w:val="24"/>
      </w:rPr>
    </w:lvl>
    <w:lvl w:ilvl="6">
      <w:start w:val="1"/>
      <w:numFmt w:val="decimal"/>
      <w:lvlText w:val="%1.%2.%3.%4.%5.%6.%7."/>
      <w:lvlJc w:val="left"/>
      <w:pPr>
        <w:tabs>
          <w:tab w:val="num" w:pos="0"/>
        </w:tabs>
        <w:ind w:left="3144" w:hanging="1440"/>
      </w:pPr>
      <w:rPr>
        <w:b w:val="0"/>
        <w:i w:val="0"/>
        <w:sz w:val="24"/>
      </w:rPr>
    </w:lvl>
    <w:lvl w:ilvl="7">
      <w:start w:val="1"/>
      <w:numFmt w:val="decimal"/>
      <w:lvlText w:val="%1.%2.%3.%4.%5.%6.%7.%8."/>
      <w:lvlJc w:val="left"/>
      <w:pPr>
        <w:tabs>
          <w:tab w:val="num" w:pos="0"/>
        </w:tabs>
        <w:ind w:left="3428" w:hanging="1440"/>
      </w:pPr>
      <w:rPr>
        <w:b w:val="0"/>
        <w:i w:val="0"/>
        <w:sz w:val="24"/>
      </w:rPr>
    </w:lvl>
    <w:lvl w:ilvl="8">
      <w:start w:val="1"/>
      <w:numFmt w:val="decimal"/>
      <w:lvlText w:val="%1.%2.%3.%4.%5.%6.%7.%8.%9."/>
      <w:lvlJc w:val="left"/>
      <w:pPr>
        <w:tabs>
          <w:tab w:val="num" w:pos="0"/>
        </w:tabs>
        <w:ind w:left="4072" w:hanging="1800"/>
      </w:pPr>
      <w:rPr>
        <w:b w:val="0"/>
        <w:i w:val="0"/>
        <w:sz w:val="24"/>
      </w:r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360" w:hanging="360"/>
      </w:pPr>
      <w:rPr>
        <w:b/>
        <w:bCs/>
        <w:color w:val="000000"/>
        <w:sz w:val="24"/>
        <w:szCs w:val="24"/>
      </w:rPr>
    </w:lvl>
    <w:lvl w:ilvl="1">
      <w:start w:val="1"/>
      <w:numFmt w:val="decimal"/>
      <w:lvlText w:val="%1.%2."/>
      <w:lvlJc w:val="left"/>
      <w:pPr>
        <w:tabs>
          <w:tab w:val="num" w:pos="0"/>
        </w:tabs>
        <w:ind w:left="360" w:hanging="360"/>
      </w:pPr>
      <w:rPr>
        <w:b/>
        <w:bCs/>
        <w:color w:val="000000"/>
        <w:sz w:val="24"/>
        <w:szCs w:val="24"/>
      </w:rPr>
    </w:lvl>
    <w:lvl w:ilvl="2">
      <w:start w:val="1"/>
      <w:numFmt w:val="decimal"/>
      <w:lvlText w:val="%1.%2.%3."/>
      <w:lvlJc w:val="left"/>
      <w:pPr>
        <w:tabs>
          <w:tab w:val="num" w:pos="709"/>
        </w:tabs>
        <w:ind w:left="1146" w:hanging="720"/>
      </w:pPr>
      <w:rPr>
        <w:b w:val="0"/>
        <w:bCs/>
        <w:i w:val="0"/>
        <w:color w:val="000000"/>
        <w:sz w:val="24"/>
        <w:szCs w:val="24"/>
      </w:rPr>
    </w:lvl>
    <w:lvl w:ilvl="3">
      <w:start w:val="1"/>
      <w:numFmt w:val="decimal"/>
      <w:lvlText w:val="%1.%2.%3.%4."/>
      <w:lvlJc w:val="left"/>
      <w:pPr>
        <w:tabs>
          <w:tab w:val="num" w:pos="0"/>
        </w:tabs>
        <w:ind w:left="1998" w:hanging="720"/>
      </w:pPr>
      <w:rPr>
        <w:b/>
        <w:bCs/>
        <w:color w:val="000000"/>
        <w:sz w:val="24"/>
        <w:szCs w:val="24"/>
      </w:rPr>
    </w:lvl>
    <w:lvl w:ilvl="4">
      <w:start w:val="1"/>
      <w:numFmt w:val="decimal"/>
      <w:lvlText w:val="%1.%2.%3.%4.%5."/>
      <w:lvlJc w:val="left"/>
      <w:pPr>
        <w:tabs>
          <w:tab w:val="num" w:pos="0"/>
        </w:tabs>
        <w:ind w:left="2784" w:hanging="1080"/>
      </w:pPr>
      <w:rPr>
        <w:b/>
        <w:bCs/>
        <w:color w:val="000000"/>
        <w:sz w:val="24"/>
        <w:szCs w:val="24"/>
      </w:rPr>
    </w:lvl>
    <w:lvl w:ilvl="5">
      <w:start w:val="1"/>
      <w:numFmt w:val="decimal"/>
      <w:lvlText w:val="%1.%2.%3.%4.%5.%6."/>
      <w:lvlJc w:val="left"/>
      <w:pPr>
        <w:tabs>
          <w:tab w:val="num" w:pos="0"/>
        </w:tabs>
        <w:ind w:left="3210" w:hanging="1080"/>
      </w:pPr>
      <w:rPr>
        <w:b/>
        <w:bCs/>
        <w:color w:val="000000"/>
        <w:sz w:val="24"/>
        <w:szCs w:val="24"/>
      </w:rPr>
    </w:lvl>
    <w:lvl w:ilvl="6">
      <w:start w:val="1"/>
      <w:numFmt w:val="decimal"/>
      <w:lvlText w:val="%1.%2.%3.%4.%5.%6.%7."/>
      <w:lvlJc w:val="left"/>
      <w:pPr>
        <w:tabs>
          <w:tab w:val="num" w:pos="0"/>
        </w:tabs>
        <w:ind w:left="3996" w:hanging="1440"/>
      </w:pPr>
      <w:rPr>
        <w:b/>
        <w:bCs/>
        <w:color w:val="000000"/>
        <w:sz w:val="24"/>
        <w:szCs w:val="24"/>
      </w:rPr>
    </w:lvl>
    <w:lvl w:ilvl="7">
      <w:start w:val="1"/>
      <w:numFmt w:val="decimal"/>
      <w:lvlText w:val="%1.%2.%3.%4.%5.%6.%7.%8."/>
      <w:lvlJc w:val="left"/>
      <w:pPr>
        <w:tabs>
          <w:tab w:val="num" w:pos="0"/>
        </w:tabs>
        <w:ind w:left="4422" w:hanging="1440"/>
      </w:pPr>
      <w:rPr>
        <w:b/>
        <w:bCs/>
        <w:color w:val="000000"/>
        <w:sz w:val="24"/>
        <w:szCs w:val="24"/>
      </w:rPr>
    </w:lvl>
    <w:lvl w:ilvl="8">
      <w:start w:val="1"/>
      <w:numFmt w:val="decimal"/>
      <w:lvlText w:val="%1.%2.%3.%4.%5.%6.%7.%8.%9."/>
      <w:lvlJc w:val="left"/>
      <w:pPr>
        <w:tabs>
          <w:tab w:val="num" w:pos="0"/>
        </w:tabs>
        <w:ind w:left="5208" w:hanging="1800"/>
      </w:pPr>
      <w:rPr>
        <w:b/>
        <w:bCs/>
        <w:color w:val="000000"/>
        <w:sz w:val="24"/>
        <w:szCs w:val="24"/>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720" w:hanging="360"/>
      </w:pPr>
      <w:rPr>
        <w:bCs/>
        <w:i w:val="0"/>
        <w:color w:val="000000"/>
        <w:sz w:val="24"/>
        <w:szCs w:val="24"/>
      </w:rPr>
    </w:lvl>
  </w:abstractNum>
  <w:abstractNum w:abstractNumId="8" w15:restartNumberingAfterBreak="0">
    <w:nsid w:val="0000000A"/>
    <w:multiLevelType w:val="multilevel"/>
    <w:tmpl w:val="0000000A"/>
    <w:name w:val="WW8Num10"/>
    <w:lvl w:ilvl="0">
      <w:start w:val="18"/>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rFonts w:eastAsia="Calibri" w:cs="ClassGarmndEU"/>
        <w:b w:val="0"/>
        <w:color w:val="000000"/>
        <w:sz w:val="24"/>
        <w:szCs w:val="24"/>
      </w:rPr>
    </w:lvl>
    <w:lvl w:ilvl="2">
      <w:start w:val="1"/>
      <w:numFmt w:val="decimal"/>
      <w:lvlText w:val="%1.%2.%3."/>
      <w:lvlJc w:val="left"/>
      <w:pPr>
        <w:tabs>
          <w:tab w:val="num" w:pos="0"/>
        </w:tabs>
        <w:ind w:left="1440" w:hanging="720"/>
      </w:pPr>
      <w:rPr>
        <w:rFonts w:eastAsia="Calibri"/>
        <w:b w:val="0"/>
        <w:i w:val="0"/>
        <w:color w:val="000000"/>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0B"/>
    <w:multiLevelType w:val="singleLevel"/>
    <w:tmpl w:val="0000000B"/>
    <w:name w:val="WW8Num36"/>
    <w:lvl w:ilvl="0">
      <w:start w:val="1"/>
      <w:numFmt w:val="upperRoman"/>
      <w:suff w:val="nothing"/>
      <w:lvlText w:val="%1."/>
      <w:lvlJc w:val="left"/>
    </w:lvl>
  </w:abstractNum>
  <w:abstractNum w:abstractNumId="10" w15:restartNumberingAfterBreak="0">
    <w:nsid w:val="0000000C"/>
    <w:multiLevelType w:val="multilevel"/>
    <w:tmpl w:val="0000000C"/>
    <w:name w:val="WW8Num12"/>
    <w:lvl w:ilvl="0">
      <w:start w:val="4"/>
      <w:numFmt w:val="decimal"/>
      <w:lvlText w:val="%1."/>
      <w:lvlJc w:val="left"/>
      <w:pPr>
        <w:tabs>
          <w:tab w:val="num" w:pos="0"/>
        </w:tabs>
        <w:ind w:left="360" w:hanging="360"/>
      </w:pPr>
      <w:rPr>
        <w:rFonts w:ascii="Symbol" w:eastAsia="Times New Roman" w:hAnsi="Symbol" w:cs="Times New Roman"/>
      </w:rPr>
    </w:lvl>
    <w:lvl w:ilvl="1">
      <w:start w:val="1"/>
      <w:numFmt w:val="decimal"/>
      <w:lvlText w:val="%1.%2."/>
      <w:lvlJc w:val="left"/>
      <w:pPr>
        <w:tabs>
          <w:tab w:val="num" w:pos="709"/>
        </w:tabs>
        <w:ind w:left="502" w:hanging="360"/>
      </w:pPr>
      <w:rPr>
        <w:rFonts w:ascii="Courier New" w:eastAsia="Calibri" w:hAnsi="Courier New" w:cs="Courier New"/>
        <w:b/>
        <w:bCs/>
        <w:color w:val="000000"/>
        <w:sz w:val="24"/>
        <w:szCs w:val="24"/>
      </w:rPr>
    </w:lvl>
    <w:lvl w:ilvl="2">
      <w:start w:val="1"/>
      <w:numFmt w:val="decimal"/>
      <w:lvlText w:val="%1.%2.%3."/>
      <w:lvlJc w:val="left"/>
      <w:pPr>
        <w:tabs>
          <w:tab w:val="num" w:pos="0"/>
        </w:tabs>
        <w:ind w:left="1855"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E"/>
    <w:multiLevelType w:val="multilevel"/>
    <w:tmpl w:val="0000000E"/>
    <w:name w:val="WW8Num15"/>
    <w:lvl w:ilvl="0">
      <w:start w:val="28"/>
      <w:numFmt w:val="decimal"/>
      <w:lvlText w:val="%1."/>
      <w:lvlJc w:val="left"/>
      <w:pPr>
        <w:tabs>
          <w:tab w:val="num" w:pos="0"/>
        </w:tabs>
        <w:ind w:left="660" w:hanging="660"/>
      </w:pPr>
      <w:rPr>
        <w:rFonts w:ascii="Symbol" w:eastAsia="Times New Roman" w:hAnsi="Symbol" w:cs="Times New Roman"/>
      </w:rPr>
    </w:lvl>
    <w:lvl w:ilvl="1">
      <w:start w:val="1"/>
      <w:numFmt w:val="decimal"/>
      <w:lvlText w:val="%1.%2."/>
      <w:lvlJc w:val="left"/>
      <w:pPr>
        <w:tabs>
          <w:tab w:val="num" w:pos="0"/>
        </w:tabs>
        <w:ind w:left="943" w:hanging="660"/>
      </w:pPr>
      <w:rPr>
        <w:rFonts w:ascii="Courier New" w:hAnsi="Courier New" w:cs="Courier New"/>
      </w:rPr>
    </w:lvl>
    <w:lvl w:ilvl="2">
      <w:start w:val="1"/>
      <w:numFmt w:val="decimal"/>
      <w:lvlText w:val="%1.%2.%3."/>
      <w:lvlJc w:val="left"/>
      <w:pPr>
        <w:tabs>
          <w:tab w:val="num" w:pos="0"/>
        </w:tabs>
        <w:ind w:left="1286" w:hanging="720"/>
      </w:pPr>
      <w:rPr>
        <w:rFonts w:ascii="Wingdings" w:hAnsi="Wingdings" w:cs="Wingdings"/>
      </w:rPr>
    </w:lvl>
    <w:lvl w:ilvl="3">
      <w:start w:val="1"/>
      <w:numFmt w:val="decimal"/>
      <w:lvlText w:val="%1.%2.%3.%4."/>
      <w:lvlJc w:val="left"/>
      <w:pPr>
        <w:tabs>
          <w:tab w:val="num" w:pos="0"/>
        </w:tabs>
        <w:ind w:left="1569" w:hanging="720"/>
      </w:pPr>
      <w:rPr>
        <w:rFonts w:ascii="Symbol" w:hAnsi="Symbol" w:cs="Symbol"/>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15:restartNumberingAfterBreak="0">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10"/>
    <w:multiLevelType w:val="singleLevel"/>
    <w:tmpl w:val="069CCFCA"/>
    <w:name w:val="WW8Num46"/>
    <w:lvl w:ilvl="0">
      <w:start w:val="1"/>
      <w:numFmt w:val="decimal"/>
      <w:suff w:val="nothing"/>
      <w:lvlText w:val="%1."/>
      <w:lvlJc w:val="left"/>
      <w:rPr>
        <w:b w:val="0"/>
        <w:i w:val="0"/>
        <w:color w:val="auto"/>
      </w:rPr>
    </w:lvl>
  </w:abstractNum>
  <w:abstractNum w:abstractNumId="14" w15:restartNumberingAfterBreak="0">
    <w:nsid w:val="00000011"/>
    <w:multiLevelType w:val="multilevel"/>
    <w:tmpl w:val="00000011"/>
    <w:name w:val="WW8Num18"/>
    <w:lvl w:ilvl="0">
      <w:start w:val="14"/>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rFonts w:eastAsia="Calibri"/>
        <w:b w:val="0"/>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5" w15:restartNumberingAfterBreak="0">
    <w:nsid w:val="00000012"/>
    <w:multiLevelType w:val="multilevel"/>
    <w:tmpl w:val="00000012"/>
    <w:name w:val="WW8Num19"/>
    <w:lvl w:ilvl="0">
      <w:start w:val="12"/>
      <w:numFmt w:val="decimal"/>
      <w:lvlText w:val="%1."/>
      <w:lvlJc w:val="left"/>
      <w:pPr>
        <w:tabs>
          <w:tab w:val="num" w:pos="0"/>
        </w:tabs>
        <w:ind w:left="480" w:hanging="480"/>
      </w:pPr>
      <w:rPr>
        <w:rFonts w:hint="default"/>
        <w:i w:val="0"/>
        <w:color w:val="auto"/>
        <w:sz w:val="28"/>
      </w:rPr>
    </w:lvl>
    <w:lvl w:ilvl="1">
      <w:start w:val="1"/>
      <w:numFmt w:val="decimal"/>
      <w:lvlText w:val="%1.%2."/>
      <w:lvlJc w:val="left"/>
      <w:pPr>
        <w:tabs>
          <w:tab w:val="num" w:pos="0"/>
        </w:tabs>
        <w:ind w:left="1200" w:hanging="480"/>
      </w:pPr>
      <w:rPr>
        <w:rFonts w:eastAsia="Calibri" w:hint="default"/>
        <w:b w:val="0"/>
        <w:i w:val="0"/>
        <w:color w:val="000000"/>
        <w:sz w:val="24"/>
        <w:szCs w:val="24"/>
      </w:rPr>
    </w:lvl>
    <w:lvl w:ilvl="2">
      <w:start w:val="1"/>
      <w:numFmt w:val="lowerLetter"/>
      <w:lvlText w:val="%3)"/>
      <w:lvlJc w:val="left"/>
      <w:pPr>
        <w:tabs>
          <w:tab w:val="num" w:pos="0"/>
        </w:tabs>
        <w:ind w:left="1430" w:hanging="720"/>
      </w:pPr>
      <w:rPr>
        <w:rFonts w:ascii="Times New Roman" w:eastAsia="Times New Roman" w:hAnsi="Times New Roman" w:cs="Times New Roman"/>
      </w:rPr>
    </w:lvl>
    <w:lvl w:ilvl="3">
      <w:start w:val="1"/>
      <w:numFmt w:val="decimal"/>
      <w:lvlText w:val="%1.%2.%3.%4."/>
      <w:lvlJc w:val="left"/>
      <w:pPr>
        <w:tabs>
          <w:tab w:val="num" w:pos="0"/>
        </w:tabs>
        <w:ind w:left="2138"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 w15:restartNumberingAfterBreak="0">
    <w:nsid w:val="00000013"/>
    <w:multiLevelType w:val="multilevel"/>
    <w:tmpl w:val="00000013"/>
    <w:name w:val="WW8Num2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7" w15:restartNumberingAfterBreak="0">
    <w:nsid w:val="00000014"/>
    <w:multiLevelType w:val="multilevel"/>
    <w:tmpl w:val="00000014"/>
    <w:name w:val="WW8Num22"/>
    <w:lvl w:ilvl="0">
      <w:start w:val="15"/>
      <w:numFmt w:val="decimal"/>
      <w:lvlText w:val="%1."/>
      <w:lvlJc w:val="left"/>
      <w:pPr>
        <w:tabs>
          <w:tab w:val="num" w:pos="0"/>
        </w:tabs>
        <w:ind w:left="480" w:hanging="480"/>
      </w:pPr>
      <w:rPr>
        <w:color w:val="000000"/>
        <w:sz w:val="24"/>
        <w:szCs w:val="24"/>
      </w:rPr>
    </w:lvl>
    <w:lvl w:ilvl="1">
      <w:start w:val="1"/>
      <w:numFmt w:val="decimal"/>
      <w:lvlText w:val="%1.%2."/>
      <w:lvlJc w:val="left"/>
      <w:pPr>
        <w:tabs>
          <w:tab w:val="num" w:pos="0"/>
        </w:tabs>
        <w:ind w:left="622" w:hanging="480"/>
      </w:pPr>
      <w:rPr>
        <w:color w:val="000000"/>
        <w:sz w:val="24"/>
        <w:szCs w:val="24"/>
      </w:rPr>
    </w:lvl>
    <w:lvl w:ilvl="2">
      <w:start w:val="1"/>
      <w:numFmt w:val="decimal"/>
      <w:lvlText w:val="%1.%2.%3."/>
      <w:lvlJc w:val="left"/>
      <w:pPr>
        <w:tabs>
          <w:tab w:val="num" w:pos="0"/>
        </w:tabs>
        <w:ind w:left="1004" w:hanging="720"/>
      </w:pPr>
      <w:rPr>
        <w:color w:val="000000"/>
        <w:sz w:val="24"/>
        <w:szCs w:val="24"/>
      </w:rPr>
    </w:lvl>
    <w:lvl w:ilvl="3">
      <w:start w:val="1"/>
      <w:numFmt w:val="decimal"/>
      <w:lvlText w:val="%1.%2.%3.%4."/>
      <w:lvlJc w:val="left"/>
      <w:pPr>
        <w:tabs>
          <w:tab w:val="num" w:pos="0"/>
        </w:tabs>
        <w:ind w:left="1146" w:hanging="720"/>
      </w:pPr>
      <w:rPr>
        <w:color w:val="000000"/>
        <w:sz w:val="24"/>
        <w:szCs w:val="24"/>
      </w:rPr>
    </w:lvl>
    <w:lvl w:ilvl="4">
      <w:start w:val="1"/>
      <w:numFmt w:val="decimal"/>
      <w:lvlText w:val="%1.%2.%3.%4.%5."/>
      <w:lvlJc w:val="left"/>
      <w:pPr>
        <w:tabs>
          <w:tab w:val="num" w:pos="0"/>
        </w:tabs>
        <w:ind w:left="1648" w:hanging="1080"/>
      </w:pPr>
      <w:rPr>
        <w:color w:val="000000"/>
        <w:sz w:val="24"/>
        <w:szCs w:val="24"/>
      </w:rPr>
    </w:lvl>
    <w:lvl w:ilvl="5">
      <w:start w:val="1"/>
      <w:numFmt w:val="decimal"/>
      <w:lvlText w:val="%1.%2.%3.%4.%5.%6."/>
      <w:lvlJc w:val="left"/>
      <w:pPr>
        <w:tabs>
          <w:tab w:val="num" w:pos="0"/>
        </w:tabs>
        <w:ind w:left="1790" w:hanging="1080"/>
      </w:pPr>
      <w:rPr>
        <w:color w:val="000000"/>
        <w:sz w:val="24"/>
        <w:szCs w:val="24"/>
      </w:rPr>
    </w:lvl>
    <w:lvl w:ilvl="6">
      <w:start w:val="1"/>
      <w:numFmt w:val="decimal"/>
      <w:lvlText w:val="%1.%2.%3.%4.%5.%6.%7."/>
      <w:lvlJc w:val="left"/>
      <w:pPr>
        <w:tabs>
          <w:tab w:val="num" w:pos="0"/>
        </w:tabs>
        <w:ind w:left="2292" w:hanging="1440"/>
      </w:pPr>
      <w:rPr>
        <w:color w:val="000000"/>
        <w:sz w:val="24"/>
        <w:szCs w:val="24"/>
      </w:rPr>
    </w:lvl>
    <w:lvl w:ilvl="7">
      <w:start w:val="1"/>
      <w:numFmt w:val="decimal"/>
      <w:lvlText w:val="%1.%2.%3.%4.%5.%6.%7.%8."/>
      <w:lvlJc w:val="left"/>
      <w:pPr>
        <w:tabs>
          <w:tab w:val="num" w:pos="0"/>
        </w:tabs>
        <w:ind w:left="2434" w:hanging="1440"/>
      </w:pPr>
      <w:rPr>
        <w:color w:val="000000"/>
        <w:sz w:val="24"/>
        <w:szCs w:val="24"/>
      </w:rPr>
    </w:lvl>
    <w:lvl w:ilvl="8">
      <w:start w:val="1"/>
      <w:numFmt w:val="decimal"/>
      <w:lvlText w:val="%1.%2.%3.%4.%5.%6.%7.%8.%9."/>
      <w:lvlJc w:val="left"/>
      <w:pPr>
        <w:tabs>
          <w:tab w:val="num" w:pos="0"/>
        </w:tabs>
        <w:ind w:left="2936" w:hanging="1800"/>
      </w:pPr>
      <w:rPr>
        <w:color w:val="000000"/>
        <w:sz w:val="24"/>
        <w:szCs w:val="24"/>
      </w:rPr>
    </w:lvl>
  </w:abstractNum>
  <w:abstractNum w:abstractNumId="18" w15:restartNumberingAfterBreak="0">
    <w:nsid w:val="0A440ACF"/>
    <w:multiLevelType w:val="multilevel"/>
    <w:tmpl w:val="16B80BBA"/>
    <w:lvl w:ilvl="0">
      <w:start w:val="14"/>
      <w:numFmt w:val="decimal"/>
      <w:lvlText w:val="%1."/>
      <w:lvlJc w:val="left"/>
      <w:pPr>
        <w:ind w:left="480" w:hanging="480"/>
      </w:pPr>
      <w:rPr>
        <w:rFonts w:hint="default"/>
      </w:rPr>
    </w:lvl>
    <w:lvl w:ilvl="1">
      <w:start w:val="1"/>
      <w:numFmt w:val="decimal"/>
      <w:lvlText w:val="%1.%2."/>
      <w:lvlJc w:val="left"/>
      <w:pPr>
        <w:ind w:left="2749" w:hanging="480"/>
      </w:pPr>
      <w:rPr>
        <w:rFonts w:hint="default"/>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9" w15:restartNumberingAfterBreak="0">
    <w:nsid w:val="0B0169BD"/>
    <w:multiLevelType w:val="hybridMultilevel"/>
    <w:tmpl w:val="08A04258"/>
    <w:lvl w:ilvl="0" w:tplc="9BE08D1C">
      <w:start w:val="32"/>
      <w:numFmt w:val="decimal"/>
      <w:lvlText w:val="%1."/>
      <w:lvlJc w:val="left"/>
      <w:pPr>
        <w:ind w:left="876" w:hanging="396"/>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0C4E3529"/>
    <w:multiLevelType w:val="multilevel"/>
    <w:tmpl w:val="7CE006BA"/>
    <w:lvl w:ilvl="0">
      <w:start w:val="7"/>
      <w:numFmt w:val="decimal"/>
      <w:lvlText w:val="%1."/>
      <w:lvlJc w:val="left"/>
      <w:pPr>
        <w:ind w:left="502" w:hanging="360"/>
      </w:pPr>
      <w:rPr>
        <w:rFonts w:hint="default"/>
        <w:b/>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b w:val="0"/>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1" w15:restartNumberingAfterBreak="0">
    <w:nsid w:val="10694CE8"/>
    <w:multiLevelType w:val="hybridMultilevel"/>
    <w:tmpl w:val="46F6C840"/>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615AA8"/>
    <w:multiLevelType w:val="multilevel"/>
    <w:tmpl w:val="F634D8E6"/>
    <w:lvl w:ilvl="0">
      <w:start w:val="8"/>
      <w:numFmt w:val="decimal"/>
      <w:lvlText w:val="%1."/>
      <w:lvlJc w:val="left"/>
      <w:pPr>
        <w:ind w:left="360" w:hanging="360"/>
      </w:pPr>
      <w:rPr>
        <w:rFonts w:hint="default"/>
        <w:b/>
        <w:color w:val="auto"/>
      </w:rPr>
    </w:lvl>
    <w:lvl w:ilvl="1">
      <w:start w:val="1"/>
      <w:numFmt w:val="decimal"/>
      <w:lvlText w:val="%1.%2."/>
      <w:lvlJc w:val="left"/>
      <w:pPr>
        <w:ind w:left="2204"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D284AF0"/>
    <w:multiLevelType w:val="hybridMultilevel"/>
    <w:tmpl w:val="22E40136"/>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0797E78"/>
    <w:multiLevelType w:val="multilevel"/>
    <w:tmpl w:val="C9C87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29"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B005FC5"/>
    <w:multiLevelType w:val="hybridMultilevel"/>
    <w:tmpl w:val="BE6CB5D0"/>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1"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326855"/>
    <w:multiLevelType w:val="hybridMultilevel"/>
    <w:tmpl w:val="A2F41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4"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45185BA0"/>
    <w:multiLevelType w:val="hybridMultilevel"/>
    <w:tmpl w:val="86B07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050D4"/>
    <w:multiLevelType w:val="hybridMultilevel"/>
    <w:tmpl w:val="9EBE9082"/>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A7199C"/>
    <w:multiLevelType w:val="multilevel"/>
    <w:tmpl w:val="B9FECC1A"/>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E61A22"/>
    <w:multiLevelType w:val="hybridMultilevel"/>
    <w:tmpl w:val="882A4A16"/>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E82410"/>
    <w:multiLevelType w:val="hybridMultilevel"/>
    <w:tmpl w:val="51C8E534"/>
    <w:lvl w:ilvl="0" w:tplc="F190C0DC">
      <w:start w:val="1"/>
      <w:numFmt w:val="lowerLetter"/>
      <w:lvlText w:val="%1 )"/>
      <w:lvlJc w:val="left"/>
      <w:pPr>
        <w:tabs>
          <w:tab w:val="num" w:pos="624"/>
        </w:tabs>
        <w:ind w:left="624" w:hanging="56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B44C57"/>
    <w:multiLevelType w:val="multilevel"/>
    <w:tmpl w:val="25D22B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9"/>
  </w:num>
  <w:num w:numId="3">
    <w:abstractNumId w:val="0"/>
  </w:num>
  <w:num w:numId="4">
    <w:abstractNumId w:val="19"/>
  </w:num>
  <w:num w:numId="5">
    <w:abstractNumId w:val="42"/>
  </w:num>
  <w:num w:numId="6">
    <w:abstractNumId w:val="44"/>
  </w:num>
  <w:num w:numId="7">
    <w:abstractNumId w:val="28"/>
  </w:num>
  <w:num w:numId="8">
    <w:abstractNumId w:val="41"/>
  </w:num>
  <w:num w:numId="9">
    <w:abstractNumId w:val="34"/>
  </w:num>
  <w:num w:numId="10">
    <w:abstractNumId w:val="18"/>
  </w:num>
  <w:num w:numId="11">
    <w:abstractNumId w:val="25"/>
  </w:num>
  <w:num w:numId="12">
    <w:abstractNumId w:val="37"/>
  </w:num>
  <w:num w:numId="13">
    <w:abstractNumId w:val="38"/>
  </w:num>
  <w:num w:numId="14">
    <w:abstractNumId w:val="22"/>
  </w:num>
  <w:num w:numId="15">
    <w:abstractNumId w:val="29"/>
  </w:num>
  <w:num w:numId="16">
    <w:abstractNumId w:val="31"/>
  </w:num>
  <w:num w:numId="17">
    <w:abstractNumId w:val="24"/>
  </w:num>
  <w:num w:numId="18">
    <w:abstractNumId w:val="36"/>
  </w:num>
  <w:num w:numId="19">
    <w:abstractNumId w:val="21"/>
  </w:num>
  <w:num w:numId="20">
    <w:abstractNumId w:val="20"/>
  </w:num>
  <w:num w:numId="21">
    <w:abstractNumId w:val="23"/>
  </w:num>
  <w:num w:numId="22">
    <w:abstractNumId w:val="3"/>
  </w:num>
  <w:num w:numId="23">
    <w:abstractNumId w:val="4"/>
  </w:num>
  <w:num w:numId="24">
    <w:abstractNumId w:val="27"/>
  </w:num>
  <w:num w:numId="25">
    <w:abstractNumId w:val="32"/>
  </w:num>
  <w:num w:numId="26">
    <w:abstractNumId w:val="43"/>
  </w:num>
  <w:num w:numId="27">
    <w:abstractNumId w:val="30"/>
  </w:num>
  <w:num w:numId="28">
    <w:abstractNumId w:val="33"/>
  </w:num>
  <w:num w:numId="29">
    <w:abstractNumId w:val="40"/>
  </w:num>
  <w:num w:numId="3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083C"/>
    <w:rsid w:val="0000006D"/>
    <w:rsid w:val="00000B24"/>
    <w:rsid w:val="00002C18"/>
    <w:rsid w:val="00003799"/>
    <w:rsid w:val="000076D1"/>
    <w:rsid w:val="000107A7"/>
    <w:rsid w:val="00010B86"/>
    <w:rsid w:val="00010E1D"/>
    <w:rsid w:val="0001142F"/>
    <w:rsid w:val="00012037"/>
    <w:rsid w:val="000150C0"/>
    <w:rsid w:val="00017B06"/>
    <w:rsid w:val="00020724"/>
    <w:rsid w:val="00023456"/>
    <w:rsid w:val="000237BA"/>
    <w:rsid w:val="0002723B"/>
    <w:rsid w:val="0003212C"/>
    <w:rsid w:val="000341BC"/>
    <w:rsid w:val="00035C71"/>
    <w:rsid w:val="00036BE0"/>
    <w:rsid w:val="0004083C"/>
    <w:rsid w:val="00041FBB"/>
    <w:rsid w:val="0004331B"/>
    <w:rsid w:val="00043937"/>
    <w:rsid w:val="000439A9"/>
    <w:rsid w:val="000443E5"/>
    <w:rsid w:val="00044F82"/>
    <w:rsid w:val="00055278"/>
    <w:rsid w:val="00056362"/>
    <w:rsid w:val="00056709"/>
    <w:rsid w:val="0006081E"/>
    <w:rsid w:val="00063C41"/>
    <w:rsid w:val="000741F8"/>
    <w:rsid w:val="000745E2"/>
    <w:rsid w:val="00075299"/>
    <w:rsid w:val="00075DF7"/>
    <w:rsid w:val="00080AC3"/>
    <w:rsid w:val="00081DBC"/>
    <w:rsid w:val="000826A6"/>
    <w:rsid w:val="000859B7"/>
    <w:rsid w:val="0008624E"/>
    <w:rsid w:val="000901B3"/>
    <w:rsid w:val="000904D7"/>
    <w:rsid w:val="0009479E"/>
    <w:rsid w:val="000965EC"/>
    <w:rsid w:val="000A7BA0"/>
    <w:rsid w:val="000A7E13"/>
    <w:rsid w:val="000B106A"/>
    <w:rsid w:val="000B1EA0"/>
    <w:rsid w:val="000B6EC1"/>
    <w:rsid w:val="000C339F"/>
    <w:rsid w:val="000C76EA"/>
    <w:rsid w:val="000C7EAC"/>
    <w:rsid w:val="000D12F4"/>
    <w:rsid w:val="000D4A99"/>
    <w:rsid w:val="000E0817"/>
    <w:rsid w:val="000E1AA4"/>
    <w:rsid w:val="000E1DE8"/>
    <w:rsid w:val="000E2865"/>
    <w:rsid w:val="000E5077"/>
    <w:rsid w:val="000E5390"/>
    <w:rsid w:val="000F07CB"/>
    <w:rsid w:val="000F0D21"/>
    <w:rsid w:val="000F25D9"/>
    <w:rsid w:val="000F3637"/>
    <w:rsid w:val="000F425F"/>
    <w:rsid w:val="000F4C45"/>
    <w:rsid w:val="000F63F7"/>
    <w:rsid w:val="000F66F9"/>
    <w:rsid w:val="001006D9"/>
    <w:rsid w:val="00102851"/>
    <w:rsid w:val="00102D01"/>
    <w:rsid w:val="00103F17"/>
    <w:rsid w:val="001050D5"/>
    <w:rsid w:val="00111683"/>
    <w:rsid w:val="001135E5"/>
    <w:rsid w:val="0011580A"/>
    <w:rsid w:val="001158F0"/>
    <w:rsid w:val="00115FEC"/>
    <w:rsid w:val="00116761"/>
    <w:rsid w:val="00117D19"/>
    <w:rsid w:val="0012055C"/>
    <w:rsid w:val="0012099E"/>
    <w:rsid w:val="00120CCD"/>
    <w:rsid w:val="00120E4C"/>
    <w:rsid w:val="001246D9"/>
    <w:rsid w:val="00125F3B"/>
    <w:rsid w:val="001279D4"/>
    <w:rsid w:val="00131174"/>
    <w:rsid w:val="001338F9"/>
    <w:rsid w:val="0013636A"/>
    <w:rsid w:val="00137954"/>
    <w:rsid w:val="00137995"/>
    <w:rsid w:val="0014179E"/>
    <w:rsid w:val="00144362"/>
    <w:rsid w:val="00144EA4"/>
    <w:rsid w:val="00145172"/>
    <w:rsid w:val="00147657"/>
    <w:rsid w:val="001508F9"/>
    <w:rsid w:val="00153AEA"/>
    <w:rsid w:val="00172314"/>
    <w:rsid w:val="00173063"/>
    <w:rsid w:val="00175594"/>
    <w:rsid w:val="00185368"/>
    <w:rsid w:val="001901AF"/>
    <w:rsid w:val="00190FD0"/>
    <w:rsid w:val="00191A7C"/>
    <w:rsid w:val="00191DCB"/>
    <w:rsid w:val="00192E2C"/>
    <w:rsid w:val="001956B2"/>
    <w:rsid w:val="00195873"/>
    <w:rsid w:val="001958B0"/>
    <w:rsid w:val="0019725C"/>
    <w:rsid w:val="001B0CD7"/>
    <w:rsid w:val="001B3026"/>
    <w:rsid w:val="001B50CB"/>
    <w:rsid w:val="001B57D4"/>
    <w:rsid w:val="001C1AD5"/>
    <w:rsid w:val="001C25D7"/>
    <w:rsid w:val="001D3687"/>
    <w:rsid w:val="001D39EE"/>
    <w:rsid w:val="001D3AF3"/>
    <w:rsid w:val="001D3D14"/>
    <w:rsid w:val="001D5617"/>
    <w:rsid w:val="001D6F43"/>
    <w:rsid w:val="001E0224"/>
    <w:rsid w:val="001E4D83"/>
    <w:rsid w:val="001E65D5"/>
    <w:rsid w:val="001E664E"/>
    <w:rsid w:val="001F3B92"/>
    <w:rsid w:val="0020029B"/>
    <w:rsid w:val="00203322"/>
    <w:rsid w:val="00205A04"/>
    <w:rsid w:val="00206155"/>
    <w:rsid w:val="00207156"/>
    <w:rsid w:val="0021025E"/>
    <w:rsid w:val="002110A0"/>
    <w:rsid w:val="002115DB"/>
    <w:rsid w:val="002124F6"/>
    <w:rsid w:val="00215C9F"/>
    <w:rsid w:val="00221474"/>
    <w:rsid w:val="002268E1"/>
    <w:rsid w:val="0022695B"/>
    <w:rsid w:val="002279D5"/>
    <w:rsid w:val="00230BC4"/>
    <w:rsid w:val="00232FFF"/>
    <w:rsid w:val="00235A16"/>
    <w:rsid w:val="002367BB"/>
    <w:rsid w:val="00240925"/>
    <w:rsid w:val="00241EED"/>
    <w:rsid w:val="00242FF0"/>
    <w:rsid w:val="002438B2"/>
    <w:rsid w:val="00246311"/>
    <w:rsid w:val="002463F0"/>
    <w:rsid w:val="00254000"/>
    <w:rsid w:val="00254237"/>
    <w:rsid w:val="002546EA"/>
    <w:rsid w:val="00255328"/>
    <w:rsid w:val="002554B9"/>
    <w:rsid w:val="002564EE"/>
    <w:rsid w:val="002600F3"/>
    <w:rsid w:val="00262896"/>
    <w:rsid w:val="00264411"/>
    <w:rsid w:val="002645C6"/>
    <w:rsid w:val="002658BC"/>
    <w:rsid w:val="00265D60"/>
    <w:rsid w:val="00267B85"/>
    <w:rsid w:val="00271B84"/>
    <w:rsid w:val="002730BE"/>
    <w:rsid w:val="002810BF"/>
    <w:rsid w:val="00281FEF"/>
    <w:rsid w:val="0028513D"/>
    <w:rsid w:val="002919EC"/>
    <w:rsid w:val="0029565E"/>
    <w:rsid w:val="002956DB"/>
    <w:rsid w:val="002971C9"/>
    <w:rsid w:val="002A1FA8"/>
    <w:rsid w:val="002A24AC"/>
    <w:rsid w:val="002A446E"/>
    <w:rsid w:val="002A4977"/>
    <w:rsid w:val="002A5C71"/>
    <w:rsid w:val="002A5C8D"/>
    <w:rsid w:val="002A6404"/>
    <w:rsid w:val="002B11A6"/>
    <w:rsid w:val="002B2662"/>
    <w:rsid w:val="002B4E95"/>
    <w:rsid w:val="002B5205"/>
    <w:rsid w:val="002B75BD"/>
    <w:rsid w:val="002B7904"/>
    <w:rsid w:val="002B7BC3"/>
    <w:rsid w:val="002B7CAC"/>
    <w:rsid w:val="002B7E6B"/>
    <w:rsid w:val="002C41C2"/>
    <w:rsid w:val="002C4AAD"/>
    <w:rsid w:val="002C6A08"/>
    <w:rsid w:val="002C7CC6"/>
    <w:rsid w:val="002D0EFB"/>
    <w:rsid w:val="002D2481"/>
    <w:rsid w:val="002D2DB5"/>
    <w:rsid w:val="002D2EC7"/>
    <w:rsid w:val="002D2F51"/>
    <w:rsid w:val="002D4B0C"/>
    <w:rsid w:val="002E5D39"/>
    <w:rsid w:val="002F0C1F"/>
    <w:rsid w:val="002F44A1"/>
    <w:rsid w:val="002F5B1F"/>
    <w:rsid w:val="002F6495"/>
    <w:rsid w:val="002F6A14"/>
    <w:rsid w:val="00301CBF"/>
    <w:rsid w:val="00307086"/>
    <w:rsid w:val="00313261"/>
    <w:rsid w:val="0031377E"/>
    <w:rsid w:val="00315D1E"/>
    <w:rsid w:val="00315E66"/>
    <w:rsid w:val="00320864"/>
    <w:rsid w:val="003240EE"/>
    <w:rsid w:val="00331350"/>
    <w:rsid w:val="003316AC"/>
    <w:rsid w:val="00332786"/>
    <w:rsid w:val="0034185C"/>
    <w:rsid w:val="00344F15"/>
    <w:rsid w:val="00345678"/>
    <w:rsid w:val="003457D7"/>
    <w:rsid w:val="00346669"/>
    <w:rsid w:val="00347AB3"/>
    <w:rsid w:val="00350BEC"/>
    <w:rsid w:val="00352761"/>
    <w:rsid w:val="003622BE"/>
    <w:rsid w:val="0036332F"/>
    <w:rsid w:val="00363F73"/>
    <w:rsid w:val="003641A0"/>
    <w:rsid w:val="00364215"/>
    <w:rsid w:val="00365C08"/>
    <w:rsid w:val="003713F6"/>
    <w:rsid w:val="00372272"/>
    <w:rsid w:val="00373416"/>
    <w:rsid w:val="0037574D"/>
    <w:rsid w:val="00376E75"/>
    <w:rsid w:val="00380116"/>
    <w:rsid w:val="003821EC"/>
    <w:rsid w:val="00382B31"/>
    <w:rsid w:val="00386B64"/>
    <w:rsid w:val="00386EC9"/>
    <w:rsid w:val="003971F0"/>
    <w:rsid w:val="003A0EF5"/>
    <w:rsid w:val="003A157B"/>
    <w:rsid w:val="003A2044"/>
    <w:rsid w:val="003A23B3"/>
    <w:rsid w:val="003A37B2"/>
    <w:rsid w:val="003A40F0"/>
    <w:rsid w:val="003A4289"/>
    <w:rsid w:val="003A4CDE"/>
    <w:rsid w:val="003B10D6"/>
    <w:rsid w:val="003B62E7"/>
    <w:rsid w:val="003C075B"/>
    <w:rsid w:val="003C0D6F"/>
    <w:rsid w:val="003C11DB"/>
    <w:rsid w:val="003C39A2"/>
    <w:rsid w:val="003C3C48"/>
    <w:rsid w:val="003C4D11"/>
    <w:rsid w:val="003C58FC"/>
    <w:rsid w:val="003C7E50"/>
    <w:rsid w:val="003D015A"/>
    <w:rsid w:val="003D02C8"/>
    <w:rsid w:val="003D05D1"/>
    <w:rsid w:val="003D06D2"/>
    <w:rsid w:val="003D0CFD"/>
    <w:rsid w:val="003D4B6F"/>
    <w:rsid w:val="003D4D71"/>
    <w:rsid w:val="003D626A"/>
    <w:rsid w:val="003D7448"/>
    <w:rsid w:val="003E6736"/>
    <w:rsid w:val="003F0EE8"/>
    <w:rsid w:val="003F4D9F"/>
    <w:rsid w:val="003F5BB3"/>
    <w:rsid w:val="003F70FF"/>
    <w:rsid w:val="00400E12"/>
    <w:rsid w:val="00410307"/>
    <w:rsid w:val="00412B4E"/>
    <w:rsid w:val="00414B88"/>
    <w:rsid w:val="00415EB3"/>
    <w:rsid w:val="0041683A"/>
    <w:rsid w:val="00417ED0"/>
    <w:rsid w:val="00422589"/>
    <w:rsid w:val="00422858"/>
    <w:rsid w:val="00424548"/>
    <w:rsid w:val="00424961"/>
    <w:rsid w:val="004262F0"/>
    <w:rsid w:val="00435F34"/>
    <w:rsid w:val="00442225"/>
    <w:rsid w:val="0044333D"/>
    <w:rsid w:val="0045246D"/>
    <w:rsid w:val="00452940"/>
    <w:rsid w:val="00455277"/>
    <w:rsid w:val="00461D1D"/>
    <w:rsid w:val="00461F3F"/>
    <w:rsid w:val="00464417"/>
    <w:rsid w:val="00464B17"/>
    <w:rsid w:val="004712AD"/>
    <w:rsid w:val="004715D7"/>
    <w:rsid w:val="0047300F"/>
    <w:rsid w:val="004754FE"/>
    <w:rsid w:val="004814D1"/>
    <w:rsid w:val="004835BB"/>
    <w:rsid w:val="00491C24"/>
    <w:rsid w:val="0049478F"/>
    <w:rsid w:val="00494C17"/>
    <w:rsid w:val="0049600D"/>
    <w:rsid w:val="004A1D4E"/>
    <w:rsid w:val="004A3577"/>
    <w:rsid w:val="004A7370"/>
    <w:rsid w:val="004A7E12"/>
    <w:rsid w:val="004B0A37"/>
    <w:rsid w:val="004B4A1E"/>
    <w:rsid w:val="004B4F9D"/>
    <w:rsid w:val="004B6490"/>
    <w:rsid w:val="004B68B2"/>
    <w:rsid w:val="004B6DFE"/>
    <w:rsid w:val="004C1A2F"/>
    <w:rsid w:val="004C3754"/>
    <w:rsid w:val="004C602D"/>
    <w:rsid w:val="004C6904"/>
    <w:rsid w:val="004D2E4E"/>
    <w:rsid w:val="004D7350"/>
    <w:rsid w:val="004D74BF"/>
    <w:rsid w:val="004E029A"/>
    <w:rsid w:val="004E4BEE"/>
    <w:rsid w:val="004F1B4D"/>
    <w:rsid w:val="004F20F3"/>
    <w:rsid w:val="004F377D"/>
    <w:rsid w:val="004F5C34"/>
    <w:rsid w:val="00501AF7"/>
    <w:rsid w:val="00507099"/>
    <w:rsid w:val="005106A8"/>
    <w:rsid w:val="005134F8"/>
    <w:rsid w:val="0051357E"/>
    <w:rsid w:val="00515F63"/>
    <w:rsid w:val="00517C29"/>
    <w:rsid w:val="00522065"/>
    <w:rsid w:val="0053064E"/>
    <w:rsid w:val="00530ED6"/>
    <w:rsid w:val="00533B16"/>
    <w:rsid w:val="00535A8A"/>
    <w:rsid w:val="00536192"/>
    <w:rsid w:val="005413E7"/>
    <w:rsid w:val="005418E1"/>
    <w:rsid w:val="005423BB"/>
    <w:rsid w:val="0054253D"/>
    <w:rsid w:val="00543448"/>
    <w:rsid w:val="005476AD"/>
    <w:rsid w:val="00550219"/>
    <w:rsid w:val="00550736"/>
    <w:rsid w:val="00552945"/>
    <w:rsid w:val="005546E4"/>
    <w:rsid w:val="0055645D"/>
    <w:rsid w:val="00560983"/>
    <w:rsid w:val="00562402"/>
    <w:rsid w:val="00562654"/>
    <w:rsid w:val="0056285A"/>
    <w:rsid w:val="0056492A"/>
    <w:rsid w:val="00566298"/>
    <w:rsid w:val="0056695B"/>
    <w:rsid w:val="005672F9"/>
    <w:rsid w:val="00567527"/>
    <w:rsid w:val="005741F5"/>
    <w:rsid w:val="00574807"/>
    <w:rsid w:val="00576C65"/>
    <w:rsid w:val="00581414"/>
    <w:rsid w:val="00581C10"/>
    <w:rsid w:val="00583538"/>
    <w:rsid w:val="0058557D"/>
    <w:rsid w:val="00592CBD"/>
    <w:rsid w:val="00593121"/>
    <w:rsid w:val="005A0193"/>
    <w:rsid w:val="005A0660"/>
    <w:rsid w:val="005A14CA"/>
    <w:rsid w:val="005A529D"/>
    <w:rsid w:val="005B083A"/>
    <w:rsid w:val="005B6635"/>
    <w:rsid w:val="005B6D13"/>
    <w:rsid w:val="005C0FF2"/>
    <w:rsid w:val="005C3EB4"/>
    <w:rsid w:val="005C5A6B"/>
    <w:rsid w:val="005D0E15"/>
    <w:rsid w:val="005D4620"/>
    <w:rsid w:val="005D4B0B"/>
    <w:rsid w:val="005D56A3"/>
    <w:rsid w:val="005D7F4D"/>
    <w:rsid w:val="005E2BF4"/>
    <w:rsid w:val="005E720F"/>
    <w:rsid w:val="005E7483"/>
    <w:rsid w:val="005F5347"/>
    <w:rsid w:val="005F5ECB"/>
    <w:rsid w:val="005F672E"/>
    <w:rsid w:val="00601EB2"/>
    <w:rsid w:val="00604319"/>
    <w:rsid w:val="006064C3"/>
    <w:rsid w:val="00606945"/>
    <w:rsid w:val="00606E2B"/>
    <w:rsid w:val="00612314"/>
    <w:rsid w:val="00612F33"/>
    <w:rsid w:val="0061356A"/>
    <w:rsid w:val="00614F1E"/>
    <w:rsid w:val="006163AF"/>
    <w:rsid w:val="006165B9"/>
    <w:rsid w:val="00617881"/>
    <w:rsid w:val="006179D0"/>
    <w:rsid w:val="00621F38"/>
    <w:rsid w:val="00622E55"/>
    <w:rsid w:val="00631E6E"/>
    <w:rsid w:val="006342D9"/>
    <w:rsid w:val="00636212"/>
    <w:rsid w:val="00636D36"/>
    <w:rsid w:val="00642100"/>
    <w:rsid w:val="00643EC9"/>
    <w:rsid w:val="00646490"/>
    <w:rsid w:val="0064770B"/>
    <w:rsid w:val="006478BE"/>
    <w:rsid w:val="006508C7"/>
    <w:rsid w:val="00654E4A"/>
    <w:rsid w:val="0065519D"/>
    <w:rsid w:val="00656DA0"/>
    <w:rsid w:val="006576E3"/>
    <w:rsid w:val="0066086C"/>
    <w:rsid w:val="00663BA6"/>
    <w:rsid w:val="006650F7"/>
    <w:rsid w:val="0066584E"/>
    <w:rsid w:val="0067266C"/>
    <w:rsid w:val="00672C11"/>
    <w:rsid w:val="00672FE9"/>
    <w:rsid w:val="00674895"/>
    <w:rsid w:val="00680BFD"/>
    <w:rsid w:val="00680C64"/>
    <w:rsid w:val="006825FB"/>
    <w:rsid w:val="00683F54"/>
    <w:rsid w:val="00685793"/>
    <w:rsid w:val="0069332B"/>
    <w:rsid w:val="00693B83"/>
    <w:rsid w:val="006A0510"/>
    <w:rsid w:val="006A0745"/>
    <w:rsid w:val="006A1DDB"/>
    <w:rsid w:val="006A2880"/>
    <w:rsid w:val="006A32D7"/>
    <w:rsid w:val="006A34CC"/>
    <w:rsid w:val="006A3CE5"/>
    <w:rsid w:val="006A70A9"/>
    <w:rsid w:val="006A74B6"/>
    <w:rsid w:val="006B03C3"/>
    <w:rsid w:val="006C2AD8"/>
    <w:rsid w:val="006C4D85"/>
    <w:rsid w:val="006D00B7"/>
    <w:rsid w:val="006D1C34"/>
    <w:rsid w:val="006D265A"/>
    <w:rsid w:val="006D349F"/>
    <w:rsid w:val="006D6E5A"/>
    <w:rsid w:val="006D7653"/>
    <w:rsid w:val="006D7B48"/>
    <w:rsid w:val="006E2959"/>
    <w:rsid w:val="006E463B"/>
    <w:rsid w:val="006E6C41"/>
    <w:rsid w:val="006F0ACD"/>
    <w:rsid w:val="006F3487"/>
    <w:rsid w:val="006F5A8C"/>
    <w:rsid w:val="006F761B"/>
    <w:rsid w:val="00700BB1"/>
    <w:rsid w:val="00702FCB"/>
    <w:rsid w:val="00711905"/>
    <w:rsid w:val="00712AB4"/>
    <w:rsid w:val="00715E93"/>
    <w:rsid w:val="0072011B"/>
    <w:rsid w:val="00721613"/>
    <w:rsid w:val="00722DF6"/>
    <w:rsid w:val="00723915"/>
    <w:rsid w:val="00723CFC"/>
    <w:rsid w:val="00725757"/>
    <w:rsid w:val="007262AC"/>
    <w:rsid w:val="00740B4B"/>
    <w:rsid w:val="00740BA9"/>
    <w:rsid w:val="00742226"/>
    <w:rsid w:val="00743657"/>
    <w:rsid w:val="0074510F"/>
    <w:rsid w:val="00745385"/>
    <w:rsid w:val="00746C20"/>
    <w:rsid w:val="00750462"/>
    <w:rsid w:val="007510CF"/>
    <w:rsid w:val="00752599"/>
    <w:rsid w:val="00753A2E"/>
    <w:rsid w:val="00762606"/>
    <w:rsid w:val="00764406"/>
    <w:rsid w:val="00764760"/>
    <w:rsid w:val="0076501B"/>
    <w:rsid w:val="00767EA6"/>
    <w:rsid w:val="007721E7"/>
    <w:rsid w:val="0077255B"/>
    <w:rsid w:val="0077261C"/>
    <w:rsid w:val="00773290"/>
    <w:rsid w:val="0077391A"/>
    <w:rsid w:val="00781552"/>
    <w:rsid w:val="00783F32"/>
    <w:rsid w:val="00784325"/>
    <w:rsid w:val="00790595"/>
    <w:rsid w:val="00791E88"/>
    <w:rsid w:val="007928D1"/>
    <w:rsid w:val="00793563"/>
    <w:rsid w:val="00797E31"/>
    <w:rsid w:val="007A035C"/>
    <w:rsid w:val="007A0A80"/>
    <w:rsid w:val="007A0D2B"/>
    <w:rsid w:val="007A1093"/>
    <w:rsid w:val="007A17D4"/>
    <w:rsid w:val="007A220D"/>
    <w:rsid w:val="007A2343"/>
    <w:rsid w:val="007B5BC5"/>
    <w:rsid w:val="007B669E"/>
    <w:rsid w:val="007B76D3"/>
    <w:rsid w:val="007C120C"/>
    <w:rsid w:val="007C3A53"/>
    <w:rsid w:val="007C5039"/>
    <w:rsid w:val="007C6BCB"/>
    <w:rsid w:val="007C7FD0"/>
    <w:rsid w:val="007D0957"/>
    <w:rsid w:val="007D097E"/>
    <w:rsid w:val="007D1E4F"/>
    <w:rsid w:val="007D2389"/>
    <w:rsid w:val="007D7E45"/>
    <w:rsid w:val="007E064A"/>
    <w:rsid w:val="007E6CC7"/>
    <w:rsid w:val="007F19B7"/>
    <w:rsid w:val="007F204B"/>
    <w:rsid w:val="007F3EF9"/>
    <w:rsid w:val="007F52D8"/>
    <w:rsid w:val="007F6ED4"/>
    <w:rsid w:val="0080289D"/>
    <w:rsid w:val="00804138"/>
    <w:rsid w:val="00804FD5"/>
    <w:rsid w:val="00805388"/>
    <w:rsid w:val="00806A5A"/>
    <w:rsid w:val="00807707"/>
    <w:rsid w:val="008178D6"/>
    <w:rsid w:val="008217BE"/>
    <w:rsid w:val="008219E8"/>
    <w:rsid w:val="00821F7D"/>
    <w:rsid w:val="00826931"/>
    <w:rsid w:val="0083066B"/>
    <w:rsid w:val="00833E30"/>
    <w:rsid w:val="008371D4"/>
    <w:rsid w:val="0084157A"/>
    <w:rsid w:val="0084219C"/>
    <w:rsid w:val="008436A6"/>
    <w:rsid w:val="00843BC7"/>
    <w:rsid w:val="00853B0B"/>
    <w:rsid w:val="008559AE"/>
    <w:rsid w:val="00855D55"/>
    <w:rsid w:val="00862A2F"/>
    <w:rsid w:val="00864B64"/>
    <w:rsid w:val="00865443"/>
    <w:rsid w:val="00866091"/>
    <w:rsid w:val="008660EE"/>
    <w:rsid w:val="0087294F"/>
    <w:rsid w:val="0087775D"/>
    <w:rsid w:val="0088018F"/>
    <w:rsid w:val="0088111C"/>
    <w:rsid w:val="008827D6"/>
    <w:rsid w:val="00882F06"/>
    <w:rsid w:val="00883B78"/>
    <w:rsid w:val="00885152"/>
    <w:rsid w:val="0088601B"/>
    <w:rsid w:val="008862FD"/>
    <w:rsid w:val="00886D7E"/>
    <w:rsid w:val="00886E10"/>
    <w:rsid w:val="0089054C"/>
    <w:rsid w:val="00892D79"/>
    <w:rsid w:val="008952D7"/>
    <w:rsid w:val="00895879"/>
    <w:rsid w:val="00895977"/>
    <w:rsid w:val="00896017"/>
    <w:rsid w:val="008A057C"/>
    <w:rsid w:val="008A1E18"/>
    <w:rsid w:val="008A5623"/>
    <w:rsid w:val="008A56B9"/>
    <w:rsid w:val="008A6117"/>
    <w:rsid w:val="008A6F59"/>
    <w:rsid w:val="008A72C5"/>
    <w:rsid w:val="008B3C6B"/>
    <w:rsid w:val="008B7120"/>
    <w:rsid w:val="008B742E"/>
    <w:rsid w:val="008C04DF"/>
    <w:rsid w:val="008C4E60"/>
    <w:rsid w:val="008C693D"/>
    <w:rsid w:val="008D022B"/>
    <w:rsid w:val="008D2B02"/>
    <w:rsid w:val="008D3744"/>
    <w:rsid w:val="008E110D"/>
    <w:rsid w:val="008E3499"/>
    <w:rsid w:val="008E41DE"/>
    <w:rsid w:val="008E6693"/>
    <w:rsid w:val="008F076D"/>
    <w:rsid w:val="008F0BA9"/>
    <w:rsid w:val="008F1AFC"/>
    <w:rsid w:val="008F32C4"/>
    <w:rsid w:val="008F37D5"/>
    <w:rsid w:val="009007AD"/>
    <w:rsid w:val="00901821"/>
    <w:rsid w:val="0090192F"/>
    <w:rsid w:val="009031C8"/>
    <w:rsid w:val="00906804"/>
    <w:rsid w:val="00906EFB"/>
    <w:rsid w:val="00912300"/>
    <w:rsid w:val="009139C9"/>
    <w:rsid w:val="00915CEC"/>
    <w:rsid w:val="00916187"/>
    <w:rsid w:val="00916A04"/>
    <w:rsid w:val="00920667"/>
    <w:rsid w:val="00924E6F"/>
    <w:rsid w:val="009308AF"/>
    <w:rsid w:val="00930B83"/>
    <w:rsid w:val="00930C9A"/>
    <w:rsid w:val="009322A9"/>
    <w:rsid w:val="009329F2"/>
    <w:rsid w:val="00934826"/>
    <w:rsid w:val="00936FE6"/>
    <w:rsid w:val="009377F4"/>
    <w:rsid w:val="0094426E"/>
    <w:rsid w:val="00946D14"/>
    <w:rsid w:val="00947A2E"/>
    <w:rsid w:val="009505A4"/>
    <w:rsid w:val="00953B0B"/>
    <w:rsid w:val="00953EDE"/>
    <w:rsid w:val="00961A4D"/>
    <w:rsid w:val="00964E21"/>
    <w:rsid w:val="00965417"/>
    <w:rsid w:val="009665C6"/>
    <w:rsid w:val="009729BF"/>
    <w:rsid w:val="00976A2A"/>
    <w:rsid w:val="00976CB8"/>
    <w:rsid w:val="00977071"/>
    <w:rsid w:val="00980743"/>
    <w:rsid w:val="00983ABE"/>
    <w:rsid w:val="00984467"/>
    <w:rsid w:val="00985289"/>
    <w:rsid w:val="009954D2"/>
    <w:rsid w:val="009A0BD5"/>
    <w:rsid w:val="009A17E8"/>
    <w:rsid w:val="009A24E5"/>
    <w:rsid w:val="009A2500"/>
    <w:rsid w:val="009A4BA7"/>
    <w:rsid w:val="009A5A87"/>
    <w:rsid w:val="009A7730"/>
    <w:rsid w:val="009B4F11"/>
    <w:rsid w:val="009B52FB"/>
    <w:rsid w:val="009B57C4"/>
    <w:rsid w:val="009B5A08"/>
    <w:rsid w:val="009B5B93"/>
    <w:rsid w:val="009C044C"/>
    <w:rsid w:val="009C0FD8"/>
    <w:rsid w:val="009C16C3"/>
    <w:rsid w:val="009C2579"/>
    <w:rsid w:val="009C333A"/>
    <w:rsid w:val="009D30AE"/>
    <w:rsid w:val="009D3169"/>
    <w:rsid w:val="009D6463"/>
    <w:rsid w:val="009D6EC9"/>
    <w:rsid w:val="009E0EBB"/>
    <w:rsid w:val="009E32EA"/>
    <w:rsid w:val="009E394D"/>
    <w:rsid w:val="009E3BBB"/>
    <w:rsid w:val="009E4B0B"/>
    <w:rsid w:val="009E5AC0"/>
    <w:rsid w:val="009E7FA7"/>
    <w:rsid w:val="009F0460"/>
    <w:rsid w:val="009F0675"/>
    <w:rsid w:val="009F0757"/>
    <w:rsid w:val="009F1231"/>
    <w:rsid w:val="009F5682"/>
    <w:rsid w:val="00A00165"/>
    <w:rsid w:val="00A01E45"/>
    <w:rsid w:val="00A01F94"/>
    <w:rsid w:val="00A0334B"/>
    <w:rsid w:val="00A05317"/>
    <w:rsid w:val="00A05969"/>
    <w:rsid w:val="00A122F3"/>
    <w:rsid w:val="00A132DA"/>
    <w:rsid w:val="00A15274"/>
    <w:rsid w:val="00A21202"/>
    <w:rsid w:val="00A238B4"/>
    <w:rsid w:val="00A25844"/>
    <w:rsid w:val="00A2717F"/>
    <w:rsid w:val="00A328B0"/>
    <w:rsid w:val="00A32F6E"/>
    <w:rsid w:val="00A34507"/>
    <w:rsid w:val="00A3557C"/>
    <w:rsid w:val="00A378FC"/>
    <w:rsid w:val="00A425F7"/>
    <w:rsid w:val="00A42E06"/>
    <w:rsid w:val="00A445AF"/>
    <w:rsid w:val="00A4468B"/>
    <w:rsid w:val="00A44BBD"/>
    <w:rsid w:val="00A47501"/>
    <w:rsid w:val="00A50A51"/>
    <w:rsid w:val="00A51F7B"/>
    <w:rsid w:val="00A5378D"/>
    <w:rsid w:val="00A56556"/>
    <w:rsid w:val="00A615EA"/>
    <w:rsid w:val="00A64D8C"/>
    <w:rsid w:val="00A64E89"/>
    <w:rsid w:val="00A654CF"/>
    <w:rsid w:val="00A663A5"/>
    <w:rsid w:val="00A6674E"/>
    <w:rsid w:val="00A701F8"/>
    <w:rsid w:val="00A723DF"/>
    <w:rsid w:val="00A72A14"/>
    <w:rsid w:val="00A737DD"/>
    <w:rsid w:val="00A73E95"/>
    <w:rsid w:val="00A7514A"/>
    <w:rsid w:val="00A75154"/>
    <w:rsid w:val="00A7541F"/>
    <w:rsid w:val="00A767F6"/>
    <w:rsid w:val="00A775F6"/>
    <w:rsid w:val="00A81BDD"/>
    <w:rsid w:val="00A87351"/>
    <w:rsid w:val="00A924B3"/>
    <w:rsid w:val="00A96B82"/>
    <w:rsid w:val="00A97414"/>
    <w:rsid w:val="00AA0B79"/>
    <w:rsid w:val="00AA0BA6"/>
    <w:rsid w:val="00AA2596"/>
    <w:rsid w:val="00AB0A06"/>
    <w:rsid w:val="00AB330B"/>
    <w:rsid w:val="00AB355E"/>
    <w:rsid w:val="00AB356E"/>
    <w:rsid w:val="00AB4644"/>
    <w:rsid w:val="00AB683D"/>
    <w:rsid w:val="00AB7856"/>
    <w:rsid w:val="00AB7879"/>
    <w:rsid w:val="00AC0517"/>
    <w:rsid w:val="00AC0AD6"/>
    <w:rsid w:val="00AC0BF9"/>
    <w:rsid w:val="00AC166B"/>
    <w:rsid w:val="00AC250A"/>
    <w:rsid w:val="00AC3E6B"/>
    <w:rsid w:val="00AC4340"/>
    <w:rsid w:val="00AC5048"/>
    <w:rsid w:val="00AC6355"/>
    <w:rsid w:val="00AC7330"/>
    <w:rsid w:val="00AD2185"/>
    <w:rsid w:val="00AD36DE"/>
    <w:rsid w:val="00AD3E45"/>
    <w:rsid w:val="00AD41E4"/>
    <w:rsid w:val="00AD5C6E"/>
    <w:rsid w:val="00AD723F"/>
    <w:rsid w:val="00AE06B4"/>
    <w:rsid w:val="00AE21AB"/>
    <w:rsid w:val="00AE3DB8"/>
    <w:rsid w:val="00AE4BCE"/>
    <w:rsid w:val="00AE5F8B"/>
    <w:rsid w:val="00AE741D"/>
    <w:rsid w:val="00AF4275"/>
    <w:rsid w:val="00AF70E9"/>
    <w:rsid w:val="00AF7978"/>
    <w:rsid w:val="00AF7F22"/>
    <w:rsid w:val="00B0309E"/>
    <w:rsid w:val="00B049EE"/>
    <w:rsid w:val="00B04A24"/>
    <w:rsid w:val="00B06B67"/>
    <w:rsid w:val="00B1062C"/>
    <w:rsid w:val="00B11ADA"/>
    <w:rsid w:val="00B13F40"/>
    <w:rsid w:val="00B16851"/>
    <w:rsid w:val="00B16DF9"/>
    <w:rsid w:val="00B16F68"/>
    <w:rsid w:val="00B21522"/>
    <w:rsid w:val="00B246B5"/>
    <w:rsid w:val="00B27B68"/>
    <w:rsid w:val="00B31C03"/>
    <w:rsid w:val="00B31E7E"/>
    <w:rsid w:val="00B340F6"/>
    <w:rsid w:val="00B3470A"/>
    <w:rsid w:val="00B367FA"/>
    <w:rsid w:val="00B36802"/>
    <w:rsid w:val="00B36A55"/>
    <w:rsid w:val="00B378FD"/>
    <w:rsid w:val="00B403D9"/>
    <w:rsid w:val="00B41965"/>
    <w:rsid w:val="00B4317D"/>
    <w:rsid w:val="00B44610"/>
    <w:rsid w:val="00B505C9"/>
    <w:rsid w:val="00B54251"/>
    <w:rsid w:val="00B54828"/>
    <w:rsid w:val="00B5520C"/>
    <w:rsid w:val="00B55288"/>
    <w:rsid w:val="00B63ED1"/>
    <w:rsid w:val="00B64AA4"/>
    <w:rsid w:val="00B6549E"/>
    <w:rsid w:val="00B655E8"/>
    <w:rsid w:val="00B66C93"/>
    <w:rsid w:val="00B71DAA"/>
    <w:rsid w:val="00B75253"/>
    <w:rsid w:val="00B80219"/>
    <w:rsid w:val="00B80BB3"/>
    <w:rsid w:val="00B83DE9"/>
    <w:rsid w:val="00B84D31"/>
    <w:rsid w:val="00B86B3E"/>
    <w:rsid w:val="00B87DC6"/>
    <w:rsid w:val="00B91066"/>
    <w:rsid w:val="00B91341"/>
    <w:rsid w:val="00B915EF"/>
    <w:rsid w:val="00B91DCA"/>
    <w:rsid w:val="00B9364C"/>
    <w:rsid w:val="00B94D0D"/>
    <w:rsid w:val="00B95790"/>
    <w:rsid w:val="00B96018"/>
    <w:rsid w:val="00BA0810"/>
    <w:rsid w:val="00BA0C66"/>
    <w:rsid w:val="00BA189D"/>
    <w:rsid w:val="00BA4529"/>
    <w:rsid w:val="00BA58E4"/>
    <w:rsid w:val="00BA637E"/>
    <w:rsid w:val="00BB38FB"/>
    <w:rsid w:val="00BB45BC"/>
    <w:rsid w:val="00BC612C"/>
    <w:rsid w:val="00BC7148"/>
    <w:rsid w:val="00BD0950"/>
    <w:rsid w:val="00BD165D"/>
    <w:rsid w:val="00BD22AA"/>
    <w:rsid w:val="00BD3C0C"/>
    <w:rsid w:val="00BD45E1"/>
    <w:rsid w:val="00BD792A"/>
    <w:rsid w:val="00BE0B37"/>
    <w:rsid w:val="00BE2C6E"/>
    <w:rsid w:val="00BE569E"/>
    <w:rsid w:val="00BF2139"/>
    <w:rsid w:val="00BF58C9"/>
    <w:rsid w:val="00BF5FB1"/>
    <w:rsid w:val="00BF6FCD"/>
    <w:rsid w:val="00BF714F"/>
    <w:rsid w:val="00C012AA"/>
    <w:rsid w:val="00C03BD8"/>
    <w:rsid w:val="00C04B31"/>
    <w:rsid w:val="00C1014F"/>
    <w:rsid w:val="00C10FD9"/>
    <w:rsid w:val="00C114E8"/>
    <w:rsid w:val="00C134F2"/>
    <w:rsid w:val="00C141F0"/>
    <w:rsid w:val="00C2427E"/>
    <w:rsid w:val="00C24B7F"/>
    <w:rsid w:val="00C264CD"/>
    <w:rsid w:val="00C273CB"/>
    <w:rsid w:val="00C30E17"/>
    <w:rsid w:val="00C31B0D"/>
    <w:rsid w:val="00C358F3"/>
    <w:rsid w:val="00C3658A"/>
    <w:rsid w:val="00C41F69"/>
    <w:rsid w:val="00C47E66"/>
    <w:rsid w:val="00C54407"/>
    <w:rsid w:val="00C5551D"/>
    <w:rsid w:val="00C6283D"/>
    <w:rsid w:val="00C62CEA"/>
    <w:rsid w:val="00C64FBA"/>
    <w:rsid w:val="00C66B9F"/>
    <w:rsid w:val="00C708C2"/>
    <w:rsid w:val="00C71038"/>
    <w:rsid w:val="00C73786"/>
    <w:rsid w:val="00C75E30"/>
    <w:rsid w:val="00C766DB"/>
    <w:rsid w:val="00C76AB5"/>
    <w:rsid w:val="00C77AFC"/>
    <w:rsid w:val="00C8037D"/>
    <w:rsid w:val="00C80C14"/>
    <w:rsid w:val="00C813E7"/>
    <w:rsid w:val="00C81517"/>
    <w:rsid w:val="00C8173F"/>
    <w:rsid w:val="00C83D6E"/>
    <w:rsid w:val="00C85947"/>
    <w:rsid w:val="00C86ADC"/>
    <w:rsid w:val="00C87C73"/>
    <w:rsid w:val="00C9102E"/>
    <w:rsid w:val="00C911F5"/>
    <w:rsid w:val="00C92D94"/>
    <w:rsid w:val="00C92E95"/>
    <w:rsid w:val="00C94959"/>
    <w:rsid w:val="00C95562"/>
    <w:rsid w:val="00C96578"/>
    <w:rsid w:val="00C968D1"/>
    <w:rsid w:val="00CA0404"/>
    <w:rsid w:val="00CA1CC6"/>
    <w:rsid w:val="00CA5867"/>
    <w:rsid w:val="00CA5CA2"/>
    <w:rsid w:val="00CA769A"/>
    <w:rsid w:val="00CB3CFF"/>
    <w:rsid w:val="00CB4DD3"/>
    <w:rsid w:val="00CB5EF3"/>
    <w:rsid w:val="00CB6C21"/>
    <w:rsid w:val="00CC07C6"/>
    <w:rsid w:val="00CC1EA5"/>
    <w:rsid w:val="00CC3EAF"/>
    <w:rsid w:val="00CC4790"/>
    <w:rsid w:val="00CD1AF2"/>
    <w:rsid w:val="00CD428B"/>
    <w:rsid w:val="00CD7FDC"/>
    <w:rsid w:val="00CE2408"/>
    <w:rsid w:val="00CE4169"/>
    <w:rsid w:val="00CE47CB"/>
    <w:rsid w:val="00CE6187"/>
    <w:rsid w:val="00CF21FF"/>
    <w:rsid w:val="00CF56C6"/>
    <w:rsid w:val="00CF5E6D"/>
    <w:rsid w:val="00CF661C"/>
    <w:rsid w:val="00CF7821"/>
    <w:rsid w:val="00CF7858"/>
    <w:rsid w:val="00D000E7"/>
    <w:rsid w:val="00D01104"/>
    <w:rsid w:val="00D02C49"/>
    <w:rsid w:val="00D0649C"/>
    <w:rsid w:val="00D06C5F"/>
    <w:rsid w:val="00D07D36"/>
    <w:rsid w:val="00D1204D"/>
    <w:rsid w:val="00D131E0"/>
    <w:rsid w:val="00D143FC"/>
    <w:rsid w:val="00D14B2B"/>
    <w:rsid w:val="00D1552B"/>
    <w:rsid w:val="00D159BD"/>
    <w:rsid w:val="00D15EE2"/>
    <w:rsid w:val="00D23EF1"/>
    <w:rsid w:val="00D24695"/>
    <w:rsid w:val="00D27776"/>
    <w:rsid w:val="00D35CE2"/>
    <w:rsid w:val="00D374F8"/>
    <w:rsid w:val="00D4052A"/>
    <w:rsid w:val="00D40E23"/>
    <w:rsid w:val="00D42BEF"/>
    <w:rsid w:val="00D434E2"/>
    <w:rsid w:val="00D45D08"/>
    <w:rsid w:val="00D465EC"/>
    <w:rsid w:val="00D52E6A"/>
    <w:rsid w:val="00D5354A"/>
    <w:rsid w:val="00D607BE"/>
    <w:rsid w:val="00D61D84"/>
    <w:rsid w:val="00D65662"/>
    <w:rsid w:val="00D70047"/>
    <w:rsid w:val="00D7431E"/>
    <w:rsid w:val="00D7525B"/>
    <w:rsid w:val="00D76877"/>
    <w:rsid w:val="00D80931"/>
    <w:rsid w:val="00D82859"/>
    <w:rsid w:val="00D8399F"/>
    <w:rsid w:val="00D83FEA"/>
    <w:rsid w:val="00D85A8E"/>
    <w:rsid w:val="00D87151"/>
    <w:rsid w:val="00D8786A"/>
    <w:rsid w:val="00D9015F"/>
    <w:rsid w:val="00D91221"/>
    <w:rsid w:val="00D94B35"/>
    <w:rsid w:val="00D969BE"/>
    <w:rsid w:val="00D96E32"/>
    <w:rsid w:val="00DA1BD1"/>
    <w:rsid w:val="00DA1EB6"/>
    <w:rsid w:val="00DA3181"/>
    <w:rsid w:val="00DB3983"/>
    <w:rsid w:val="00DC11FA"/>
    <w:rsid w:val="00DC2029"/>
    <w:rsid w:val="00DC263B"/>
    <w:rsid w:val="00DD138A"/>
    <w:rsid w:val="00DD1B1C"/>
    <w:rsid w:val="00DD56A5"/>
    <w:rsid w:val="00DD6ABD"/>
    <w:rsid w:val="00DE1141"/>
    <w:rsid w:val="00DE2390"/>
    <w:rsid w:val="00DE375F"/>
    <w:rsid w:val="00DE3F79"/>
    <w:rsid w:val="00DE43FB"/>
    <w:rsid w:val="00DE71D0"/>
    <w:rsid w:val="00DF3468"/>
    <w:rsid w:val="00DF45EE"/>
    <w:rsid w:val="00DF4E7D"/>
    <w:rsid w:val="00DF7820"/>
    <w:rsid w:val="00E02EC6"/>
    <w:rsid w:val="00E03033"/>
    <w:rsid w:val="00E031C6"/>
    <w:rsid w:val="00E041BF"/>
    <w:rsid w:val="00E04739"/>
    <w:rsid w:val="00E04F1B"/>
    <w:rsid w:val="00E1104E"/>
    <w:rsid w:val="00E11FFC"/>
    <w:rsid w:val="00E17040"/>
    <w:rsid w:val="00E2145C"/>
    <w:rsid w:val="00E22561"/>
    <w:rsid w:val="00E23159"/>
    <w:rsid w:val="00E242C6"/>
    <w:rsid w:val="00E24428"/>
    <w:rsid w:val="00E24B59"/>
    <w:rsid w:val="00E2607F"/>
    <w:rsid w:val="00E26CA9"/>
    <w:rsid w:val="00E27416"/>
    <w:rsid w:val="00E317CE"/>
    <w:rsid w:val="00E31DB8"/>
    <w:rsid w:val="00E32E5F"/>
    <w:rsid w:val="00E37B9D"/>
    <w:rsid w:val="00E40758"/>
    <w:rsid w:val="00E46A41"/>
    <w:rsid w:val="00E473A7"/>
    <w:rsid w:val="00E5260F"/>
    <w:rsid w:val="00E53118"/>
    <w:rsid w:val="00E54D03"/>
    <w:rsid w:val="00E56A82"/>
    <w:rsid w:val="00E56AE7"/>
    <w:rsid w:val="00E56E59"/>
    <w:rsid w:val="00E62ACD"/>
    <w:rsid w:val="00E64111"/>
    <w:rsid w:val="00E672A1"/>
    <w:rsid w:val="00E70F48"/>
    <w:rsid w:val="00E75BAA"/>
    <w:rsid w:val="00E7607B"/>
    <w:rsid w:val="00E77B3E"/>
    <w:rsid w:val="00E80049"/>
    <w:rsid w:val="00E832D7"/>
    <w:rsid w:val="00E92E4B"/>
    <w:rsid w:val="00E955CD"/>
    <w:rsid w:val="00E96611"/>
    <w:rsid w:val="00E9731A"/>
    <w:rsid w:val="00E977B3"/>
    <w:rsid w:val="00EA2460"/>
    <w:rsid w:val="00EA3850"/>
    <w:rsid w:val="00EA5710"/>
    <w:rsid w:val="00EB15C9"/>
    <w:rsid w:val="00EB4A0D"/>
    <w:rsid w:val="00EB502A"/>
    <w:rsid w:val="00EC2E66"/>
    <w:rsid w:val="00EC6010"/>
    <w:rsid w:val="00EC727F"/>
    <w:rsid w:val="00EC7F9D"/>
    <w:rsid w:val="00ED10EE"/>
    <w:rsid w:val="00ED1BEC"/>
    <w:rsid w:val="00ED7C33"/>
    <w:rsid w:val="00EE15C8"/>
    <w:rsid w:val="00EE2B13"/>
    <w:rsid w:val="00EE5466"/>
    <w:rsid w:val="00EF57A1"/>
    <w:rsid w:val="00EF6E0A"/>
    <w:rsid w:val="00F01D5C"/>
    <w:rsid w:val="00F02CA3"/>
    <w:rsid w:val="00F02DF7"/>
    <w:rsid w:val="00F03BB1"/>
    <w:rsid w:val="00F03D3C"/>
    <w:rsid w:val="00F1177A"/>
    <w:rsid w:val="00F12F55"/>
    <w:rsid w:val="00F13B67"/>
    <w:rsid w:val="00F1443A"/>
    <w:rsid w:val="00F14F03"/>
    <w:rsid w:val="00F166EE"/>
    <w:rsid w:val="00F21BCC"/>
    <w:rsid w:val="00F22188"/>
    <w:rsid w:val="00F22367"/>
    <w:rsid w:val="00F23395"/>
    <w:rsid w:val="00F239A5"/>
    <w:rsid w:val="00F34A4B"/>
    <w:rsid w:val="00F365E0"/>
    <w:rsid w:val="00F405F2"/>
    <w:rsid w:val="00F4244F"/>
    <w:rsid w:val="00F44C21"/>
    <w:rsid w:val="00F47B1F"/>
    <w:rsid w:val="00F53AED"/>
    <w:rsid w:val="00F56527"/>
    <w:rsid w:val="00F57FD5"/>
    <w:rsid w:val="00F60A0D"/>
    <w:rsid w:val="00F6552B"/>
    <w:rsid w:val="00F667A6"/>
    <w:rsid w:val="00F668B2"/>
    <w:rsid w:val="00F67087"/>
    <w:rsid w:val="00F67D5C"/>
    <w:rsid w:val="00F7006E"/>
    <w:rsid w:val="00F70C94"/>
    <w:rsid w:val="00F72BBE"/>
    <w:rsid w:val="00F74FAF"/>
    <w:rsid w:val="00F810E6"/>
    <w:rsid w:val="00F81B79"/>
    <w:rsid w:val="00F82101"/>
    <w:rsid w:val="00F84DD7"/>
    <w:rsid w:val="00F85EE3"/>
    <w:rsid w:val="00F9114D"/>
    <w:rsid w:val="00F91D38"/>
    <w:rsid w:val="00FA10A0"/>
    <w:rsid w:val="00FA2838"/>
    <w:rsid w:val="00FA4601"/>
    <w:rsid w:val="00FA5781"/>
    <w:rsid w:val="00FB1685"/>
    <w:rsid w:val="00FB3D07"/>
    <w:rsid w:val="00FB5040"/>
    <w:rsid w:val="00FB5C38"/>
    <w:rsid w:val="00FB6605"/>
    <w:rsid w:val="00FC0531"/>
    <w:rsid w:val="00FC0C31"/>
    <w:rsid w:val="00FC0DA9"/>
    <w:rsid w:val="00FC4A53"/>
    <w:rsid w:val="00FC7E78"/>
    <w:rsid w:val="00FD0321"/>
    <w:rsid w:val="00FD1A2E"/>
    <w:rsid w:val="00FD1DC0"/>
    <w:rsid w:val="00FD2665"/>
    <w:rsid w:val="00FD2A42"/>
    <w:rsid w:val="00FD435F"/>
    <w:rsid w:val="00FD4447"/>
    <w:rsid w:val="00FD4686"/>
    <w:rsid w:val="00FD5881"/>
    <w:rsid w:val="00FE109C"/>
    <w:rsid w:val="00FE111E"/>
    <w:rsid w:val="00FE1740"/>
    <w:rsid w:val="00FE52DA"/>
    <w:rsid w:val="00FE646C"/>
    <w:rsid w:val="00FE72FF"/>
    <w:rsid w:val="00FE76C4"/>
    <w:rsid w:val="00FF1B67"/>
    <w:rsid w:val="00FF1F92"/>
    <w:rsid w:val="00FF26DE"/>
    <w:rsid w:val="00FF54B6"/>
    <w:rsid w:val="00FF7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C3C2"/>
  <w15:docId w15:val="{0D830F26-CE04-489A-B6B5-9FF0F6C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AC3E6B"/>
    <w:pPr>
      <w:tabs>
        <w:tab w:val="center" w:pos="4536"/>
        <w:tab w:val="right" w:pos="9072"/>
      </w:tabs>
    </w:pPr>
  </w:style>
  <w:style w:type="character" w:customStyle="1" w:styleId="NagwekZnak">
    <w:name w:val="Nagłówek Znak"/>
    <w:basedOn w:val="Domylnaczcionkaakapitu"/>
    <w:link w:val="Nagwek"/>
    <w:rsid w:val="00AC3E6B"/>
  </w:style>
  <w:style w:type="paragraph" w:styleId="Stopka">
    <w:name w:val="footer"/>
    <w:basedOn w:val="Normalny"/>
    <w:link w:val="StopkaZnak"/>
    <w:unhideWhenUsed/>
    <w:rsid w:val="00AC3E6B"/>
    <w:pPr>
      <w:tabs>
        <w:tab w:val="center" w:pos="4536"/>
        <w:tab w:val="right" w:pos="9072"/>
      </w:tabs>
    </w:pPr>
  </w:style>
  <w:style w:type="character" w:customStyle="1" w:styleId="StopkaZnak">
    <w:name w:val="Stopka Znak"/>
    <w:basedOn w:val="Domylnaczcionkaakapitu"/>
    <w:link w:val="Stopka"/>
    <w:rsid w:val="00AC3E6B"/>
  </w:style>
  <w:style w:type="paragraph" w:styleId="Tekstdymka">
    <w:name w:val="Balloon Text"/>
    <w:basedOn w:val="Normalny"/>
    <w:link w:val="TekstdymkaZnak"/>
    <w:unhideWhenUsed/>
    <w:rsid w:val="00AC3E6B"/>
    <w:rPr>
      <w:rFonts w:ascii="Tahoma" w:hAnsi="Tahoma" w:cs="Tahoma"/>
      <w:sz w:val="16"/>
      <w:szCs w:val="16"/>
    </w:rPr>
  </w:style>
  <w:style w:type="character" w:customStyle="1" w:styleId="TekstdymkaZnak">
    <w:name w:val="Tekst dymka Znak"/>
    <w:basedOn w:val="Domylnaczcionkaakapitu"/>
    <w:link w:val="Tekstdymka"/>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uiPriority w:val="34"/>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uiPriority w:val="99"/>
    <w:rsid w:val="00576C65"/>
    <w:pPr>
      <w:spacing w:before="100" w:beforeAutospacing="1" w:after="100" w:afterAutospacing="1"/>
    </w:pPr>
    <w:rPr>
      <w:sz w:val="24"/>
      <w:szCs w:val="24"/>
    </w:rPr>
  </w:style>
  <w:style w:type="paragraph" w:styleId="Tekstpodstawowywcity">
    <w:name w:val="Body Text Indent"/>
    <w:basedOn w:val="Normalny"/>
    <w:link w:val="TekstpodstawowywcityZnak"/>
    <w:unhideWhenUsed/>
    <w:rsid w:val="008F1AFC"/>
    <w:pPr>
      <w:spacing w:after="120"/>
      <w:ind w:left="283"/>
    </w:pPr>
  </w:style>
  <w:style w:type="character" w:customStyle="1" w:styleId="TekstpodstawowywcityZnak">
    <w:name w:val="Tekst podstawowy wcięty Znak"/>
    <w:basedOn w:val="Domylnaczcionkaakapitu"/>
    <w:link w:val="Tekstpodstawowywcity"/>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B71DAA"/>
  </w:style>
  <w:style w:type="character" w:customStyle="1" w:styleId="TematkomentarzaZnak">
    <w:name w:val="Temat komentarza Znak"/>
    <w:basedOn w:val="TekstkomentarzaZnak"/>
    <w:link w:val="Tematkomentarza"/>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rsid w:val="00C8173F"/>
    <w:rPr>
      <w:sz w:val="24"/>
    </w:rPr>
  </w:style>
  <w:style w:type="table" w:styleId="Tabela-Siatka">
    <w:name w:val="Table Grid"/>
    <w:basedOn w:val="Standardowy"/>
    <w:uiPriority w:val="59"/>
    <w:rsid w:val="0098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B91066"/>
    <w:pPr>
      <w:autoSpaceDE w:val="0"/>
      <w:autoSpaceDN w:val="0"/>
      <w:spacing w:after="0" w:line="240" w:lineRule="auto"/>
    </w:pPr>
    <w:rPr>
      <w:rFonts w:ascii="Arial" w:eastAsia="Times New Roman" w:hAnsi="Arial" w:cs="Times New Roman"/>
      <w:sz w:val="20"/>
      <w:szCs w:val="20"/>
      <w:lang w:eastAsia="pl-PL"/>
    </w:rPr>
  </w:style>
  <w:style w:type="character" w:styleId="Numerstrony">
    <w:name w:val="page number"/>
    <w:basedOn w:val="Domylnaczcionkaakapitu"/>
    <w:rsid w:val="00B91066"/>
  </w:style>
  <w:style w:type="character" w:styleId="Odwoaniedokomentarza">
    <w:name w:val="annotation reference"/>
    <w:uiPriority w:val="99"/>
    <w:semiHidden/>
    <w:rsid w:val="00B91066"/>
    <w:rPr>
      <w:sz w:val="16"/>
      <w:szCs w:val="16"/>
    </w:rPr>
  </w:style>
  <w:style w:type="character" w:styleId="Odwoanieprzypisudolnego">
    <w:name w:val="footnote reference"/>
    <w:semiHidden/>
    <w:rsid w:val="00B91066"/>
    <w:rPr>
      <w:vertAlign w:val="superscript"/>
    </w:rPr>
  </w:style>
  <w:style w:type="paragraph" w:styleId="Poprawka">
    <w:name w:val="Revision"/>
    <w:hidden/>
    <w:uiPriority w:val="99"/>
    <w:semiHidden/>
    <w:rsid w:val="00B91066"/>
    <w:pPr>
      <w:spacing w:after="0" w:line="240" w:lineRule="auto"/>
    </w:pPr>
    <w:rPr>
      <w:rFonts w:ascii="Times New Roman" w:eastAsia="Times New Roman" w:hAnsi="Times New Roman" w:cs="Times New Roman"/>
      <w:sz w:val="24"/>
      <w:szCs w:val="20"/>
      <w:lang w:eastAsia="pl-PL"/>
    </w:rPr>
  </w:style>
  <w:style w:type="paragraph" w:styleId="Lista-kontynuacja2">
    <w:name w:val="List Continue 2"/>
    <w:basedOn w:val="Normalny"/>
    <w:rsid w:val="00B91066"/>
    <w:pPr>
      <w:numPr>
        <w:ilvl w:val="1"/>
        <w:numId w:val="1"/>
      </w:numPr>
      <w:spacing w:before="90" w:line="380" w:lineRule="atLeast"/>
      <w:jc w:val="both"/>
    </w:pPr>
    <w:rPr>
      <w:w w:val="89"/>
      <w:sz w:val="25"/>
    </w:rPr>
  </w:style>
  <w:style w:type="paragraph" w:customStyle="1" w:styleId="Tekstpodstawowywcity1">
    <w:name w:val="Tekst podstawowy wcięty1"/>
    <w:basedOn w:val="Normalny"/>
    <w:rsid w:val="00B91066"/>
    <w:pPr>
      <w:suppressAutoHyphens/>
      <w:ind w:firstLine="1418"/>
      <w:jc w:val="both"/>
    </w:pPr>
    <w:rPr>
      <w:sz w:val="28"/>
      <w:szCs w:val="28"/>
      <w:lang w:eastAsia="ar-SA"/>
    </w:rPr>
  </w:style>
  <w:style w:type="paragraph" w:styleId="Mapadokumentu">
    <w:name w:val="Document Map"/>
    <w:basedOn w:val="Normalny"/>
    <w:link w:val="MapadokumentuZnak"/>
    <w:semiHidden/>
    <w:rsid w:val="00B91066"/>
    <w:pPr>
      <w:shd w:val="clear" w:color="auto" w:fill="000080"/>
    </w:pPr>
    <w:rPr>
      <w:rFonts w:ascii="Tahoma" w:hAnsi="Tahoma"/>
    </w:rPr>
  </w:style>
  <w:style w:type="character" w:customStyle="1" w:styleId="MapadokumentuZnak">
    <w:name w:val="Mapa dokumentu Znak"/>
    <w:basedOn w:val="Domylnaczcionkaakapitu"/>
    <w:link w:val="Mapadokumentu"/>
    <w:semiHidden/>
    <w:rsid w:val="00B91066"/>
    <w:rPr>
      <w:rFonts w:ascii="Tahoma" w:eastAsia="Times New Roman" w:hAnsi="Tahoma" w:cs="Times New Roman"/>
      <w:sz w:val="20"/>
      <w:szCs w:val="20"/>
      <w:shd w:val="clear" w:color="auto" w:fill="000080"/>
    </w:rPr>
  </w:style>
  <w:style w:type="character" w:styleId="UyteHipercze">
    <w:name w:val="FollowedHyperlink"/>
    <w:unhideWhenUsed/>
    <w:rsid w:val="00B91066"/>
    <w:rPr>
      <w:color w:val="800080"/>
      <w:u w:val="single"/>
    </w:rPr>
  </w:style>
  <w:style w:type="character" w:customStyle="1" w:styleId="h1">
    <w:name w:val="h1"/>
    <w:basedOn w:val="Domylnaczcionkaakapitu"/>
    <w:rsid w:val="00B91066"/>
  </w:style>
  <w:style w:type="paragraph" w:styleId="Spistreci4">
    <w:name w:val="toc 4"/>
    <w:basedOn w:val="Normalny"/>
    <w:next w:val="Normalny"/>
    <w:autoRedefine/>
    <w:rsid w:val="00B91066"/>
    <w:pPr>
      <w:numPr>
        <w:ilvl w:val="1"/>
        <w:numId w:val="2"/>
      </w:numPr>
      <w:spacing w:line="360" w:lineRule="auto"/>
      <w:jc w:val="both"/>
    </w:pPr>
    <w:rPr>
      <w:rFonts w:ascii="Arial" w:hAnsi="Arial" w:cs="Arial"/>
      <w:sz w:val="24"/>
      <w:szCs w:val="24"/>
    </w:rPr>
  </w:style>
  <w:style w:type="character" w:customStyle="1" w:styleId="Nagwek10">
    <w:name w:val="Nagłówek #1_"/>
    <w:basedOn w:val="Domylnaczcionkaakapitu"/>
    <w:link w:val="Nagwek11"/>
    <w:rsid w:val="00B91066"/>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B91066"/>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B91066"/>
    <w:pPr>
      <w:ind w:left="720"/>
    </w:pPr>
    <w:rPr>
      <w:sz w:val="24"/>
    </w:rPr>
  </w:style>
  <w:style w:type="character" w:customStyle="1" w:styleId="h11">
    <w:name w:val="h11"/>
    <w:rsid w:val="00B91066"/>
    <w:rPr>
      <w:rFonts w:ascii="Verdana" w:hAnsi="Verdana" w:hint="default"/>
      <w:b/>
      <w:bCs/>
      <w:i w:val="0"/>
      <w:iCs w:val="0"/>
      <w:sz w:val="23"/>
      <w:szCs w:val="23"/>
    </w:rPr>
  </w:style>
  <w:style w:type="character" w:customStyle="1" w:styleId="txt-new">
    <w:name w:val="txt-new"/>
    <w:basedOn w:val="Domylnaczcionkaakapitu"/>
    <w:rsid w:val="00B91066"/>
  </w:style>
  <w:style w:type="character" w:customStyle="1" w:styleId="WW8Num1z0">
    <w:name w:val="WW8Num1z0"/>
    <w:rsid w:val="006E2959"/>
  </w:style>
  <w:style w:type="character" w:customStyle="1" w:styleId="WW8Num1z1">
    <w:name w:val="WW8Num1z1"/>
    <w:rsid w:val="006E2959"/>
    <w:rPr>
      <w:b w:val="0"/>
    </w:rPr>
  </w:style>
  <w:style w:type="character" w:customStyle="1" w:styleId="WW8Num1z2">
    <w:name w:val="WW8Num1z2"/>
    <w:rsid w:val="006E2959"/>
  </w:style>
  <w:style w:type="character" w:customStyle="1" w:styleId="WW8Num1z3">
    <w:name w:val="WW8Num1z3"/>
    <w:rsid w:val="006E2959"/>
  </w:style>
  <w:style w:type="character" w:customStyle="1" w:styleId="WW8Num1z4">
    <w:name w:val="WW8Num1z4"/>
    <w:rsid w:val="006E2959"/>
  </w:style>
  <w:style w:type="character" w:customStyle="1" w:styleId="WW8Num1z5">
    <w:name w:val="WW8Num1z5"/>
    <w:rsid w:val="006E2959"/>
  </w:style>
  <w:style w:type="character" w:customStyle="1" w:styleId="WW8Num1z6">
    <w:name w:val="WW8Num1z6"/>
    <w:rsid w:val="006E2959"/>
  </w:style>
  <w:style w:type="character" w:customStyle="1" w:styleId="WW8Num1z7">
    <w:name w:val="WW8Num1z7"/>
    <w:rsid w:val="006E2959"/>
  </w:style>
  <w:style w:type="character" w:customStyle="1" w:styleId="WW8Num1z8">
    <w:name w:val="WW8Num1z8"/>
    <w:rsid w:val="006E2959"/>
  </w:style>
  <w:style w:type="character" w:customStyle="1" w:styleId="WW8Num2z0">
    <w:name w:val="WW8Num2z0"/>
    <w:rsid w:val="006E2959"/>
    <w:rPr>
      <w:b w:val="0"/>
      <w:i w:val="0"/>
      <w:color w:val="000000"/>
      <w:sz w:val="24"/>
      <w:szCs w:val="24"/>
    </w:rPr>
  </w:style>
  <w:style w:type="character" w:customStyle="1" w:styleId="WW8Num3z0">
    <w:name w:val="WW8Num3z0"/>
    <w:rsid w:val="006E2959"/>
    <w:rPr>
      <w:b/>
      <w:color w:val="auto"/>
    </w:rPr>
  </w:style>
  <w:style w:type="character" w:customStyle="1" w:styleId="WW8Num3z1">
    <w:name w:val="WW8Num3z1"/>
    <w:rsid w:val="006E2959"/>
    <w:rPr>
      <w:rFonts w:eastAsia="Calibri"/>
      <w:b/>
      <w:bCs/>
      <w:i/>
      <w:color w:val="000000"/>
      <w:sz w:val="24"/>
      <w:szCs w:val="24"/>
    </w:rPr>
  </w:style>
  <w:style w:type="character" w:customStyle="1" w:styleId="WW8Num3z2">
    <w:name w:val="WW8Num3z2"/>
    <w:rsid w:val="006E2959"/>
    <w:rPr>
      <w:b w:val="0"/>
    </w:rPr>
  </w:style>
  <w:style w:type="character" w:customStyle="1" w:styleId="WW8Num3z3">
    <w:name w:val="WW8Num3z3"/>
    <w:rsid w:val="006E2959"/>
  </w:style>
  <w:style w:type="character" w:customStyle="1" w:styleId="WW8Num3z4">
    <w:name w:val="WW8Num3z4"/>
    <w:rsid w:val="006E2959"/>
  </w:style>
  <w:style w:type="character" w:customStyle="1" w:styleId="WW8Num3z5">
    <w:name w:val="WW8Num3z5"/>
    <w:rsid w:val="006E2959"/>
  </w:style>
  <w:style w:type="character" w:customStyle="1" w:styleId="WW8Num3z6">
    <w:name w:val="WW8Num3z6"/>
    <w:rsid w:val="006E2959"/>
  </w:style>
  <w:style w:type="character" w:customStyle="1" w:styleId="WW8Num3z7">
    <w:name w:val="WW8Num3z7"/>
    <w:rsid w:val="006E2959"/>
  </w:style>
  <w:style w:type="character" w:customStyle="1" w:styleId="WW8Num3z8">
    <w:name w:val="WW8Num3z8"/>
    <w:rsid w:val="006E2959"/>
  </w:style>
  <w:style w:type="character" w:customStyle="1" w:styleId="WW8Num4z0">
    <w:name w:val="WW8Num4z0"/>
    <w:rsid w:val="006E2959"/>
    <w:rPr>
      <w:rFonts w:eastAsia="Calibri"/>
      <w:i w:val="0"/>
      <w:color w:val="000000"/>
      <w:sz w:val="24"/>
      <w:szCs w:val="24"/>
    </w:rPr>
  </w:style>
  <w:style w:type="character" w:customStyle="1" w:styleId="WW8Num5z0">
    <w:name w:val="WW8Num5z0"/>
    <w:rsid w:val="006E2959"/>
    <w:rPr>
      <w:b w:val="0"/>
      <w:i w:val="0"/>
      <w:iCs/>
      <w:color w:val="auto"/>
      <w:szCs w:val="24"/>
    </w:rPr>
  </w:style>
  <w:style w:type="character" w:customStyle="1" w:styleId="WW8Num5z2">
    <w:name w:val="WW8Num5z2"/>
    <w:rsid w:val="006E2959"/>
    <w:rPr>
      <w:b w:val="0"/>
      <w:bCs/>
      <w:i w:val="0"/>
      <w:iCs/>
      <w:color w:val="000000"/>
      <w:sz w:val="24"/>
      <w:szCs w:val="24"/>
    </w:rPr>
  </w:style>
  <w:style w:type="character" w:customStyle="1" w:styleId="WW8Num6z0">
    <w:name w:val="WW8Num6z0"/>
    <w:rsid w:val="006E2959"/>
    <w:rPr>
      <w:b w:val="0"/>
      <w:i w:val="0"/>
      <w:sz w:val="24"/>
    </w:rPr>
  </w:style>
  <w:style w:type="character" w:customStyle="1" w:styleId="WW8Num6z2">
    <w:name w:val="WW8Num6z2"/>
    <w:rsid w:val="006E2959"/>
    <w:rPr>
      <w:b w:val="0"/>
      <w:i w:val="0"/>
      <w:iCs/>
      <w:szCs w:val="22"/>
    </w:rPr>
  </w:style>
  <w:style w:type="character" w:customStyle="1" w:styleId="WW8Num6z3">
    <w:name w:val="WW8Num6z3"/>
    <w:rsid w:val="006E2959"/>
    <w:rPr>
      <w:b w:val="0"/>
    </w:rPr>
  </w:style>
  <w:style w:type="character" w:customStyle="1" w:styleId="WW8Num7z0">
    <w:name w:val="WW8Num7z0"/>
    <w:rsid w:val="006E2959"/>
    <w:rPr>
      <w:b/>
      <w:bCs/>
      <w:color w:val="000000"/>
      <w:sz w:val="24"/>
      <w:szCs w:val="24"/>
    </w:rPr>
  </w:style>
  <w:style w:type="character" w:customStyle="1" w:styleId="WW8Num7z2">
    <w:name w:val="WW8Num7z2"/>
    <w:rsid w:val="006E2959"/>
    <w:rPr>
      <w:b w:val="0"/>
      <w:bCs/>
      <w:i w:val="0"/>
      <w:color w:val="000000"/>
      <w:sz w:val="24"/>
      <w:szCs w:val="24"/>
    </w:rPr>
  </w:style>
  <w:style w:type="character" w:customStyle="1" w:styleId="WW8Num8z0">
    <w:name w:val="WW8Num8z0"/>
    <w:rsid w:val="006E2959"/>
    <w:rPr>
      <w:i w:val="0"/>
      <w:color w:val="auto"/>
      <w:sz w:val="28"/>
      <w:szCs w:val="28"/>
    </w:rPr>
  </w:style>
  <w:style w:type="character" w:customStyle="1" w:styleId="WW8Num8z1">
    <w:name w:val="WW8Num8z1"/>
    <w:rsid w:val="006E2959"/>
    <w:rPr>
      <w:b w:val="0"/>
      <w:i w:val="0"/>
      <w:color w:val="auto"/>
    </w:rPr>
  </w:style>
  <w:style w:type="character" w:customStyle="1" w:styleId="WW8Num8z2">
    <w:name w:val="WW8Num8z2"/>
    <w:rsid w:val="006E2959"/>
    <w:rPr>
      <w:rFonts w:ascii="Times New Roman" w:eastAsia="Times New Roman" w:hAnsi="Times New Roman" w:cs="Times New Roman"/>
      <w:color w:val="auto"/>
    </w:rPr>
  </w:style>
  <w:style w:type="character" w:customStyle="1" w:styleId="WW8Num8z3">
    <w:name w:val="WW8Num8z3"/>
    <w:rsid w:val="006E2959"/>
    <w:rPr>
      <w:rFonts w:ascii="Times New Roman" w:eastAsia="Times New Roman" w:hAnsi="Times New Roman" w:cs="Times New Roman"/>
    </w:rPr>
  </w:style>
  <w:style w:type="character" w:customStyle="1" w:styleId="WW8Num8z4">
    <w:name w:val="WW8Num8z4"/>
    <w:rsid w:val="006E2959"/>
  </w:style>
  <w:style w:type="character" w:customStyle="1" w:styleId="WW8Num8z5">
    <w:name w:val="WW8Num8z5"/>
    <w:rsid w:val="006E2959"/>
  </w:style>
  <w:style w:type="character" w:customStyle="1" w:styleId="WW8Num8z6">
    <w:name w:val="WW8Num8z6"/>
    <w:rsid w:val="006E2959"/>
  </w:style>
  <w:style w:type="character" w:customStyle="1" w:styleId="WW8Num8z7">
    <w:name w:val="WW8Num8z7"/>
    <w:rsid w:val="006E2959"/>
  </w:style>
  <w:style w:type="character" w:customStyle="1" w:styleId="WW8Num8z8">
    <w:name w:val="WW8Num8z8"/>
    <w:rsid w:val="006E2959"/>
  </w:style>
  <w:style w:type="character" w:customStyle="1" w:styleId="WW8Num9z0">
    <w:name w:val="WW8Num9z0"/>
    <w:rsid w:val="006E2959"/>
    <w:rPr>
      <w:bCs/>
      <w:i w:val="0"/>
      <w:color w:val="000000"/>
      <w:sz w:val="24"/>
      <w:szCs w:val="24"/>
    </w:rPr>
  </w:style>
  <w:style w:type="character" w:customStyle="1" w:styleId="WW8Num10z0">
    <w:name w:val="WW8Num10z0"/>
    <w:rsid w:val="006E2959"/>
    <w:rPr>
      <w:color w:val="000000"/>
    </w:rPr>
  </w:style>
  <w:style w:type="character" w:customStyle="1" w:styleId="WW8Num10z1">
    <w:name w:val="WW8Num10z1"/>
    <w:rsid w:val="006E2959"/>
    <w:rPr>
      <w:rFonts w:eastAsia="Calibri" w:cs="ClassGarmndEU"/>
      <w:b w:val="0"/>
      <w:color w:val="000000"/>
      <w:sz w:val="24"/>
      <w:szCs w:val="24"/>
    </w:rPr>
  </w:style>
  <w:style w:type="character" w:customStyle="1" w:styleId="WW8Num10z2">
    <w:name w:val="WW8Num10z2"/>
    <w:rsid w:val="006E2959"/>
    <w:rPr>
      <w:rFonts w:eastAsia="Calibri"/>
      <w:b w:val="0"/>
      <w:i w:val="0"/>
      <w:color w:val="000000"/>
      <w:szCs w:val="24"/>
    </w:rPr>
  </w:style>
  <w:style w:type="character" w:customStyle="1" w:styleId="WW8Num10z3">
    <w:name w:val="WW8Num10z3"/>
    <w:rsid w:val="006E2959"/>
  </w:style>
  <w:style w:type="character" w:customStyle="1" w:styleId="WW8Num10z4">
    <w:name w:val="WW8Num10z4"/>
    <w:rsid w:val="006E2959"/>
  </w:style>
  <w:style w:type="character" w:customStyle="1" w:styleId="WW8Num10z5">
    <w:name w:val="WW8Num10z5"/>
    <w:rsid w:val="006E2959"/>
  </w:style>
  <w:style w:type="character" w:customStyle="1" w:styleId="WW8Num10z6">
    <w:name w:val="WW8Num10z6"/>
    <w:rsid w:val="006E2959"/>
  </w:style>
  <w:style w:type="character" w:customStyle="1" w:styleId="WW8Num10z7">
    <w:name w:val="WW8Num10z7"/>
    <w:rsid w:val="006E2959"/>
  </w:style>
  <w:style w:type="character" w:customStyle="1" w:styleId="WW8Num10z8">
    <w:name w:val="WW8Num10z8"/>
    <w:rsid w:val="006E2959"/>
  </w:style>
  <w:style w:type="character" w:customStyle="1" w:styleId="WW8Num11z0">
    <w:name w:val="WW8Num11z0"/>
    <w:rsid w:val="006E2959"/>
    <w:rPr>
      <w:b/>
      <w:color w:val="auto"/>
    </w:rPr>
  </w:style>
  <w:style w:type="character" w:customStyle="1" w:styleId="WW8Num11z1">
    <w:name w:val="WW8Num11z1"/>
    <w:rsid w:val="006E2959"/>
    <w:rPr>
      <w:rFonts w:eastAsia="Calibri"/>
      <w:b/>
      <w:bCs/>
      <w:color w:val="000000"/>
      <w:sz w:val="24"/>
      <w:szCs w:val="24"/>
    </w:rPr>
  </w:style>
  <w:style w:type="character" w:customStyle="1" w:styleId="WW8Num11z2">
    <w:name w:val="WW8Num11z2"/>
    <w:rsid w:val="006E2959"/>
    <w:rPr>
      <w:b w:val="0"/>
    </w:rPr>
  </w:style>
  <w:style w:type="character" w:customStyle="1" w:styleId="WW8Num11z3">
    <w:name w:val="WW8Num11z3"/>
    <w:rsid w:val="006E2959"/>
  </w:style>
  <w:style w:type="character" w:customStyle="1" w:styleId="WW8Num11z4">
    <w:name w:val="WW8Num11z4"/>
    <w:rsid w:val="006E2959"/>
  </w:style>
  <w:style w:type="character" w:customStyle="1" w:styleId="WW8Num11z5">
    <w:name w:val="WW8Num11z5"/>
    <w:rsid w:val="006E2959"/>
  </w:style>
  <w:style w:type="character" w:customStyle="1" w:styleId="WW8Num11z6">
    <w:name w:val="WW8Num11z6"/>
    <w:rsid w:val="006E2959"/>
  </w:style>
  <w:style w:type="character" w:customStyle="1" w:styleId="WW8Num11z7">
    <w:name w:val="WW8Num11z7"/>
    <w:rsid w:val="006E2959"/>
  </w:style>
  <w:style w:type="character" w:customStyle="1" w:styleId="WW8Num11z8">
    <w:name w:val="WW8Num11z8"/>
    <w:rsid w:val="006E2959"/>
  </w:style>
  <w:style w:type="character" w:customStyle="1" w:styleId="WW8Num12z0">
    <w:name w:val="WW8Num12z0"/>
    <w:rsid w:val="006E2959"/>
    <w:rPr>
      <w:rFonts w:ascii="Symbol" w:eastAsia="Times New Roman" w:hAnsi="Symbol" w:cs="Times New Roman"/>
    </w:rPr>
  </w:style>
  <w:style w:type="character" w:customStyle="1" w:styleId="WW8Num12z1">
    <w:name w:val="WW8Num12z1"/>
    <w:rsid w:val="006E2959"/>
    <w:rPr>
      <w:rFonts w:ascii="Courier New" w:eastAsia="Calibri" w:hAnsi="Courier New" w:cs="Courier New"/>
      <w:b/>
      <w:bCs/>
      <w:color w:val="000000"/>
      <w:sz w:val="24"/>
      <w:szCs w:val="24"/>
    </w:rPr>
  </w:style>
  <w:style w:type="character" w:customStyle="1" w:styleId="WW8Num12z2">
    <w:name w:val="WW8Num12z2"/>
    <w:rsid w:val="006E2959"/>
    <w:rPr>
      <w:rFonts w:ascii="Wingdings" w:hAnsi="Wingdings" w:cs="Wingdings"/>
    </w:rPr>
  </w:style>
  <w:style w:type="character" w:customStyle="1" w:styleId="WW8Num12z3">
    <w:name w:val="WW8Num12z3"/>
    <w:rsid w:val="006E2959"/>
    <w:rPr>
      <w:rFonts w:ascii="Symbol" w:hAnsi="Symbol" w:cs="Symbol"/>
    </w:rPr>
  </w:style>
  <w:style w:type="character" w:customStyle="1" w:styleId="WW8Num12z4">
    <w:name w:val="WW8Num12z4"/>
    <w:rsid w:val="006E2959"/>
  </w:style>
  <w:style w:type="character" w:customStyle="1" w:styleId="WW8Num12z5">
    <w:name w:val="WW8Num12z5"/>
    <w:rsid w:val="006E2959"/>
  </w:style>
  <w:style w:type="character" w:customStyle="1" w:styleId="WW8Num12z6">
    <w:name w:val="WW8Num12z6"/>
    <w:rsid w:val="006E2959"/>
  </w:style>
  <w:style w:type="character" w:customStyle="1" w:styleId="WW8Num12z7">
    <w:name w:val="WW8Num12z7"/>
    <w:rsid w:val="006E2959"/>
  </w:style>
  <w:style w:type="character" w:customStyle="1" w:styleId="WW8Num12z8">
    <w:name w:val="WW8Num12z8"/>
    <w:rsid w:val="006E2959"/>
  </w:style>
  <w:style w:type="character" w:customStyle="1" w:styleId="WW8Num13z0">
    <w:name w:val="WW8Num13z0"/>
    <w:rsid w:val="006E2959"/>
  </w:style>
  <w:style w:type="character" w:customStyle="1" w:styleId="WW8Num13z1">
    <w:name w:val="WW8Num13z1"/>
    <w:rsid w:val="006E2959"/>
    <w:rPr>
      <w:i/>
      <w:iCs/>
      <w:color w:val="FF0000"/>
      <w:sz w:val="24"/>
      <w:szCs w:val="24"/>
    </w:rPr>
  </w:style>
  <w:style w:type="character" w:customStyle="1" w:styleId="WW8Num13z2">
    <w:name w:val="WW8Num13z2"/>
    <w:rsid w:val="006E2959"/>
    <w:rPr>
      <w:b w:val="0"/>
      <w:i w:val="0"/>
      <w:sz w:val="24"/>
      <w:szCs w:val="24"/>
    </w:rPr>
  </w:style>
  <w:style w:type="character" w:customStyle="1" w:styleId="WW8Num13z3">
    <w:name w:val="WW8Num13z3"/>
    <w:rsid w:val="006E2959"/>
  </w:style>
  <w:style w:type="character" w:customStyle="1" w:styleId="WW8Num13z4">
    <w:name w:val="WW8Num13z4"/>
    <w:rsid w:val="006E2959"/>
  </w:style>
  <w:style w:type="character" w:customStyle="1" w:styleId="WW8Num13z5">
    <w:name w:val="WW8Num13z5"/>
    <w:rsid w:val="006E2959"/>
  </w:style>
  <w:style w:type="character" w:customStyle="1" w:styleId="WW8Num13z6">
    <w:name w:val="WW8Num13z6"/>
    <w:rsid w:val="006E2959"/>
  </w:style>
  <w:style w:type="character" w:customStyle="1" w:styleId="WW8Num13z7">
    <w:name w:val="WW8Num13z7"/>
    <w:rsid w:val="006E2959"/>
  </w:style>
  <w:style w:type="character" w:customStyle="1" w:styleId="WW8Num13z8">
    <w:name w:val="WW8Num13z8"/>
    <w:rsid w:val="006E2959"/>
  </w:style>
  <w:style w:type="character" w:customStyle="1" w:styleId="WW8Num14z0">
    <w:name w:val="WW8Num14z0"/>
    <w:rsid w:val="006E2959"/>
    <w:rPr>
      <w:rFonts w:ascii="Symbol" w:eastAsia="Times New Roman" w:hAnsi="Symbol" w:cs="Times New Roman"/>
      <w:sz w:val="24"/>
      <w:szCs w:val="24"/>
    </w:rPr>
  </w:style>
  <w:style w:type="character" w:customStyle="1" w:styleId="WW8Num14z1">
    <w:name w:val="WW8Num14z1"/>
    <w:rsid w:val="006E2959"/>
    <w:rPr>
      <w:rFonts w:ascii="Courier New" w:hAnsi="Courier New" w:cs="Courier New"/>
      <w:color w:val="000000"/>
      <w:sz w:val="24"/>
      <w:szCs w:val="24"/>
    </w:rPr>
  </w:style>
  <w:style w:type="character" w:customStyle="1" w:styleId="WW8Num15z0">
    <w:name w:val="WW8Num15z0"/>
    <w:rsid w:val="006E2959"/>
    <w:rPr>
      <w:rFonts w:ascii="Symbol" w:eastAsia="Times New Roman" w:hAnsi="Symbol" w:cs="Times New Roman"/>
    </w:rPr>
  </w:style>
  <w:style w:type="character" w:customStyle="1" w:styleId="WW8Num15z1">
    <w:name w:val="WW8Num15z1"/>
    <w:rsid w:val="006E2959"/>
    <w:rPr>
      <w:rFonts w:ascii="Courier New" w:hAnsi="Courier New" w:cs="Courier New"/>
    </w:rPr>
  </w:style>
  <w:style w:type="character" w:customStyle="1" w:styleId="WW8Num15z2">
    <w:name w:val="WW8Num15z2"/>
    <w:rsid w:val="006E2959"/>
    <w:rPr>
      <w:rFonts w:ascii="Wingdings" w:hAnsi="Wingdings" w:cs="Wingdings"/>
    </w:rPr>
  </w:style>
  <w:style w:type="character" w:customStyle="1" w:styleId="WW8Num15z3">
    <w:name w:val="WW8Num15z3"/>
    <w:rsid w:val="006E2959"/>
    <w:rPr>
      <w:rFonts w:ascii="Symbol" w:hAnsi="Symbol" w:cs="Symbol"/>
    </w:rPr>
  </w:style>
  <w:style w:type="character" w:customStyle="1" w:styleId="WW8Num15z4">
    <w:name w:val="WW8Num15z4"/>
    <w:rsid w:val="006E2959"/>
  </w:style>
  <w:style w:type="character" w:customStyle="1" w:styleId="WW8Num15z5">
    <w:name w:val="WW8Num15z5"/>
    <w:rsid w:val="006E2959"/>
  </w:style>
  <w:style w:type="character" w:customStyle="1" w:styleId="WW8Num15z6">
    <w:name w:val="WW8Num15z6"/>
    <w:rsid w:val="006E2959"/>
  </w:style>
  <w:style w:type="character" w:customStyle="1" w:styleId="WW8Num15z7">
    <w:name w:val="WW8Num15z7"/>
    <w:rsid w:val="006E2959"/>
  </w:style>
  <w:style w:type="character" w:customStyle="1" w:styleId="WW8Num15z8">
    <w:name w:val="WW8Num15z8"/>
    <w:rsid w:val="006E2959"/>
  </w:style>
  <w:style w:type="character" w:customStyle="1" w:styleId="WW8Num16z0">
    <w:name w:val="WW8Num16z0"/>
    <w:rsid w:val="006E2959"/>
    <w:rPr>
      <w:rFonts w:eastAsia="Calibri"/>
      <w:b w:val="0"/>
      <w:color w:val="000000"/>
    </w:rPr>
  </w:style>
  <w:style w:type="character" w:customStyle="1" w:styleId="WW8Num16z1">
    <w:name w:val="WW8Num16z1"/>
    <w:rsid w:val="006E2959"/>
  </w:style>
  <w:style w:type="character" w:customStyle="1" w:styleId="WW8Num16z2">
    <w:name w:val="WW8Num16z2"/>
    <w:rsid w:val="006E2959"/>
    <w:rPr>
      <w:rFonts w:eastAsia="Calibri"/>
      <w:b w:val="0"/>
      <w:bCs/>
      <w:i w:val="0"/>
      <w:color w:val="000000"/>
      <w:sz w:val="24"/>
      <w:szCs w:val="24"/>
    </w:rPr>
  </w:style>
  <w:style w:type="character" w:customStyle="1" w:styleId="WW8Num16z3">
    <w:name w:val="WW8Num16z3"/>
    <w:rsid w:val="006E2959"/>
  </w:style>
  <w:style w:type="character" w:customStyle="1" w:styleId="WW8Num16z4">
    <w:name w:val="WW8Num16z4"/>
    <w:rsid w:val="006E2959"/>
  </w:style>
  <w:style w:type="character" w:customStyle="1" w:styleId="WW8Num16z5">
    <w:name w:val="WW8Num16z5"/>
    <w:rsid w:val="006E2959"/>
  </w:style>
  <w:style w:type="character" w:customStyle="1" w:styleId="WW8Num16z6">
    <w:name w:val="WW8Num16z6"/>
    <w:rsid w:val="006E2959"/>
  </w:style>
  <w:style w:type="character" w:customStyle="1" w:styleId="WW8Num16z7">
    <w:name w:val="WW8Num16z7"/>
    <w:rsid w:val="006E2959"/>
  </w:style>
  <w:style w:type="character" w:customStyle="1" w:styleId="WW8Num16z8">
    <w:name w:val="WW8Num16z8"/>
    <w:rsid w:val="006E2959"/>
  </w:style>
  <w:style w:type="character" w:customStyle="1" w:styleId="WW8Num17z0">
    <w:name w:val="WW8Num17z0"/>
    <w:rsid w:val="006E2959"/>
    <w:rPr>
      <w:rFonts w:eastAsia="Calibri"/>
      <w:i w:val="0"/>
      <w:color w:val="000000"/>
    </w:rPr>
  </w:style>
  <w:style w:type="character" w:customStyle="1" w:styleId="WW8Num17z1">
    <w:name w:val="WW8Num17z1"/>
    <w:rsid w:val="006E2959"/>
    <w:rPr>
      <w:rFonts w:ascii="Cambria" w:hAnsi="Cambria" w:cs="Cambria"/>
      <w:b/>
      <w:bCs/>
      <w:i/>
      <w:color w:val="000000"/>
      <w:sz w:val="24"/>
      <w:szCs w:val="24"/>
    </w:rPr>
  </w:style>
  <w:style w:type="character" w:customStyle="1" w:styleId="WW8Num17z2">
    <w:name w:val="WW8Num17z2"/>
    <w:rsid w:val="006E2959"/>
    <w:rPr>
      <w:rFonts w:eastAsia="Calibri" w:cs="ClassGarmndEU"/>
      <w:b w:val="0"/>
      <w:bCs/>
      <w:i/>
      <w:color w:val="000000"/>
      <w:sz w:val="24"/>
      <w:szCs w:val="24"/>
      <w:lang w:val="pl-PL"/>
    </w:rPr>
  </w:style>
  <w:style w:type="character" w:customStyle="1" w:styleId="WW8Num17z3">
    <w:name w:val="WW8Num17z3"/>
    <w:rsid w:val="006E2959"/>
  </w:style>
  <w:style w:type="character" w:customStyle="1" w:styleId="WW8Num17z4">
    <w:name w:val="WW8Num17z4"/>
    <w:rsid w:val="006E2959"/>
  </w:style>
  <w:style w:type="character" w:customStyle="1" w:styleId="WW8Num17z5">
    <w:name w:val="WW8Num17z5"/>
    <w:rsid w:val="006E2959"/>
  </w:style>
  <w:style w:type="character" w:customStyle="1" w:styleId="WW8Num17z6">
    <w:name w:val="WW8Num17z6"/>
    <w:rsid w:val="006E2959"/>
  </w:style>
  <w:style w:type="character" w:customStyle="1" w:styleId="WW8Num17z7">
    <w:name w:val="WW8Num17z7"/>
    <w:rsid w:val="006E2959"/>
  </w:style>
  <w:style w:type="character" w:customStyle="1" w:styleId="WW8Num17z8">
    <w:name w:val="WW8Num17z8"/>
    <w:rsid w:val="006E2959"/>
  </w:style>
  <w:style w:type="character" w:customStyle="1" w:styleId="WW8Num18z0">
    <w:name w:val="WW8Num18z0"/>
    <w:rsid w:val="006E2959"/>
    <w:rPr>
      <w:b/>
    </w:rPr>
  </w:style>
  <w:style w:type="character" w:customStyle="1" w:styleId="WW8Num18z1">
    <w:name w:val="WW8Num18z1"/>
    <w:rsid w:val="006E2959"/>
    <w:rPr>
      <w:rFonts w:eastAsia="Calibri"/>
      <w:b w:val="0"/>
      <w:color w:val="000000"/>
      <w:sz w:val="24"/>
      <w:szCs w:val="24"/>
    </w:rPr>
  </w:style>
  <w:style w:type="character" w:customStyle="1" w:styleId="WW8Num19z0">
    <w:name w:val="WW8Num19z0"/>
    <w:rsid w:val="006E2959"/>
    <w:rPr>
      <w:rFonts w:hint="default"/>
      <w:i w:val="0"/>
      <w:color w:val="auto"/>
      <w:sz w:val="28"/>
    </w:rPr>
  </w:style>
  <w:style w:type="character" w:customStyle="1" w:styleId="WW8Num19z1">
    <w:name w:val="WW8Num19z1"/>
    <w:rsid w:val="006E2959"/>
    <w:rPr>
      <w:rFonts w:eastAsia="Calibri" w:hint="default"/>
      <w:b w:val="0"/>
      <w:i w:val="0"/>
      <w:color w:val="000000"/>
      <w:sz w:val="24"/>
      <w:szCs w:val="24"/>
    </w:rPr>
  </w:style>
  <w:style w:type="character" w:customStyle="1" w:styleId="WW8Num19z2">
    <w:name w:val="WW8Num19z2"/>
    <w:rsid w:val="006E2959"/>
    <w:rPr>
      <w:rFonts w:ascii="Times New Roman" w:eastAsia="Times New Roman" w:hAnsi="Times New Roman" w:cs="Times New Roman"/>
    </w:rPr>
  </w:style>
  <w:style w:type="character" w:customStyle="1" w:styleId="WW8Num19z3">
    <w:name w:val="WW8Num19z3"/>
    <w:rsid w:val="006E2959"/>
    <w:rPr>
      <w:rFonts w:hint="default"/>
    </w:rPr>
  </w:style>
  <w:style w:type="character" w:customStyle="1" w:styleId="WW8Num20z0">
    <w:name w:val="WW8Num20z0"/>
    <w:rsid w:val="006E2959"/>
    <w:rPr>
      <w:b/>
    </w:rPr>
  </w:style>
  <w:style w:type="character" w:customStyle="1" w:styleId="WW8Num20z1">
    <w:name w:val="WW8Num20z1"/>
    <w:rsid w:val="006E2959"/>
    <w:rPr>
      <w:rFonts w:hint="default"/>
      <w:color w:val="000000"/>
      <w:sz w:val="24"/>
      <w:szCs w:val="24"/>
    </w:rPr>
  </w:style>
  <w:style w:type="character" w:customStyle="1" w:styleId="WW8Num21z0">
    <w:name w:val="WW8Num21z0"/>
    <w:rsid w:val="006E2959"/>
    <w:rPr>
      <w:sz w:val="28"/>
    </w:rPr>
  </w:style>
  <w:style w:type="character" w:customStyle="1" w:styleId="WW8Num22z0">
    <w:name w:val="WW8Num22z0"/>
    <w:rsid w:val="006E2959"/>
    <w:rPr>
      <w:color w:val="000000"/>
      <w:sz w:val="24"/>
      <w:szCs w:val="24"/>
    </w:rPr>
  </w:style>
  <w:style w:type="character" w:customStyle="1" w:styleId="Domylnaczcionkaakapitu4">
    <w:name w:val="Domyślna czcionka akapitu4"/>
    <w:rsid w:val="006E2959"/>
  </w:style>
  <w:style w:type="character" w:customStyle="1" w:styleId="Domylnaczcionkaakapitu3">
    <w:name w:val="Domyślna czcionka akapitu3"/>
    <w:rsid w:val="006E2959"/>
  </w:style>
  <w:style w:type="character" w:customStyle="1" w:styleId="WW8Num18z2">
    <w:name w:val="WW8Num18z2"/>
    <w:rsid w:val="006E2959"/>
    <w:rPr>
      <w:b w:val="0"/>
      <w:i w:val="0"/>
    </w:rPr>
  </w:style>
  <w:style w:type="character" w:customStyle="1" w:styleId="Domylnaczcionkaakapitu2">
    <w:name w:val="Domyślna czcionka akapitu2"/>
    <w:rsid w:val="006E2959"/>
  </w:style>
  <w:style w:type="character" w:customStyle="1" w:styleId="WW8Num4z2">
    <w:name w:val="WW8Num4z2"/>
    <w:rsid w:val="006E2959"/>
    <w:rPr>
      <w:rFonts w:ascii="Times New Roman" w:eastAsia="Times New Roman" w:hAnsi="Times New Roman" w:cs="Times New Roman"/>
    </w:rPr>
  </w:style>
  <w:style w:type="character" w:customStyle="1" w:styleId="WW8Num14z2">
    <w:name w:val="WW8Num14z2"/>
    <w:rsid w:val="006E2959"/>
    <w:rPr>
      <w:rFonts w:ascii="Wingdings" w:hAnsi="Wingdings" w:cs="Wingdings"/>
    </w:rPr>
  </w:style>
  <w:style w:type="character" w:customStyle="1" w:styleId="WW8Num14z3">
    <w:name w:val="WW8Num14z3"/>
    <w:rsid w:val="006E2959"/>
    <w:rPr>
      <w:rFonts w:ascii="Symbol" w:hAnsi="Symbol" w:cs="Symbol"/>
    </w:rPr>
  </w:style>
  <w:style w:type="character" w:customStyle="1" w:styleId="WW8Num20z2">
    <w:name w:val="WW8Num20z2"/>
    <w:rsid w:val="006E2959"/>
    <w:rPr>
      <w:b w:val="0"/>
      <w:i w:val="0"/>
    </w:rPr>
  </w:style>
  <w:style w:type="character" w:customStyle="1" w:styleId="WW8Num20z3">
    <w:name w:val="WW8Num20z3"/>
    <w:rsid w:val="006E2959"/>
    <w:rPr>
      <w:b w:val="0"/>
    </w:rPr>
  </w:style>
  <w:style w:type="character" w:customStyle="1" w:styleId="WW8Num21z1">
    <w:name w:val="WW8Num21z1"/>
    <w:rsid w:val="006E2959"/>
    <w:rPr>
      <w:b w:val="0"/>
      <w:sz w:val="24"/>
    </w:rPr>
  </w:style>
  <w:style w:type="character" w:customStyle="1" w:styleId="WW8Num21z2">
    <w:name w:val="WW8Num21z2"/>
    <w:rsid w:val="006E2959"/>
    <w:rPr>
      <w:sz w:val="24"/>
    </w:rPr>
  </w:style>
  <w:style w:type="character" w:customStyle="1" w:styleId="WW8Num22z2">
    <w:name w:val="WW8Num22z2"/>
    <w:rsid w:val="006E2959"/>
    <w:rPr>
      <w:b w:val="0"/>
      <w:i w:val="0"/>
      <w:color w:val="000000"/>
    </w:rPr>
  </w:style>
  <w:style w:type="character" w:customStyle="1" w:styleId="WW8Num23z0">
    <w:name w:val="WW8Num23z0"/>
    <w:rsid w:val="006E2959"/>
    <w:rPr>
      <w:i w:val="0"/>
      <w:color w:val="auto"/>
      <w:sz w:val="28"/>
      <w:szCs w:val="28"/>
    </w:rPr>
  </w:style>
  <w:style w:type="character" w:customStyle="1" w:styleId="WW8Num23z1">
    <w:name w:val="WW8Num23z1"/>
    <w:rsid w:val="006E2959"/>
    <w:rPr>
      <w:b w:val="0"/>
      <w:i w:val="0"/>
      <w:color w:val="auto"/>
    </w:rPr>
  </w:style>
  <w:style w:type="character" w:customStyle="1" w:styleId="WW8Num23z2">
    <w:name w:val="WW8Num23z2"/>
    <w:rsid w:val="006E2959"/>
    <w:rPr>
      <w:rFonts w:ascii="Times New Roman" w:eastAsia="Times New Roman" w:hAnsi="Times New Roman" w:cs="Times New Roman"/>
      <w:color w:val="auto"/>
    </w:rPr>
  </w:style>
  <w:style w:type="character" w:customStyle="1" w:styleId="WW8Num23z3">
    <w:name w:val="WW8Num23z3"/>
    <w:rsid w:val="006E2959"/>
    <w:rPr>
      <w:rFonts w:ascii="Times New Roman" w:eastAsia="Times New Roman" w:hAnsi="Times New Roman" w:cs="Times New Roman"/>
    </w:rPr>
  </w:style>
  <w:style w:type="character" w:customStyle="1" w:styleId="WW8Num24z1">
    <w:name w:val="WW8Num24z1"/>
    <w:rsid w:val="006E2959"/>
    <w:rPr>
      <w:b w:val="0"/>
    </w:rPr>
  </w:style>
  <w:style w:type="character" w:customStyle="1" w:styleId="WW8Num24z2">
    <w:name w:val="WW8Num24z2"/>
    <w:rsid w:val="006E2959"/>
    <w:rPr>
      <w:b w:val="0"/>
      <w:i w:val="0"/>
      <w:sz w:val="24"/>
      <w:szCs w:val="24"/>
    </w:rPr>
  </w:style>
  <w:style w:type="character" w:customStyle="1" w:styleId="WW8Num25z1">
    <w:name w:val="WW8Num25z1"/>
    <w:rsid w:val="006E2959"/>
    <w:rPr>
      <w:b w:val="0"/>
    </w:rPr>
  </w:style>
  <w:style w:type="character" w:customStyle="1" w:styleId="WW8Num25z2">
    <w:name w:val="WW8Num25z2"/>
    <w:rsid w:val="006E2959"/>
    <w:rPr>
      <w:i w:val="0"/>
      <w:sz w:val="24"/>
      <w:szCs w:val="24"/>
    </w:rPr>
  </w:style>
  <w:style w:type="character" w:customStyle="1" w:styleId="WW8Num26z0">
    <w:name w:val="WW8Num26z0"/>
    <w:rsid w:val="006E2959"/>
    <w:rPr>
      <w:i w:val="0"/>
    </w:rPr>
  </w:style>
  <w:style w:type="character" w:customStyle="1" w:styleId="WW8Num27z0">
    <w:name w:val="WW8Num27z0"/>
    <w:rsid w:val="006E2959"/>
    <w:rPr>
      <w:i w:val="0"/>
      <w:color w:val="000000"/>
    </w:rPr>
  </w:style>
  <w:style w:type="character" w:customStyle="1" w:styleId="WW8Num28z2">
    <w:name w:val="WW8Num28z2"/>
    <w:rsid w:val="006E2959"/>
    <w:rPr>
      <w:b w:val="0"/>
    </w:rPr>
  </w:style>
  <w:style w:type="character" w:customStyle="1" w:styleId="WW8Num29z0">
    <w:name w:val="WW8Num29z0"/>
    <w:rsid w:val="006E2959"/>
    <w:rPr>
      <w:i w:val="0"/>
    </w:rPr>
  </w:style>
  <w:style w:type="character" w:customStyle="1" w:styleId="WW8Num31z0">
    <w:name w:val="WW8Num31z0"/>
    <w:rsid w:val="006E2959"/>
    <w:rPr>
      <w:sz w:val="28"/>
    </w:rPr>
  </w:style>
  <w:style w:type="character" w:customStyle="1" w:styleId="WW8Num31z1">
    <w:name w:val="WW8Num31z1"/>
    <w:rsid w:val="006E2959"/>
    <w:rPr>
      <w:b w:val="0"/>
      <w:sz w:val="24"/>
      <w:szCs w:val="24"/>
    </w:rPr>
  </w:style>
  <w:style w:type="character" w:customStyle="1" w:styleId="WW8Num32z0">
    <w:name w:val="WW8Num32z0"/>
    <w:rsid w:val="006E2959"/>
    <w:rPr>
      <w:rFonts w:ascii="Symbol" w:eastAsia="Times New Roman" w:hAnsi="Symbol" w:cs="Times New Roman"/>
    </w:rPr>
  </w:style>
  <w:style w:type="character" w:customStyle="1" w:styleId="WW8Num32z1">
    <w:name w:val="WW8Num32z1"/>
    <w:rsid w:val="006E2959"/>
    <w:rPr>
      <w:rFonts w:ascii="Courier New" w:hAnsi="Courier New" w:cs="Courier New"/>
    </w:rPr>
  </w:style>
  <w:style w:type="character" w:customStyle="1" w:styleId="WW8Num32z2">
    <w:name w:val="WW8Num32z2"/>
    <w:rsid w:val="006E2959"/>
    <w:rPr>
      <w:rFonts w:ascii="Wingdings" w:hAnsi="Wingdings" w:cs="Wingdings"/>
    </w:rPr>
  </w:style>
  <w:style w:type="character" w:customStyle="1" w:styleId="WW8Num32z3">
    <w:name w:val="WW8Num32z3"/>
    <w:rsid w:val="006E2959"/>
    <w:rPr>
      <w:rFonts w:ascii="Symbol" w:hAnsi="Symbol" w:cs="Symbol"/>
    </w:rPr>
  </w:style>
  <w:style w:type="character" w:customStyle="1" w:styleId="WW8Num33z0">
    <w:name w:val="WW8Num33z0"/>
    <w:rsid w:val="006E2959"/>
    <w:rPr>
      <w:i w:val="0"/>
      <w:color w:val="auto"/>
      <w:sz w:val="28"/>
    </w:rPr>
  </w:style>
  <w:style w:type="character" w:customStyle="1" w:styleId="WW8Num33z1">
    <w:name w:val="WW8Num33z1"/>
    <w:rsid w:val="006E2959"/>
    <w:rPr>
      <w:b w:val="0"/>
      <w:i w:val="0"/>
    </w:rPr>
  </w:style>
  <w:style w:type="character" w:customStyle="1" w:styleId="WW8Num33z2">
    <w:name w:val="WW8Num33z2"/>
    <w:rsid w:val="006E2959"/>
    <w:rPr>
      <w:rFonts w:ascii="Times New Roman" w:eastAsia="Times New Roman" w:hAnsi="Times New Roman" w:cs="Times New Roman"/>
    </w:rPr>
  </w:style>
  <w:style w:type="character" w:customStyle="1" w:styleId="WW8Num35z1">
    <w:name w:val="WW8Num35z1"/>
    <w:rsid w:val="006E2959"/>
    <w:rPr>
      <w:b w:val="0"/>
    </w:rPr>
  </w:style>
  <w:style w:type="character" w:customStyle="1" w:styleId="WW8Num35z2">
    <w:name w:val="WW8Num35z2"/>
    <w:rsid w:val="006E2959"/>
    <w:rPr>
      <w:b w:val="0"/>
      <w:i w:val="0"/>
      <w:sz w:val="24"/>
      <w:szCs w:val="24"/>
    </w:rPr>
  </w:style>
  <w:style w:type="character" w:customStyle="1" w:styleId="WW8Num36z0">
    <w:name w:val="WW8Num36z0"/>
    <w:rsid w:val="006E2959"/>
    <w:rPr>
      <w:color w:val="auto"/>
    </w:rPr>
  </w:style>
  <w:style w:type="character" w:customStyle="1" w:styleId="WW8Num37z0">
    <w:name w:val="WW8Num37z0"/>
    <w:rsid w:val="006E2959"/>
    <w:rPr>
      <w:rFonts w:ascii="Times New Roman" w:hAnsi="Times New Roman" w:cs="Times New Roman"/>
      <w:b/>
    </w:rPr>
  </w:style>
  <w:style w:type="character" w:customStyle="1" w:styleId="WW8Num37z1">
    <w:name w:val="WW8Num37z1"/>
    <w:rsid w:val="006E2959"/>
    <w:rPr>
      <w:rFonts w:ascii="Times New Roman" w:hAnsi="Times New Roman" w:cs="Times New Roman"/>
      <w:b w:val="0"/>
    </w:rPr>
  </w:style>
  <w:style w:type="character" w:customStyle="1" w:styleId="WW8Num37z2">
    <w:name w:val="WW8Num37z2"/>
    <w:rsid w:val="006E2959"/>
    <w:rPr>
      <w:b w:val="0"/>
      <w:color w:val="auto"/>
    </w:rPr>
  </w:style>
  <w:style w:type="character" w:customStyle="1" w:styleId="WW8Num37z3">
    <w:name w:val="WW8Num37z3"/>
    <w:rsid w:val="006E2959"/>
    <w:rPr>
      <w:b w:val="0"/>
    </w:rPr>
  </w:style>
  <w:style w:type="character" w:customStyle="1" w:styleId="WW8Num38z1">
    <w:name w:val="WW8Num38z1"/>
    <w:rsid w:val="006E2959"/>
    <w:rPr>
      <w:b w:val="0"/>
      <w:color w:val="auto"/>
      <w:sz w:val="24"/>
    </w:rPr>
  </w:style>
  <w:style w:type="character" w:customStyle="1" w:styleId="WW8Num40z0">
    <w:name w:val="WW8Num40z0"/>
    <w:rsid w:val="006E2959"/>
    <w:rPr>
      <w:color w:val="auto"/>
    </w:rPr>
  </w:style>
  <w:style w:type="character" w:customStyle="1" w:styleId="WW8Num40z1">
    <w:name w:val="WW8Num40z1"/>
    <w:rsid w:val="006E2959"/>
    <w:rPr>
      <w:i w:val="0"/>
      <w:color w:val="auto"/>
    </w:rPr>
  </w:style>
  <w:style w:type="character" w:customStyle="1" w:styleId="WW8Num41z2">
    <w:name w:val="WW8Num41z2"/>
    <w:rsid w:val="006E2959"/>
    <w:rPr>
      <w:sz w:val="24"/>
      <w:szCs w:val="24"/>
    </w:rPr>
  </w:style>
  <w:style w:type="character" w:customStyle="1" w:styleId="Domylnaczcionkaakapitu1">
    <w:name w:val="Domyślna czcionka akapitu1"/>
    <w:rsid w:val="006E2959"/>
  </w:style>
  <w:style w:type="character" w:customStyle="1" w:styleId="Tekstpodstawowy3Znak">
    <w:name w:val="Tekst podstawowy 3 Znak"/>
    <w:basedOn w:val="Domylnaczcionkaakapitu1"/>
    <w:rsid w:val="006E2959"/>
    <w:rPr>
      <w:rFonts w:ascii="Times New Roman" w:eastAsia="Times New Roman" w:hAnsi="Times New Roman" w:cs="Times New Roman"/>
      <w:sz w:val="16"/>
      <w:szCs w:val="16"/>
    </w:rPr>
  </w:style>
  <w:style w:type="character" w:customStyle="1" w:styleId="tabulatory">
    <w:name w:val="tabulatory"/>
    <w:basedOn w:val="Domylnaczcionkaakapitu1"/>
    <w:rsid w:val="006E2959"/>
  </w:style>
  <w:style w:type="character" w:customStyle="1" w:styleId="TekstprzypisukocowegoZnak">
    <w:name w:val="Tekst przypisu końcowego Znak"/>
    <w:basedOn w:val="Domylnaczcionkaakapitu1"/>
    <w:rsid w:val="006E2959"/>
    <w:rPr>
      <w:rFonts w:ascii="Times New Roman" w:eastAsia="Times New Roman" w:hAnsi="Times New Roman" w:cs="Times New Roman"/>
      <w:sz w:val="20"/>
      <w:szCs w:val="20"/>
    </w:rPr>
  </w:style>
  <w:style w:type="character" w:customStyle="1" w:styleId="Znakiprzypiswkocowych">
    <w:name w:val="Znaki przypisów końcowych"/>
    <w:basedOn w:val="Domylnaczcionkaakapitu1"/>
    <w:rsid w:val="006E2959"/>
    <w:rPr>
      <w:vertAlign w:val="superscript"/>
    </w:rPr>
  </w:style>
  <w:style w:type="character" w:customStyle="1" w:styleId="Odwoaniedokomentarza1">
    <w:name w:val="Odwołanie do komentarza1"/>
    <w:basedOn w:val="Domylnaczcionkaakapitu1"/>
    <w:rsid w:val="006E2959"/>
    <w:rPr>
      <w:sz w:val="16"/>
      <w:szCs w:val="16"/>
    </w:rPr>
  </w:style>
  <w:style w:type="character" w:customStyle="1" w:styleId="WW8Num38z0">
    <w:name w:val="WW8Num38z0"/>
    <w:rsid w:val="006E2959"/>
    <w:rPr>
      <w:rFonts w:hint="default"/>
      <w:color w:val="auto"/>
    </w:rPr>
  </w:style>
  <w:style w:type="character" w:customStyle="1" w:styleId="WW8Num34z0">
    <w:name w:val="WW8Num34z0"/>
    <w:rsid w:val="006E2959"/>
    <w:rPr>
      <w:rFonts w:hint="default"/>
      <w:i w:val="0"/>
      <w:color w:val="auto"/>
      <w:sz w:val="28"/>
    </w:rPr>
  </w:style>
  <w:style w:type="character" w:customStyle="1" w:styleId="WW8Num34z1">
    <w:name w:val="WW8Num34z1"/>
    <w:rsid w:val="006E2959"/>
    <w:rPr>
      <w:rFonts w:hint="default"/>
      <w:b w:val="0"/>
      <w:i w:val="0"/>
      <w:sz w:val="24"/>
      <w:szCs w:val="24"/>
    </w:rPr>
  </w:style>
  <w:style w:type="character" w:customStyle="1" w:styleId="WW8Num34z2">
    <w:name w:val="WW8Num34z2"/>
    <w:rsid w:val="006E2959"/>
    <w:rPr>
      <w:rFonts w:ascii="Times New Roman" w:eastAsia="Times New Roman" w:hAnsi="Times New Roman" w:cs="Times New Roman"/>
    </w:rPr>
  </w:style>
  <w:style w:type="character" w:customStyle="1" w:styleId="WW8Num34z3">
    <w:name w:val="WW8Num34z3"/>
    <w:rsid w:val="006E2959"/>
    <w:rPr>
      <w:rFonts w:hint="default"/>
    </w:rPr>
  </w:style>
  <w:style w:type="character" w:customStyle="1" w:styleId="WW8Num27z1">
    <w:name w:val="WW8Num27z1"/>
    <w:rsid w:val="006E2959"/>
    <w:rPr>
      <w:rFonts w:hint="default"/>
      <w:color w:val="000000"/>
      <w:sz w:val="24"/>
      <w:szCs w:val="24"/>
    </w:rPr>
  </w:style>
  <w:style w:type="character" w:customStyle="1" w:styleId="Symbolewypunktowania">
    <w:name w:val="Symbole wypunktowania"/>
    <w:rsid w:val="006E2959"/>
    <w:rPr>
      <w:rFonts w:ascii="OpenSymbol" w:eastAsia="OpenSymbol" w:hAnsi="OpenSymbol" w:cs="OpenSymbol"/>
    </w:rPr>
  </w:style>
  <w:style w:type="paragraph" w:customStyle="1" w:styleId="Nagwek4">
    <w:name w:val="Nagłówek4"/>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6E2959"/>
    <w:rPr>
      <w:b/>
      <w:bCs/>
      <w:sz w:val="24"/>
      <w:lang w:eastAsia="ar-SA"/>
    </w:rPr>
  </w:style>
  <w:style w:type="paragraph" w:styleId="Lista">
    <w:name w:val="List"/>
    <w:basedOn w:val="Tekstpodstawowy"/>
    <w:rsid w:val="006E2959"/>
    <w:pPr>
      <w:suppressAutoHyphens/>
    </w:pPr>
    <w:rPr>
      <w:rFonts w:cs="Mangal"/>
      <w:lang w:eastAsia="ar-SA"/>
    </w:rPr>
  </w:style>
  <w:style w:type="paragraph" w:customStyle="1" w:styleId="Podpis4">
    <w:name w:val="Podpis4"/>
    <w:basedOn w:val="Normalny"/>
    <w:rsid w:val="006E2959"/>
    <w:pPr>
      <w:suppressLineNumbers/>
      <w:suppressAutoHyphens/>
      <w:spacing w:before="120" w:after="120"/>
    </w:pPr>
    <w:rPr>
      <w:rFonts w:cs="Mangal"/>
      <w:i/>
      <w:iCs/>
      <w:sz w:val="24"/>
      <w:szCs w:val="24"/>
      <w:lang w:eastAsia="ar-SA"/>
    </w:rPr>
  </w:style>
  <w:style w:type="paragraph" w:customStyle="1" w:styleId="Indeks">
    <w:name w:val="Indeks"/>
    <w:basedOn w:val="Normalny"/>
    <w:rsid w:val="006E2959"/>
    <w:pPr>
      <w:suppressLineNumbers/>
      <w:suppressAutoHyphens/>
    </w:pPr>
    <w:rPr>
      <w:rFonts w:cs="Mangal"/>
      <w:lang w:eastAsia="ar-SA"/>
    </w:rPr>
  </w:style>
  <w:style w:type="paragraph" w:customStyle="1" w:styleId="Nagwek30">
    <w:name w:val="Nagłówek3"/>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6E2959"/>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6E2959"/>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6E2959"/>
    <w:pPr>
      <w:suppressLineNumbers/>
      <w:suppressAutoHyphens/>
      <w:spacing w:before="120" w:after="120"/>
    </w:pPr>
    <w:rPr>
      <w:rFonts w:cs="Mangal"/>
      <w:i/>
      <w:iCs/>
      <w:sz w:val="24"/>
      <w:szCs w:val="24"/>
      <w:lang w:eastAsia="ar-SA"/>
    </w:rPr>
  </w:style>
  <w:style w:type="character" w:customStyle="1" w:styleId="NagwekZnak1">
    <w:name w:val="Nagłówek Znak1"/>
    <w:basedOn w:val="Domylnaczcionkaakapitu"/>
    <w:rsid w:val="006E2959"/>
    <w:rPr>
      <w:lang w:eastAsia="ar-SA"/>
    </w:rPr>
  </w:style>
  <w:style w:type="character" w:customStyle="1" w:styleId="StopkaZnak1">
    <w:name w:val="Stopka Znak1"/>
    <w:basedOn w:val="Domylnaczcionkaakapitu"/>
    <w:rsid w:val="006E2959"/>
    <w:rPr>
      <w:lang w:eastAsia="ar-SA"/>
    </w:rPr>
  </w:style>
  <w:style w:type="character" w:customStyle="1" w:styleId="TekstdymkaZnak1">
    <w:name w:val="Tekst dymka Znak1"/>
    <w:basedOn w:val="Domylnaczcionkaakapitu"/>
    <w:rsid w:val="006E2959"/>
    <w:rPr>
      <w:rFonts w:ascii="Tahoma" w:hAnsi="Tahoma" w:cs="Tahoma"/>
      <w:sz w:val="16"/>
      <w:szCs w:val="16"/>
      <w:lang w:eastAsia="ar-SA"/>
    </w:rPr>
  </w:style>
  <w:style w:type="paragraph" w:customStyle="1" w:styleId="Tekstpodstawowywcity21">
    <w:name w:val="Tekst podstawowy wcięty 21"/>
    <w:basedOn w:val="Normalny"/>
    <w:rsid w:val="006E2959"/>
    <w:pPr>
      <w:suppressAutoHyphens/>
      <w:spacing w:after="120" w:line="480" w:lineRule="auto"/>
      <w:ind w:left="283"/>
    </w:pPr>
    <w:rPr>
      <w:lang w:eastAsia="ar-SA"/>
    </w:rPr>
  </w:style>
  <w:style w:type="paragraph" w:customStyle="1" w:styleId="Tekstpodstawowywcity31">
    <w:name w:val="Tekst podstawowy wcięty 31"/>
    <w:basedOn w:val="Normalny"/>
    <w:rsid w:val="006E2959"/>
    <w:pPr>
      <w:suppressAutoHyphens/>
      <w:spacing w:after="120"/>
      <w:ind w:left="283"/>
    </w:pPr>
    <w:rPr>
      <w:sz w:val="16"/>
      <w:szCs w:val="16"/>
      <w:lang w:eastAsia="ar-SA"/>
    </w:rPr>
  </w:style>
  <w:style w:type="character" w:customStyle="1" w:styleId="TytuZnak1">
    <w:name w:val="Tytuł Znak1"/>
    <w:basedOn w:val="Domylnaczcionkaakapitu"/>
    <w:rsid w:val="006E2959"/>
    <w:rPr>
      <w:b/>
      <w:sz w:val="24"/>
      <w:lang w:eastAsia="ar-SA"/>
    </w:rPr>
  </w:style>
  <w:style w:type="character" w:customStyle="1" w:styleId="PodtytuZnak1">
    <w:name w:val="Podtytuł Znak1"/>
    <w:basedOn w:val="Domylnaczcionkaakapitu"/>
    <w:uiPriority w:val="11"/>
    <w:rsid w:val="006E2959"/>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6E2959"/>
    <w:rPr>
      <w:sz w:val="24"/>
      <w:lang w:eastAsia="ar-SA"/>
    </w:rPr>
  </w:style>
  <w:style w:type="character" w:customStyle="1" w:styleId="TekstpodstawowywcityZnak1">
    <w:name w:val="Tekst podstawowy wcięty Znak1"/>
    <w:basedOn w:val="Domylnaczcionkaakapitu"/>
    <w:rsid w:val="006E2959"/>
    <w:rPr>
      <w:lang w:eastAsia="ar-SA"/>
    </w:rPr>
  </w:style>
  <w:style w:type="paragraph" w:customStyle="1" w:styleId="Tekstkomentarza1">
    <w:name w:val="Tekst komentarza1"/>
    <w:basedOn w:val="Normalny"/>
    <w:rsid w:val="006E2959"/>
    <w:pPr>
      <w:suppressAutoHyphens/>
    </w:pPr>
    <w:rPr>
      <w:lang w:eastAsia="ar-SA"/>
    </w:rPr>
  </w:style>
  <w:style w:type="character" w:customStyle="1" w:styleId="TekstkomentarzaZnak1">
    <w:name w:val="Tekst komentarza Znak1"/>
    <w:basedOn w:val="Domylnaczcionkaakapitu"/>
    <w:uiPriority w:val="99"/>
    <w:semiHidden/>
    <w:rsid w:val="006E2959"/>
    <w:rPr>
      <w:lang w:eastAsia="ar-SA"/>
    </w:rPr>
  </w:style>
  <w:style w:type="character" w:customStyle="1" w:styleId="TematkomentarzaZnak1">
    <w:name w:val="Temat komentarza Znak1"/>
    <w:basedOn w:val="TekstkomentarzaZnak1"/>
    <w:rsid w:val="006E2959"/>
    <w:rPr>
      <w:b/>
      <w:bCs/>
      <w:lang w:eastAsia="ar-SA"/>
    </w:rPr>
  </w:style>
  <w:style w:type="paragraph" w:customStyle="1" w:styleId="Tekstpodstawowy31">
    <w:name w:val="Tekst podstawowy 31"/>
    <w:basedOn w:val="Normalny"/>
    <w:rsid w:val="006E2959"/>
    <w:pPr>
      <w:suppressAutoHyphens/>
      <w:spacing w:after="120"/>
    </w:pPr>
    <w:rPr>
      <w:sz w:val="16"/>
      <w:szCs w:val="16"/>
      <w:lang w:eastAsia="ar-SA"/>
    </w:rPr>
  </w:style>
  <w:style w:type="paragraph" w:customStyle="1" w:styleId="ZnakZnak1">
    <w:name w:val="Znak Znak1"/>
    <w:basedOn w:val="Normalny"/>
    <w:rsid w:val="006E2959"/>
    <w:pPr>
      <w:suppressAutoHyphens/>
    </w:pPr>
    <w:rPr>
      <w:rFonts w:ascii="Arial" w:hAnsi="Arial" w:cs="Arial"/>
      <w:sz w:val="24"/>
      <w:szCs w:val="24"/>
      <w:lang w:eastAsia="ar-SA"/>
    </w:rPr>
  </w:style>
  <w:style w:type="paragraph" w:styleId="Tekstprzypisukocowego">
    <w:name w:val="endnote text"/>
    <w:basedOn w:val="Normalny"/>
    <w:link w:val="TekstprzypisukocowegoZnak1"/>
    <w:rsid w:val="006E2959"/>
    <w:pPr>
      <w:suppressAutoHyphens/>
    </w:pPr>
    <w:rPr>
      <w:lang w:eastAsia="ar-SA"/>
    </w:rPr>
  </w:style>
  <w:style w:type="character" w:customStyle="1" w:styleId="TekstprzypisukocowegoZnak1">
    <w:name w:val="Tekst przypisu końcowego Znak1"/>
    <w:basedOn w:val="Domylnaczcionkaakapitu"/>
    <w:link w:val="Tekstprzypisukocowego"/>
    <w:rsid w:val="006E2959"/>
    <w:rPr>
      <w:rFonts w:ascii="Times New Roman" w:eastAsia="Times New Roman" w:hAnsi="Times New Roman" w:cs="Times New Roman"/>
      <w:sz w:val="20"/>
      <w:szCs w:val="20"/>
      <w:lang w:eastAsia="ar-SA"/>
    </w:rPr>
  </w:style>
  <w:style w:type="paragraph" w:styleId="Spistreci3">
    <w:name w:val="toc 3"/>
    <w:basedOn w:val="Indeks"/>
    <w:rsid w:val="006E2959"/>
    <w:pPr>
      <w:tabs>
        <w:tab w:val="right" w:leader="dot" w:pos="9072"/>
      </w:tabs>
      <w:ind w:left="566"/>
    </w:pPr>
  </w:style>
  <w:style w:type="paragraph" w:styleId="Spistreci5">
    <w:name w:val="toc 5"/>
    <w:basedOn w:val="Indeks"/>
    <w:rsid w:val="006E2959"/>
    <w:pPr>
      <w:tabs>
        <w:tab w:val="right" w:leader="dot" w:pos="8506"/>
      </w:tabs>
      <w:ind w:left="1132"/>
    </w:pPr>
  </w:style>
  <w:style w:type="paragraph" w:styleId="Spistreci6">
    <w:name w:val="toc 6"/>
    <w:basedOn w:val="Indeks"/>
    <w:rsid w:val="006E2959"/>
    <w:pPr>
      <w:tabs>
        <w:tab w:val="right" w:leader="dot" w:pos="8223"/>
      </w:tabs>
      <w:ind w:left="1415"/>
    </w:pPr>
  </w:style>
  <w:style w:type="paragraph" w:styleId="Spistreci7">
    <w:name w:val="toc 7"/>
    <w:basedOn w:val="Indeks"/>
    <w:rsid w:val="006E2959"/>
    <w:pPr>
      <w:tabs>
        <w:tab w:val="right" w:leader="dot" w:pos="7940"/>
      </w:tabs>
      <w:ind w:left="1698"/>
    </w:pPr>
  </w:style>
  <w:style w:type="paragraph" w:styleId="Spistreci8">
    <w:name w:val="toc 8"/>
    <w:basedOn w:val="Indeks"/>
    <w:rsid w:val="006E2959"/>
    <w:pPr>
      <w:tabs>
        <w:tab w:val="right" w:leader="dot" w:pos="7657"/>
      </w:tabs>
      <w:ind w:left="1981"/>
    </w:pPr>
  </w:style>
  <w:style w:type="paragraph" w:styleId="Spistreci9">
    <w:name w:val="toc 9"/>
    <w:basedOn w:val="Indeks"/>
    <w:rsid w:val="006E2959"/>
    <w:pPr>
      <w:tabs>
        <w:tab w:val="right" w:leader="dot" w:pos="7374"/>
      </w:tabs>
      <w:ind w:left="2264"/>
    </w:pPr>
  </w:style>
  <w:style w:type="paragraph" w:customStyle="1" w:styleId="Spistreci10">
    <w:name w:val="Spis treści 10"/>
    <w:basedOn w:val="Indeks"/>
    <w:rsid w:val="006E2959"/>
    <w:pPr>
      <w:tabs>
        <w:tab w:val="right" w:leader="dot" w:pos="7091"/>
      </w:tabs>
      <w:ind w:left="2547"/>
    </w:pPr>
  </w:style>
  <w:style w:type="paragraph" w:customStyle="1" w:styleId="Zawartotabeli">
    <w:name w:val="Zawartość tabeli"/>
    <w:basedOn w:val="Normalny"/>
    <w:rsid w:val="006E2959"/>
    <w:pPr>
      <w:suppressLineNumbers/>
      <w:suppressAutoHyphens/>
    </w:pPr>
    <w:rPr>
      <w:lang w:eastAsia="ar-SA"/>
    </w:rPr>
  </w:style>
  <w:style w:type="paragraph" w:customStyle="1" w:styleId="Nagwektabeli">
    <w:name w:val="Nagłówek tabeli"/>
    <w:basedOn w:val="Zawartotabeli"/>
    <w:rsid w:val="006E2959"/>
    <w:pPr>
      <w:jc w:val="center"/>
    </w:pPr>
    <w:rPr>
      <w:b/>
      <w:bCs/>
    </w:rPr>
  </w:style>
  <w:style w:type="paragraph" w:customStyle="1" w:styleId="Tekstpodstawowy32">
    <w:name w:val="Tekst podstawowy 32"/>
    <w:basedOn w:val="Normalny"/>
    <w:rsid w:val="006E2959"/>
    <w:pPr>
      <w:suppressAutoHyphens/>
      <w:spacing w:after="120"/>
    </w:pPr>
    <w:rPr>
      <w:sz w:val="16"/>
      <w:szCs w:val="16"/>
      <w:lang w:eastAsia="ar-SA"/>
    </w:rPr>
  </w:style>
  <w:style w:type="paragraph" w:customStyle="1" w:styleId="Standard">
    <w:name w:val="Standard"/>
    <w:rsid w:val="006E2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dynatree-node">
    <w:name w:val="dynatree-node"/>
    <w:basedOn w:val="Domylnaczcionkaakapitu"/>
    <w:rsid w:val="006E2959"/>
  </w:style>
  <w:style w:type="paragraph" w:customStyle="1" w:styleId="pmainpub">
    <w:name w:val="p.mainpub"/>
    <w:uiPriority w:val="99"/>
    <w:rsid w:val="00CD7FDC"/>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CD7FDC"/>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12099E"/>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12099E"/>
    <w:pPr>
      <w:widowControl w:val="0"/>
      <w:shd w:val="clear" w:color="auto" w:fill="FFFFFF"/>
      <w:spacing w:before="180" w:after="60" w:line="295"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4441">
      <w:bodyDiv w:val="1"/>
      <w:marLeft w:val="0"/>
      <w:marRight w:val="0"/>
      <w:marTop w:val="0"/>
      <w:marBottom w:val="0"/>
      <w:divBdr>
        <w:top w:val="none" w:sz="0" w:space="0" w:color="auto"/>
        <w:left w:val="none" w:sz="0" w:space="0" w:color="auto"/>
        <w:bottom w:val="none" w:sz="0" w:space="0" w:color="auto"/>
        <w:right w:val="none" w:sz="0" w:space="0" w:color="auto"/>
      </w:divBdr>
      <w:divsChild>
        <w:div w:id="696854198">
          <w:marLeft w:val="0"/>
          <w:marRight w:val="0"/>
          <w:marTop w:val="0"/>
          <w:marBottom w:val="0"/>
          <w:divBdr>
            <w:top w:val="none" w:sz="0" w:space="0" w:color="auto"/>
            <w:left w:val="none" w:sz="0" w:space="0" w:color="auto"/>
            <w:bottom w:val="none" w:sz="0" w:space="0" w:color="auto"/>
            <w:right w:val="none" w:sz="0" w:space="0" w:color="auto"/>
          </w:divBdr>
        </w:div>
        <w:div w:id="425468333">
          <w:marLeft w:val="0"/>
          <w:marRight w:val="0"/>
          <w:marTop w:val="0"/>
          <w:marBottom w:val="0"/>
          <w:divBdr>
            <w:top w:val="none" w:sz="0" w:space="0" w:color="auto"/>
            <w:left w:val="none" w:sz="0" w:space="0" w:color="auto"/>
            <w:bottom w:val="none" w:sz="0" w:space="0" w:color="auto"/>
            <w:right w:val="none" w:sz="0" w:space="0" w:color="auto"/>
          </w:divBdr>
        </w:div>
        <w:div w:id="2091849434">
          <w:marLeft w:val="0"/>
          <w:marRight w:val="0"/>
          <w:marTop w:val="0"/>
          <w:marBottom w:val="0"/>
          <w:divBdr>
            <w:top w:val="none" w:sz="0" w:space="0" w:color="auto"/>
            <w:left w:val="none" w:sz="0" w:space="0" w:color="auto"/>
            <w:bottom w:val="none" w:sz="0" w:space="0" w:color="auto"/>
            <w:right w:val="none" w:sz="0" w:space="0" w:color="auto"/>
          </w:divBdr>
        </w:div>
        <w:div w:id="785462192">
          <w:marLeft w:val="0"/>
          <w:marRight w:val="0"/>
          <w:marTop w:val="0"/>
          <w:marBottom w:val="0"/>
          <w:divBdr>
            <w:top w:val="none" w:sz="0" w:space="0" w:color="auto"/>
            <w:left w:val="none" w:sz="0" w:space="0" w:color="auto"/>
            <w:bottom w:val="none" w:sz="0" w:space="0" w:color="auto"/>
            <w:right w:val="none" w:sz="0" w:space="0" w:color="auto"/>
          </w:divBdr>
        </w:div>
        <w:div w:id="1969310602">
          <w:marLeft w:val="0"/>
          <w:marRight w:val="0"/>
          <w:marTop w:val="0"/>
          <w:marBottom w:val="0"/>
          <w:divBdr>
            <w:top w:val="none" w:sz="0" w:space="0" w:color="auto"/>
            <w:left w:val="none" w:sz="0" w:space="0" w:color="auto"/>
            <w:bottom w:val="none" w:sz="0" w:space="0" w:color="auto"/>
            <w:right w:val="none" w:sz="0" w:space="0" w:color="auto"/>
          </w:divBdr>
        </w:div>
        <w:div w:id="236942342">
          <w:marLeft w:val="0"/>
          <w:marRight w:val="0"/>
          <w:marTop w:val="0"/>
          <w:marBottom w:val="0"/>
          <w:divBdr>
            <w:top w:val="none" w:sz="0" w:space="0" w:color="auto"/>
            <w:left w:val="none" w:sz="0" w:space="0" w:color="auto"/>
            <w:bottom w:val="none" w:sz="0" w:space="0" w:color="auto"/>
            <w:right w:val="none" w:sz="0" w:space="0" w:color="auto"/>
          </w:divBdr>
        </w:div>
        <w:div w:id="793989759">
          <w:marLeft w:val="0"/>
          <w:marRight w:val="0"/>
          <w:marTop w:val="0"/>
          <w:marBottom w:val="0"/>
          <w:divBdr>
            <w:top w:val="none" w:sz="0" w:space="0" w:color="auto"/>
            <w:left w:val="none" w:sz="0" w:space="0" w:color="auto"/>
            <w:bottom w:val="none" w:sz="0" w:space="0" w:color="auto"/>
            <w:right w:val="none" w:sz="0" w:space="0" w:color="auto"/>
          </w:divBdr>
        </w:div>
        <w:div w:id="30960387">
          <w:marLeft w:val="0"/>
          <w:marRight w:val="0"/>
          <w:marTop w:val="0"/>
          <w:marBottom w:val="0"/>
          <w:divBdr>
            <w:top w:val="none" w:sz="0" w:space="0" w:color="auto"/>
            <w:left w:val="none" w:sz="0" w:space="0" w:color="auto"/>
            <w:bottom w:val="none" w:sz="0" w:space="0" w:color="auto"/>
            <w:right w:val="none" w:sz="0" w:space="0" w:color="auto"/>
          </w:divBdr>
        </w:div>
        <w:div w:id="1832719147">
          <w:marLeft w:val="0"/>
          <w:marRight w:val="0"/>
          <w:marTop w:val="0"/>
          <w:marBottom w:val="0"/>
          <w:divBdr>
            <w:top w:val="none" w:sz="0" w:space="0" w:color="auto"/>
            <w:left w:val="none" w:sz="0" w:space="0" w:color="auto"/>
            <w:bottom w:val="none" w:sz="0" w:space="0" w:color="auto"/>
            <w:right w:val="none" w:sz="0" w:space="0" w:color="auto"/>
          </w:divBdr>
        </w:div>
        <w:div w:id="1957062440">
          <w:marLeft w:val="0"/>
          <w:marRight w:val="0"/>
          <w:marTop w:val="0"/>
          <w:marBottom w:val="0"/>
          <w:divBdr>
            <w:top w:val="none" w:sz="0" w:space="0" w:color="auto"/>
            <w:left w:val="none" w:sz="0" w:space="0" w:color="auto"/>
            <w:bottom w:val="none" w:sz="0" w:space="0" w:color="auto"/>
            <w:right w:val="none" w:sz="0" w:space="0" w:color="auto"/>
          </w:divBdr>
        </w:div>
        <w:div w:id="162864151">
          <w:marLeft w:val="0"/>
          <w:marRight w:val="0"/>
          <w:marTop w:val="0"/>
          <w:marBottom w:val="0"/>
          <w:divBdr>
            <w:top w:val="none" w:sz="0" w:space="0" w:color="auto"/>
            <w:left w:val="none" w:sz="0" w:space="0" w:color="auto"/>
            <w:bottom w:val="none" w:sz="0" w:space="0" w:color="auto"/>
            <w:right w:val="none" w:sz="0" w:space="0" w:color="auto"/>
          </w:divBdr>
        </w:div>
        <w:div w:id="856576468">
          <w:marLeft w:val="0"/>
          <w:marRight w:val="0"/>
          <w:marTop w:val="0"/>
          <w:marBottom w:val="0"/>
          <w:divBdr>
            <w:top w:val="none" w:sz="0" w:space="0" w:color="auto"/>
            <w:left w:val="none" w:sz="0" w:space="0" w:color="auto"/>
            <w:bottom w:val="none" w:sz="0" w:space="0" w:color="auto"/>
            <w:right w:val="none" w:sz="0" w:space="0" w:color="auto"/>
          </w:divBdr>
        </w:div>
        <w:div w:id="1170872350">
          <w:marLeft w:val="0"/>
          <w:marRight w:val="0"/>
          <w:marTop w:val="0"/>
          <w:marBottom w:val="0"/>
          <w:divBdr>
            <w:top w:val="none" w:sz="0" w:space="0" w:color="auto"/>
            <w:left w:val="none" w:sz="0" w:space="0" w:color="auto"/>
            <w:bottom w:val="none" w:sz="0" w:space="0" w:color="auto"/>
            <w:right w:val="none" w:sz="0" w:space="0" w:color="auto"/>
          </w:divBdr>
        </w:div>
        <w:div w:id="1311597614">
          <w:marLeft w:val="0"/>
          <w:marRight w:val="0"/>
          <w:marTop w:val="0"/>
          <w:marBottom w:val="0"/>
          <w:divBdr>
            <w:top w:val="none" w:sz="0" w:space="0" w:color="auto"/>
            <w:left w:val="none" w:sz="0" w:space="0" w:color="auto"/>
            <w:bottom w:val="none" w:sz="0" w:space="0" w:color="auto"/>
            <w:right w:val="none" w:sz="0" w:space="0" w:color="auto"/>
          </w:divBdr>
        </w:div>
        <w:div w:id="1276329320">
          <w:marLeft w:val="0"/>
          <w:marRight w:val="0"/>
          <w:marTop w:val="0"/>
          <w:marBottom w:val="0"/>
          <w:divBdr>
            <w:top w:val="none" w:sz="0" w:space="0" w:color="auto"/>
            <w:left w:val="none" w:sz="0" w:space="0" w:color="auto"/>
            <w:bottom w:val="none" w:sz="0" w:space="0" w:color="auto"/>
            <w:right w:val="none" w:sz="0" w:space="0" w:color="auto"/>
          </w:divBdr>
        </w:div>
        <w:div w:id="1717311630">
          <w:marLeft w:val="0"/>
          <w:marRight w:val="0"/>
          <w:marTop w:val="0"/>
          <w:marBottom w:val="0"/>
          <w:divBdr>
            <w:top w:val="none" w:sz="0" w:space="0" w:color="auto"/>
            <w:left w:val="none" w:sz="0" w:space="0" w:color="auto"/>
            <w:bottom w:val="none" w:sz="0" w:space="0" w:color="auto"/>
            <w:right w:val="none" w:sz="0" w:space="0" w:color="auto"/>
          </w:divBdr>
        </w:div>
      </w:divsChild>
    </w:div>
    <w:div w:id="485629296">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25725037">
      <w:bodyDiv w:val="1"/>
      <w:marLeft w:val="0"/>
      <w:marRight w:val="0"/>
      <w:marTop w:val="0"/>
      <w:marBottom w:val="0"/>
      <w:divBdr>
        <w:top w:val="none" w:sz="0" w:space="0" w:color="auto"/>
        <w:left w:val="none" w:sz="0" w:space="0" w:color="auto"/>
        <w:bottom w:val="none" w:sz="0" w:space="0" w:color="auto"/>
        <w:right w:val="none" w:sz="0" w:space="0" w:color="auto"/>
      </w:divBdr>
    </w:div>
    <w:div w:id="1362824112">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872451461">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 w:id="20676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yperlink" Target="http://lex.sp.kce/lex/index.rp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sp.kce/lex/index.rp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sp.kce/lex/index.rpc" TargetMode="External"/><Relationship Id="rId5" Type="http://schemas.openxmlformats.org/officeDocument/2006/relationships/webSettings" Target="webSettings.xml"/><Relationship Id="rId15" Type="http://schemas.openxmlformats.org/officeDocument/2006/relationships/hyperlink" Target="mailto:biuro@muzeumgornictwa.pl" TargetMode="External"/><Relationship Id="rId10" Type="http://schemas.openxmlformats.org/officeDocument/2006/relationships/hyperlink" Target="http://www.muzeumgornict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hyperlink" Target="http://www.muzeumgornict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398E-8DFA-4480-B33F-116EFCCD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11724</Words>
  <Characters>70348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Krzysztof Haura</cp:lastModifiedBy>
  <cp:revision>26</cp:revision>
  <cp:lastPrinted>2017-03-12T19:06:00Z</cp:lastPrinted>
  <dcterms:created xsi:type="dcterms:W3CDTF">2017-03-16T12:48:00Z</dcterms:created>
  <dcterms:modified xsi:type="dcterms:W3CDTF">2017-06-02T05:54:00Z</dcterms:modified>
</cp:coreProperties>
</file>